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bookmarkStart w:id="0" w:name="_GoBack"/>
      <w:bookmarkEnd w:id="0"/>
      <w:r w:rsidRPr="00D47448">
        <w:rPr>
          <w:rFonts w:ascii="Arial" w:eastAsia="Times New Roman" w:hAnsi="Arial" w:cs="Arial"/>
          <w:b/>
          <w:bCs/>
          <w:sz w:val="24"/>
          <w:szCs w:val="24"/>
          <w:lang w:eastAsia="ar-SA"/>
        </w:rPr>
        <w:t xml:space="preserve">  </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UMOWA NR - …/ZP-.. /2022 (Projekt)</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dniu …………….2022 r. w Ożarowie Mazowieckim pomiędzy:</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D47448">
        <w:rPr>
          <w:rFonts w:ascii="Arial" w:eastAsia="Times New Roman" w:hAnsi="Arial" w:cs="Arial"/>
          <w:b/>
          <w:bCs/>
          <w:sz w:val="24"/>
          <w:szCs w:val="24"/>
          <w:lang w:eastAsia="ar-SA"/>
        </w:rPr>
        <w:t>Zamawiającym</w:t>
      </w:r>
      <w:r w:rsidRPr="00D47448">
        <w:rPr>
          <w:rFonts w:ascii="Arial" w:eastAsia="Times New Roman" w:hAnsi="Arial" w:cs="Arial"/>
          <w:sz w:val="24"/>
          <w:szCs w:val="24"/>
          <w:lang w:eastAsia="ar-SA"/>
        </w:rPr>
        <w:t>”, NIP: 527 218 53 41</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reprezentowanym przez:</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Mieczysława Wójcika – Dyrektora ZDP</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a</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w wyniku rozstrzygnięcia postępowania prowadzonego w trybie podstawowym na podstawie art. 275 pkt 1 ustawy Prawo zamówień publicznych (tekst jednolity: Dz. U. z 2021 </w:t>
      </w:r>
      <w:r>
        <w:rPr>
          <w:rFonts w:ascii="Arial" w:eastAsia="Times New Roman" w:hAnsi="Arial" w:cs="Arial"/>
          <w:sz w:val="24"/>
          <w:szCs w:val="24"/>
          <w:lang w:eastAsia="ar-SA"/>
        </w:rPr>
        <w:t>r. poz. 1129 z późn. zm) nr ZP-11</w:t>
      </w:r>
      <w:r w:rsidRPr="00D47448">
        <w:rPr>
          <w:rFonts w:ascii="Arial" w:eastAsia="Times New Roman" w:hAnsi="Arial" w:cs="Arial"/>
          <w:sz w:val="24"/>
          <w:szCs w:val="24"/>
          <w:lang w:eastAsia="ar-SA"/>
        </w:rPr>
        <w:t>/2022 została zawarta Umowa następującej treści:</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 1. Definicje.</w:t>
      </w: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t>
      </w:r>
      <w:r w:rsidRPr="00D47448">
        <w:rPr>
          <w:rFonts w:ascii="Arial" w:eastAsia="Times New Roman" w:hAnsi="Arial" w:cs="Arial"/>
          <w:b/>
          <w:bCs/>
          <w:sz w:val="24"/>
          <w:szCs w:val="24"/>
          <w:lang w:eastAsia="ar-SA"/>
        </w:rPr>
        <w:t>Dokumentacja Wykonawcza Projektu</w:t>
      </w:r>
      <w:r w:rsidRPr="00D47448">
        <w:rPr>
          <w:rFonts w:ascii="Arial" w:eastAsia="Times New Roman" w:hAnsi="Arial" w:cs="Arial"/>
          <w:sz w:val="24"/>
          <w:szCs w:val="24"/>
          <w:lang w:eastAsia="ar-SA"/>
        </w:rPr>
        <w:t>” - należy przez to rozumieć dokumentację projektową przekazaną Wykonawcy w trakcie wprowadzenia na budowę.</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„Podwykonawca” </w:t>
      </w:r>
      <w:r w:rsidRPr="00D47448">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3) </w:t>
      </w:r>
      <w:r w:rsidRPr="00D47448">
        <w:rPr>
          <w:rFonts w:ascii="Arial" w:eastAsia="Times New Roman" w:hAnsi="Arial" w:cs="Arial"/>
          <w:b/>
          <w:sz w:val="24"/>
          <w:szCs w:val="24"/>
          <w:lang w:eastAsia="ar-SA"/>
        </w:rPr>
        <w:t>„Dalszy podwykonawca”</w:t>
      </w:r>
      <w:r w:rsidRPr="00D47448">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D47448">
        <w:rPr>
          <w:rFonts w:ascii="Arial" w:eastAsia="Times New Roman" w:hAnsi="Arial" w:cs="Arial"/>
          <w:sz w:val="24"/>
          <w:szCs w:val="24"/>
          <w:vertAlign w:val="superscript"/>
          <w:lang w:eastAsia="ar-SA"/>
        </w:rPr>
        <w:t>1</w:t>
      </w:r>
      <w:r w:rsidRPr="00D47448">
        <w:rPr>
          <w:rFonts w:ascii="Arial" w:eastAsia="Times New Roman" w:hAnsi="Arial" w:cs="Arial"/>
          <w:sz w:val="24"/>
          <w:szCs w:val="24"/>
          <w:lang w:eastAsia="ar-SA"/>
        </w:rPr>
        <w:t xml:space="preserve"> Ustawy z 23 kwietnia 1964r. Kodeks Cywilny (Dz. U. z 1964r. Nr 16 poz.93 ze zm.)</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„Teren Budowy” </w:t>
      </w:r>
      <w:r w:rsidRPr="00D47448">
        <w:rPr>
          <w:rFonts w:ascii="Arial" w:eastAsia="Times New Roman" w:hAnsi="Arial" w:cs="Arial"/>
          <w:sz w:val="24"/>
          <w:szCs w:val="24"/>
          <w:lang w:eastAsia="ar-SA"/>
        </w:rPr>
        <w:t>– należy przez to rozumieć teren będący w dyspozycji Zamawiającego, gdzie wykonywane będą Roboty,</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„Roboty” </w:t>
      </w:r>
      <w:r w:rsidRPr="00D47448">
        <w:rPr>
          <w:rFonts w:ascii="Arial" w:eastAsia="Times New Roman" w:hAnsi="Arial" w:cs="Arial"/>
          <w:sz w:val="24"/>
          <w:szCs w:val="24"/>
          <w:lang w:eastAsia="ar-SA"/>
        </w:rPr>
        <w:t>– należy przez to rozumieć roboty budowlane realizowane przez Wykonawcę, Podwykonawców,</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„Materiały” </w:t>
      </w:r>
      <w:r w:rsidRPr="00D47448">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„Roboty Zamienne” </w:t>
      </w:r>
      <w:r w:rsidRPr="00D47448">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„Odbiór Częściowy” – </w:t>
      </w:r>
      <w:r w:rsidRPr="00D47448">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lastRenderedPageBreak/>
        <w:t xml:space="preserve">9) </w:t>
      </w:r>
      <w:r w:rsidRPr="00D47448">
        <w:rPr>
          <w:rFonts w:ascii="Arial" w:eastAsia="Times New Roman" w:hAnsi="Arial" w:cs="Arial"/>
          <w:b/>
          <w:bCs/>
          <w:sz w:val="24"/>
          <w:szCs w:val="24"/>
          <w:lang w:eastAsia="ar-SA"/>
        </w:rPr>
        <w:t xml:space="preserve">„Odbiór Końcowy” - </w:t>
      </w:r>
      <w:r w:rsidRPr="00D47448">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10) </w:t>
      </w:r>
      <w:r w:rsidRPr="00D47448">
        <w:rPr>
          <w:rFonts w:ascii="Arial" w:eastAsia="Times New Roman" w:hAnsi="Arial" w:cs="Arial"/>
          <w:b/>
          <w:bCs/>
          <w:sz w:val="24"/>
          <w:szCs w:val="24"/>
          <w:lang w:eastAsia="ar-SA"/>
        </w:rPr>
        <w:t xml:space="preserve">„dzień” i/lub „dni” </w:t>
      </w:r>
      <w:r w:rsidRPr="00D47448">
        <w:rPr>
          <w:rFonts w:ascii="Arial" w:eastAsia="Times New Roman" w:hAnsi="Arial" w:cs="Arial"/>
          <w:sz w:val="24"/>
          <w:szCs w:val="24"/>
          <w:lang w:eastAsia="ar-SA"/>
        </w:rPr>
        <w:t>- należy przez to rozumieć dzień lub dni kalendarzowe,</w:t>
      </w:r>
    </w:p>
    <w:p w:rsidR="007C47A2" w:rsidRPr="00D47448" w:rsidRDefault="007C47A2" w:rsidP="007C47A2">
      <w:pPr>
        <w:suppressAutoHyphens/>
        <w:spacing w:after="0" w:line="100" w:lineRule="atLeast"/>
        <w:ind w:left="425" w:hanging="425"/>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11) </w:t>
      </w:r>
      <w:r w:rsidRPr="00D47448">
        <w:rPr>
          <w:rFonts w:ascii="Arial" w:eastAsia="Times New Roman" w:hAnsi="Arial" w:cs="Arial"/>
          <w:b/>
          <w:bCs/>
          <w:sz w:val="24"/>
          <w:szCs w:val="24"/>
          <w:lang w:eastAsia="ar-SA"/>
        </w:rPr>
        <w:t>Projekt</w:t>
      </w:r>
      <w:r w:rsidRPr="00D47448">
        <w:rPr>
          <w:rFonts w:ascii="Arial" w:eastAsia="Times New Roman" w:hAnsi="Arial" w:cs="Arial"/>
          <w:bCs/>
          <w:sz w:val="24"/>
          <w:szCs w:val="24"/>
          <w:lang w:eastAsia="ar-SA"/>
        </w:rPr>
        <w:t xml:space="preserve"> – należy przez to rozumieć zadanie inwestycyjne będące przedmiotem niniejszej umowy”,</w:t>
      </w:r>
    </w:p>
    <w:p w:rsidR="007C47A2" w:rsidRPr="00D47448" w:rsidRDefault="007C47A2" w:rsidP="007C47A2">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D47448">
        <w:rPr>
          <w:rFonts w:ascii="Arial" w:eastAsia="Times New Roman" w:hAnsi="Arial" w:cs="Arial"/>
          <w:bCs/>
          <w:sz w:val="24"/>
          <w:szCs w:val="24"/>
          <w:lang w:eastAsia="ar-SA"/>
        </w:rPr>
        <w:t xml:space="preserve">12) </w:t>
      </w:r>
      <w:r w:rsidRPr="00D47448">
        <w:rPr>
          <w:rFonts w:ascii="Arial" w:eastAsia="SimSun" w:hAnsi="Arial" w:cs="Arial"/>
          <w:b/>
          <w:sz w:val="24"/>
          <w:szCs w:val="24"/>
          <w:lang w:eastAsia="ar-SA"/>
        </w:rPr>
        <w:t>Siła wyższa</w:t>
      </w:r>
      <w:r w:rsidRPr="00D47448">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7C47A2" w:rsidRPr="00D47448" w:rsidRDefault="007C47A2" w:rsidP="007C47A2">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D47448">
        <w:rPr>
          <w:rFonts w:ascii="Arial" w:eastAsia="SimSun" w:hAnsi="Arial" w:cs="Arial"/>
          <w:sz w:val="24"/>
          <w:szCs w:val="24"/>
          <w:lang w:eastAsia="ar-SA"/>
        </w:rPr>
        <w:t xml:space="preserve">13) </w:t>
      </w:r>
      <w:r w:rsidRPr="00D47448">
        <w:rPr>
          <w:rFonts w:ascii="Arial" w:eastAsia="SimSun" w:hAnsi="Arial" w:cs="Arial"/>
          <w:b/>
          <w:sz w:val="24"/>
          <w:szCs w:val="24"/>
          <w:lang w:eastAsia="ar-SA"/>
        </w:rPr>
        <w:t>Wada</w:t>
      </w:r>
      <w:r w:rsidRPr="00D47448">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7C47A2" w:rsidRPr="00D47448" w:rsidRDefault="007C47A2" w:rsidP="007C47A2">
      <w:pPr>
        <w:suppressAutoHyphens/>
        <w:spacing w:after="0" w:line="100" w:lineRule="atLeast"/>
        <w:ind w:left="425" w:hanging="425"/>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2. Przedmiot i zakres Umowy. </w:t>
      </w:r>
    </w:p>
    <w:p w:rsidR="007C47A2" w:rsidRPr="00D47448" w:rsidRDefault="007C47A2" w:rsidP="007C47A2">
      <w:pPr>
        <w:suppressAutoHyphens/>
        <w:spacing w:after="0" w:line="100" w:lineRule="atLeast"/>
        <w:jc w:val="center"/>
        <w:rPr>
          <w:rFonts w:ascii="Arial" w:eastAsia="Times New Roman" w:hAnsi="Arial" w:cs="Arial"/>
          <w:bCs/>
          <w:sz w:val="24"/>
          <w:szCs w:val="24"/>
          <w:lang w:eastAsia="ar-SA"/>
        </w:rPr>
      </w:pPr>
    </w:p>
    <w:p w:rsidR="007C47A2" w:rsidRPr="00D47448" w:rsidRDefault="007C47A2" w:rsidP="007C47A2">
      <w:pPr>
        <w:spacing w:before="100" w:beforeAutospacing="1" w:after="100" w:afterAutospacing="1" w:line="240" w:lineRule="auto"/>
        <w:jc w:val="both"/>
        <w:outlineLvl w:val="1"/>
        <w:rPr>
          <w:rFonts w:ascii="Arial" w:eastAsia="Times New Roman" w:hAnsi="Arial" w:cs="Arial"/>
          <w:b/>
          <w:sz w:val="24"/>
          <w:szCs w:val="24"/>
          <w:lang w:eastAsia="pl-PL"/>
        </w:rPr>
      </w:pPr>
      <w:r w:rsidRPr="00D47448">
        <w:rPr>
          <w:rFonts w:ascii="Arial" w:eastAsia="Times New Roman" w:hAnsi="Arial" w:cs="Arial"/>
          <w:sz w:val="24"/>
          <w:szCs w:val="24"/>
          <w:lang w:eastAsia="ar-SA"/>
        </w:rPr>
        <w:t>1. Zamawiający powierza, a Wykonawca przyjmuje do realizacji wykonanie zadania p.n</w:t>
      </w:r>
      <w:r w:rsidRPr="00D47448">
        <w:rPr>
          <w:rFonts w:ascii="Arial" w:eastAsia="Times New Roman" w:hAnsi="Arial" w:cs="Arial"/>
          <w:b/>
          <w:sz w:val="24"/>
          <w:szCs w:val="24"/>
          <w:lang w:eastAsia="ar-SA"/>
        </w:rPr>
        <w:t xml:space="preserve">.: </w:t>
      </w:r>
      <w:r w:rsidRPr="003029BD">
        <w:rPr>
          <w:rFonts w:ascii="Arial" w:eastAsia="Times New Roman" w:hAnsi="Arial" w:cs="Arial"/>
          <w:b/>
          <w:i/>
          <w:sz w:val="24"/>
          <w:lang w:eastAsia="pl-PL"/>
        </w:rPr>
        <w:t>Wykonanie nakładki asfaltowej (wraz z krawężnikami po zachodniej stronie jezdni) na drodze powiatowej nr 4110W o dł. ok. 1000 mb w m. Kopytów i Witki, gm. Błonie</w:t>
      </w:r>
      <w:r w:rsidRPr="00D47448">
        <w:rPr>
          <w:rFonts w:ascii="Arial" w:eastAsia="Times New Roman" w:hAnsi="Arial" w:cs="Arial"/>
          <w:b/>
          <w:sz w:val="24"/>
          <w:szCs w:val="24"/>
          <w:lang w:eastAsia="pl-PL"/>
        </w:rPr>
        <w:t>”</w:t>
      </w:r>
    </w:p>
    <w:p w:rsidR="007C47A2" w:rsidRPr="00D47448" w:rsidRDefault="007C47A2" w:rsidP="007C47A2">
      <w:pPr>
        <w:spacing w:before="100" w:beforeAutospacing="1" w:after="100" w:afterAutospacing="1" w:line="240" w:lineRule="auto"/>
        <w:jc w:val="both"/>
        <w:outlineLvl w:val="1"/>
        <w:rPr>
          <w:rFonts w:ascii="Times New Roman" w:eastAsia="Times New Roman" w:hAnsi="Times New Roman" w:cs="Times New Roman"/>
          <w:b/>
          <w:i/>
          <w:lang w:eastAsia="pl-PL"/>
        </w:rPr>
      </w:pPr>
      <w:r w:rsidRPr="00D47448">
        <w:rPr>
          <w:rFonts w:ascii="Times New Roman" w:eastAsia="Times New Roman" w:hAnsi="Times New Roman" w:cs="Times New Roman"/>
          <w:b/>
          <w:lang w:eastAsia="pl-PL"/>
        </w:rPr>
        <w:t xml:space="preserve"> </w:t>
      </w:r>
      <w:r w:rsidRPr="00D47448">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ramach realizacji zadania, o którym mowa w ust. 1 Wykonawca zobowiązany jest m.in. do: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 w tym wykonania niezbędnych dróg tymczasowych w przypadku takiej potrzeby (w celu czasowego zastąpienia istniejących połączeń komunikacyjnych).</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ochrony Terenu Budowy i wszelkiego mienia na nim się znajdującego od momentu jego przejęcia do końcowego odbioru wybudowanego obiektu,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D47448">
        <w:rPr>
          <w:rFonts w:ascii="Arial" w:eastAsia="Times New Roman" w:hAnsi="Arial" w:cs="Arial"/>
          <w:sz w:val="24"/>
          <w:szCs w:val="24"/>
          <w:lang w:eastAsia="ar-SA"/>
        </w:rPr>
        <w:lastRenderedPageBreak/>
        <w:t>nadają się do wykorzystania, wraz z ich transportem w miejsce wskazane przez Zamawiającego.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przygotowania i przekazania Zamawiającemu kompletu dokumentów materiałowych planowanych do użycia wraz ze specyfikacjami technicznymi,</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wykonania ogrodzeń tymczasowych dla zapewnienia BRD.</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oświadcza, że:</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zapoznał się ze wszystkimi dokumentami składającymi się na Dokumentację Wykonawczą Projektu i nie wnosi do nich uwag,</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porównał Dokumentację Wykonawczą Projektu z sytuacją w terenie i nie wnosi żadnych uwag,</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D47448">
        <w:rPr>
          <w:rFonts w:ascii="Arial" w:eastAsia="Times New Roman" w:hAnsi="Arial" w:cs="Arial"/>
          <w:sz w:val="24"/>
          <w:szCs w:val="24"/>
          <w:lang w:eastAsia="ar-SA"/>
        </w:rPr>
        <w:lastRenderedPageBreak/>
        <w:t>podmioty, z których pomocą Wykonawca swe obowiązki wykonuje lub którym powierza ich wykonanie.</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oświadcza, że:</w:t>
      </w:r>
    </w:p>
    <w:p w:rsidR="007C47A2" w:rsidRPr="00D47448" w:rsidRDefault="007C47A2" w:rsidP="007C47A2">
      <w:pPr>
        <w:suppressAutoHyphens/>
        <w:spacing w:after="0" w:line="100" w:lineRule="atLeast"/>
        <w:ind w:left="426" w:hanging="142"/>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rsidR="007C47A2" w:rsidRPr="00D47448" w:rsidRDefault="007C47A2" w:rsidP="007C47A2">
      <w:pPr>
        <w:numPr>
          <w:ilvl w:val="0"/>
          <w:numId w:val="18"/>
        </w:numPr>
        <w:suppressAutoHyphens/>
        <w:spacing w:after="0" w:line="100" w:lineRule="atLeast"/>
        <w:ind w:left="426" w:hanging="142"/>
        <w:jc w:val="both"/>
        <w:rPr>
          <w:rFonts w:ascii="Calibri" w:eastAsia="SimSun" w:hAnsi="Calibri" w:cs="font330"/>
          <w:lang w:eastAsia="ar-SA"/>
        </w:rPr>
      </w:pPr>
      <w:r w:rsidRPr="00D47448">
        <w:rPr>
          <w:rFonts w:ascii="Arial" w:eastAsia="Times New Roman" w:hAnsi="Arial" w:cs="Arial"/>
          <w:sz w:val="24"/>
          <w:szCs w:val="24"/>
          <w:lang w:eastAsia="ar-SA"/>
        </w:rPr>
        <w:t>właściwie ocenił wszelkie warunki dla wykonania Robót.</w:t>
      </w:r>
    </w:p>
    <w:p w:rsidR="007C47A2" w:rsidRPr="00D47448" w:rsidRDefault="007C47A2" w:rsidP="007C47A2">
      <w:pPr>
        <w:widowControl w:val="0"/>
        <w:tabs>
          <w:tab w:val="left" w:pos="568"/>
        </w:tabs>
        <w:suppressAutoHyphens/>
        <w:spacing w:after="0" w:line="100" w:lineRule="atLeast"/>
        <w:ind w:left="720"/>
        <w:jc w:val="both"/>
        <w:rPr>
          <w:rFonts w:ascii="Calibri" w:eastAsia="SimSun" w:hAnsi="Calibri" w:cs="font330"/>
          <w:lang w:eastAsia="ar-SA"/>
        </w:rPr>
      </w:pPr>
    </w:p>
    <w:p w:rsidR="007C47A2" w:rsidRPr="00D47448" w:rsidRDefault="007C47A2" w:rsidP="007C47A2">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D47448">
        <w:rPr>
          <w:rFonts w:ascii="Arial" w:eastAsia="SimSun" w:hAnsi="Arial" w:cs="Arial"/>
          <w:b/>
          <w:kern w:val="1"/>
          <w:sz w:val="24"/>
          <w:szCs w:val="24"/>
          <w:lang w:eastAsia="hi-IN" w:bidi="hi-IN"/>
        </w:rPr>
        <w:t>załącznik nr 4</w:t>
      </w:r>
      <w:r w:rsidRPr="00D47448">
        <w:rPr>
          <w:rFonts w:ascii="Arial" w:eastAsia="SimSun" w:hAnsi="Arial" w:cs="Arial"/>
          <w:kern w:val="1"/>
          <w:sz w:val="24"/>
          <w:szCs w:val="24"/>
          <w:lang w:eastAsia="hi-IN" w:bidi="hi-IN"/>
        </w:rPr>
        <w:t xml:space="preserve"> do niniejszej umowy.</w:t>
      </w:r>
    </w:p>
    <w:p w:rsidR="007C47A2" w:rsidRPr="00D47448" w:rsidRDefault="007C47A2" w:rsidP="007C47A2">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rsidR="007C47A2" w:rsidRPr="00D47448" w:rsidRDefault="007C47A2" w:rsidP="007C47A2">
      <w:pPr>
        <w:suppressAutoHyphens/>
        <w:spacing w:after="0" w:line="100" w:lineRule="atLeast"/>
        <w:jc w:val="both"/>
        <w:rPr>
          <w:rFonts w:ascii="Arial" w:eastAsia="SimSun" w:hAnsi="Arial" w:cs="Arial"/>
          <w:kern w:val="1"/>
          <w:sz w:val="24"/>
          <w:szCs w:val="24"/>
          <w:lang w:eastAsia="hi-IN" w:bidi="hi-IN"/>
        </w:rPr>
      </w:pPr>
      <w:r w:rsidRPr="00D47448">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w § 15 ust. 2 pkt 5 niniejszej umowy. </w:t>
      </w:r>
    </w:p>
    <w:p w:rsidR="007C47A2" w:rsidRPr="00D47448" w:rsidRDefault="007C47A2" w:rsidP="007C47A2">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7C47A2" w:rsidRPr="00D47448" w:rsidRDefault="007C47A2" w:rsidP="007C47A2">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D47448">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7C47A2" w:rsidRPr="00D47448" w:rsidRDefault="007C47A2" w:rsidP="007C47A2">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D47448">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7C47A2" w:rsidRPr="00D47448" w:rsidRDefault="007C47A2" w:rsidP="007C47A2">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D47448">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D47448">
        <w:rPr>
          <w:rFonts w:ascii="Arial" w:eastAsia="SimSun" w:hAnsi="Arial" w:cs="Arial"/>
          <w:b/>
          <w:kern w:val="1"/>
          <w:sz w:val="24"/>
          <w:szCs w:val="24"/>
          <w:lang w:eastAsia="hi-IN" w:bidi="hi-IN"/>
        </w:rPr>
        <w:t xml:space="preserve">załączniku nr 4 </w:t>
      </w:r>
      <w:r w:rsidRPr="00D47448">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7C47A2" w:rsidRPr="00D47448" w:rsidRDefault="007C47A2" w:rsidP="007C47A2">
      <w:pPr>
        <w:suppressAutoHyphens/>
        <w:spacing w:after="0" w:line="100" w:lineRule="atLeast"/>
        <w:jc w:val="both"/>
        <w:rPr>
          <w:rFonts w:ascii="Arial" w:eastAsia="Times New Roman" w:hAnsi="Arial" w:cs="Arial"/>
          <w:b/>
          <w:i/>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3. Okres wykonania. </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Rozpoczęcie Robót nastąpi w terminie nie dłuższym niż 10 dni od daty przekazania Terenu Budowy z zachowaniem przepisów art. 41 prawa budowlanego. Teren Budowy zostanie przekazany Wykonawcy przez Zamawiającego w terminie </w:t>
      </w:r>
      <w:r>
        <w:rPr>
          <w:rFonts w:ascii="Arial" w:eastAsia="Times New Roman" w:hAnsi="Arial" w:cs="Arial"/>
          <w:sz w:val="24"/>
          <w:szCs w:val="24"/>
          <w:lang w:eastAsia="ar-SA"/>
        </w:rPr>
        <w:t>14</w:t>
      </w:r>
      <w:r w:rsidRPr="00D47448">
        <w:rPr>
          <w:rFonts w:ascii="Arial" w:eastAsia="Times New Roman" w:hAnsi="Arial" w:cs="Arial"/>
          <w:sz w:val="24"/>
          <w:szCs w:val="24"/>
          <w:lang w:eastAsia="ar-SA"/>
        </w:rPr>
        <w:t xml:space="preserve"> dni od daty zawarcia niniejszej Umowy.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Zakończenie</w:t>
      </w:r>
      <w:r>
        <w:rPr>
          <w:rFonts w:ascii="Arial" w:eastAsia="Times New Roman" w:hAnsi="Arial" w:cs="Arial"/>
          <w:sz w:val="24"/>
          <w:szCs w:val="24"/>
          <w:lang w:eastAsia="ar-SA"/>
        </w:rPr>
        <w:t xml:space="preserve"> Projektu nastąpi w terminie 80</w:t>
      </w:r>
      <w:r w:rsidRPr="00D47448">
        <w:rPr>
          <w:rFonts w:ascii="Arial" w:eastAsia="Times New Roman" w:hAnsi="Arial" w:cs="Arial"/>
          <w:sz w:val="24"/>
          <w:szCs w:val="24"/>
          <w:lang w:eastAsia="ar-SA"/>
        </w:rPr>
        <w:t xml:space="preserve"> dni od daty zawarcia niniejszej Umowy. </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(lub pismem skierowanym do Zamawiającego w przypadku braku obowiązku prowadzenia dziennika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4. Wynagrodzenie.</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D47448">
        <w:rPr>
          <w:rFonts w:ascii="Arial" w:eastAsia="Times New Roman" w:hAnsi="Arial" w:cs="Arial"/>
          <w:b/>
          <w:bCs/>
          <w:sz w:val="24"/>
          <w:szCs w:val="24"/>
          <w:lang w:eastAsia="ar-SA"/>
        </w:rPr>
        <w:t xml:space="preserve">Załącznik Nr 3 </w:t>
      </w:r>
      <w:r w:rsidRPr="00D47448">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uzyskanie pozwoleń, uzgodnień, opinii, certyfikatów, ekspertyz,</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uzyskanie pozwoleń na wejście i/lub zajęcie terenu nie stanowiącego pasa drogowego drogi powiatowej,</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koszty transportu, magazynowania i składowania materiałów oraz sprzętu,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koszty związane z zużyciem mediów do celów budowy, zaplecza, prób i odbiorów,</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koszty</w:t>
      </w:r>
      <w:r w:rsidRPr="00D47448">
        <w:t xml:space="preserve"> </w:t>
      </w:r>
      <w:r w:rsidRPr="00D47448">
        <w:rPr>
          <w:rFonts w:ascii="Arial" w:eastAsia="Times New Roman" w:hAnsi="Arial" w:cs="Arial"/>
          <w:sz w:val="24"/>
          <w:szCs w:val="24"/>
          <w:lang w:eastAsia="ar-SA"/>
        </w:rPr>
        <w:t>opracowania, wdrożenia i utrzymania przez cały okres wykonywania przedmiotu niniejszej Umowy czasowej organizacji ruchu,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koszty dokumentacji powykonawczej,</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wykonanie wszelkich prac związanych z ochroną przed rozprzestrzenianiem hałasu, zawilgocenia, wody gruntowej i opadowej, itp.,</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prowadzenie prac w niesprzyjających warunkach atmosferycznych,</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przeprowadzenie wszelkich wymaganych przez obowiązujące przepisy i Dokumentację Wykonawczą Projektu prób, testów, badań.</w:t>
      </w:r>
    </w:p>
    <w:p w:rsidR="007C47A2" w:rsidRPr="00D47448" w:rsidRDefault="007C47A2" w:rsidP="007C47A2">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xml:space="preserve">§ 5. Dokumentacja powykonawcza. </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projekty budowlane z naniesionymi zmianami nie wymagającymi korekty pozwolenia na budowę (w przypadku robót objętych pozwoleniem na budowę),</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protokoły pomiarów, badań i sprawdzeń wykonanych w trakcie realizacji robót jak i po ich zakończeniu,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wszelkie inne dokumenty niezbędne do uzyskania uprawomocnionego pozwolenia na użytkowanie lub dokonania zawiadomienia o zakończeniu budowy (w przypadku robót objętych pozwoleniem na budowę),</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dziennik budowy </w:t>
      </w:r>
      <w:bookmarkStart w:id="1" w:name="_Hlk95379904"/>
      <w:r w:rsidRPr="00D47448">
        <w:rPr>
          <w:rFonts w:ascii="Arial" w:eastAsia="Times New Roman" w:hAnsi="Arial" w:cs="Arial"/>
          <w:sz w:val="24"/>
          <w:szCs w:val="24"/>
          <w:lang w:eastAsia="ar-SA"/>
        </w:rPr>
        <w:t>(w przypadku robót objętych pozwoleniem na budowę),</w:t>
      </w:r>
      <w:bookmarkEnd w:id="1"/>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protokoły z częściowych odbiorów robót,</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protokoły odbioru robót branżowych spisanych z przedstawicielami właściwych zarządców sieci (w przypadku wykonania robót branżowych),</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kopię umowy,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kopię zatwierdzonego projektu czasowej organizacji ruchu.</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Dokumentacja powykonawcza powinna zostać przekazana w wersji papierowej           (2 egzemplarze)</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Dokumentację powykonawczą należy przekazać Zamawiającemu do sprawdzenia na co najmniej 3 dni przed terminem Odbioru Końcowego.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6. Obowiązki Wykonawcy.</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dostarczy Zamawiającemu: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 terminie dwóch (2) dni od daty zawarcia niniejszej Umowy oświadczenie kierownika budowy o podjęciu obowiązków,</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na każde żądanie Zamawiającego w terminie dwóch (2) dni sporządzi i przedstawi  harmonogram postępu i zaawansowania robót.</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12. W szczególności podczas wykonywania Robót i usuwania wad Wykonawca powinien:</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7C47A2" w:rsidRPr="00D47448" w:rsidRDefault="007C47A2" w:rsidP="007C47A2">
      <w:pPr>
        <w:widowControl w:val="0"/>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z dalszym podwykonawcą): </w:t>
      </w:r>
    </w:p>
    <w:p w:rsidR="007C47A2" w:rsidRPr="00D47448" w:rsidRDefault="007C47A2" w:rsidP="007C47A2">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nazwę, adres Podwykonawcy, imię i nazwisko osoby upoważnionej do reprezentowania, </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przedmiot umowy z dokładnym podaniem zakresu i wielkości, </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wysokość wynagrodzenia Podwykonawcy, </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sz w:val="24"/>
          <w:szCs w:val="24"/>
          <w:lang w:eastAsia="ar-SA"/>
        </w:rPr>
        <w:t>termin wykonania,</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warunki płatności – termin płatności – 21 dni od daty dostarczenia faktury przez Podwykonawcę,</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w:t>
      </w:r>
      <w:r w:rsidRPr="00D47448">
        <w:rPr>
          <w:rFonts w:ascii="Arial" w:eastAsia="Calibri" w:hAnsi="Arial" w:cs="Arial"/>
          <w:bCs/>
          <w:i/>
          <w:sz w:val="24"/>
          <w:szCs w:val="24"/>
          <w:lang w:eastAsia="ar-SA"/>
        </w:rPr>
        <w:t xml:space="preserve"> </w:t>
      </w:r>
      <w:r w:rsidRPr="00D47448">
        <w:rPr>
          <w:rFonts w:ascii="Arial" w:eastAsia="Calibri" w:hAnsi="Arial" w:cs="Arial"/>
          <w:bCs/>
          <w:sz w:val="24"/>
          <w:szCs w:val="24"/>
          <w:lang w:eastAsia="ar-SA"/>
        </w:rPr>
        <w:t>Podwykonawca nie może dokonać cesji wierzytelności bez pisemnej zgody Zamawiającego,</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stwierdzenie, że Zamawiający ma prawo bezpośredniego zapytania Podwykonawcy o płatności, bez zgody Wykonawcy,</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bCs/>
          <w:sz w:val="24"/>
          <w:szCs w:val="24"/>
          <w:lang w:eastAsia="ar-SA"/>
        </w:rPr>
        <w:t>zobowiązanie Podwykonawcy do pisemnego powiadamiania Zamawiającego o fakturach składanych do Wykonawcy, w terminie 2 dni od daty ich wystawienia,</w:t>
      </w:r>
    </w:p>
    <w:p w:rsidR="007C47A2" w:rsidRPr="00D47448" w:rsidRDefault="007C47A2" w:rsidP="007C47A2">
      <w:pPr>
        <w:widowControl w:val="0"/>
        <w:numPr>
          <w:ilvl w:val="0"/>
          <w:numId w:val="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7C47A2" w:rsidRPr="00D47448" w:rsidRDefault="007C47A2" w:rsidP="007C47A2">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14. Ponadto Wykonawca w ramach Wynagrodzenia jest zobowiązany do: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przejęcia Terenu Budowy od Zamawiającego w określonym w niniejszej Umowie terminie,</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Calibri" w:eastAsia="SimSun" w:hAnsi="Calibri" w:cs="font330"/>
          <w:lang w:eastAsia="ar-SA"/>
        </w:rPr>
      </w:pPr>
    </w:p>
    <w:p w:rsidR="007C47A2" w:rsidRPr="00D47448" w:rsidRDefault="007C47A2" w:rsidP="007C47A2">
      <w:pPr>
        <w:suppressAutoHyphens/>
        <w:spacing w:after="0" w:line="100" w:lineRule="atLeast"/>
        <w:jc w:val="center"/>
        <w:rPr>
          <w:rFonts w:ascii="Calibri" w:eastAsia="SimSun" w:hAnsi="Calibri" w:cs="font330"/>
          <w:lang w:eastAsia="ar-SA"/>
        </w:rPr>
      </w:pP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7. Obowiązki Zamawiającego.</w:t>
      </w: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Do obowiązków Zamawiającego należy: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przekazanie Terenu Budowy,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dostarczenie Dokumentacji Wykonawczej Projektu,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zapewnienie osoby koordynującej realizację robót a w razie konieczności nadzoru inwestorskiego i autorskiego Projektanta,</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zapłata należnego Wykonawcy Wynagrodzenia w terminach i na warunkach określonych w niniejszej Umowie,</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przystąpienie i dokonanie w wymaganych niniejszą Umową terminach Odbiorów Częściowych i Odbioru Końcowego.</w:t>
      </w:r>
    </w:p>
    <w:p w:rsidR="007C47A2" w:rsidRPr="00D47448" w:rsidRDefault="007C47A2" w:rsidP="007C47A2">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7) przejęcie przedmiotu umowy od Wykonawcy po podpisaniu protokołu Odbioru Końcowego.</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8. Przedstawiciele Stron.</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Przedstawicielami Wykonawcy są:</w:t>
      </w:r>
    </w:p>
    <w:p w:rsidR="007C47A2" w:rsidRPr="00D47448" w:rsidRDefault="007C47A2" w:rsidP="007C47A2">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rsidR="007C47A2" w:rsidRPr="00D47448" w:rsidRDefault="007C47A2" w:rsidP="007C47A2">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Przedstawicielem Zamawiającego jest:</w:t>
      </w:r>
    </w:p>
    <w:p w:rsidR="007C47A2" w:rsidRPr="00D47448" w:rsidRDefault="007C47A2" w:rsidP="007C47A2">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Pan …………….., tel. ………………</w:t>
      </w:r>
    </w:p>
    <w:p w:rsidR="007C47A2" w:rsidRPr="00D47448" w:rsidRDefault="007C47A2" w:rsidP="007C47A2">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Pan …………….., tel. ………………</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Zamawiający oraz jego przedstawiciele będą mieli zapewniony nieograniczony dostęp do Terenu Budowy oraz dziennika budowy (w przypadku jego prowadzenia).</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9. Materiały, Urządzenia i Wyposażenie.</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7C47A2" w:rsidRPr="00D47448" w:rsidRDefault="007C47A2" w:rsidP="007C47A2">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Wymóg wskazany w ust. 1 dotyczy także technologii stosowanych przez Wykonawcę.</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10. Zmiana zakresu Robót.</w:t>
      </w:r>
    </w:p>
    <w:p w:rsidR="007C47A2" w:rsidRPr="00D47448" w:rsidRDefault="007C47A2" w:rsidP="007C47A2">
      <w:pPr>
        <w:suppressAutoHyphens/>
        <w:spacing w:after="0" w:line="100" w:lineRule="atLeast"/>
        <w:jc w:val="center"/>
        <w:rPr>
          <w:rFonts w:ascii="Arial" w:eastAsia="Times New Roman" w:hAnsi="Arial" w:cs="Arial"/>
          <w:bCs/>
          <w:i/>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rsidR="007C47A2" w:rsidRPr="00D47448" w:rsidRDefault="007C47A2" w:rsidP="007C47A2">
      <w:pPr>
        <w:suppressAutoHyphens/>
        <w:spacing w:after="0" w:line="100" w:lineRule="atLeast"/>
        <w:ind w:left="284" w:hanging="284"/>
        <w:jc w:val="both"/>
        <w:rPr>
          <w:rFonts w:ascii="Arial" w:eastAsia="SimSun" w:hAnsi="Arial" w:cs="Arial"/>
          <w:sz w:val="24"/>
          <w:szCs w:val="24"/>
          <w:lang w:eastAsia="ar-SA"/>
        </w:rPr>
      </w:pPr>
      <w:r w:rsidRPr="00D47448">
        <w:rPr>
          <w:rFonts w:ascii="Arial" w:eastAsia="Times New Roman" w:hAnsi="Arial" w:cs="Arial"/>
          <w:sz w:val="24"/>
          <w:szCs w:val="24"/>
          <w:lang w:eastAsia="ar-SA"/>
        </w:rPr>
        <w:t>3.</w:t>
      </w:r>
      <w:r w:rsidRPr="00D47448">
        <w:rPr>
          <w:rFonts w:ascii="Arial" w:eastAsia="SimSun" w:hAnsi="Arial" w:cs="Arial"/>
          <w:lang w:eastAsia="ar-SA"/>
        </w:rPr>
        <w:t xml:space="preserve"> </w:t>
      </w:r>
      <w:r w:rsidRPr="00D47448">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D47448">
        <w:rPr>
          <w:rFonts w:ascii="Arial" w:eastAsia="Times New Roman" w:hAnsi="Arial" w:cs="Arial"/>
          <w:sz w:val="24"/>
          <w:szCs w:val="24"/>
          <w:lang w:eastAsia="ar-SA"/>
        </w:rPr>
        <w:t>.</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 4.</w:t>
      </w:r>
      <w:r w:rsidRPr="00D47448">
        <w:rPr>
          <w:rFonts w:ascii="Arial" w:eastAsia="Times New Roman" w:hAnsi="Arial" w:cs="Arial"/>
          <w:sz w:val="24"/>
          <w:szCs w:val="24"/>
          <w:lang w:eastAsia="ar-SA"/>
        </w:rPr>
        <w:tab/>
        <w:t>Wykonawca zobowiązuje się do realizacji robót zamiennych w stosunku do robót budowlanych opisanych w Dokumentacji Wykonawczej Projektu, jeżeli ich wykonanie jest konieczne dla realizacji Umowy zgodnie z zasadami wiedzy technicznej, na zasadach określonych w niniejszej Umowie.</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11. Warunki płatności.</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w następujący sposób:</w:t>
      </w:r>
    </w:p>
    <w:p w:rsidR="007C47A2" w:rsidRPr="00D47448" w:rsidRDefault="007C47A2" w:rsidP="007C47A2">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będzie realizował płatności fakturami częściowymi do wysokości 90 % wynagrodzenia umownego,</w:t>
      </w:r>
    </w:p>
    <w:p w:rsidR="007C47A2" w:rsidRPr="00D47448" w:rsidRDefault="007C47A2" w:rsidP="007C47A2">
      <w:pPr>
        <w:numPr>
          <w:ilvl w:val="0"/>
          <w:numId w:val="7"/>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7C47A2" w:rsidRPr="00D47448" w:rsidRDefault="007C47A2" w:rsidP="007C47A2">
      <w:pPr>
        <w:numPr>
          <w:ilvl w:val="0"/>
          <w:numId w:val="6"/>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Rozliczenia finansowe za wykonane roboty będą się odbywały na podstawie:</w:t>
      </w:r>
    </w:p>
    <w:p w:rsidR="007C47A2" w:rsidRPr="00D47448" w:rsidRDefault="007C47A2" w:rsidP="007C47A2">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7C47A2" w:rsidRPr="00D47448" w:rsidRDefault="007C47A2" w:rsidP="007C47A2">
      <w:pPr>
        <w:numPr>
          <w:ilvl w:val="0"/>
          <w:numId w:val="8"/>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faktury końcowej Wykonawcy wystawionej po zakończeniu robót i protokolarnym ich odebraniu przez komisję odbioru końcowego (z zastrzeżeniem ust. 3)</w:t>
      </w:r>
    </w:p>
    <w:p w:rsidR="007C47A2" w:rsidRPr="00D47448" w:rsidRDefault="007C47A2" w:rsidP="007C47A2">
      <w:pPr>
        <w:numPr>
          <w:ilvl w:val="0"/>
          <w:numId w:val="9"/>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47448">
        <w:rPr>
          <w:rFonts w:ascii="Arial" w:eastAsia="Calibri" w:hAnsi="Arial" w:cs="Arial"/>
          <w:b/>
          <w:sz w:val="24"/>
          <w:szCs w:val="24"/>
          <w:lang w:eastAsia="ar-SA"/>
        </w:rPr>
        <w:t xml:space="preserve">załącznik nr 9 </w:t>
      </w:r>
      <w:r w:rsidRPr="00D47448">
        <w:rPr>
          <w:rFonts w:ascii="Arial" w:eastAsia="Calibri" w:hAnsi="Arial" w:cs="Arial"/>
          <w:sz w:val="24"/>
          <w:szCs w:val="24"/>
          <w:lang w:eastAsia="ar-SA"/>
        </w:rPr>
        <w:t>do niniejszej umowy.</w:t>
      </w:r>
    </w:p>
    <w:p w:rsidR="007C47A2" w:rsidRPr="00D47448" w:rsidRDefault="007C47A2" w:rsidP="007C47A2">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7C47A2" w:rsidRPr="00D47448" w:rsidRDefault="007C47A2" w:rsidP="007C47A2">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7C47A2" w:rsidRPr="00D47448" w:rsidRDefault="007C47A2" w:rsidP="007C47A2">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7C47A2" w:rsidRPr="00D47448" w:rsidRDefault="007C47A2" w:rsidP="007C47A2">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7C47A2" w:rsidRPr="00D47448" w:rsidRDefault="007C47A2" w:rsidP="007C47A2">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7C47A2" w:rsidRPr="00D47448" w:rsidRDefault="007C47A2" w:rsidP="007C47A2">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7C47A2" w:rsidRPr="00D47448" w:rsidRDefault="007C47A2" w:rsidP="007C47A2">
      <w:pPr>
        <w:numPr>
          <w:ilvl w:val="0"/>
          <w:numId w:val="10"/>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przypadku zgłoszenia uwag, o których mowa w ust. 9, w terminie wskazanym przez Zamawiającego, Zamawiający może: </w:t>
      </w:r>
    </w:p>
    <w:p w:rsidR="007C47A2" w:rsidRPr="00D47448" w:rsidRDefault="007C47A2" w:rsidP="007C47A2">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nie dokonać bezpośredniej zapłaty wynagrodzenia podwykonawcy lub dalszemu podwykonawcy, jeżeli Wykonawca wykaże niezasadność takiej zapłaty, albo</w:t>
      </w:r>
    </w:p>
    <w:p w:rsidR="007C47A2" w:rsidRPr="00D47448" w:rsidRDefault="007C47A2" w:rsidP="007C47A2">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C47A2" w:rsidRPr="00D47448" w:rsidRDefault="007C47A2" w:rsidP="007C47A2">
      <w:pPr>
        <w:numPr>
          <w:ilvl w:val="0"/>
          <w:numId w:val="11"/>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Zapłata faktury nastąpi w drodze przelewu bankowego z konta Zamawiającego na konto Wykonawcy wskazane w fakturze.</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Jeżeli faktura będzie zawierać błędy, Zamawiający zwróci fakturę Wykonawcy bez księgowania.</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datę zapłaty uznaje się datę obciążenia rachunku bankowego Zamawiającego.</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Strony postanawiają, że w przypadku opóźnienia w zapłacie należności pieniężnych przysługują im odsetki w wysokości ustawowej.</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Zamawiający nie wyraża zgody na wystawianie faktur w formie elektronicznej.</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Rozliczenie za niewykonaną część zamówienia zostanie wyliczone na podstawie protokołu robót zaniechanych, zatwierdzonego przez obie strony umowy..</w:t>
      </w:r>
    </w:p>
    <w:p w:rsidR="007C47A2" w:rsidRPr="00D47448" w:rsidRDefault="007C47A2" w:rsidP="007C47A2">
      <w:pPr>
        <w:numPr>
          <w:ilvl w:val="0"/>
          <w:numId w:val="12"/>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7C47A2" w:rsidRPr="00D47448" w:rsidRDefault="007C47A2" w:rsidP="007C47A2">
      <w:pPr>
        <w:numPr>
          <w:ilvl w:val="0"/>
          <w:numId w:val="12"/>
        </w:numPr>
        <w:suppressAutoHyphens/>
        <w:spacing w:after="0" w:line="100" w:lineRule="atLeast"/>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rsidR="007C47A2" w:rsidRPr="00D47448" w:rsidRDefault="007C47A2" w:rsidP="007C47A2">
      <w:pPr>
        <w:suppressAutoHyphens/>
        <w:spacing w:after="0" w:line="100" w:lineRule="atLeast"/>
        <w:ind w:left="360"/>
        <w:jc w:val="both"/>
        <w:rPr>
          <w:rFonts w:ascii="Arial" w:eastAsia="Calibri" w:hAnsi="Arial" w:cs="Arial"/>
          <w:sz w:val="24"/>
          <w:szCs w:val="24"/>
          <w:lang w:eastAsia="ar-SA"/>
        </w:rPr>
      </w:pPr>
    </w:p>
    <w:p w:rsidR="007C47A2" w:rsidRPr="00D47448" w:rsidRDefault="007C47A2" w:rsidP="007C47A2">
      <w:pPr>
        <w:suppressAutoHyphens/>
        <w:spacing w:after="0" w:line="100" w:lineRule="atLeast"/>
        <w:ind w:left="360"/>
        <w:jc w:val="both"/>
        <w:rPr>
          <w:rFonts w:ascii="Arial" w:eastAsia="Calibri" w:hAnsi="Arial" w:cs="Arial"/>
          <w:sz w:val="24"/>
          <w:szCs w:val="24"/>
          <w:lang w:eastAsia="ar-SA"/>
        </w:rPr>
      </w:pPr>
    </w:p>
    <w:p w:rsidR="007C47A2" w:rsidRPr="00D47448" w:rsidRDefault="007C47A2" w:rsidP="007C47A2">
      <w:pPr>
        <w:suppressAutoHyphens/>
        <w:spacing w:after="0" w:line="100" w:lineRule="atLeast"/>
        <w:ind w:left="360"/>
        <w:jc w:val="both"/>
        <w:rPr>
          <w:rFonts w:ascii="Arial" w:eastAsia="Calibri" w:hAnsi="Arial" w:cs="Arial"/>
          <w:sz w:val="24"/>
          <w:szCs w:val="24"/>
          <w:lang w:eastAsia="ar-SA"/>
        </w:rPr>
      </w:pPr>
    </w:p>
    <w:p w:rsidR="007C47A2" w:rsidRPr="00D47448" w:rsidRDefault="007C47A2" w:rsidP="007C47A2">
      <w:pPr>
        <w:suppressAutoHyphens/>
        <w:spacing w:after="0" w:line="100" w:lineRule="atLeast"/>
        <w:ind w:left="360"/>
        <w:jc w:val="both"/>
        <w:rPr>
          <w:rFonts w:ascii="Arial" w:eastAsia="Calibri" w:hAnsi="Arial" w:cs="Arial"/>
          <w:sz w:val="24"/>
          <w:szCs w:val="24"/>
          <w:lang w:eastAsia="ar-SA"/>
        </w:rPr>
      </w:pPr>
    </w:p>
    <w:p w:rsidR="007C47A2" w:rsidRPr="00D47448" w:rsidRDefault="007C47A2" w:rsidP="007C47A2">
      <w:pPr>
        <w:suppressAutoHyphens/>
        <w:spacing w:after="0" w:line="100" w:lineRule="atLeast"/>
        <w:ind w:left="360"/>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12. Odbiory Robót zanikających i ulegających zakryciu.</w:t>
      </w: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Żadna część wykonanych Robót nie może zostać zakryta bez potwierdzonego wpisem do dziennika budowy (lub w innej pisemnej formie w przypadku nie prowadzenia dziennika budowy) jej odbioru, dokonanego przez Zamawiającego lub upoważnionego przez Zamawiającego przedstawiciela lub inspektora nadzoru.</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7C47A2" w:rsidRPr="00D47448" w:rsidRDefault="007C47A2" w:rsidP="007C47A2">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13. Odbiór Końcowy.</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 (lub poinformuje Zamawiającego pisemnie w przypadku nie prowadzenia dziennika budowy).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O ile warunki wymienione w ust. 1 oraz 3 zostaną spełnione wpis do dziennika budowy lub pisemna informacja zostanie potwierdzona przez upoważnionego przedstawiciela Zamawiającego lub inspektora nadzoru w terminie 2 dni od dnia wpisu w dzienniku budowy.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dniu potwierdzenia zakończenia robót zgodnie z postanowieniami ust. 2, Wykonawca powiadomi pisemnie Zamawiającego o fakcie zakończenia Robót i przekaże dokumentację powykonawczą (operat kolaudacyjny) oraz dokona analogicznego wpisu do dziennika budowy (w przypadku prowadzenia dziennika budowy).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ind w:left="284" w:hanging="284"/>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14. Zabezpieczenie Należytego Wykonania Umowy.</w:t>
      </w:r>
    </w:p>
    <w:p w:rsidR="007C47A2" w:rsidRPr="00D47448" w:rsidRDefault="007C47A2" w:rsidP="007C47A2">
      <w:pPr>
        <w:suppressAutoHyphens/>
        <w:spacing w:after="0" w:line="100" w:lineRule="atLeast"/>
        <w:ind w:left="284" w:hanging="284"/>
        <w:jc w:val="center"/>
        <w:rPr>
          <w:rFonts w:ascii="Arial" w:eastAsia="Times New Roman" w:hAnsi="Arial" w:cs="Arial"/>
          <w:b/>
          <w:bCs/>
          <w:sz w:val="24"/>
          <w:szCs w:val="24"/>
          <w:lang w:eastAsia="ar-SA"/>
        </w:rPr>
      </w:pP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2. 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rsidR="007C47A2" w:rsidRPr="00D47448" w:rsidRDefault="007C47A2" w:rsidP="007C47A2">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2) musi być nieodwołalna, bezwarunkowa oraz płatna na pierwsze żądanie Zamawiającego, co powinno jednoznacznie wynikać z jej treści;</w:t>
      </w:r>
    </w:p>
    <w:p w:rsidR="007C47A2" w:rsidRPr="00D47448" w:rsidRDefault="007C47A2" w:rsidP="007C47A2">
      <w:pPr>
        <w:pStyle w:val="Standard"/>
        <w:shd w:val="clear" w:color="auto" w:fill="FFFFFF" w:themeFill="background1"/>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D47448">
        <w:rPr>
          <w:rFonts w:ascii="Arial" w:eastAsia="Times New Roman" w:hAnsi="Arial" w:cs="Arial"/>
          <w:sz w:val="24"/>
          <w:szCs w:val="24"/>
          <w:shd w:val="clear" w:color="auto" w:fill="FFFFFF" w:themeFill="background1"/>
          <w:lang w:eastAsia="ar-SA"/>
        </w:rPr>
        <w:t>".</w:t>
      </w:r>
    </w:p>
    <w:p w:rsidR="007C47A2" w:rsidRPr="00D47448" w:rsidRDefault="007C47A2" w:rsidP="007C47A2">
      <w:pPr>
        <w:pStyle w:val="Standard"/>
        <w:spacing w:after="0" w:line="100" w:lineRule="atLeast"/>
        <w:ind w:left="284"/>
        <w:jc w:val="both"/>
        <w:rPr>
          <w:rFonts w:ascii="Arial" w:hAnsi="Arial" w:cs="Arial"/>
          <w:sz w:val="24"/>
          <w:szCs w:val="24"/>
        </w:rPr>
      </w:pPr>
      <w:r w:rsidRPr="00D47448">
        <w:rPr>
          <w:rFonts w:ascii="Arial" w:eastAsia="Times New Roman" w:hAnsi="Arial" w:cs="Arial"/>
          <w:sz w:val="24"/>
          <w:szCs w:val="24"/>
          <w:lang w:eastAsia="ar-SA"/>
        </w:rPr>
        <w:t xml:space="preserve">Dokument wniesienia zabezpieczenia należytego wykonania Umowy stanowi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do niniejszej Umowy.</w:t>
      </w: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3. Zabezpieczenie służy do pokrycia roszczeń Zamawiającego z tytułu niewykonania lub nienależytego wykonania Robót.</w:t>
      </w: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4. Wykonawca w trakcie realizacji niniejszej Umowy może wystąpić o dokonanie zmiany formy zabezpieczenia przewidzianych w art. 450 ust. 1 ustawy Prawo zamówień publicznych.</w:t>
      </w: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 po upływie okresu rękojmi określonego w § 16 ust. 7 niniejszej Umowy.</w:t>
      </w: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rsidR="007C47A2" w:rsidRPr="00D47448" w:rsidRDefault="007C47A2" w:rsidP="007C47A2">
      <w:pPr>
        <w:pStyle w:val="Standard"/>
        <w:spacing w:after="0" w:line="100" w:lineRule="atLeast"/>
        <w:ind w:left="284" w:hanging="284"/>
        <w:jc w:val="both"/>
        <w:rPr>
          <w:rFonts w:ascii="Arial" w:hAnsi="Arial" w:cs="Arial"/>
          <w:sz w:val="24"/>
          <w:szCs w:val="24"/>
        </w:rPr>
      </w:pPr>
      <w:r w:rsidRPr="00D47448">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7C47A2" w:rsidRPr="00D47448" w:rsidRDefault="007C47A2" w:rsidP="007C47A2">
      <w:pPr>
        <w:pStyle w:val="Standard"/>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7C47A2" w:rsidRPr="00D47448" w:rsidRDefault="007C47A2" w:rsidP="007C47A2">
      <w:pPr>
        <w:pStyle w:val="Standard"/>
        <w:spacing w:after="0" w:line="100" w:lineRule="atLeast"/>
        <w:ind w:left="284" w:hanging="284"/>
        <w:jc w:val="both"/>
        <w:rPr>
          <w:rFonts w:ascii="Arial" w:eastAsia="Times New Roman" w:hAnsi="Arial" w:cs="Arial"/>
          <w:sz w:val="24"/>
          <w:szCs w:val="24"/>
          <w:lang w:eastAsia="ar-SA"/>
        </w:rPr>
      </w:pPr>
    </w:p>
    <w:p w:rsidR="007C47A2" w:rsidRPr="00D47448" w:rsidRDefault="007C47A2" w:rsidP="007C47A2">
      <w:pPr>
        <w:pStyle w:val="Standard"/>
        <w:spacing w:after="0" w:line="100" w:lineRule="atLeast"/>
        <w:ind w:left="284" w:hanging="284"/>
        <w:jc w:val="both"/>
        <w:rPr>
          <w:rFonts w:ascii="Arial" w:eastAsia="Times New Roman" w:hAnsi="Arial" w:cs="Arial"/>
          <w:sz w:val="24"/>
          <w:szCs w:val="24"/>
          <w:lang w:eastAsia="ar-SA"/>
        </w:rPr>
      </w:pPr>
    </w:p>
    <w:p w:rsidR="007C47A2" w:rsidRPr="00D47448" w:rsidRDefault="007C47A2" w:rsidP="007C47A2">
      <w:pPr>
        <w:pStyle w:val="Standard"/>
        <w:spacing w:after="0" w:line="100" w:lineRule="atLeast"/>
        <w:ind w:left="284" w:hanging="284"/>
        <w:jc w:val="both"/>
        <w:rPr>
          <w:rFonts w:ascii="Arial" w:hAnsi="Arial" w:cs="Arial"/>
          <w:sz w:val="24"/>
          <w:szCs w:val="24"/>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15. Kary umowne.</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zapłaci Zamawiającemu kary umowne naliczone w następujących przypadkach i wysokości:</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Wykonawca zapłaci Zamawiającemu kary umowne o określonej wysokości w następujących przypadkach:</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7C47A2" w:rsidRPr="00D47448" w:rsidRDefault="007C47A2" w:rsidP="007C47A2">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zapłaci Zamawiającemu karę umowną o określonej wysokości w następujących przypadkach:</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 zwłokę w odebraniu Terenu Budowy – w wysokości 1.000,00 zł za każdy dzień zwłoki,</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Wykonawca zapłaci Zamawiającemu karę umowną o określonej wysokości w następujących przypadkach:</w:t>
      </w:r>
    </w:p>
    <w:p w:rsidR="007C47A2" w:rsidRPr="00D47448" w:rsidRDefault="007C47A2" w:rsidP="007C47A2">
      <w:pPr>
        <w:widowControl w:val="0"/>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Times New Roman" w:hAnsi="Arial" w:cs="Arial"/>
          <w:sz w:val="24"/>
          <w:szCs w:val="24"/>
          <w:lang w:eastAsia="ar-SA"/>
        </w:rPr>
        <w:t>za zwłokę w dostarczeniu dokumentów, o których mowa w § 19 ust. 16 niniejszej umowy – w wysokości 500,00 zł za każdy dzień zwłoki,</w:t>
      </w:r>
    </w:p>
    <w:p w:rsidR="007C47A2" w:rsidRPr="00D47448" w:rsidRDefault="007C47A2" w:rsidP="007C47A2">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rsidR="007C47A2" w:rsidRPr="00D47448" w:rsidRDefault="007C47A2" w:rsidP="007C47A2">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rsidR="007C47A2" w:rsidRPr="00D47448" w:rsidRDefault="007C47A2" w:rsidP="007C47A2">
      <w:pPr>
        <w:numPr>
          <w:ilvl w:val="0"/>
          <w:numId w:val="5"/>
        </w:num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sz w:val="24"/>
          <w:szCs w:val="24"/>
          <w:lang w:eastAsia="ar-SA"/>
        </w:rPr>
        <w:t>za nieprzedłożenie poświadczonej umowy o podwykonawstwo lub dalsze podwykonawstwo – w wysokości 5 000,00 zł za każdy przypadek,</w:t>
      </w:r>
    </w:p>
    <w:p w:rsidR="007C47A2" w:rsidRPr="00D47448" w:rsidRDefault="007C47A2" w:rsidP="007C47A2">
      <w:pPr>
        <w:numPr>
          <w:ilvl w:val="0"/>
          <w:numId w:val="5"/>
        </w:numPr>
        <w:suppressAutoHyphens/>
        <w:spacing w:after="0" w:line="100" w:lineRule="atLeast"/>
        <w:jc w:val="both"/>
        <w:rPr>
          <w:rFonts w:ascii="Arial" w:eastAsia="Times New Roman" w:hAnsi="Arial" w:cs="Arial"/>
          <w:sz w:val="24"/>
          <w:szCs w:val="24"/>
          <w:lang w:eastAsia="ar-SA"/>
        </w:rPr>
      </w:pPr>
      <w:r w:rsidRPr="00D47448">
        <w:rPr>
          <w:rFonts w:ascii="Arial" w:eastAsia="Calibri" w:hAnsi="Arial" w:cs="Arial"/>
          <w:sz w:val="24"/>
          <w:szCs w:val="24"/>
          <w:lang w:eastAsia="ar-SA"/>
        </w:rPr>
        <w:t>za brak zmiany umowy o podwykonawstwo w zakresie terminu zapłaty – w wysokości 20 000,00 zł za każdy przypadek,</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456 ustawy Prawo zamówień publicznych.</w:t>
      </w: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7C47A2" w:rsidRPr="00D47448" w:rsidRDefault="007C47A2" w:rsidP="007C47A2">
      <w:pPr>
        <w:suppressAutoHyphens/>
        <w:spacing w:after="0" w:line="100" w:lineRule="atLeast"/>
        <w:ind w:left="426" w:hanging="426"/>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Strony mają prawo do dochodzenia na zasadach ogólnych odszkodowania przewyższającego kary umowne (kara umowna zaliczana).</w:t>
      </w:r>
    </w:p>
    <w:p w:rsidR="007C47A2" w:rsidRPr="00D47448" w:rsidRDefault="007C47A2" w:rsidP="007C47A2">
      <w:pPr>
        <w:suppressAutoHyphens/>
        <w:spacing w:after="0" w:line="100" w:lineRule="atLeast"/>
        <w:ind w:left="284" w:hanging="284"/>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16. Gwarancja jakości i rękojmia.</w:t>
      </w: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rsidR="007C47A2" w:rsidRPr="00D47448" w:rsidRDefault="007C47A2" w:rsidP="007C47A2">
      <w:pPr>
        <w:suppressAutoHyphens/>
        <w:spacing w:after="0" w:line="100" w:lineRule="atLeast"/>
        <w:ind w:firstLine="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 miesięcy – dla wykonanych Robót. </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Okres gwarancji jest liczony od daty podpisania protokołu Odbioru Końcowego </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9. Zamawiający zastrzega sobie wykonywać uprawnienia z tytułu rękojmi niezależnie od uprawnień wynikających z tytułu gwarancji.</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rsidR="007C47A2" w:rsidRPr="00D47448" w:rsidRDefault="007C47A2" w:rsidP="007C47A2">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Cs/>
          <w:i/>
          <w:sz w:val="24"/>
          <w:szCs w:val="24"/>
          <w:lang w:eastAsia="ar-SA"/>
        </w:rPr>
      </w:pPr>
      <w:r w:rsidRPr="00D47448">
        <w:rPr>
          <w:rFonts w:ascii="Arial" w:eastAsia="Times New Roman" w:hAnsi="Arial" w:cs="Arial"/>
          <w:b/>
          <w:bCs/>
          <w:sz w:val="24"/>
          <w:szCs w:val="24"/>
          <w:lang w:eastAsia="ar-SA"/>
        </w:rPr>
        <w:t>§ 17. Powiadomienia.</w:t>
      </w:r>
    </w:p>
    <w:p w:rsidR="007C47A2" w:rsidRPr="00D47448" w:rsidRDefault="007C47A2" w:rsidP="007C47A2">
      <w:pPr>
        <w:suppressAutoHyphens/>
        <w:spacing w:after="0" w:line="100" w:lineRule="atLeast"/>
        <w:jc w:val="center"/>
        <w:rPr>
          <w:rFonts w:ascii="Arial" w:eastAsia="Times New Roman" w:hAnsi="Arial" w:cs="Arial"/>
          <w:bCs/>
          <w:i/>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Wszelka korespondencja pomiędzy Stronami będzie kierowana pod niżej wskazane adresy:</w:t>
      </w:r>
    </w:p>
    <w:p w:rsidR="007C47A2" w:rsidRPr="00D47448" w:rsidRDefault="007C47A2" w:rsidP="007C47A2">
      <w:pPr>
        <w:suppressAutoHyphens/>
        <w:spacing w:after="0" w:line="100" w:lineRule="atLeast"/>
        <w:ind w:left="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Zamawiający: </w:t>
      </w:r>
      <w:r w:rsidRPr="00D47448">
        <w:rPr>
          <w:rFonts w:ascii="Arial" w:eastAsia="Times New Roman" w:hAnsi="Arial" w:cs="Arial"/>
          <w:bCs/>
          <w:sz w:val="24"/>
          <w:szCs w:val="24"/>
          <w:lang w:eastAsia="ar-SA"/>
        </w:rPr>
        <w:t>Zarząd Dróg Powiatowych w Ożarowie Mazowieckim ul. Poznańska 300, 05 – 850 Ożarów Mazowiecki</w:t>
      </w:r>
    </w:p>
    <w:p w:rsidR="007C47A2" w:rsidRPr="00D47448" w:rsidRDefault="007C47A2" w:rsidP="007C47A2">
      <w:pPr>
        <w:suppressAutoHyphens/>
        <w:spacing w:after="0" w:line="100" w:lineRule="atLeast"/>
        <w:ind w:left="284"/>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Wykonawca: </w:t>
      </w:r>
      <w:r w:rsidRPr="00D47448">
        <w:rPr>
          <w:rFonts w:ascii="Arial" w:eastAsia="Times New Roman" w:hAnsi="Arial" w:cs="Arial"/>
          <w:bCs/>
          <w:sz w:val="24"/>
          <w:szCs w:val="24"/>
          <w:lang w:eastAsia="ar-SA"/>
        </w:rPr>
        <w:t>…………………………………………………………………</w:t>
      </w:r>
    </w:p>
    <w:p w:rsidR="007C47A2" w:rsidRPr="00D47448" w:rsidRDefault="007C47A2" w:rsidP="007C47A2">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rsidR="007C47A2" w:rsidRPr="00D47448" w:rsidRDefault="007C47A2" w:rsidP="007C47A2">
      <w:pPr>
        <w:numPr>
          <w:ilvl w:val="0"/>
          <w:numId w:val="6"/>
        </w:num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rsidR="007C47A2" w:rsidRPr="00D47448" w:rsidRDefault="007C47A2" w:rsidP="007C47A2">
      <w:pPr>
        <w:numPr>
          <w:ilvl w:val="0"/>
          <w:numId w:val="6"/>
        </w:numPr>
        <w:suppressAutoHyphens/>
        <w:spacing w:after="0" w:line="100" w:lineRule="atLeast"/>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18. Cesja.</w:t>
      </w: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p>
    <w:p w:rsidR="007C47A2" w:rsidRPr="00D47448" w:rsidRDefault="007C47A2" w:rsidP="007C47A2">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Cs/>
          <w:sz w:val="24"/>
          <w:szCs w:val="24"/>
          <w:lang w:eastAsia="ar-SA"/>
        </w:rPr>
      </w:pPr>
      <w:r w:rsidRPr="00D47448">
        <w:rPr>
          <w:rFonts w:ascii="Arial" w:eastAsia="Times New Roman" w:hAnsi="Arial" w:cs="Arial"/>
          <w:b/>
          <w:bCs/>
          <w:sz w:val="24"/>
          <w:szCs w:val="24"/>
          <w:lang w:eastAsia="ar-SA"/>
        </w:rPr>
        <w:t>§ 19. Podwykonawstwo.</w:t>
      </w:r>
    </w:p>
    <w:p w:rsidR="007C47A2" w:rsidRPr="00D47448" w:rsidRDefault="007C47A2" w:rsidP="007C47A2">
      <w:pPr>
        <w:suppressAutoHyphens/>
        <w:spacing w:after="0" w:line="240" w:lineRule="auto"/>
        <w:jc w:val="center"/>
        <w:rPr>
          <w:rFonts w:ascii="Arial" w:eastAsia="Times New Roman" w:hAnsi="Arial" w:cs="Arial"/>
          <w:bCs/>
          <w:sz w:val="24"/>
          <w:szCs w:val="24"/>
          <w:lang w:eastAsia="ar-SA"/>
        </w:rPr>
      </w:pPr>
    </w:p>
    <w:p w:rsidR="007C47A2" w:rsidRPr="00D47448" w:rsidRDefault="007C47A2" w:rsidP="007C47A2">
      <w:pPr>
        <w:numPr>
          <w:ilvl w:val="0"/>
          <w:numId w:val="3"/>
        </w:numPr>
        <w:suppressAutoHyphens/>
        <w:spacing w:after="0" w:line="240" w:lineRule="auto"/>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 xml:space="preserve"> </w:t>
      </w:r>
      <w:r w:rsidRPr="00D47448">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7C47A2" w:rsidRPr="00D47448" w:rsidRDefault="007C47A2" w:rsidP="007C47A2">
      <w:pPr>
        <w:spacing w:after="200" w:line="240" w:lineRule="auto"/>
        <w:ind w:left="360"/>
        <w:jc w:val="both"/>
        <w:rPr>
          <w:rFonts w:ascii="Arial" w:eastAsia="Calibri" w:hAnsi="Arial" w:cs="Arial"/>
          <w:bCs/>
          <w:sz w:val="24"/>
          <w:szCs w:val="24"/>
        </w:rPr>
      </w:pPr>
    </w:p>
    <w:p w:rsidR="007C47A2" w:rsidRPr="00D47448" w:rsidRDefault="007C47A2" w:rsidP="007C47A2">
      <w:pPr>
        <w:spacing w:after="200" w:line="240" w:lineRule="auto"/>
        <w:ind w:left="360"/>
        <w:jc w:val="both"/>
        <w:rPr>
          <w:rFonts w:ascii="Arial" w:eastAsia="Calibri" w:hAnsi="Arial" w:cs="Arial"/>
          <w:bCs/>
          <w:sz w:val="24"/>
          <w:szCs w:val="24"/>
        </w:rPr>
      </w:pPr>
      <w:r w:rsidRPr="00D47448">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rsidR="007C47A2" w:rsidRPr="00D47448" w:rsidRDefault="007C47A2" w:rsidP="007C47A2">
      <w:pPr>
        <w:spacing w:after="200" w:line="360" w:lineRule="auto"/>
        <w:ind w:left="360"/>
        <w:jc w:val="both"/>
        <w:rPr>
          <w:rFonts w:ascii="Arial" w:eastAsia="Calibri" w:hAnsi="Arial" w:cs="Arial"/>
          <w:bCs/>
          <w:sz w:val="24"/>
          <w:szCs w:val="24"/>
        </w:rPr>
      </w:pPr>
      <w:r w:rsidRPr="00D47448">
        <w:rPr>
          <w:rFonts w:ascii="Arial" w:eastAsia="Calibri" w:hAnsi="Arial" w:cs="Arial"/>
          <w:bCs/>
          <w:sz w:val="24"/>
          <w:szCs w:val="24"/>
        </w:rPr>
        <w:t>Wykonawca wykona siłami własnymi całość robót*</w:t>
      </w:r>
    </w:p>
    <w:p w:rsidR="007C47A2" w:rsidRPr="00D47448" w:rsidRDefault="007C47A2" w:rsidP="007C47A2">
      <w:pPr>
        <w:suppressAutoHyphens/>
        <w:spacing w:after="0" w:line="100" w:lineRule="atLeast"/>
        <w:jc w:val="both"/>
        <w:rPr>
          <w:rFonts w:ascii="Arial" w:eastAsia="Calibri" w:hAnsi="Arial" w:cs="Arial"/>
          <w:bCs/>
          <w:sz w:val="24"/>
          <w:szCs w:val="24"/>
          <w:lang w:eastAsia="ar-SA"/>
        </w:rPr>
      </w:pPr>
      <w:r w:rsidRPr="00D47448">
        <w:rPr>
          <w:rFonts w:ascii="Arial" w:eastAsia="Calibri" w:hAnsi="Arial" w:cs="Arial"/>
          <w:bCs/>
          <w:sz w:val="24"/>
          <w:szCs w:val="24"/>
          <w:lang w:eastAsia="ar-SA"/>
        </w:rPr>
        <w:t>*pozostawione zostanie właściwe postanowienie co wynikać będzie z treści ofert</w:t>
      </w:r>
    </w:p>
    <w:p w:rsidR="007C47A2" w:rsidRPr="00D47448" w:rsidRDefault="007C47A2" w:rsidP="007C47A2">
      <w:pPr>
        <w:suppressAutoHyphens/>
        <w:spacing w:after="0" w:line="100" w:lineRule="atLeast"/>
        <w:jc w:val="both"/>
        <w:rPr>
          <w:rFonts w:ascii="Arial" w:eastAsia="Calibri" w:hAnsi="Arial" w:cs="Arial"/>
          <w:sz w:val="24"/>
          <w:szCs w:val="24"/>
          <w:lang w:eastAsia="ar-SA"/>
        </w:rPr>
      </w:pP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Do zawarcia umowy przez Wykonawcę z podwykonawcą lub dalszym podwykonawcą wymagana jest zgoda Zamawiającego.</w:t>
      </w:r>
      <w:r w:rsidRPr="00D47448">
        <w:rPr>
          <w:rFonts w:ascii="Arial" w:eastAsia="Calibri" w:hAnsi="Arial" w:cs="Arial"/>
          <w:bCs/>
          <w:sz w:val="24"/>
          <w:szCs w:val="24"/>
          <w:lang w:eastAsia="ar-SA"/>
        </w:rPr>
        <w:t xml:space="preserve"> Do zawarcia przez podwykonawcę umowy z dalszym podwykonawcą wymagana jest zgoda Zamawiającego i Wykonawcy.</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przypadku powierzenia wykonania części robót podwykonawcom Wykonawca odpowiada za działania podwykonawców jak za własne.</w:t>
      </w:r>
      <w:r w:rsidRPr="00D47448">
        <w:rPr>
          <w:rFonts w:ascii="Arial" w:eastAsia="Calibri" w:hAnsi="Arial" w:cs="Arial"/>
          <w:bCs/>
          <w:sz w:val="24"/>
          <w:szCs w:val="24"/>
          <w:lang w:eastAsia="ar-SA"/>
        </w:rPr>
        <w:t xml:space="preserve"> </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118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Jeżeli zmiana albo rezygnacja z podwykonawcy dotyczy podmiotu, na którego zasoby Wykonawca powoływał się na zasadach określonych w art. 118 ustawy, w celu wykazania spełnienia warunków udziału w postępowaniu, o których mowa w art. 112</w:t>
      </w:r>
      <w:r w:rsidRPr="00D47448">
        <w:rPr>
          <w:rFonts w:ascii="Arial" w:eastAsia="Calibri" w:hAnsi="Arial" w:cs="Arial"/>
          <w:bCs/>
          <w:sz w:val="24"/>
          <w:szCs w:val="24"/>
          <w:lang w:eastAsia="ar-SA"/>
        </w:rPr>
        <w:t xml:space="preserve"> ustawy  Prawo zamówień publicznych</w:t>
      </w:r>
      <w:r w:rsidRPr="00D47448">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Przepisy niniejszego paragrafu stosuje się odpowiednio do zmian umowy o podwykonawstwo z dalszym podwykonawcą.</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sz w:val="24"/>
          <w:szCs w:val="24"/>
          <w:lang w:eastAsia="ar-SA"/>
        </w:rPr>
        <w:t>Na żądanie Zamawiającego, Wykonawca zobowiązany jest dostarczyć w formie pisemnej dodatkowe informacje dotyczące podwykonawców.</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Zamawiający zastrzega sobie prawo naliczenia Wykonawcy kar umownych z tytułu:</w:t>
      </w:r>
    </w:p>
    <w:p w:rsidR="007C47A2" w:rsidRPr="00D47448" w:rsidRDefault="007C47A2" w:rsidP="007C47A2">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rsidR="007C47A2" w:rsidRPr="00D47448" w:rsidRDefault="007C47A2" w:rsidP="007C47A2">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do zaakceptowania projektu umowy o podwykonawstwo, lub projektu jej zmian,</w:t>
      </w:r>
    </w:p>
    <w:p w:rsidR="007C47A2" w:rsidRPr="00D47448" w:rsidRDefault="007C47A2" w:rsidP="007C47A2">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nieprzedłożenia poświadczonej za zgodność z oryginałem kopii umowy o podwykonawstwo lub jej zmiany,</w:t>
      </w:r>
    </w:p>
    <w:p w:rsidR="007C47A2" w:rsidRPr="00D47448" w:rsidRDefault="007C47A2" w:rsidP="007C47A2">
      <w:pPr>
        <w:numPr>
          <w:ilvl w:val="0"/>
          <w:numId w:val="4"/>
        </w:numPr>
        <w:suppressAutoHyphens/>
        <w:spacing w:after="0" w:line="100" w:lineRule="atLeast"/>
        <w:ind w:left="1080"/>
        <w:jc w:val="both"/>
        <w:rPr>
          <w:rFonts w:ascii="Arial" w:eastAsia="Calibri" w:hAnsi="Arial" w:cs="Arial"/>
          <w:bCs/>
          <w:sz w:val="24"/>
          <w:szCs w:val="24"/>
          <w:lang w:eastAsia="ar-SA"/>
        </w:rPr>
      </w:pPr>
      <w:r w:rsidRPr="00D47448">
        <w:rPr>
          <w:rFonts w:ascii="Arial" w:eastAsia="Calibri" w:hAnsi="Arial" w:cs="Arial"/>
          <w:bCs/>
          <w:sz w:val="24"/>
          <w:szCs w:val="24"/>
          <w:lang w:eastAsia="ar-SA"/>
        </w:rPr>
        <w:t>braku zmiany umowy o podwykonawstwo w zakresie terminu zapłaty.</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Do płatności dla podwykonawcy stosuje się postanowienia § 11 niniejszej umowy.</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bCs/>
          <w:sz w:val="24"/>
          <w:szCs w:val="24"/>
          <w:lang w:eastAsia="ar-SA"/>
        </w:rPr>
      </w:pPr>
      <w:r w:rsidRPr="00D47448">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7C47A2" w:rsidRPr="00D47448" w:rsidRDefault="007C47A2" w:rsidP="007C47A2">
      <w:pPr>
        <w:numPr>
          <w:ilvl w:val="0"/>
          <w:numId w:val="3"/>
        </w:numPr>
        <w:suppressAutoHyphens/>
        <w:spacing w:after="0" w:line="100" w:lineRule="atLeast"/>
        <w:ind w:left="360"/>
        <w:jc w:val="both"/>
        <w:rPr>
          <w:rFonts w:ascii="Arial" w:eastAsia="Calibri" w:hAnsi="Arial" w:cs="Arial"/>
          <w:sz w:val="24"/>
          <w:szCs w:val="24"/>
          <w:lang w:eastAsia="ar-SA"/>
        </w:rPr>
      </w:pPr>
      <w:r w:rsidRPr="00D47448">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rsidR="007C47A2" w:rsidRPr="00D47448" w:rsidRDefault="007C47A2" w:rsidP="007C47A2">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20. Siła wyższa.</w:t>
      </w: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 ustaniu okoliczności, o których mowa w ust. 1, Zamawiający przystąpi do oceny możliwości kontynuowania Umowy.</w:t>
      </w:r>
    </w:p>
    <w:p w:rsidR="007C47A2" w:rsidRPr="00D47448" w:rsidRDefault="007C47A2" w:rsidP="007C47A2">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21. Odstąpienie od Umowy.</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Zamawiający może na piśmie odstąpić od niniejszej Umowy z przyczyn leżących po stronie Wykonawcy w przypadku:</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nie rozpoczęcia Robót przez Wykonawcę w terminie określonym w § 3 ust. 1 niniejszej Umowy,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7C47A2" w:rsidRPr="00D47448" w:rsidRDefault="007C47A2" w:rsidP="007C47A2">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sz w:val="24"/>
          <w:szCs w:val="24"/>
          <w:lang w:eastAsia="ar-SA"/>
        </w:rPr>
        <w:t xml:space="preserve">6) zajścia okoliczności, o których mowa w </w:t>
      </w:r>
      <w:r w:rsidRPr="00D47448">
        <w:rPr>
          <w:rFonts w:ascii="Arial" w:eastAsia="Times New Roman" w:hAnsi="Arial" w:cs="Arial"/>
          <w:bCs/>
          <w:sz w:val="24"/>
          <w:szCs w:val="24"/>
          <w:lang w:eastAsia="ar-SA"/>
        </w:rPr>
        <w:t>§ 19 ust. 5 niniejszej umowy,</w:t>
      </w:r>
    </w:p>
    <w:p w:rsidR="007C47A2" w:rsidRPr="00D47448" w:rsidRDefault="007C47A2" w:rsidP="007C47A2">
      <w:pPr>
        <w:suppressAutoHyphens/>
        <w:spacing w:after="0" w:line="100" w:lineRule="atLeast"/>
        <w:ind w:left="567" w:hanging="283"/>
        <w:jc w:val="both"/>
        <w:rPr>
          <w:rFonts w:ascii="Arial" w:eastAsia="Times New Roman" w:hAnsi="Arial" w:cs="Arial"/>
          <w:bCs/>
          <w:sz w:val="24"/>
          <w:szCs w:val="24"/>
          <w:lang w:eastAsia="ar-SA"/>
        </w:rPr>
      </w:pPr>
      <w:r w:rsidRPr="00D47448">
        <w:rPr>
          <w:rFonts w:ascii="Arial" w:eastAsia="Times New Roman" w:hAnsi="Arial" w:cs="Arial"/>
          <w:bCs/>
          <w:sz w:val="24"/>
          <w:szCs w:val="24"/>
          <w:lang w:eastAsia="ar-SA"/>
        </w:rPr>
        <w:t>7) zajścia okoliczności, o których mowa w § 11 ust. 12 niniejszej umowy,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456 ustawy – Prawo zamówień publicznych.</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 przypadku odstąpienia od niniejszej Umowy przez Wykonawcę z przyczyny wskazanej w ust. 3, Zamawiający zobowiązany jest do:</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zapłaty wynagrodzenia Wykonawcy za technologicznie uzasadnioną część Robót wykonanych do dnia odstąpienia od niniejszej Umowy,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pokrycia udokumentowanych i uzasadnionych kosztów zakupionych dla potrzeb realizacji części Robót i nie wbudowanych Materiałów,</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7C47A2" w:rsidRPr="00D47448" w:rsidRDefault="007C47A2" w:rsidP="007C47A2">
      <w:pPr>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6. Odstąpienie może być dokonane w terminie 60 dni od dnia uzyskania przez Zamawiającego wiedzy o wystąpieniu podstawy odstąpienia.</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22. Prawo autorskie.</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firstLine="708"/>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Calibri" w:eastAsia="SimSun" w:hAnsi="Calibri" w:cs="font330"/>
          <w:lang w:eastAsia="ar-SA"/>
        </w:rPr>
      </w:pPr>
      <w:r w:rsidRPr="00D47448">
        <w:rPr>
          <w:rFonts w:ascii="Arial" w:eastAsia="Times New Roman" w:hAnsi="Arial" w:cs="Arial"/>
          <w:b/>
          <w:bCs/>
          <w:sz w:val="24"/>
          <w:szCs w:val="24"/>
          <w:lang w:eastAsia="ar-SA"/>
        </w:rPr>
        <w:t>§ 23. Zmiany umowy.</w:t>
      </w:r>
    </w:p>
    <w:p w:rsidR="007C47A2" w:rsidRPr="00D47448" w:rsidRDefault="007C47A2" w:rsidP="007C47A2">
      <w:pPr>
        <w:suppressAutoHyphens/>
        <w:spacing w:after="0" w:line="100" w:lineRule="atLeast"/>
        <w:jc w:val="center"/>
        <w:rPr>
          <w:rFonts w:ascii="Calibri" w:eastAsia="SimSun" w:hAnsi="Calibri" w:cs="font330"/>
          <w:lang w:eastAsia="ar-SA"/>
        </w:rPr>
      </w:pPr>
    </w:p>
    <w:p w:rsidR="007C47A2" w:rsidRPr="00D47448" w:rsidRDefault="007C47A2" w:rsidP="007C47A2">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rsidR="007C47A2" w:rsidRPr="00D47448" w:rsidRDefault="007C47A2" w:rsidP="007C47A2">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7C47A2" w:rsidRPr="00D47448" w:rsidRDefault="007C47A2" w:rsidP="007C47A2">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7C47A2" w:rsidRPr="00D47448" w:rsidRDefault="007C47A2" w:rsidP="007C47A2">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7C47A2" w:rsidRPr="00D47448" w:rsidRDefault="007C47A2" w:rsidP="007C47A2">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7C47A2" w:rsidRPr="00D47448" w:rsidRDefault="007C47A2" w:rsidP="007C47A2">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C47A2" w:rsidRPr="00D47448" w:rsidRDefault="007C47A2" w:rsidP="007C47A2">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7C47A2" w:rsidRPr="00D47448" w:rsidRDefault="007C47A2" w:rsidP="007C47A2">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rsidR="007C47A2" w:rsidRPr="00D47448" w:rsidRDefault="007C47A2" w:rsidP="007C47A2">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D47448">
        <w:rPr>
          <w:rFonts w:ascii="Arial" w:eastAsia="Calibri" w:hAnsi="Arial" w:cs="Arial"/>
          <w:sz w:val="24"/>
          <w:szCs w:val="24"/>
          <w:lang w:eastAsia="ar-SA"/>
        </w:rPr>
        <w:t>- pod warunkiem zamieszczenia informacji w dzienniku budowy lub pisemnej notatki o wystąpieniu tych okoliczności wraz z ich opisem oraz wskazaniem czasu ich trwania.</w:t>
      </w:r>
    </w:p>
    <w:p w:rsidR="007C47A2" w:rsidRPr="00D47448" w:rsidRDefault="007C47A2" w:rsidP="007C47A2">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rsidR="007C47A2" w:rsidRPr="00D47448" w:rsidRDefault="007C47A2" w:rsidP="007C47A2">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7C47A2" w:rsidRPr="00D47448" w:rsidRDefault="007C47A2" w:rsidP="007C47A2">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rsidR="007C47A2" w:rsidRPr="00D47448" w:rsidRDefault="007C47A2" w:rsidP="007C47A2">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7C47A2" w:rsidRPr="00D47448" w:rsidRDefault="007C47A2" w:rsidP="007C47A2">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7C47A2" w:rsidRPr="00D47448" w:rsidRDefault="007C47A2" w:rsidP="007C47A2">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rsidR="007C47A2" w:rsidRPr="00D47448" w:rsidRDefault="007C47A2" w:rsidP="007C47A2">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rsidR="007C47A2" w:rsidRPr="00D47448" w:rsidRDefault="007C47A2" w:rsidP="007C47A2">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D47448">
        <w:rPr>
          <w:rFonts w:ascii="Arial" w:eastAsia="Calibri" w:hAnsi="Arial" w:cs="Arial"/>
          <w:sz w:val="24"/>
          <w:szCs w:val="24"/>
          <w:lang w:eastAsia="ar-SA"/>
        </w:rPr>
        <w:t>wystąpienia Siły wyższej uniemożliwiającej wykonanie przedmiotu Umowy zgodnie z jej postanowieniami.</w:t>
      </w:r>
    </w:p>
    <w:p w:rsidR="007C47A2" w:rsidRPr="00D47448" w:rsidRDefault="007C47A2" w:rsidP="007C47A2">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rsidR="007C47A2" w:rsidRPr="00D47448" w:rsidRDefault="007C47A2" w:rsidP="007C47A2">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7C47A2" w:rsidRPr="00D47448" w:rsidRDefault="007C47A2" w:rsidP="007C47A2">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7C47A2" w:rsidRPr="00D47448" w:rsidRDefault="007C47A2" w:rsidP="007C47A2">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rsidR="007C47A2" w:rsidRPr="00D47448" w:rsidRDefault="007C47A2" w:rsidP="007C47A2">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7C47A2" w:rsidRPr="00D47448" w:rsidRDefault="007C47A2" w:rsidP="007C47A2">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7C47A2" w:rsidRPr="00D47448" w:rsidRDefault="007C47A2" w:rsidP="007C47A2">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7C47A2" w:rsidRPr="00D47448" w:rsidRDefault="007C47A2" w:rsidP="007C47A2">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rsidR="007C47A2" w:rsidRPr="00D47448" w:rsidRDefault="007C47A2" w:rsidP="007C47A2">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7C47A2" w:rsidRPr="00D47448" w:rsidRDefault="007C47A2" w:rsidP="007C47A2">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Calibri" w:hAnsi="Arial" w:cs="Arial"/>
          <w:sz w:val="24"/>
          <w:szCs w:val="24"/>
          <w:lang w:eastAsia="ar-SA"/>
        </w:rPr>
        <w:t xml:space="preserve">Zamawiającemu przysługuje prawo </w:t>
      </w:r>
      <w:r w:rsidRPr="00D47448">
        <w:rPr>
          <w:rFonts w:ascii="Arial" w:eastAsia="Times New Roman" w:hAnsi="Arial" w:cs="Arial"/>
          <w:sz w:val="24"/>
          <w:szCs w:val="24"/>
          <w:lang w:eastAsia="ar-SA"/>
        </w:rPr>
        <w:t>ograniczenia zakresu Robót i zmniejszenia wynagrodzenia ryczałtowego o wartość robót zaniechanych.</w:t>
      </w:r>
    </w:p>
    <w:p w:rsidR="007C47A2" w:rsidRPr="00D47448" w:rsidRDefault="007C47A2" w:rsidP="007C47A2">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rsidR="007C47A2" w:rsidRPr="00D47448" w:rsidRDefault="007C47A2" w:rsidP="007C47A2">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7C47A2" w:rsidRPr="00D47448" w:rsidRDefault="007C47A2" w:rsidP="007C47A2">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rsidR="007C47A2" w:rsidRPr="00D47448" w:rsidRDefault="007C47A2" w:rsidP="007C47A2">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D47448">
        <w:rPr>
          <w:rFonts w:ascii="Arial" w:eastAsia="Calibri" w:hAnsi="Arial" w:cs="Arial"/>
          <w:sz w:val="24"/>
          <w:szCs w:val="24"/>
          <w:lang w:eastAsia="ar-SA"/>
        </w:rPr>
        <w:t>W razie wątpliwości, przyjmuje się, że nie stanowią zmiany Umowy następujące zmiany:</w:t>
      </w:r>
    </w:p>
    <w:p w:rsidR="007C47A2" w:rsidRPr="00D47448" w:rsidRDefault="007C47A2" w:rsidP="007C47A2">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związanych z obsługą administracyjno-organizacyjną Umowy,</w:t>
      </w:r>
    </w:p>
    <w:p w:rsidR="007C47A2" w:rsidRPr="00D47448" w:rsidRDefault="007C47A2" w:rsidP="007C47A2">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 xml:space="preserve">danych teleadresowych, </w:t>
      </w:r>
    </w:p>
    <w:p w:rsidR="007C47A2" w:rsidRPr="00D47448" w:rsidRDefault="007C47A2" w:rsidP="007C47A2">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Calibri" w:hAnsi="Arial" w:cs="Arial"/>
          <w:sz w:val="24"/>
          <w:szCs w:val="24"/>
          <w:lang w:eastAsia="ar-SA"/>
        </w:rPr>
        <w:t>danych rejestrowych,</w:t>
      </w:r>
    </w:p>
    <w:p w:rsidR="007C47A2" w:rsidRPr="00D47448" w:rsidRDefault="007C47A2" w:rsidP="007C47A2">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D47448">
        <w:rPr>
          <w:rFonts w:ascii="Arial" w:eastAsia="Calibri" w:hAnsi="Arial" w:cs="Arial"/>
          <w:sz w:val="24"/>
          <w:szCs w:val="24"/>
          <w:lang w:eastAsia="ar-SA"/>
        </w:rPr>
        <w:t>będące następstwem sukcesji uniwersalnej po jednej ze stron Umowy,</w:t>
      </w:r>
    </w:p>
    <w:p w:rsidR="007C47A2" w:rsidRPr="00D47448" w:rsidRDefault="007C47A2" w:rsidP="007C47A2">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D47448">
        <w:rPr>
          <w:rFonts w:ascii="Arial" w:eastAsia="Times New Roman" w:hAnsi="Arial" w:cs="Arial"/>
          <w:sz w:val="24"/>
          <w:szCs w:val="24"/>
          <w:lang w:eastAsia="ar-SA"/>
        </w:rPr>
        <w:t>zmiany formy wniesionego zabezpieczenia należytego wykonania Umowy na warunkach określonych ustawą – Prawo zamówień publicznych,</w:t>
      </w:r>
    </w:p>
    <w:p w:rsidR="007C47A2" w:rsidRPr="00D47448" w:rsidRDefault="007C47A2" w:rsidP="007C47A2">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D47448">
        <w:rPr>
          <w:rFonts w:ascii="Arial" w:eastAsia="Calibri" w:hAnsi="Arial" w:cs="Arial"/>
          <w:sz w:val="24"/>
          <w:szCs w:val="24"/>
          <w:lang w:eastAsia="ar-SA"/>
        </w:rPr>
        <w:t>zmiany kierowników robót z zachowaniem wymaganych kwalifikacji,</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r w:rsidRPr="00D47448">
        <w:rPr>
          <w:rFonts w:ascii="Arial" w:eastAsia="Times New Roman" w:hAnsi="Arial" w:cs="Arial"/>
          <w:b/>
          <w:bCs/>
          <w:sz w:val="24"/>
          <w:szCs w:val="24"/>
          <w:lang w:eastAsia="ar-SA"/>
        </w:rPr>
        <w:t>§ 24. Postanowienia końcowe.</w:t>
      </w:r>
    </w:p>
    <w:p w:rsidR="007C47A2" w:rsidRPr="00D47448" w:rsidRDefault="007C47A2" w:rsidP="007C47A2">
      <w:pPr>
        <w:suppressAutoHyphens/>
        <w:spacing w:after="0" w:line="100" w:lineRule="atLeast"/>
        <w:jc w:val="center"/>
        <w:rPr>
          <w:rFonts w:ascii="Arial" w:eastAsia="Times New Roman" w:hAnsi="Arial" w:cs="Arial"/>
          <w:b/>
          <w:bCs/>
          <w:i/>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 przypadku sporu z Zamawiającym, Wykonawca nie może przerwać wykonywania obowiązków wynikających z niniejszej Umowy.</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3. W okresie wykonywania Robót i w terminie 3 lat od zawarcia niniejszej Umowy Zamawiający może udzielić Wykonawcy zamówienia podobnego.</w:t>
      </w: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4. Wszelkie zmiany niniejszej Umowy wymagają formy pisemnej w postaci aneksu pod rygorem nieważności.</w:t>
      </w:r>
    </w:p>
    <w:p w:rsidR="007C47A2" w:rsidRPr="00D47448" w:rsidRDefault="007C47A2" w:rsidP="007C47A2">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Umowa oraz załączniki wskazane w niniejszej Umowie stanowią całość porozumienia pomiędzy Stronami, dotyczącego realizacji Projektu.</w:t>
      </w:r>
    </w:p>
    <w:p w:rsidR="007C47A2" w:rsidRPr="00D47448" w:rsidRDefault="007C47A2" w:rsidP="007C47A2">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W sprawach nie uregulowanych w niniejszej Umowie stosuje się przepisy Kodeksu Cywilnego.</w:t>
      </w:r>
    </w:p>
    <w:p w:rsidR="007C47A2" w:rsidRPr="00D47448" w:rsidRDefault="007C47A2" w:rsidP="007C47A2">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r w:rsidRPr="00D47448">
        <w:rPr>
          <w:rFonts w:ascii="Arial" w:eastAsia="Times New Roman" w:hAnsi="Arial" w:cs="Arial"/>
          <w:b/>
          <w:bCs/>
          <w:sz w:val="24"/>
          <w:szCs w:val="24"/>
          <w:lang w:eastAsia="ar-SA"/>
        </w:rPr>
        <w:t>§ 25. Załączniki.</w:t>
      </w:r>
    </w:p>
    <w:p w:rsidR="007C47A2" w:rsidRPr="00D47448" w:rsidRDefault="007C47A2" w:rsidP="007C47A2">
      <w:pPr>
        <w:suppressAutoHyphens/>
        <w:spacing w:after="0" w:line="100" w:lineRule="atLeast"/>
        <w:jc w:val="center"/>
        <w:rPr>
          <w:rFonts w:ascii="Arial" w:eastAsia="Times New Roman" w:hAnsi="Arial" w:cs="Arial"/>
          <w:b/>
          <w:bCs/>
          <w:sz w:val="24"/>
          <w:szCs w:val="24"/>
          <w:lang w:eastAsia="ar-SA"/>
        </w:rPr>
      </w:pPr>
    </w:p>
    <w:p w:rsidR="007C47A2" w:rsidRPr="00D47448" w:rsidRDefault="007C47A2" w:rsidP="007C47A2">
      <w:pPr>
        <w:suppressAutoHyphens/>
        <w:spacing w:after="0" w:line="100" w:lineRule="atLeast"/>
        <w:ind w:left="284" w:hanging="284"/>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1. Poszczególne załączniki wchodzące w skład niniejszej Umowy należy traktować jako wzajemnie się uzupełniające.</w:t>
      </w:r>
    </w:p>
    <w:p w:rsidR="007C47A2" w:rsidRPr="00D47448" w:rsidRDefault="007C47A2" w:rsidP="007C47A2">
      <w:pPr>
        <w:suppressAutoHyphens/>
        <w:spacing w:after="0" w:line="100" w:lineRule="atLeast"/>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2. Wykaz załączników:</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1) </w:t>
      </w:r>
      <w:r w:rsidRPr="00D47448">
        <w:rPr>
          <w:rFonts w:ascii="Arial" w:eastAsia="Times New Roman" w:hAnsi="Arial" w:cs="Arial"/>
          <w:b/>
          <w:bCs/>
          <w:sz w:val="24"/>
          <w:szCs w:val="24"/>
          <w:lang w:eastAsia="ar-SA"/>
        </w:rPr>
        <w:t xml:space="preserve">Załącznik Nr 1 – </w:t>
      </w:r>
      <w:r w:rsidRPr="00D47448">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2) </w:t>
      </w:r>
      <w:r w:rsidRPr="00D47448">
        <w:rPr>
          <w:rFonts w:ascii="Arial" w:eastAsia="Times New Roman" w:hAnsi="Arial" w:cs="Arial"/>
          <w:b/>
          <w:bCs/>
          <w:sz w:val="24"/>
          <w:szCs w:val="24"/>
          <w:lang w:eastAsia="ar-SA"/>
        </w:rPr>
        <w:t xml:space="preserve">Załącznik Nr 2 – </w:t>
      </w:r>
      <w:r w:rsidRPr="00D47448">
        <w:rPr>
          <w:rFonts w:ascii="Arial" w:eastAsia="Times New Roman" w:hAnsi="Arial" w:cs="Arial"/>
          <w:sz w:val="24"/>
          <w:szCs w:val="24"/>
          <w:lang w:eastAsia="ar-SA"/>
        </w:rPr>
        <w:t xml:space="preserve">Dokumentacja Wykonawcza Projektu </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3) </w:t>
      </w:r>
      <w:r w:rsidRPr="00D47448">
        <w:rPr>
          <w:rFonts w:ascii="Arial" w:eastAsia="Times New Roman" w:hAnsi="Arial" w:cs="Arial"/>
          <w:b/>
          <w:bCs/>
          <w:sz w:val="24"/>
          <w:szCs w:val="24"/>
          <w:lang w:eastAsia="ar-SA"/>
        </w:rPr>
        <w:t xml:space="preserve">Załącznik Nr 3 – </w:t>
      </w:r>
      <w:r w:rsidRPr="00D47448">
        <w:rPr>
          <w:rFonts w:ascii="Arial" w:eastAsia="Times New Roman" w:hAnsi="Arial" w:cs="Arial"/>
          <w:sz w:val="24"/>
          <w:szCs w:val="24"/>
          <w:lang w:eastAsia="ar-SA"/>
        </w:rPr>
        <w:t>Formularz oferty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4) </w:t>
      </w:r>
      <w:r w:rsidRPr="00D47448">
        <w:rPr>
          <w:rFonts w:ascii="Arial" w:eastAsia="Times New Roman" w:hAnsi="Arial" w:cs="Arial"/>
          <w:b/>
          <w:bCs/>
          <w:sz w:val="24"/>
          <w:szCs w:val="24"/>
          <w:lang w:eastAsia="ar-SA"/>
        </w:rPr>
        <w:t xml:space="preserve">Załącznik Nr 4 – </w:t>
      </w:r>
      <w:r w:rsidRPr="00D47448">
        <w:rPr>
          <w:rFonts w:ascii="Arial" w:eastAsia="Times New Roman" w:hAnsi="Arial" w:cs="Arial"/>
          <w:sz w:val="24"/>
          <w:szCs w:val="24"/>
          <w:lang w:eastAsia="ar-SA"/>
        </w:rPr>
        <w:t>Wykaz osób przeznaczonych do realizacji umowy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5) </w:t>
      </w:r>
      <w:r w:rsidRPr="00D47448">
        <w:rPr>
          <w:rFonts w:ascii="Arial" w:eastAsia="Times New Roman" w:hAnsi="Arial" w:cs="Arial"/>
          <w:b/>
          <w:bCs/>
          <w:sz w:val="24"/>
          <w:szCs w:val="24"/>
          <w:lang w:eastAsia="ar-SA"/>
        </w:rPr>
        <w:t xml:space="preserve">Załącznik Nr 5 – </w:t>
      </w:r>
      <w:r w:rsidRPr="00D47448">
        <w:rPr>
          <w:rFonts w:ascii="Arial" w:eastAsia="Times New Roman" w:hAnsi="Arial" w:cs="Arial"/>
          <w:sz w:val="24"/>
          <w:szCs w:val="24"/>
          <w:lang w:eastAsia="ar-SA"/>
        </w:rPr>
        <w:t>Harmonogram rzeczowo – finansowy Robót</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6) </w:t>
      </w:r>
      <w:r w:rsidRPr="00D47448">
        <w:rPr>
          <w:rFonts w:ascii="Arial" w:eastAsia="Times New Roman" w:hAnsi="Arial" w:cs="Arial"/>
          <w:b/>
          <w:bCs/>
          <w:sz w:val="24"/>
          <w:szCs w:val="24"/>
          <w:lang w:eastAsia="ar-SA"/>
        </w:rPr>
        <w:t xml:space="preserve">Załącznik Nr 6 </w:t>
      </w:r>
      <w:r w:rsidRPr="00D47448">
        <w:rPr>
          <w:rFonts w:ascii="Arial" w:eastAsia="Times New Roman" w:hAnsi="Arial" w:cs="Arial"/>
          <w:sz w:val="24"/>
          <w:szCs w:val="24"/>
          <w:lang w:eastAsia="ar-SA"/>
        </w:rPr>
        <w:t>– Dokument wniesienia zabezpieczenia należytego wykonania Umowy.</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7) </w:t>
      </w:r>
      <w:r w:rsidRPr="00D47448">
        <w:rPr>
          <w:rFonts w:ascii="Arial" w:eastAsia="Times New Roman" w:hAnsi="Arial" w:cs="Arial"/>
          <w:b/>
          <w:bCs/>
          <w:sz w:val="24"/>
          <w:szCs w:val="24"/>
          <w:lang w:eastAsia="ar-SA"/>
        </w:rPr>
        <w:t xml:space="preserve">Załącznik Nr 7 </w:t>
      </w:r>
      <w:r w:rsidRPr="00D47448">
        <w:rPr>
          <w:rFonts w:ascii="Arial" w:eastAsia="Times New Roman" w:hAnsi="Arial" w:cs="Arial"/>
          <w:sz w:val="24"/>
          <w:szCs w:val="24"/>
          <w:lang w:eastAsia="ar-SA"/>
        </w:rPr>
        <w:t xml:space="preserve">– Program Zapewnienia Jakości. </w:t>
      </w:r>
    </w:p>
    <w:p w:rsidR="007C47A2" w:rsidRPr="00D47448" w:rsidRDefault="007C47A2" w:rsidP="007C47A2">
      <w:pPr>
        <w:suppressAutoHyphens/>
        <w:spacing w:after="0" w:line="100" w:lineRule="atLeast"/>
        <w:ind w:left="567" w:hanging="283"/>
        <w:jc w:val="both"/>
        <w:rPr>
          <w:rFonts w:ascii="Arial" w:eastAsia="Times New Roman" w:hAnsi="Arial" w:cs="Arial"/>
          <w:sz w:val="24"/>
          <w:szCs w:val="24"/>
          <w:lang w:eastAsia="ar-SA"/>
        </w:rPr>
      </w:pPr>
      <w:r w:rsidRPr="00D47448">
        <w:rPr>
          <w:rFonts w:ascii="Arial" w:eastAsia="Times New Roman" w:hAnsi="Arial" w:cs="Arial"/>
          <w:sz w:val="24"/>
          <w:szCs w:val="24"/>
          <w:lang w:eastAsia="ar-SA"/>
        </w:rPr>
        <w:t xml:space="preserve">8) </w:t>
      </w:r>
      <w:r w:rsidRPr="00D47448">
        <w:rPr>
          <w:rFonts w:ascii="Arial" w:eastAsia="Times New Roman" w:hAnsi="Arial" w:cs="Arial"/>
          <w:b/>
          <w:bCs/>
          <w:sz w:val="24"/>
          <w:szCs w:val="24"/>
          <w:lang w:eastAsia="ar-SA"/>
        </w:rPr>
        <w:t xml:space="preserve">Załącznik Nr 8 </w:t>
      </w:r>
      <w:r w:rsidRPr="00D47448">
        <w:rPr>
          <w:rFonts w:ascii="Arial" w:eastAsia="Times New Roman" w:hAnsi="Arial" w:cs="Arial"/>
          <w:sz w:val="24"/>
          <w:szCs w:val="24"/>
          <w:lang w:eastAsia="ar-SA"/>
        </w:rPr>
        <w:t>– Wykaz Podwykonawców</w:t>
      </w:r>
    </w:p>
    <w:p w:rsidR="007C47A2" w:rsidRPr="00D47448" w:rsidRDefault="007C47A2" w:rsidP="007C47A2">
      <w:pPr>
        <w:suppressAutoHyphens/>
        <w:spacing w:after="0" w:line="100" w:lineRule="atLeast"/>
        <w:ind w:left="567" w:hanging="283"/>
        <w:jc w:val="both"/>
        <w:rPr>
          <w:rFonts w:ascii="Arial" w:eastAsia="Times New Roman" w:hAnsi="Arial" w:cs="Arial"/>
          <w:b/>
          <w:bCs/>
          <w:sz w:val="24"/>
          <w:szCs w:val="24"/>
          <w:lang w:eastAsia="ar-SA"/>
        </w:rPr>
      </w:pPr>
      <w:r w:rsidRPr="00D47448">
        <w:rPr>
          <w:rFonts w:ascii="Arial" w:eastAsia="Times New Roman" w:hAnsi="Arial" w:cs="Arial"/>
          <w:sz w:val="24"/>
          <w:szCs w:val="24"/>
          <w:lang w:eastAsia="ar-SA"/>
        </w:rPr>
        <w:t xml:space="preserve">9) </w:t>
      </w:r>
      <w:r w:rsidRPr="00D47448">
        <w:rPr>
          <w:rFonts w:ascii="Arial" w:eastAsia="Times New Roman" w:hAnsi="Arial" w:cs="Arial"/>
          <w:b/>
          <w:bCs/>
          <w:sz w:val="24"/>
          <w:szCs w:val="24"/>
          <w:lang w:eastAsia="ar-SA"/>
        </w:rPr>
        <w:t xml:space="preserve">Załącznik Nr 9 </w:t>
      </w:r>
      <w:r w:rsidRPr="00D47448">
        <w:rPr>
          <w:rFonts w:ascii="Arial" w:eastAsia="Times New Roman" w:hAnsi="Arial" w:cs="Arial"/>
          <w:sz w:val="24"/>
          <w:szCs w:val="24"/>
          <w:lang w:eastAsia="ar-SA"/>
        </w:rPr>
        <w:t>– Wzór oświadczenia Podwykonawcy</w:t>
      </w: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both"/>
        <w:rPr>
          <w:rFonts w:ascii="Arial" w:eastAsia="Times New Roman" w:hAnsi="Arial" w:cs="Arial"/>
          <w:b/>
          <w:bCs/>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r w:rsidRPr="00D47448">
        <w:rPr>
          <w:rFonts w:ascii="Arial" w:eastAsia="Times New Roman" w:hAnsi="Arial" w:cs="Arial"/>
          <w:b/>
          <w:bCs/>
          <w:sz w:val="24"/>
          <w:szCs w:val="24"/>
          <w:lang w:eastAsia="ar-SA"/>
        </w:rPr>
        <w:t>ZAMAWIAJĄCY                                                          WYKONAWCA</w:t>
      </w: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p>
    <w:p w:rsidR="007C47A2" w:rsidRPr="00D47448" w:rsidRDefault="007C47A2" w:rsidP="007C47A2">
      <w:pPr>
        <w:suppressAutoHyphens/>
        <w:spacing w:after="0" w:line="100" w:lineRule="atLeast"/>
        <w:jc w:val="center"/>
        <w:rPr>
          <w:rFonts w:ascii="Arial" w:eastAsia="Calibri" w:hAnsi="Arial" w:cs="Arial"/>
          <w:b/>
          <w:bCs/>
          <w:szCs w:val="24"/>
          <w:lang w:eastAsia="ar-SA"/>
        </w:rPr>
      </w:pPr>
    </w:p>
    <w:p w:rsidR="007C47A2" w:rsidRPr="00D47448" w:rsidRDefault="007C47A2" w:rsidP="007C47A2">
      <w:pPr>
        <w:suppressAutoHyphens/>
        <w:spacing w:after="0" w:line="100" w:lineRule="atLeast"/>
        <w:jc w:val="center"/>
        <w:rPr>
          <w:rFonts w:ascii="Arial" w:eastAsia="Calibri" w:hAnsi="Arial" w:cs="Arial"/>
          <w:b/>
          <w:bCs/>
          <w:szCs w:val="24"/>
          <w:lang w:eastAsia="ar-SA"/>
        </w:rPr>
      </w:pPr>
    </w:p>
    <w:p w:rsidR="007C47A2" w:rsidRPr="00D47448" w:rsidRDefault="007C47A2" w:rsidP="007C47A2">
      <w:pPr>
        <w:suppressAutoHyphens/>
        <w:spacing w:after="0" w:line="100" w:lineRule="atLeast"/>
        <w:jc w:val="center"/>
        <w:rPr>
          <w:rFonts w:ascii="Arial" w:eastAsia="Calibri" w:hAnsi="Arial" w:cs="Arial"/>
          <w:b/>
          <w:bCs/>
          <w:szCs w:val="24"/>
          <w:lang w:eastAsia="ar-SA"/>
        </w:rPr>
      </w:pPr>
    </w:p>
    <w:p w:rsidR="007C47A2" w:rsidRPr="00D47448" w:rsidRDefault="007C47A2" w:rsidP="007C47A2">
      <w:pPr>
        <w:suppressAutoHyphens/>
        <w:spacing w:after="0" w:line="100" w:lineRule="atLeast"/>
        <w:jc w:val="center"/>
        <w:rPr>
          <w:rFonts w:ascii="Arial" w:eastAsia="Calibri" w:hAnsi="Arial" w:cs="Arial"/>
          <w:b/>
          <w:bCs/>
          <w:szCs w:val="24"/>
          <w:lang w:eastAsia="ar-SA"/>
        </w:rPr>
      </w:pPr>
    </w:p>
    <w:p w:rsidR="007C47A2" w:rsidRPr="00D47448" w:rsidRDefault="007C47A2" w:rsidP="007C47A2">
      <w:pPr>
        <w:suppressAutoHyphens/>
        <w:spacing w:after="0" w:line="100" w:lineRule="atLeast"/>
        <w:jc w:val="center"/>
        <w:rPr>
          <w:rFonts w:ascii="Arial" w:eastAsia="Calibri" w:hAnsi="Arial" w:cs="Arial"/>
          <w:b/>
          <w:bCs/>
          <w:szCs w:val="24"/>
          <w:lang w:eastAsia="ar-SA"/>
        </w:rPr>
      </w:pPr>
    </w:p>
    <w:p w:rsidR="007C47A2" w:rsidRPr="00D47448" w:rsidRDefault="007C47A2" w:rsidP="007C47A2">
      <w:pPr>
        <w:suppressAutoHyphens/>
        <w:spacing w:after="0" w:line="100" w:lineRule="atLeast"/>
        <w:jc w:val="center"/>
        <w:rPr>
          <w:rFonts w:ascii="Arial" w:eastAsia="Times New Roman" w:hAnsi="Arial" w:cs="Arial"/>
          <w:sz w:val="24"/>
          <w:szCs w:val="24"/>
          <w:lang w:eastAsia="ar-SA"/>
        </w:rPr>
      </w:pPr>
      <w:r w:rsidRPr="00D47448">
        <w:rPr>
          <w:rFonts w:ascii="Arial" w:eastAsia="Calibri" w:hAnsi="Arial" w:cs="Arial"/>
          <w:b/>
          <w:bCs/>
          <w:szCs w:val="24"/>
          <w:lang w:eastAsia="ar-SA"/>
        </w:rPr>
        <w:t>załącznik nr 9 do umowy…………………………… /2022</w:t>
      </w:r>
    </w:p>
    <w:p w:rsidR="007C47A2" w:rsidRPr="00D47448" w:rsidRDefault="007C47A2" w:rsidP="007C47A2">
      <w:pPr>
        <w:suppressAutoHyphens/>
        <w:spacing w:after="0" w:line="100" w:lineRule="atLeast"/>
        <w:ind w:left="3024"/>
        <w:jc w:val="both"/>
        <w:rPr>
          <w:rFonts w:ascii="Arial" w:eastAsia="Calibri" w:hAnsi="Arial" w:cs="Arial"/>
          <w:b/>
          <w:bCs/>
          <w:szCs w:val="24"/>
          <w:lang w:eastAsia="ar-SA"/>
        </w:rPr>
      </w:pPr>
    </w:p>
    <w:p w:rsidR="007C47A2" w:rsidRPr="00D47448" w:rsidRDefault="007C47A2" w:rsidP="007C47A2">
      <w:pPr>
        <w:suppressAutoHyphens/>
        <w:spacing w:after="0" w:line="100" w:lineRule="atLeast"/>
        <w:ind w:left="3024"/>
        <w:jc w:val="both"/>
        <w:rPr>
          <w:rFonts w:ascii="Arial" w:eastAsia="Calibri" w:hAnsi="Arial" w:cs="Arial"/>
          <w:b/>
          <w:bCs/>
          <w:szCs w:val="24"/>
          <w:lang w:eastAsia="ar-SA"/>
        </w:rPr>
      </w:pPr>
    </w:p>
    <w:p w:rsidR="007C47A2" w:rsidRPr="00D47448" w:rsidRDefault="007C47A2" w:rsidP="007C47A2">
      <w:pPr>
        <w:suppressAutoHyphens/>
        <w:spacing w:after="0" w:line="100" w:lineRule="atLeast"/>
        <w:jc w:val="both"/>
        <w:rPr>
          <w:rFonts w:ascii="Arial" w:eastAsia="Calibri" w:hAnsi="Arial" w:cs="Arial"/>
          <w:b/>
          <w:bCs/>
          <w:szCs w:val="24"/>
          <w:lang w:eastAsia="ar-SA"/>
        </w:rPr>
      </w:pPr>
    </w:p>
    <w:p w:rsidR="007C47A2" w:rsidRPr="00D47448" w:rsidRDefault="007C47A2" w:rsidP="007C47A2">
      <w:pPr>
        <w:suppressAutoHyphens/>
        <w:spacing w:after="0" w:line="100" w:lineRule="atLeast"/>
        <w:ind w:left="3024"/>
        <w:jc w:val="both"/>
        <w:rPr>
          <w:rFonts w:ascii="Arial" w:eastAsia="Calibri" w:hAnsi="Arial" w:cs="Arial"/>
          <w:sz w:val="24"/>
          <w:szCs w:val="24"/>
          <w:lang w:eastAsia="ar-SA"/>
        </w:rPr>
      </w:pPr>
      <w:r w:rsidRPr="00D47448">
        <w:rPr>
          <w:rFonts w:ascii="Arial" w:eastAsia="Calibri" w:hAnsi="Arial" w:cs="Arial"/>
          <w:b/>
          <w:bCs/>
          <w:szCs w:val="24"/>
          <w:lang w:eastAsia="ar-SA"/>
        </w:rPr>
        <w:t>Oświadczenie Podwykonawcy</w:t>
      </w:r>
    </w:p>
    <w:p w:rsidR="007C47A2" w:rsidRPr="00D47448" w:rsidRDefault="007C47A2" w:rsidP="007C47A2">
      <w:pPr>
        <w:tabs>
          <w:tab w:val="left" w:pos="5115"/>
        </w:tabs>
        <w:suppressAutoHyphens/>
        <w:spacing w:after="0" w:line="100" w:lineRule="atLeast"/>
        <w:rPr>
          <w:rFonts w:ascii="Arial" w:eastAsia="Calibri" w:hAnsi="Arial" w:cs="Arial"/>
          <w:sz w:val="24"/>
          <w:szCs w:val="24"/>
          <w:lang w:eastAsia="ar-SA"/>
        </w:rPr>
      </w:pPr>
      <w:r w:rsidRPr="00D47448">
        <w:rPr>
          <w:rFonts w:ascii="Arial" w:eastAsia="Calibri" w:hAnsi="Arial" w:cs="Arial"/>
          <w:sz w:val="24"/>
          <w:szCs w:val="24"/>
          <w:lang w:eastAsia="ar-SA"/>
        </w:rPr>
        <w:tab/>
      </w:r>
    </w:p>
    <w:p w:rsidR="007C47A2" w:rsidRPr="00D47448" w:rsidRDefault="007C47A2" w:rsidP="007C47A2">
      <w:pPr>
        <w:suppressAutoHyphens/>
        <w:spacing w:after="0" w:line="100" w:lineRule="atLeast"/>
        <w:jc w:val="center"/>
        <w:rPr>
          <w:rFonts w:ascii="Arial" w:eastAsia="Calibri" w:hAnsi="Arial" w:cs="Arial"/>
          <w:sz w:val="24"/>
          <w:szCs w:val="24"/>
          <w:lang w:eastAsia="ar-SA"/>
        </w:rPr>
      </w:pPr>
    </w:p>
    <w:p w:rsidR="007C47A2" w:rsidRPr="00D47448" w:rsidRDefault="007C47A2" w:rsidP="007C47A2">
      <w:pPr>
        <w:suppressAutoHyphens/>
        <w:spacing w:after="0" w:line="100" w:lineRule="atLeast"/>
        <w:ind w:firstLine="1134"/>
        <w:jc w:val="both"/>
        <w:rPr>
          <w:rFonts w:ascii="Arial" w:eastAsia="Calibri" w:hAnsi="Arial" w:cs="Arial"/>
          <w:lang w:eastAsia="ar-SA"/>
        </w:rPr>
      </w:pPr>
      <w:r w:rsidRPr="00D47448">
        <w:rPr>
          <w:rFonts w:ascii="Arial" w:eastAsia="Calibri" w:hAnsi="Arial" w:cs="Arial"/>
          <w:lang w:eastAsia="ar-SA"/>
        </w:rPr>
        <w:t xml:space="preserve">W związku z wystawieniem przez Wykonawcę faktury </w:t>
      </w:r>
      <w:r w:rsidRPr="00D47448">
        <w:rPr>
          <w:rFonts w:ascii="Arial" w:eastAsia="Calibri" w:hAnsi="Arial" w:cs="Arial"/>
          <w:lang w:eastAsia="ar-SA"/>
        </w:rPr>
        <w:br/>
        <w:t>nr …………..……………………….. z dnia ………….…….……… oświadczam, iż w zakresie robót wymienionych na fakturze wykonywałem jako Podwykonawca następujące roboty:</w:t>
      </w:r>
    </w:p>
    <w:p w:rsidR="007C47A2" w:rsidRPr="00D47448" w:rsidRDefault="007C47A2" w:rsidP="007C47A2">
      <w:pPr>
        <w:suppressAutoHyphens/>
        <w:spacing w:after="0" w:line="100" w:lineRule="atLeast"/>
        <w:jc w:val="both"/>
        <w:rPr>
          <w:rFonts w:ascii="Arial" w:eastAsia="Calibri" w:hAnsi="Arial" w:cs="Arial"/>
          <w:lang w:eastAsia="ar-SA"/>
        </w:rPr>
      </w:pPr>
    </w:p>
    <w:p w:rsidR="007C47A2" w:rsidRPr="00D47448" w:rsidRDefault="007C47A2" w:rsidP="007C47A2">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7C47A2" w:rsidRPr="00D47448" w:rsidRDefault="007C47A2" w:rsidP="007C47A2">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7C47A2" w:rsidRPr="00D47448" w:rsidRDefault="007C47A2" w:rsidP="007C47A2">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w:t>
      </w:r>
    </w:p>
    <w:p w:rsidR="007C47A2" w:rsidRPr="00D47448" w:rsidRDefault="007C47A2" w:rsidP="007C47A2">
      <w:pPr>
        <w:suppressAutoHyphens/>
        <w:spacing w:after="0" w:line="100" w:lineRule="atLeast"/>
        <w:jc w:val="both"/>
        <w:rPr>
          <w:rFonts w:ascii="Arial" w:eastAsia="Calibri" w:hAnsi="Arial" w:cs="Arial"/>
          <w:lang w:eastAsia="ar-SA"/>
        </w:rPr>
      </w:pPr>
    </w:p>
    <w:p w:rsidR="007C47A2" w:rsidRPr="00D47448" w:rsidRDefault="007C47A2" w:rsidP="007C47A2">
      <w:pPr>
        <w:suppressAutoHyphens/>
        <w:spacing w:after="0" w:line="100" w:lineRule="atLeast"/>
        <w:jc w:val="both"/>
        <w:rPr>
          <w:rFonts w:ascii="Arial" w:eastAsia="Calibri" w:hAnsi="Arial" w:cs="Arial"/>
          <w:lang w:eastAsia="ar-SA"/>
        </w:rPr>
      </w:pPr>
      <w:r w:rsidRPr="00D47448">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7C47A2" w:rsidRPr="00D47448" w:rsidRDefault="007C47A2" w:rsidP="007C47A2">
      <w:pPr>
        <w:suppressAutoHyphens/>
        <w:spacing w:after="0" w:line="100" w:lineRule="atLeast"/>
        <w:jc w:val="both"/>
        <w:rPr>
          <w:rFonts w:ascii="Arial" w:eastAsia="Calibri" w:hAnsi="Arial" w:cs="Arial"/>
          <w:sz w:val="24"/>
          <w:szCs w:val="24"/>
          <w:lang w:eastAsia="ar-SA"/>
        </w:rPr>
      </w:pPr>
      <w:r w:rsidRPr="00D47448">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rsidR="007C47A2" w:rsidRPr="00D47448" w:rsidRDefault="007C47A2" w:rsidP="007C47A2">
      <w:pPr>
        <w:suppressAutoHyphens/>
        <w:spacing w:after="0" w:line="100" w:lineRule="atLeast"/>
        <w:jc w:val="right"/>
        <w:rPr>
          <w:rFonts w:ascii="Arial" w:eastAsia="Calibri" w:hAnsi="Arial" w:cs="Arial"/>
          <w:sz w:val="24"/>
          <w:szCs w:val="24"/>
          <w:lang w:eastAsia="ar-SA"/>
        </w:rPr>
      </w:pPr>
    </w:p>
    <w:p w:rsidR="007C47A2" w:rsidRPr="00D47448" w:rsidRDefault="007C47A2" w:rsidP="007C47A2">
      <w:pPr>
        <w:suppressAutoHyphens/>
        <w:spacing w:after="0" w:line="100" w:lineRule="atLeast"/>
        <w:jc w:val="right"/>
        <w:rPr>
          <w:rFonts w:ascii="Arial" w:eastAsia="Calibri" w:hAnsi="Arial" w:cs="Arial"/>
          <w:sz w:val="24"/>
          <w:szCs w:val="24"/>
          <w:lang w:eastAsia="ar-SA"/>
        </w:rPr>
      </w:pPr>
    </w:p>
    <w:p w:rsidR="007C47A2" w:rsidRPr="00D47448" w:rsidRDefault="007C47A2" w:rsidP="007C47A2">
      <w:pPr>
        <w:suppressAutoHyphens/>
        <w:spacing w:after="0" w:line="100" w:lineRule="atLeast"/>
        <w:jc w:val="right"/>
        <w:rPr>
          <w:rFonts w:ascii="Arial" w:eastAsia="Calibri" w:hAnsi="Arial" w:cs="Arial"/>
          <w:sz w:val="24"/>
          <w:szCs w:val="24"/>
          <w:lang w:eastAsia="ar-SA"/>
        </w:rPr>
      </w:pPr>
    </w:p>
    <w:p w:rsidR="007C47A2" w:rsidRPr="00D47448" w:rsidRDefault="007C47A2" w:rsidP="007C47A2">
      <w:pPr>
        <w:suppressAutoHyphens/>
        <w:spacing w:after="0" w:line="100" w:lineRule="atLeast"/>
        <w:jc w:val="right"/>
        <w:rPr>
          <w:rFonts w:ascii="Arial" w:eastAsia="Calibri" w:hAnsi="Arial" w:cs="Arial"/>
          <w:sz w:val="24"/>
          <w:szCs w:val="24"/>
          <w:lang w:eastAsia="ar-SA"/>
        </w:rPr>
      </w:pPr>
    </w:p>
    <w:p w:rsidR="007C47A2" w:rsidRPr="00D47448" w:rsidRDefault="007C47A2" w:rsidP="007C47A2">
      <w:pPr>
        <w:suppressAutoHyphens/>
        <w:spacing w:after="0" w:line="100" w:lineRule="atLeast"/>
        <w:jc w:val="right"/>
        <w:rPr>
          <w:rFonts w:ascii="Arial" w:eastAsia="Calibri" w:hAnsi="Arial" w:cs="Arial"/>
          <w:sz w:val="24"/>
          <w:szCs w:val="24"/>
          <w:lang w:eastAsia="ar-SA"/>
        </w:rPr>
      </w:pPr>
    </w:p>
    <w:p w:rsidR="007C47A2" w:rsidRPr="00D47448" w:rsidRDefault="007C47A2" w:rsidP="007C47A2">
      <w:pPr>
        <w:suppressAutoHyphens/>
        <w:spacing w:after="0" w:line="100" w:lineRule="atLeast"/>
        <w:rPr>
          <w:rFonts w:ascii="Arial" w:eastAsia="Calibri" w:hAnsi="Arial" w:cs="Arial"/>
          <w:sz w:val="16"/>
          <w:szCs w:val="16"/>
          <w:lang w:eastAsia="ar-SA"/>
        </w:rPr>
      </w:pPr>
      <w:r w:rsidRPr="00D47448">
        <w:rPr>
          <w:rFonts w:ascii="Arial" w:eastAsia="Calibri" w:hAnsi="Arial" w:cs="Arial"/>
          <w:sz w:val="16"/>
          <w:szCs w:val="16"/>
          <w:lang w:eastAsia="ar-SA"/>
        </w:rPr>
        <w:t>……………………………….</w:t>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r>
      <w:r w:rsidRPr="00D47448">
        <w:rPr>
          <w:rFonts w:ascii="Arial" w:eastAsia="Calibri" w:hAnsi="Arial" w:cs="Arial"/>
          <w:sz w:val="16"/>
          <w:szCs w:val="16"/>
          <w:lang w:eastAsia="ar-SA"/>
        </w:rPr>
        <w:tab/>
        <w:t>………...………………………..</w:t>
      </w:r>
    </w:p>
    <w:p w:rsidR="007C47A2" w:rsidRPr="00D47448" w:rsidRDefault="007C47A2" w:rsidP="007C47A2">
      <w:pPr>
        <w:tabs>
          <w:tab w:val="left" w:pos="8040"/>
        </w:tabs>
        <w:suppressAutoHyphens/>
        <w:spacing w:after="0" w:line="100" w:lineRule="atLeast"/>
        <w:rPr>
          <w:rFonts w:ascii="Arial" w:eastAsia="Calibri" w:hAnsi="Arial" w:cs="Arial"/>
          <w:lang w:eastAsia="ar-SA"/>
        </w:rPr>
      </w:pPr>
      <w:r w:rsidRPr="00D47448">
        <w:rPr>
          <w:rFonts w:ascii="Arial" w:eastAsia="Calibri" w:hAnsi="Arial" w:cs="Arial"/>
          <w:sz w:val="16"/>
          <w:szCs w:val="16"/>
          <w:lang w:eastAsia="ar-SA"/>
        </w:rPr>
        <w:t xml:space="preserve">     miejscowość, data                                                                                                                     podpis  Podwykonawcy</w:t>
      </w:r>
    </w:p>
    <w:p w:rsidR="007C47A2" w:rsidRPr="00D47448" w:rsidRDefault="007C47A2" w:rsidP="007C47A2">
      <w:pPr>
        <w:suppressAutoHyphens/>
        <w:spacing w:after="0" w:line="100" w:lineRule="atLeast"/>
        <w:rPr>
          <w:rFonts w:ascii="Arial" w:eastAsia="Calibri" w:hAnsi="Arial" w:cs="Arial"/>
          <w:lang w:eastAsia="ar-SA"/>
        </w:rPr>
      </w:pPr>
    </w:p>
    <w:p w:rsidR="007C47A2" w:rsidRPr="00D47448" w:rsidRDefault="007C47A2" w:rsidP="007C47A2">
      <w:pPr>
        <w:suppressAutoHyphens/>
        <w:spacing w:after="0" w:line="100" w:lineRule="atLeast"/>
        <w:rPr>
          <w:rFonts w:ascii="Arial" w:eastAsia="Calibri" w:hAnsi="Arial" w:cs="Arial"/>
          <w:lang w:eastAsia="ar-SA"/>
        </w:rPr>
      </w:pPr>
    </w:p>
    <w:p w:rsidR="007C47A2" w:rsidRPr="00D47448" w:rsidRDefault="007C47A2" w:rsidP="007C47A2">
      <w:pPr>
        <w:suppressAutoHyphens/>
        <w:spacing w:after="0" w:line="100" w:lineRule="atLeast"/>
        <w:rPr>
          <w:rFonts w:ascii="Arial" w:eastAsia="Calibri" w:hAnsi="Arial" w:cs="Arial"/>
          <w:lang w:eastAsia="ar-SA"/>
        </w:rPr>
      </w:pPr>
    </w:p>
    <w:p w:rsidR="007C47A2" w:rsidRPr="00D47448" w:rsidRDefault="007C47A2" w:rsidP="007C47A2">
      <w:pPr>
        <w:suppressAutoHyphens/>
        <w:spacing w:after="0" w:line="100" w:lineRule="atLeast"/>
        <w:rPr>
          <w:rFonts w:ascii="Arial" w:eastAsia="SimSun" w:hAnsi="Arial" w:cs="Arial"/>
          <w:b/>
          <w:bCs/>
          <w:lang w:eastAsia="ar-SA"/>
        </w:rPr>
      </w:pPr>
      <w:r w:rsidRPr="00D47448">
        <w:rPr>
          <w:rFonts w:ascii="Arial" w:eastAsia="Calibri" w:hAnsi="Arial" w:cs="Arial"/>
          <w:lang w:eastAsia="ar-SA"/>
        </w:rPr>
        <w:t>*wybrać właściwe</w:t>
      </w: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bCs/>
          <w:lang w:eastAsia="ar-SA"/>
        </w:rPr>
      </w:pPr>
    </w:p>
    <w:p w:rsidR="007C47A2" w:rsidRPr="00D47448" w:rsidRDefault="007C47A2" w:rsidP="007C47A2">
      <w:pPr>
        <w:suppressAutoHyphens/>
        <w:spacing w:after="0" w:line="100" w:lineRule="atLeast"/>
        <w:ind w:left="3024"/>
        <w:jc w:val="right"/>
        <w:rPr>
          <w:rFonts w:ascii="Arial" w:eastAsia="SimSun" w:hAnsi="Arial" w:cs="Arial"/>
          <w:b/>
          <w:i/>
          <w:kern w:val="1"/>
          <w:sz w:val="20"/>
          <w:szCs w:val="20"/>
          <w:lang w:eastAsia="hi-IN" w:bidi="hi-IN"/>
        </w:rPr>
      </w:pPr>
      <w:r w:rsidRPr="00D47448">
        <w:rPr>
          <w:rFonts w:ascii="Arial" w:eastAsia="SimSun" w:hAnsi="Arial" w:cs="Arial"/>
          <w:b/>
          <w:bCs/>
          <w:lang w:eastAsia="ar-SA"/>
        </w:rPr>
        <w:t>Załącznik nr 4 do umowy /2022</w:t>
      </w:r>
    </w:p>
    <w:p w:rsidR="007C47A2" w:rsidRPr="00D47448" w:rsidRDefault="007C47A2" w:rsidP="007C47A2">
      <w:pPr>
        <w:widowControl w:val="0"/>
        <w:suppressAutoHyphens/>
        <w:spacing w:after="0" w:line="100" w:lineRule="atLeast"/>
        <w:ind w:left="4956" w:firstLine="708"/>
        <w:rPr>
          <w:rFonts w:ascii="Arial" w:eastAsia="SimSun" w:hAnsi="Arial" w:cs="Arial"/>
          <w:b/>
          <w:i/>
          <w:kern w:val="1"/>
          <w:sz w:val="20"/>
          <w:szCs w:val="20"/>
          <w:lang w:eastAsia="hi-IN" w:bidi="hi-IN"/>
        </w:rPr>
      </w:pPr>
    </w:p>
    <w:p w:rsidR="007C47A2" w:rsidRPr="00D47448" w:rsidRDefault="007C47A2" w:rsidP="007C47A2">
      <w:pPr>
        <w:widowControl w:val="0"/>
        <w:suppressAutoHyphens/>
        <w:spacing w:after="0" w:line="100" w:lineRule="atLeast"/>
        <w:ind w:right="6095"/>
        <w:jc w:val="center"/>
        <w:rPr>
          <w:rFonts w:ascii="Arial" w:eastAsia="SimSun" w:hAnsi="Arial" w:cs="Arial"/>
          <w:kern w:val="1"/>
          <w:lang w:eastAsia="hi-IN" w:bidi="hi-IN"/>
        </w:rPr>
      </w:pPr>
      <w:r w:rsidRPr="00D47448">
        <w:rPr>
          <w:rFonts w:ascii="Arial" w:eastAsia="SimSun" w:hAnsi="Arial" w:cs="Arial"/>
          <w:kern w:val="1"/>
          <w:lang w:eastAsia="hi-IN" w:bidi="hi-IN"/>
        </w:rPr>
        <w:t>…………….............................</w:t>
      </w:r>
    </w:p>
    <w:p w:rsidR="007C47A2" w:rsidRPr="00D47448" w:rsidRDefault="007C47A2" w:rsidP="007C47A2">
      <w:pPr>
        <w:widowControl w:val="0"/>
        <w:suppressAutoHyphens/>
        <w:spacing w:after="0" w:line="100" w:lineRule="atLeast"/>
        <w:ind w:right="6095"/>
        <w:jc w:val="center"/>
        <w:rPr>
          <w:rFonts w:ascii="Arial" w:eastAsia="SimSun" w:hAnsi="Arial" w:cs="Arial"/>
          <w:b/>
          <w:kern w:val="1"/>
          <w:sz w:val="20"/>
          <w:szCs w:val="20"/>
          <w:lang w:eastAsia="hi-IN" w:bidi="hi-IN"/>
        </w:rPr>
      </w:pPr>
      <w:r w:rsidRPr="00D47448">
        <w:rPr>
          <w:rFonts w:ascii="Arial" w:eastAsia="SimSun" w:hAnsi="Arial" w:cs="Arial"/>
          <w:kern w:val="1"/>
          <w:lang w:eastAsia="hi-IN" w:bidi="hi-IN"/>
        </w:rPr>
        <w:t>(pieczęć firmowa Wykonawcy)</w:t>
      </w:r>
    </w:p>
    <w:p w:rsidR="007C47A2" w:rsidRPr="00D47448" w:rsidRDefault="007C47A2" w:rsidP="007C47A2">
      <w:pPr>
        <w:widowControl w:val="0"/>
        <w:suppressAutoHyphens/>
        <w:spacing w:after="0" w:line="100" w:lineRule="atLeast"/>
        <w:jc w:val="center"/>
        <w:rPr>
          <w:rFonts w:ascii="Arial" w:eastAsia="SimSun" w:hAnsi="Arial" w:cs="Arial"/>
          <w:b/>
          <w:kern w:val="1"/>
          <w:sz w:val="20"/>
          <w:szCs w:val="20"/>
          <w:lang w:eastAsia="hi-IN" w:bidi="hi-IN"/>
        </w:rPr>
      </w:pPr>
    </w:p>
    <w:p w:rsidR="007C47A2" w:rsidRPr="00D47448" w:rsidRDefault="007C47A2" w:rsidP="007C47A2">
      <w:pPr>
        <w:widowControl w:val="0"/>
        <w:suppressAutoHyphens/>
        <w:spacing w:after="0" w:line="100" w:lineRule="atLeast"/>
        <w:jc w:val="center"/>
        <w:rPr>
          <w:rFonts w:ascii="Arial" w:eastAsia="SimSun" w:hAnsi="Arial" w:cs="Arial"/>
          <w:b/>
          <w:kern w:val="1"/>
          <w:sz w:val="20"/>
          <w:szCs w:val="20"/>
          <w:lang w:eastAsia="hi-IN" w:bidi="hi-IN"/>
        </w:rPr>
      </w:pPr>
    </w:p>
    <w:p w:rsidR="007C47A2" w:rsidRPr="00D47448" w:rsidRDefault="007C47A2" w:rsidP="007C47A2">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rsidR="007C47A2" w:rsidRPr="00D47448" w:rsidRDefault="007C47A2" w:rsidP="007C47A2">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7C47A2" w:rsidRPr="00D47448" w:rsidTr="00D81C28">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7A2" w:rsidRPr="00D47448" w:rsidRDefault="007C47A2" w:rsidP="00D81C2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7A2" w:rsidRPr="00D47448" w:rsidRDefault="007C47A2" w:rsidP="00D81C2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7A2" w:rsidRPr="00D47448" w:rsidRDefault="007C47A2" w:rsidP="00D81C2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7A2" w:rsidRPr="00D47448" w:rsidRDefault="007C47A2" w:rsidP="00D81C28">
            <w:pPr>
              <w:widowControl w:val="0"/>
              <w:suppressAutoHyphens/>
              <w:spacing w:after="0" w:line="100" w:lineRule="atLeast"/>
              <w:jc w:val="center"/>
              <w:rPr>
                <w:rFonts w:ascii="Arial" w:eastAsia="SimSun" w:hAnsi="Arial" w:cs="Arial"/>
                <w:b/>
                <w:bCs/>
                <w:lang w:eastAsia="ar-SA"/>
              </w:rPr>
            </w:pPr>
            <w:r w:rsidRPr="00D47448">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7A2" w:rsidRPr="00D47448" w:rsidRDefault="007C47A2" w:rsidP="00D81C28">
            <w:pPr>
              <w:widowControl w:val="0"/>
              <w:suppressAutoHyphens/>
              <w:spacing w:after="0" w:line="100" w:lineRule="atLeast"/>
              <w:jc w:val="center"/>
              <w:rPr>
                <w:rFonts w:ascii="Calibri" w:eastAsia="SimSun" w:hAnsi="Calibri" w:cs="font330"/>
                <w:lang w:eastAsia="ar-SA"/>
              </w:rPr>
            </w:pPr>
            <w:r w:rsidRPr="00D47448">
              <w:rPr>
                <w:rFonts w:ascii="Arial" w:eastAsia="SimSun" w:hAnsi="Arial" w:cs="Arial"/>
                <w:b/>
                <w:bCs/>
                <w:lang w:eastAsia="ar-SA"/>
              </w:rPr>
              <w:t>Podstawa do dysponowania daną osobą (umowa o pracę)</w:t>
            </w:r>
          </w:p>
        </w:tc>
      </w:tr>
      <w:tr w:rsidR="007C47A2" w:rsidRPr="00D47448" w:rsidTr="00D81C2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r>
      <w:tr w:rsidR="007C47A2" w:rsidRPr="00D47448" w:rsidTr="00D81C2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r>
      <w:tr w:rsidR="007C47A2" w:rsidRPr="00D47448" w:rsidTr="00D81C2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r>
      <w:tr w:rsidR="007C47A2" w:rsidRPr="00D47448" w:rsidTr="00D81C2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r>
      <w:tr w:rsidR="007C47A2" w:rsidRPr="00D47448" w:rsidTr="00D81C2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r>
      <w:tr w:rsidR="007C47A2" w:rsidRPr="00D47448" w:rsidTr="00D81C28">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r w:rsidRPr="00D47448">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C47A2" w:rsidRPr="00D47448" w:rsidRDefault="007C47A2" w:rsidP="00D81C28">
            <w:pPr>
              <w:widowControl w:val="0"/>
              <w:suppressAutoHyphens/>
              <w:spacing w:after="0" w:line="100" w:lineRule="atLeast"/>
              <w:jc w:val="center"/>
              <w:rPr>
                <w:rFonts w:ascii="Arial" w:eastAsia="SimSun" w:hAnsi="Arial" w:cs="Arial"/>
                <w:b/>
                <w:kern w:val="1"/>
                <w:sz w:val="20"/>
                <w:szCs w:val="20"/>
                <w:lang w:eastAsia="hi-IN" w:bidi="hi-IN"/>
              </w:rPr>
            </w:pPr>
          </w:p>
        </w:tc>
      </w:tr>
    </w:tbl>
    <w:p w:rsidR="007C47A2" w:rsidRPr="00D47448" w:rsidRDefault="007C47A2" w:rsidP="007C47A2">
      <w:pPr>
        <w:widowControl w:val="0"/>
        <w:suppressAutoHyphens/>
        <w:spacing w:after="0" w:line="100" w:lineRule="atLeast"/>
        <w:jc w:val="both"/>
        <w:rPr>
          <w:rFonts w:ascii="Arial" w:eastAsia="SimSun" w:hAnsi="Arial" w:cs="Arial"/>
          <w:kern w:val="1"/>
          <w:sz w:val="20"/>
          <w:szCs w:val="20"/>
          <w:lang w:eastAsia="hi-IN" w:bidi="hi-IN"/>
        </w:rPr>
      </w:pPr>
    </w:p>
    <w:p w:rsidR="007C47A2" w:rsidRPr="00D47448" w:rsidRDefault="007C47A2" w:rsidP="007C47A2">
      <w:pPr>
        <w:widowControl w:val="0"/>
        <w:suppressAutoHyphens/>
        <w:spacing w:after="0" w:line="100" w:lineRule="atLeast"/>
        <w:jc w:val="both"/>
        <w:rPr>
          <w:rFonts w:ascii="Arial" w:eastAsia="SimSun" w:hAnsi="Arial" w:cs="Arial"/>
          <w:kern w:val="1"/>
          <w:sz w:val="20"/>
          <w:szCs w:val="20"/>
          <w:lang w:eastAsia="hi-IN" w:bidi="hi-IN"/>
        </w:rPr>
      </w:pPr>
    </w:p>
    <w:p w:rsidR="007C47A2" w:rsidRPr="00D47448" w:rsidRDefault="007C47A2" w:rsidP="007C47A2">
      <w:pPr>
        <w:widowControl w:val="0"/>
        <w:suppressAutoHyphens/>
        <w:spacing w:after="0" w:line="100" w:lineRule="atLeast"/>
        <w:jc w:val="both"/>
        <w:rPr>
          <w:rFonts w:ascii="Arial" w:eastAsia="SimSun" w:hAnsi="Arial" w:cs="Arial"/>
          <w:kern w:val="1"/>
          <w:sz w:val="20"/>
          <w:szCs w:val="20"/>
          <w:lang w:eastAsia="hi-IN" w:bidi="hi-IN"/>
        </w:rPr>
      </w:pPr>
    </w:p>
    <w:p w:rsidR="007C47A2" w:rsidRPr="00D47448" w:rsidRDefault="007C47A2" w:rsidP="007C47A2">
      <w:pPr>
        <w:suppressAutoHyphens/>
        <w:spacing w:after="0" w:line="100" w:lineRule="atLeast"/>
        <w:jc w:val="both"/>
        <w:rPr>
          <w:rFonts w:ascii="Arial" w:eastAsia="Times New Roman" w:hAnsi="Arial" w:cs="Arial"/>
          <w:lang w:eastAsia="ar-SA"/>
        </w:rPr>
      </w:pPr>
    </w:p>
    <w:p w:rsidR="007C47A2" w:rsidRPr="00D47448" w:rsidRDefault="007C47A2" w:rsidP="007C47A2">
      <w:pPr>
        <w:suppressAutoHyphens/>
        <w:spacing w:after="0" w:line="100" w:lineRule="atLeast"/>
        <w:jc w:val="both"/>
        <w:rPr>
          <w:rFonts w:ascii="Arial" w:eastAsia="Times New Roman" w:hAnsi="Arial" w:cs="Arial"/>
          <w:bCs/>
          <w:lang w:eastAsia="ar-SA"/>
        </w:rPr>
      </w:pPr>
      <w:r w:rsidRPr="00D47448">
        <w:rPr>
          <w:rFonts w:ascii="Arial" w:eastAsia="Arial Unicode MS" w:hAnsi="Arial" w:cs="Arial"/>
          <w:lang w:eastAsia="ar-SA"/>
        </w:rPr>
        <w:t>……………..……………………., data: …………………………</w:t>
      </w:r>
    </w:p>
    <w:p w:rsidR="007C47A2" w:rsidRPr="00D47448" w:rsidRDefault="007C47A2" w:rsidP="007C47A2">
      <w:pPr>
        <w:suppressAutoHyphens/>
        <w:spacing w:after="0" w:line="100" w:lineRule="atLeast"/>
        <w:ind w:right="6943"/>
        <w:jc w:val="center"/>
        <w:rPr>
          <w:rFonts w:ascii="Arial" w:eastAsia="SimSun" w:hAnsi="Arial" w:cs="Arial"/>
          <w:kern w:val="1"/>
          <w:lang w:eastAsia="hi-IN" w:bidi="hi-IN"/>
        </w:rPr>
      </w:pPr>
      <w:r w:rsidRPr="00D47448">
        <w:rPr>
          <w:rFonts w:ascii="Arial" w:eastAsia="Times New Roman" w:hAnsi="Arial" w:cs="Arial"/>
          <w:bCs/>
          <w:lang w:eastAsia="ar-SA"/>
        </w:rPr>
        <w:t>miejscowość</w:t>
      </w:r>
    </w:p>
    <w:p w:rsidR="007C47A2" w:rsidRPr="00D47448" w:rsidRDefault="007C47A2" w:rsidP="007C47A2">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w:t>
      </w:r>
    </w:p>
    <w:p w:rsidR="007C47A2" w:rsidRPr="00D47448" w:rsidRDefault="007C47A2" w:rsidP="007C47A2">
      <w:pPr>
        <w:widowControl w:val="0"/>
        <w:suppressAutoHyphens/>
        <w:spacing w:after="0" w:line="100" w:lineRule="atLeast"/>
        <w:ind w:left="4248"/>
        <w:jc w:val="center"/>
        <w:rPr>
          <w:rFonts w:ascii="Arial" w:eastAsia="SimSun" w:hAnsi="Arial" w:cs="Arial"/>
          <w:kern w:val="1"/>
          <w:lang w:eastAsia="hi-IN" w:bidi="hi-IN"/>
        </w:rPr>
      </w:pPr>
      <w:r w:rsidRPr="00D47448">
        <w:rPr>
          <w:rFonts w:ascii="Arial" w:eastAsia="SimSun" w:hAnsi="Arial" w:cs="Arial"/>
          <w:kern w:val="1"/>
          <w:lang w:eastAsia="hi-IN" w:bidi="hi-IN"/>
        </w:rPr>
        <w:t xml:space="preserve">(pieczęć imienna i podpis Wykonawcy </w:t>
      </w:r>
    </w:p>
    <w:p w:rsidR="007C47A2" w:rsidRPr="00D47448" w:rsidRDefault="007C47A2" w:rsidP="007C47A2">
      <w:pPr>
        <w:widowControl w:val="0"/>
        <w:suppressAutoHyphens/>
        <w:spacing w:after="0" w:line="100" w:lineRule="atLeast"/>
        <w:ind w:left="4248"/>
        <w:jc w:val="center"/>
        <w:rPr>
          <w:rFonts w:ascii="Arial" w:eastAsia="SimSun" w:hAnsi="Arial" w:cs="Arial"/>
          <w:lang w:eastAsia="ar-SA"/>
        </w:rPr>
      </w:pPr>
      <w:r w:rsidRPr="00D47448">
        <w:rPr>
          <w:rFonts w:ascii="Arial" w:eastAsia="SimSun" w:hAnsi="Arial" w:cs="Arial"/>
          <w:kern w:val="1"/>
          <w:lang w:eastAsia="hi-IN" w:bidi="hi-IN"/>
        </w:rPr>
        <w:t>lub osoby uprawnionej do reprezentacji Wykonawcy)</w:t>
      </w:r>
    </w:p>
    <w:p w:rsidR="007C47A2" w:rsidRPr="00D47448" w:rsidRDefault="007C47A2" w:rsidP="007C47A2">
      <w:pPr>
        <w:suppressAutoHyphens/>
        <w:spacing w:after="0" w:line="100" w:lineRule="atLeast"/>
        <w:rPr>
          <w:rFonts w:ascii="Arial" w:eastAsia="SimSun" w:hAnsi="Arial" w:cs="Arial"/>
          <w:lang w:eastAsia="ar-SA"/>
        </w:rPr>
      </w:pPr>
    </w:p>
    <w:p w:rsidR="007C47A2" w:rsidRPr="00D47448" w:rsidRDefault="007C47A2" w:rsidP="007C47A2"/>
    <w:p w:rsidR="007C47A2" w:rsidRPr="00D47448" w:rsidRDefault="007C47A2" w:rsidP="007C47A2"/>
    <w:p w:rsidR="007C47A2" w:rsidRPr="00D47448" w:rsidRDefault="007C47A2" w:rsidP="007C47A2"/>
    <w:p w:rsidR="007C47A2" w:rsidRPr="00D47448" w:rsidRDefault="007C47A2" w:rsidP="007C47A2"/>
    <w:p w:rsidR="007C47A2" w:rsidRPr="00D47448" w:rsidRDefault="007C47A2" w:rsidP="007C47A2"/>
    <w:p w:rsidR="007C47A2" w:rsidRPr="00D47448" w:rsidRDefault="007C47A2" w:rsidP="007C47A2"/>
    <w:p w:rsidR="007C47A2" w:rsidRPr="00D47448" w:rsidRDefault="007C47A2" w:rsidP="007C47A2"/>
    <w:p w:rsidR="007C47A2" w:rsidRDefault="007C47A2" w:rsidP="007C47A2"/>
    <w:p w:rsidR="007C47A2" w:rsidRDefault="007C47A2" w:rsidP="007C47A2"/>
    <w:p w:rsidR="007C47A2" w:rsidRDefault="007C47A2" w:rsidP="007C47A2"/>
    <w:p w:rsidR="007C47A2" w:rsidRDefault="007C47A2" w:rsidP="007C47A2"/>
    <w:p w:rsidR="00E02407" w:rsidRDefault="00E02407"/>
    <w:sectPr w:rsidR="00E02407"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79DE">
      <w:pPr>
        <w:spacing w:after="0" w:line="240" w:lineRule="auto"/>
      </w:pPr>
      <w:r>
        <w:separator/>
      </w:r>
    </w:p>
  </w:endnote>
  <w:endnote w:type="continuationSeparator" w:id="0">
    <w:p w:rsidR="00000000" w:rsidRDefault="00A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7C47A2">
    <w:pPr>
      <w:pStyle w:val="Stopka1"/>
    </w:pPr>
    <w:r>
      <w:fldChar w:fldCharType="begin"/>
    </w:r>
    <w:r>
      <w:instrText xml:space="preserve"> PAGE </w:instrText>
    </w:r>
    <w:r>
      <w:fldChar w:fldCharType="separate"/>
    </w:r>
    <w:r w:rsidR="00A079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79DE">
      <w:pPr>
        <w:spacing w:after="0" w:line="240" w:lineRule="auto"/>
      </w:pPr>
      <w:r>
        <w:separator/>
      </w:r>
    </w:p>
  </w:footnote>
  <w:footnote w:type="continuationSeparator" w:id="0">
    <w:p w:rsidR="00000000" w:rsidRDefault="00A07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1B362FEE"/>
    <w:lvl w:ilvl="0">
      <w:start w:val="2"/>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A2"/>
    <w:rsid w:val="007C47A2"/>
    <w:rsid w:val="00A079DE"/>
    <w:rsid w:val="00E02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EBAF-FC8B-4422-A338-CE884ED1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7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7C47A2"/>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7C47A2"/>
  </w:style>
  <w:style w:type="paragraph" w:customStyle="1" w:styleId="Standard">
    <w:name w:val="Standard"/>
    <w:rsid w:val="007C47A2"/>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7C47A2"/>
    <w:pPr>
      <w:ind w:left="720"/>
      <w:contextualSpacing/>
    </w:pPr>
  </w:style>
  <w:style w:type="paragraph" w:styleId="Stopka">
    <w:name w:val="footer"/>
    <w:basedOn w:val="Normalny"/>
    <w:link w:val="StopkaZnak1"/>
    <w:uiPriority w:val="99"/>
    <w:semiHidden/>
    <w:unhideWhenUsed/>
    <w:rsid w:val="007C47A2"/>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7C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10541</Words>
  <Characters>63247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2022-08-19T06:33:00Z</dcterms:created>
  <dcterms:modified xsi:type="dcterms:W3CDTF">2022-08-19T06:33:00Z</dcterms:modified>
</cp:coreProperties>
</file>