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6C8E"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w:t>
      </w:r>
    </w:p>
    <w:p w14:paraId="599366CA"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06DB401C"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43714CA"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70256012"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64E398CF"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0A6A2A39"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25E28B33"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7F02E9BB"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2DCDB2B5"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p>
    <w:p w14:paraId="474D8253"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ZP-10</w:t>
      </w:r>
      <w:r w:rsidRPr="00D47448">
        <w:rPr>
          <w:rFonts w:ascii="Arial" w:eastAsia="Times New Roman" w:hAnsi="Arial" w:cs="Arial"/>
          <w:sz w:val="24"/>
          <w:szCs w:val="24"/>
          <w:lang w:eastAsia="ar-SA"/>
        </w:rPr>
        <w:t>/2022 została zawarta Umowa następującej treści:</w:t>
      </w:r>
    </w:p>
    <w:p w14:paraId="038D8951"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p>
    <w:p w14:paraId="67D98FC3"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06D138B"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13937DF6"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1C53FE44"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5D4E3D82"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1D9A9705"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4EA058C8"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787AD2CF"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1AF64D75"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76063786"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678D0E75"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2970853B"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5CB40365" w14:textId="77777777" w:rsidR="00F943DA" w:rsidRPr="00D47448" w:rsidRDefault="00F943DA" w:rsidP="00F943DA">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00F3272A" w14:textId="77777777" w:rsidR="00F943DA" w:rsidRPr="00D47448" w:rsidRDefault="00F943DA" w:rsidP="00F943DA">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B323833" w14:textId="77777777" w:rsidR="00F943DA" w:rsidRPr="00D47448" w:rsidRDefault="00F943DA" w:rsidP="00F943DA">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20A2AA03" w14:textId="77777777" w:rsidR="00F943DA" w:rsidRPr="00D47448" w:rsidRDefault="00F943DA" w:rsidP="00F943DA">
      <w:pPr>
        <w:suppressAutoHyphens/>
        <w:spacing w:after="0" w:line="100" w:lineRule="atLeast"/>
        <w:ind w:left="425" w:hanging="425"/>
        <w:jc w:val="both"/>
        <w:rPr>
          <w:rFonts w:ascii="Arial" w:eastAsia="Times New Roman" w:hAnsi="Arial" w:cs="Arial"/>
          <w:sz w:val="24"/>
          <w:szCs w:val="24"/>
          <w:lang w:eastAsia="ar-SA"/>
        </w:rPr>
      </w:pPr>
    </w:p>
    <w:p w14:paraId="1B60FDE3"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72F89F8D"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470DE19D"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7A953027" w14:textId="77777777" w:rsidR="00F943DA" w:rsidRPr="00D47448" w:rsidRDefault="00F943DA" w:rsidP="00F943DA">
      <w:pPr>
        <w:suppressAutoHyphens/>
        <w:spacing w:after="0" w:line="100" w:lineRule="atLeast"/>
        <w:jc w:val="center"/>
        <w:rPr>
          <w:rFonts w:ascii="Arial" w:eastAsia="Times New Roman" w:hAnsi="Arial" w:cs="Arial"/>
          <w:bCs/>
          <w:sz w:val="24"/>
          <w:szCs w:val="24"/>
          <w:lang w:eastAsia="ar-SA"/>
        </w:rPr>
      </w:pPr>
    </w:p>
    <w:p w14:paraId="48654C7E" w14:textId="77777777" w:rsidR="00F943DA" w:rsidRPr="00D47448" w:rsidRDefault="00F943DA" w:rsidP="00F943DA">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F943DA">
        <w:rPr>
          <w:rFonts w:ascii="Arial" w:eastAsia="Times New Roman" w:hAnsi="Arial" w:cs="Arial"/>
          <w:b/>
          <w:i/>
          <w:sz w:val="24"/>
          <w:szCs w:val="24"/>
          <w:lang w:eastAsia="pl-PL"/>
        </w:rPr>
        <w:t>Rozbudowa drogi powiatowej nr 4115W ul. Północnej na odc. od DK 92 o dł. ok. 1 000 mb w m. Bramki, gm. Błonie</w:t>
      </w:r>
      <w:r w:rsidRPr="00D47448">
        <w:rPr>
          <w:rFonts w:ascii="Arial" w:eastAsia="Times New Roman" w:hAnsi="Arial" w:cs="Arial"/>
          <w:b/>
          <w:sz w:val="24"/>
          <w:szCs w:val="24"/>
          <w:lang w:eastAsia="pl-PL"/>
        </w:rPr>
        <w:t>”</w:t>
      </w:r>
    </w:p>
    <w:p w14:paraId="71344F38" w14:textId="77777777" w:rsidR="00F943DA" w:rsidRPr="00D47448" w:rsidRDefault="00F943DA" w:rsidP="00F943DA">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7ED0023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0CF0EC8B"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11AF42C7"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0BA17B34"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4D002220"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192A1439"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7E56861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58629005"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583BF93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0FD588CE"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0DEE130B"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015D3610"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6FEFA59A"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57B1021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3CA9855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4E6C5C47"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2E1CE031"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24D18DD2"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163A78D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5C3AE237" w14:textId="77777777" w:rsidR="00F943DA" w:rsidRPr="00D47448" w:rsidRDefault="00F943DA" w:rsidP="00F943DA">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5A053976" w14:textId="77777777" w:rsidR="00F943DA" w:rsidRPr="00D47448" w:rsidRDefault="00F943DA" w:rsidP="00F943DA">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157A49C6" w14:textId="77777777" w:rsidR="00F943DA" w:rsidRPr="00D47448" w:rsidRDefault="00F943DA" w:rsidP="00F943DA">
      <w:pPr>
        <w:widowControl w:val="0"/>
        <w:tabs>
          <w:tab w:val="left" w:pos="568"/>
        </w:tabs>
        <w:suppressAutoHyphens/>
        <w:spacing w:after="0" w:line="100" w:lineRule="atLeast"/>
        <w:ind w:left="720"/>
        <w:jc w:val="both"/>
        <w:rPr>
          <w:rFonts w:ascii="Calibri" w:eastAsia="SimSun" w:hAnsi="Calibri" w:cs="font330"/>
          <w:lang w:eastAsia="ar-SA"/>
        </w:rPr>
      </w:pPr>
    </w:p>
    <w:p w14:paraId="0F6CE59C" w14:textId="77777777" w:rsidR="00F943DA" w:rsidRPr="00D47448" w:rsidRDefault="00F943DA" w:rsidP="00F943DA">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5FB13962" w14:textId="77777777" w:rsidR="00F943DA" w:rsidRPr="00D47448" w:rsidRDefault="00F943DA" w:rsidP="00F943DA">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2CF348C8" w14:textId="77777777" w:rsidR="00F943DA" w:rsidRPr="00D47448" w:rsidRDefault="00F943DA" w:rsidP="00F943DA">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0C3BF4E1" w14:textId="77777777" w:rsidR="00F943DA" w:rsidRPr="00D47448" w:rsidRDefault="00F943DA" w:rsidP="00F943DA">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732E1581" w14:textId="77777777" w:rsidR="00F943DA" w:rsidRPr="00D47448" w:rsidRDefault="00F943DA" w:rsidP="00F943DA">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49FBF7CA" w14:textId="77777777" w:rsidR="00F943DA" w:rsidRPr="00D47448" w:rsidRDefault="00F943DA" w:rsidP="00F943DA">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625DD905" w14:textId="77777777" w:rsidR="00F943DA" w:rsidRPr="00D47448" w:rsidRDefault="00F943DA" w:rsidP="00F943DA">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455B9073" w14:textId="77777777" w:rsidR="00F943DA" w:rsidRPr="00D47448" w:rsidRDefault="00F943DA" w:rsidP="00F943DA">
      <w:pPr>
        <w:suppressAutoHyphens/>
        <w:spacing w:after="0" w:line="100" w:lineRule="atLeast"/>
        <w:jc w:val="both"/>
        <w:rPr>
          <w:rFonts w:ascii="Arial" w:eastAsia="Times New Roman" w:hAnsi="Arial" w:cs="Arial"/>
          <w:b/>
          <w:i/>
          <w:sz w:val="24"/>
          <w:szCs w:val="24"/>
          <w:lang w:eastAsia="ar-SA"/>
        </w:rPr>
      </w:pPr>
    </w:p>
    <w:p w14:paraId="64C15A60"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68B50378"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0352F055"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1FDAA94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229CA55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90</w:t>
      </w:r>
      <w:r w:rsidRPr="00D47448">
        <w:rPr>
          <w:rFonts w:ascii="Arial" w:eastAsia="Times New Roman" w:hAnsi="Arial" w:cs="Arial"/>
          <w:sz w:val="24"/>
          <w:szCs w:val="24"/>
          <w:lang w:eastAsia="ar-SA"/>
        </w:rPr>
        <w:t xml:space="preserve"> dni od daty zawarcia niniejszej Umowy. </w:t>
      </w:r>
    </w:p>
    <w:p w14:paraId="6E7FF35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3DA635CE"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p>
    <w:p w14:paraId="2C6AEF7C"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1D72451C"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43D20D93"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6C5FA867"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2CCC55C1"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36029AF7"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1CFFC50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1B3597F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7212FDEC" w14:textId="05A5BA1C"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w:t>
      </w:r>
      <w:r w:rsidR="00DC53CF" w:rsidRPr="00DC53CF">
        <w:rPr>
          <w:rFonts w:ascii="Arial" w:eastAsia="Times New Roman" w:hAnsi="Arial" w:cs="Arial"/>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wdrożenia i utrzymania przez cały okres wykonywania przedmiotu niniejszej Umowy czasowej organizacji ruchu,</w:t>
      </w:r>
    </w:p>
    <w:p w14:paraId="5DA42CDC"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7E59E3F0"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598A5D3B"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2C2781C4"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02AA142C"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51D498E6"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63FAA33F"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15583C0"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68AC2AC0"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FF0E4F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478C89B5"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758BC48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0DFEB4A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7F6617A7"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0AA65476"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2A02F0D6"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0" w:name="_Hlk95379904"/>
      <w:r w:rsidRPr="00D47448">
        <w:rPr>
          <w:rFonts w:ascii="Arial" w:eastAsia="Times New Roman" w:hAnsi="Arial" w:cs="Arial"/>
          <w:sz w:val="24"/>
          <w:szCs w:val="24"/>
          <w:lang w:eastAsia="ar-SA"/>
        </w:rPr>
        <w:t>(w przypadku robót objętych pozwoleniem na budowę),</w:t>
      </w:r>
      <w:bookmarkEnd w:id="0"/>
    </w:p>
    <w:p w14:paraId="4DDDFD89"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585448A9"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347457B5"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6E558C3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62F06B6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3C541C9D"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01DA8B9B"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382A613F"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p>
    <w:p w14:paraId="4CE1809C"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020FBF89"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1339C9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240B6B6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65244CBF"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3CA11EAB"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0C22537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1BE827A4"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66CAF98A"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13D421EA"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4C25CE5F"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616AED7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5E25286D"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528CC5E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7D90DC65"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396418B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14:paraId="5014C81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484C3F18"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301D4C6B" w14:textId="77777777" w:rsidR="00F943DA" w:rsidRPr="00D47448" w:rsidRDefault="00F943DA" w:rsidP="00F943DA">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6F097065" w14:textId="77777777" w:rsidR="00F943DA" w:rsidRPr="00D47448" w:rsidRDefault="00F943DA" w:rsidP="00F943DA">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5829D67D"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581666BB"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6E6FEE4B"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5715B5B2"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76E850A4"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496AA1C2"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1ACC64D3"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2E44A1DC" w14:textId="77777777" w:rsidR="00F943DA" w:rsidRPr="00D47448" w:rsidRDefault="00F943DA" w:rsidP="00F943DA">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A023909" w14:textId="77777777" w:rsidR="00F943DA" w:rsidRPr="00D47448" w:rsidRDefault="00F943DA" w:rsidP="00F943DA">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6252C604"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p>
    <w:p w14:paraId="1C8366B1"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7807429A"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499317E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2B0848BE"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p>
    <w:p w14:paraId="77DB5C5D" w14:textId="77777777" w:rsidR="00F943DA" w:rsidRPr="00D47448" w:rsidRDefault="00F943DA" w:rsidP="00F943DA">
      <w:pPr>
        <w:suppressAutoHyphens/>
        <w:spacing w:after="0" w:line="100" w:lineRule="atLeast"/>
        <w:jc w:val="center"/>
        <w:rPr>
          <w:rFonts w:ascii="Calibri" w:eastAsia="SimSun" w:hAnsi="Calibri" w:cs="font330"/>
          <w:lang w:eastAsia="ar-SA"/>
        </w:rPr>
      </w:pPr>
    </w:p>
    <w:p w14:paraId="35735698" w14:textId="77777777" w:rsidR="00F943DA" w:rsidRPr="00D47448" w:rsidRDefault="00F943DA" w:rsidP="00F943DA">
      <w:pPr>
        <w:suppressAutoHyphens/>
        <w:spacing w:after="0" w:line="100" w:lineRule="atLeast"/>
        <w:jc w:val="center"/>
        <w:rPr>
          <w:rFonts w:ascii="Calibri" w:eastAsia="SimSun" w:hAnsi="Calibri" w:cs="font330"/>
          <w:lang w:eastAsia="ar-SA"/>
        </w:rPr>
      </w:pPr>
    </w:p>
    <w:p w14:paraId="24CDD3F8"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0749A744"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2FA28AD6"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09B4F0E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7D89F054" w14:textId="3080B23F"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w:t>
      </w:r>
      <w:bookmarkStart w:id="1" w:name="_GoBack"/>
      <w:r w:rsidRPr="00DC53CF">
        <w:rPr>
          <w:rFonts w:ascii="Arial" w:eastAsia="Times New Roman" w:hAnsi="Arial" w:cs="Arial"/>
          <w:sz w:val="24"/>
          <w:szCs w:val="24"/>
          <w:lang w:eastAsia="ar-SA"/>
        </w:rPr>
        <w:t>mentacji Wykonawczej Projektu</w:t>
      </w:r>
      <w:r w:rsidR="002A140C" w:rsidRPr="00DC53CF">
        <w:rPr>
          <w:rFonts w:ascii="Arial" w:eastAsia="Times New Roman" w:hAnsi="Arial" w:cs="Arial"/>
          <w:sz w:val="24"/>
          <w:szCs w:val="24"/>
          <w:lang w:eastAsia="ar-SA"/>
        </w:rPr>
        <w:t xml:space="preserve"> wraz z projektem czasowej organizacji ruchu</w:t>
      </w:r>
      <w:r w:rsidRPr="00DC53CF">
        <w:rPr>
          <w:rFonts w:ascii="Arial" w:eastAsia="Times New Roman" w:hAnsi="Arial" w:cs="Arial"/>
          <w:sz w:val="24"/>
          <w:szCs w:val="24"/>
          <w:lang w:eastAsia="ar-SA"/>
        </w:rPr>
        <w:t>,</w:t>
      </w:r>
      <w:bookmarkEnd w:id="1"/>
    </w:p>
    <w:p w14:paraId="2FD5CBB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37F5EA00"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701EE1C1"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6BC7AE8F" w14:textId="77777777" w:rsidR="00F943DA" w:rsidRPr="00D47448" w:rsidRDefault="00F943DA" w:rsidP="00F943DA">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6680911E"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6D4C1EC3"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1C450A24"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1FA2BEC1"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417CA404" w14:textId="77777777" w:rsidR="00F943DA" w:rsidRPr="00D47448" w:rsidRDefault="00F943DA" w:rsidP="00F943DA">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65AD063E" w14:textId="77777777" w:rsidR="00F943DA" w:rsidRPr="00D47448" w:rsidRDefault="00F943DA" w:rsidP="00F943DA">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39D55BBB"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492CDB4B" w14:textId="77777777" w:rsidR="00F943DA" w:rsidRPr="00D47448" w:rsidRDefault="00F943DA" w:rsidP="00F943DA">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58E5953A" w14:textId="77777777" w:rsidR="00F943DA" w:rsidRPr="00D47448" w:rsidRDefault="00F943DA" w:rsidP="00F943DA">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7A9AA8C2"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1A4920C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027A2C69"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240676A3"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702116D"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156354A6"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1EB313D0" w14:textId="77777777" w:rsidR="00F943DA" w:rsidRPr="00D47448" w:rsidRDefault="00F943DA" w:rsidP="00F943DA">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570BCC2E" w14:textId="77777777" w:rsidR="00F943DA" w:rsidRPr="00D47448" w:rsidRDefault="00F943DA" w:rsidP="00F943DA">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7AA4F4B2"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254C57C3" w14:textId="77777777" w:rsidR="00F943DA" w:rsidRPr="00D47448" w:rsidRDefault="00F943DA" w:rsidP="00F943DA">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7CCF9A7E" w14:textId="77777777" w:rsidR="00F943DA" w:rsidRPr="00D47448" w:rsidRDefault="00F943DA" w:rsidP="00F943DA">
      <w:pPr>
        <w:suppressAutoHyphens/>
        <w:spacing w:after="0" w:line="100" w:lineRule="atLeast"/>
        <w:jc w:val="center"/>
        <w:rPr>
          <w:rFonts w:ascii="Arial" w:eastAsia="Times New Roman" w:hAnsi="Arial" w:cs="Arial"/>
          <w:bCs/>
          <w:i/>
          <w:sz w:val="24"/>
          <w:szCs w:val="24"/>
          <w:lang w:eastAsia="ar-SA"/>
        </w:rPr>
      </w:pPr>
    </w:p>
    <w:p w14:paraId="4366DEFE"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5C857CA1"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080B1BD6" w14:textId="77777777" w:rsidR="00F943DA" w:rsidRPr="00D47448" w:rsidRDefault="00F943DA" w:rsidP="00F943DA">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2D379113"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47C53F72"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751FE56F"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63B1B82D"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p>
    <w:p w14:paraId="33F38312"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1FF81286"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0AEB4F03" w14:textId="77777777" w:rsidR="00F943DA" w:rsidRPr="00D47448" w:rsidRDefault="00F943DA" w:rsidP="00F943DA">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0042DFA4" w14:textId="77777777" w:rsidR="00F943DA" w:rsidRPr="00D47448" w:rsidRDefault="00F943DA" w:rsidP="00F943DA">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208A36E0" w14:textId="77777777" w:rsidR="00F943DA" w:rsidRPr="00D47448" w:rsidRDefault="00F943DA" w:rsidP="00F943DA">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7167EDDD" w14:textId="77777777" w:rsidR="00F943DA" w:rsidRPr="00D47448" w:rsidRDefault="00F943DA" w:rsidP="00F943DA">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3B1D323E" w14:textId="77777777" w:rsidR="00F943DA" w:rsidRPr="00D47448" w:rsidRDefault="00F943DA" w:rsidP="00F943DA">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6A1D5135" w14:textId="77777777" w:rsidR="00F943DA" w:rsidRPr="00D47448" w:rsidRDefault="00F943DA" w:rsidP="00F943DA">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01C1528C" w14:textId="77777777" w:rsidR="00F943DA" w:rsidRPr="00D47448" w:rsidRDefault="00F943DA" w:rsidP="00F943DA">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708874BC"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3DF35320"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3AC8C2B9"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42E313B7"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1C782B86"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492A7791"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7D39BEE1" w14:textId="77777777" w:rsidR="00F943DA" w:rsidRPr="00D47448" w:rsidRDefault="00F943DA" w:rsidP="00F943DA">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2B5CA956" w14:textId="77777777" w:rsidR="00F943DA" w:rsidRPr="00D47448" w:rsidRDefault="00F943DA" w:rsidP="00F943DA">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1CD91BCA" w14:textId="77777777" w:rsidR="00F943DA" w:rsidRPr="00D47448" w:rsidRDefault="00F943DA" w:rsidP="00F943DA">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00BDC2A" w14:textId="77777777" w:rsidR="00F943DA" w:rsidRPr="00D47448" w:rsidRDefault="00F943DA" w:rsidP="00F943DA">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720A118B"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074FFCFB"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22A8E9D9"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451FFA4E"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76D25F52"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7F9FB696"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D2C849D"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1FE85913"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2FADDFCE"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3C6FBAA0"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25576F55" w14:textId="77777777" w:rsidR="00F943DA" w:rsidRPr="00D47448" w:rsidRDefault="00F943DA" w:rsidP="00F943DA">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2656D63D" w14:textId="77777777" w:rsidR="00F943DA" w:rsidRPr="00D47448" w:rsidRDefault="00F943DA" w:rsidP="00F943DA">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6C65AB23" w14:textId="77777777" w:rsidR="00F943DA" w:rsidRPr="00D47448" w:rsidRDefault="00F943DA" w:rsidP="00F943DA">
      <w:pPr>
        <w:suppressAutoHyphens/>
        <w:spacing w:after="0" w:line="100" w:lineRule="atLeast"/>
        <w:ind w:left="360"/>
        <w:jc w:val="both"/>
        <w:rPr>
          <w:rFonts w:ascii="Arial" w:eastAsia="Calibri" w:hAnsi="Arial" w:cs="Arial"/>
          <w:sz w:val="24"/>
          <w:szCs w:val="24"/>
          <w:lang w:eastAsia="ar-SA"/>
        </w:rPr>
      </w:pPr>
    </w:p>
    <w:p w14:paraId="13635AC6" w14:textId="77777777" w:rsidR="00F943DA" w:rsidRPr="00D47448" w:rsidRDefault="00F943DA" w:rsidP="00F943DA">
      <w:pPr>
        <w:suppressAutoHyphens/>
        <w:spacing w:after="0" w:line="100" w:lineRule="atLeast"/>
        <w:ind w:left="360"/>
        <w:jc w:val="both"/>
        <w:rPr>
          <w:rFonts w:ascii="Arial" w:eastAsia="Calibri" w:hAnsi="Arial" w:cs="Arial"/>
          <w:sz w:val="24"/>
          <w:szCs w:val="24"/>
          <w:lang w:eastAsia="ar-SA"/>
        </w:rPr>
      </w:pPr>
    </w:p>
    <w:p w14:paraId="659E178C" w14:textId="77777777" w:rsidR="00F943DA" w:rsidRPr="00D47448" w:rsidRDefault="00F943DA" w:rsidP="00F943DA">
      <w:pPr>
        <w:suppressAutoHyphens/>
        <w:spacing w:after="0" w:line="100" w:lineRule="atLeast"/>
        <w:ind w:left="360"/>
        <w:jc w:val="both"/>
        <w:rPr>
          <w:rFonts w:ascii="Arial" w:eastAsia="Calibri" w:hAnsi="Arial" w:cs="Arial"/>
          <w:sz w:val="24"/>
          <w:szCs w:val="24"/>
          <w:lang w:eastAsia="ar-SA"/>
        </w:rPr>
      </w:pPr>
    </w:p>
    <w:p w14:paraId="7CFA49D8" w14:textId="77777777" w:rsidR="00F943DA" w:rsidRPr="00D47448" w:rsidRDefault="00F943DA" w:rsidP="00F943DA">
      <w:pPr>
        <w:suppressAutoHyphens/>
        <w:spacing w:after="0" w:line="100" w:lineRule="atLeast"/>
        <w:ind w:left="360"/>
        <w:jc w:val="both"/>
        <w:rPr>
          <w:rFonts w:ascii="Arial" w:eastAsia="Calibri" w:hAnsi="Arial" w:cs="Arial"/>
          <w:sz w:val="24"/>
          <w:szCs w:val="24"/>
          <w:lang w:eastAsia="ar-SA"/>
        </w:rPr>
      </w:pPr>
    </w:p>
    <w:p w14:paraId="28EFEA91" w14:textId="77777777" w:rsidR="00F943DA" w:rsidRPr="00D47448" w:rsidRDefault="00F943DA" w:rsidP="00F943DA">
      <w:pPr>
        <w:suppressAutoHyphens/>
        <w:spacing w:after="0" w:line="100" w:lineRule="atLeast"/>
        <w:ind w:left="360"/>
        <w:jc w:val="both"/>
        <w:rPr>
          <w:rFonts w:ascii="Arial" w:eastAsia="Times New Roman" w:hAnsi="Arial" w:cs="Arial"/>
          <w:b/>
          <w:bCs/>
          <w:sz w:val="24"/>
          <w:szCs w:val="24"/>
          <w:lang w:eastAsia="ar-SA"/>
        </w:rPr>
      </w:pPr>
    </w:p>
    <w:p w14:paraId="17068356"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6FE938BB"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61324A81"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6161185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64EFCDDF"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5EB9BF0C"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16E323CD"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22E12D4A"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3393441A"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3A87994"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614CFE54"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61C5B501"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78BDD50E"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25A3774B"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0B243FCE"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08B0873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774050D3"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p>
    <w:p w14:paraId="7969948D" w14:textId="77777777" w:rsidR="00F943DA" w:rsidRPr="00D47448" w:rsidRDefault="00F943DA" w:rsidP="00F943DA">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6274E69F" w14:textId="77777777" w:rsidR="00F943DA" w:rsidRPr="00D47448" w:rsidRDefault="00F943DA" w:rsidP="00F943DA">
      <w:pPr>
        <w:suppressAutoHyphens/>
        <w:spacing w:after="0" w:line="100" w:lineRule="atLeast"/>
        <w:ind w:left="284" w:hanging="284"/>
        <w:jc w:val="center"/>
        <w:rPr>
          <w:rFonts w:ascii="Arial" w:eastAsia="Times New Roman" w:hAnsi="Arial" w:cs="Arial"/>
          <w:b/>
          <w:bCs/>
          <w:sz w:val="24"/>
          <w:szCs w:val="24"/>
          <w:lang w:eastAsia="ar-SA"/>
        </w:rPr>
      </w:pPr>
    </w:p>
    <w:p w14:paraId="39C05647"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22BAA694"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6D954BDD" w14:textId="77777777" w:rsidR="00F943DA" w:rsidRPr="00D47448" w:rsidRDefault="00F943DA" w:rsidP="00F943DA">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138C3DCC" w14:textId="77777777" w:rsidR="00F943DA" w:rsidRPr="00D47448" w:rsidRDefault="00F943DA" w:rsidP="00F943DA">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062B6CCA" w14:textId="77777777" w:rsidR="00F943DA" w:rsidRPr="00D47448" w:rsidRDefault="00F943DA" w:rsidP="00F943DA">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4AF94544"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57E33145"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41E60FAA"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31F3C04E"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6F25381D"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01E6B131" w14:textId="77777777" w:rsidR="00F943DA" w:rsidRPr="00D47448" w:rsidRDefault="00F943DA" w:rsidP="00F943DA">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A2853A2" w14:textId="77777777" w:rsidR="00F943DA" w:rsidRPr="00D47448" w:rsidRDefault="00F943DA" w:rsidP="00F943DA">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481D357C" w14:textId="77777777" w:rsidR="00F943DA" w:rsidRPr="00D47448" w:rsidRDefault="00F943DA" w:rsidP="00F943DA">
      <w:pPr>
        <w:pStyle w:val="Standard"/>
        <w:spacing w:after="0" w:line="100" w:lineRule="atLeast"/>
        <w:ind w:left="284" w:hanging="284"/>
        <w:jc w:val="both"/>
        <w:rPr>
          <w:rFonts w:ascii="Arial" w:eastAsia="Times New Roman" w:hAnsi="Arial" w:cs="Arial"/>
          <w:sz w:val="24"/>
          <w:szCs w:val="24"/>
          <w:lang w:eastAsia="ar-SA"/>
        </w:rPr>
      </w:pPr>
    </w:p>
    <w:p w14:paraId="2399B965" w14:textId="77777777" w:rsidR="00F943DA" w:rsidRPr="00D47448" w:rsidRDefault="00F943DA" w:rsidP="00F943DA">
      <w:pPr>
        <w:pStyle w:val="Standard"/>
        <w:spacing w:after="0" w:line="100" w:lineRule="atLeast"/>
        <w:ind w:left="284" w:hanging="284"/>
        <w:jc w:val="both"/>
        <w:rPr>
          <w:rFonts w:ascii="Arial" w:eastAsia="Times New Roman" w:hAnsi="Arial" w:cs="Arial"/>
          <w:sz w:val="24"/>
          <w:szCs w:val="24"/>
          <w:lang w:eastAsia="ar-SA"/>
        </w:rPr>
      </w:pPr>
    </w:p>
    <w:p w14:paraId="5B6A1CB3" w14:textId="77777777" w:rsidR="00F943DA" w:rsidRPr="00D47448" w:rsidRDefault="00F943DA" w:rsidP="00F943DA">
      <w:pPr>
        <w:pStyle w:val="Standard"/>
        <w:spacing w:after="0" w:line="100" w:lineRule="atLeast"/>
        <w:ind w:left="284" w:hanging="284"/>
        <w:jc w:val="both"/>
        <w:rPr>
          <w:rFonts w:ascii="Arial" w:hAnsi="Arial" w:cs="Arial"/>
          <w:sz w:val="24"/>
          <w:szCs w:val="24"/>
        </w:rPr>
      </w:pPr>
    </w:p>
    <w:p w14:paraId="10DBE409"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5EC7DB0D"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42B5AE3"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7E4A9625"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0E6F07EC"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548FB39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27E96CF1"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41051F29"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7C8937EA"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37330BE9"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3C5CC5E2" w14:textId="77777777" w:rsidR="00F943DA" w:rsidRPr="00D47448" w:rsidRDefault="00F943DA" w:rsidP="00F943DA">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4E203994"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p>
    <w:p w14:paraId="454DD1BC"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5573F38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5C51B6B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45DC5BCF"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31BAE44C" w14:textId="77777777" w:rsidR="00F943DA" w:rsidRPr="00D47448" w:rsidRDefault="00F943DA" w:rsidP="00F943DA">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14:paraId="69D5181D" w14:textId="77777777" w:rsidR="00F943DA" w:rsidRPr="00D47448" w:rsidRDefault="00F943DA" w:rsidP="00F943DA">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2F0B0EF1" w14:textId="77777777" w:rsidR="00F943DA" w:rsidRPr="00D47448" w:rsidRDefault="00F943DA" w:rsidP="00F943DA">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5648F76F" w14:textId="77777777" w:rsidR="00F943DA" w:rsidRPr="00D47448" w:rsidRDefault="00F943DA" w:rsidP="00F943DA">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48494CE4" w14:textId="77777777" w:rsidR="00F943DA" w:rsidRPr="00D47448" w:rsidRDefault="00F943DA" w:rsidP="00F943DA">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3F17B26D"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p>
    <w:p w14:paraId="0B24D325"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1EC4FA3A"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05C03700"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3A0AA9C2"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461F3824"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36B98D8D" w14:textId="77777777" w:rsidR="00F943DA" w:rsidRPr="00D47448" w:rsidRDefault="00F943DA" w:rsidP="00F943DA">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07783736"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p>
    <w:p w14:paraId="29EAD60E"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31229CD8"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17E7E86E"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36CC9542"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6186E1E3" w14:textId="77777777" w:rsidR="00F943DA" w:rsidRPr="00D47448" w:rsidRDefault="00F943DA" w:rsidP="00F943DA">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0E94A44C"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776FC17C"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155EB60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D78CC87"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4E4B4F87"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3A36CAE1"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6311F59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4307E2F2"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209A3B21"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57DB12F7"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0A736D7E"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093C337F" w14:textId="77777777" w:rsidR="00F943DA" w:rsidRPr="00D47448" w:rsidRDefault="00F943DA" w:rsidP="00F943DA">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659055DE" w14:textId="77777777" w:rsidR="00F943DA" w:rsidRPr="00D47448" w:rsidRDefault="00F943DA" w:rsidP="00F943DA">
      <w:pPr>
        <w:suppressAutoHyphens/>
        <w:spacing w:after="0" w:line="100" w:lineRule="atLeast"/>
        <w:jc w:val="center"/>
        <w:rPr>
          <w:rFonts w:ascii="Arial" w:eastAsia="Times New Roman" w:hAnsi="Arial" w:cs="Arial"/>
          <w:bCs/>
          <w:i/>
          <w:sz w:val="24"/>
          <w:szCs w:val="24"/>
          <w:lang w:eastAsia="ar-SA"/>
        </w:rPr>
      </w:pPr>
    </w:p>
    <w:p w14:paraId="6D3B117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0E1A110C" w14:textId="77777777" w:rsidR="00F943DA" w:rsidRPr="00D47448" w:rsidRDefault="00F943DA" w:rsidP="00F943DA">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190CB4EE" w14:textId="77777777" w:rsidR="00F943DA" w:rsidRPr="00D47448" w:rsidRDefault="00F943DA" w:rsidP="00F943DA">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1785D173" w14:textId="77777777" w:rsidR="00F943DA" w:rsidRPr="00D47448" w:rsidRDefault="00F943DA" w:rsidP="00F943DA">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03C0EB18" w14:textId="77777777" w:rsidR="00F943DA" w:rsidRPr="00D47448" w:rsidRDefault="00F943DA" w:rsidP="00F943DA">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1B07A1AE" w14:textId="77777777" w:rsidR="00F943DA" w:rsidRPr="00D47448" w:rsidRDefault="00F943DA" w:rsidP="00F943DA">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0ED25F43"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379D5905"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2A6CD9D4"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2CED58A8" w14:textId="77777777" w:rsidR="00F943DA" w:rsidRPr="00D47448" w:rsidRDefault="00F943DA" w:rsidP="00F943DA">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286EF92D"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445A0C83" w14:textId="77777777" w:rsidR="00F943DA" w:rsidRPr="00D47448" w:rsidRDefault="00F943DA" w:rsidP="00F943DA">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4D9EDD46" w14:textId="77777777" w:rsidR="00F943DA" w:rsidRPr="00D47448" w:rsidRDefault="00F943DA" w:rsidP="00F943DA">
      <w:pPr>
        <w:suppressAutoHyphens/>
        <w:spacing w:after="0" w:line="240" w:lineRule="auto"/>
        <w:jc w:val="center"/>
        <w:rPr>
          <w:rFonts w:ascii="Arial" w:eastAsia="Times New Roman" w:hAnsi="Arial" w:cs="Arial"/>
          <w:bCs/>
          <w:sz w:val="24"/>
          <w:szCs w:val="24"/>
          <w:lang w:eastAsia="ar-SA"/>
        </w:rPr>
      </w:pPr>
    </w:p>
    <w:p w14:paraId="629B9E8B" w14:textId="77777777" w:rsidR="00F943DA" w:rsidRPr="00D47448" w:rsidRDefault="00F943DA" w:rsidP="00F943DA">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071E2BB7" w14:textId="77777777" w:rsidR="00F943DA" w:rsidRPr="00D47448" w:rsidRDefault="00F943DA" w:rsidP="00F943DA">
      <w:pPr>
        <w:spacing w:after="200" w:line="240" w:lineRule="auto"/>
        <w:ind w:left="360"/>
        <w:jc w:val="both"/>
        <w:rPr>
          <w:rFonts w:ascii="Arial" w:eastAsia="Calibri" w:hAnsi="Arial" w:cs="Arial"/>
          <w:bCs/>
          <w:sz w:val="24"/>
          <w:szCs w:val="24"/>
        </w:rPr>
      </w:pPr>
    </w:p>
    <w:p w14:paraId="2B7FD091" w14:textId="77777777" w:rsidR="00F943DA" w:rsidRPr="00D47448" w:rsidRDefault="00F943DA" w:rsidP="00F943DA">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61711048" w14:textId="77777777" w:rsidR="00F943DA" w:rsidRPr="00D47448" w:rsidRDefault="00F943DA" w:rsidP="00F943DA">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498A908B" w14:textId="77777777" w:rsidR="00F943DA" w:rsidRPr="00D47448" w:rsidRDefault="00F943DA" w:rsidP="00F943DA">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63D7FE09" w14:textId="77777777" w:rsidR="00F943DA" w:rsidRPr="00D47448" w:rsidRDefault="00F943DA" w:rsidP="00F943DA">
      <w:pPr>
        <w:suppressAutoHyphens/>
        <w:spacing w:after="0" w:line="100" w:lineRule="atLeast"/>
        <w:jc w:val="both"/>
        <w:rPr>
          <w:rFonts w:ascii="Arial" w:eastAsia="Calibri" w:hAnsi="Arial" w:cs="Arial"/>
          <w:sz w:val="24"/>
          <w:szCs w:val="24"/>
          <w:lang w:eastAsia="ar-SA"/>
        </w:rPr>
      </w:pPr>
    </w:p>
    <w:p w14:paraId="70397B6E"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684114D5"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23C9228C"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763F0F4D"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6C3AF0E2"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2C380E4E"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7D899814"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229C3DFD"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5F02DD2A"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0BEB6E53"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61F4265D"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6E70B12C"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7449DAB2"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5057C64A" w14:textId="77777777" w:rsidR="00F943DA" w:rsidRPr="00D47448" w:rsidRDefault="00F943DA" w:rsidP="00F943DA">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525EE6D0" w14:textId="77777777" w:rsidR="00F943DA" w:rsidRPr="00D47448" w:rsidRDefault="00F943DA" w:rsidP="00F943DA">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1DC9A2EA" w14:textId="77777777" w:rsidR="00F943DA" w:rsidRPr="00D47448" w:rsidRDefault="00F943DA" w:rsidP="00F943DA">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5B7BAD51" w14:textId="77777777" w:rsidR="00F943DA" w:rsidRPr="00D47448" w:rsidRDefault="00F943DA" w:rsidP="00F943DA">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32B4F31D"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62DF6E95"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30A23C2C"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5AEB28FE"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0A907D48" w14:textId="77777777" w:rsidR="00F943DA" w:rsidRPr="00D47448" w:rsidRDefault="00F943DA" w:rsidP="00F943DA">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6422E0F0" w14:textId="77777777" w:rsidR="00F943DA" w:rsidRPr="00D47448" w:rsidRDefault="00F943DA" w:rsidP="00F943DA">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291C305B"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3977CC61"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43E87D5B"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491DD6E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18CA941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2EA02254"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5051C08A"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6B5447AB"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1B4E6DA6"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2AD13CF7"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81CAA65"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3EC1B64A"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287B074E"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12D40DAF"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6C1DBDF3"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4C0D0924"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2B247947" w14:textId="77777777" w:rsidR="00F943DA" w:rsidRPr="00D47448" w:rsidRDefault="00F943DA" w:rsidP="00F943DA">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314D7269" w14:textId="77777777" w:rsidR="00F943DA" w:rsidRPr="00D47448" w:rsidRDefault="00F943DA" w:rsidP="00F943DA">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032AE2EA"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1F4FEA66"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57E0182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4B0BA3DA"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1899BC90"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5CE3960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21FFBA2D" w14:textId="77777777" w:rsidR="00F943DA" w:rsidRPr="00D47448" w:rsidRDefault="00F943DA" w:rsidP="00F943DA">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6A962131"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1C8454A2"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1BAF79AF"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5DBF635" w14:textId="77777777" w:rsidR="00F943DA" w:rsidRPr="00D47448" w:rsidRDefault="00F943DA" w:rsidP="00F943DA">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52811B9B"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E0CE6AB"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0FFA1467"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07ED6493" w14:textId="77777777" w:rsidR="00F943DA" w:rsidRPr="00D47448" w:rsidRDefault="00F943DA" w:rsidP="00F943DA">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393814E0" w14:textId="77777777" w:rsidR="00F943DA" w:rsidRPr="00D47448" w:rsidRDefault="00F943DA" w:rsidP="00F943DA">
      <w:pPr>
        <w:suppressAutoHyphens/>
        <w:spacing w:after="0" w:line="100" w:lineRule="atLeast"/>
        <w:jc w:val="center"/>
        <w:rPr>
          <w:rFonts w:ascii="Calibri" w:eastAsia="SimSun" w:hAnsi="Calibri" w:cs="font330"/>
          <w:lang w:eastAsia="ar-SA"/>
        </w:rPr>
      </w:pPr>
    </w:p>
    <w:p w14:paraId="37859511" w14:textId="77777777" w:rsidR="00F943DA" w:rsidRPr="00D47448" w:rsidRDefault="00F943DA" w:rsidP="00F943DA">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1AB46FCA" w14:textId="77777777" w:rsidR="00F943DA" w:rsidRPr="00D47448" w:rsidRDefault="00F943DA" w:rsidP="00F943DA">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17315E38"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BF848E8"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5F11DFD2"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4BC45893"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686DEB6"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3F1AC7C1" w14:textId="77777777" w:rsidR="00F943DA" w:rsidRPr="00D47448" w:rsidRDefault="00F943DA" w:rsidP="00F943D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016E1693" w14:textId="77777777" w:rsidR="00F943DA" w:rsidRPr="00D47448" w:rsidRDefault="00F943DA" w:rsidP="00F943DA">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7764C89C" w14:textId="77777777" w:rsidR="00F943DA" w:rsidRPr="00D47448" w:rsidRDefault="00F943DA" w:rsidP="00F943DA">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70710640" w14:textId="77777777" w:rsidR="00F943DA" w:rsidRPr="00D47448" w:rsidRDefault="00F943DA" w:rsidP="00F943DA">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3B09BB1D"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7F5C16BB"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0AE103EA"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755FE4C6"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7AD865AE"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5AC1B7D3" w14:textId="77777777" w:rsidR="00F943DA" w:rsidRPr="00D47448" w:rsidRDefault="00F943DA" w:rsidP="00F943D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54B5FDFB" w14:textId="77777777" w:rsidR="00F943DA" w:rsidRPr="00D47448" w:rsidRDefault="00F943DA" w:rsidP="00F943DA">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64DD6856"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1CF8A980"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0A8B4974"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1C8D923A"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7E2F7F8D"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7F3D452C"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6C939A0C" w14:textId="77777777" w:rsidR="00F943DA" w:rsidRPr="00D47448" w:rsidRDefault="00F943DA" w:rsidP="00F943D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7589C24E"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40F02598"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57DF0A6A"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229F6850"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58719CCD"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19995937" w14:textId="77777777" w:rsidR="00F943DA" w:rsidRPr="00D47448" w:rsidRDefault="00F943DA" w:rsidP="00F943D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2B00464F" w14:textId="77777777" w:rsidR="00F943DA" w:rsidRPr="00D47448" w:rsidRDefault="00F943DA" w:rsidP="00F943DA">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4496086F" w14:textId="77777777" w:rsidR="00F943DA" w:rsidRPr="00D47448" w:rsidRDefault="00F943DA" w:rsidP="00F943D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4ACE6BF5" w14:textId="77777777" w:rsidR="00F943DA" w:rsidRPr="00D47448" w:rsidRDefault="00F943DA" w:rsidP="00F943D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6C10637A" w14:textId="77777777" w:rsidR="00F943DA" w:rsidRPr="00D47448" w:rsidRDefault="00F943DA" w:rsidP="00F943DA">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4BC5387B" w14:textId="77777777" w:rsidR="00F943DA" w:rsidRPr="00D47448" w:rsidRDefault="00F943DA" w:rsidP="00F943D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68149595" w14:textId="77777777" w:rsidR="00F943DA" w:rsidRPr="00D47448" w:rsidRDefault="00F943DA" w:rsidP="00F943DA">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78BB593B"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465B200C"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0E950B1"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01C95219"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235F3A9D" w14:textId="77777777" w:rsidR="00F943DA" w:rsidRPr="00D47448" w:rsidRDefault="00F943DA" w:rsidP="00F943DA">
      <w:pPr>
        <w:suppressAutoHyphens/>
        <w:spacing w:after="0" w:line="100" w:lineRule="atLeast"/>
        <w:jc w:val="center"/>
        <w:rPr>
          <w:rFonts w:ascii="Arial" w:eastAsia="Times New Roman" w:hAnsi="Arial" w:cs="Arial"/>
          <w:b/>
          <w:bCs/>
          <w:i/>
          <w:sz w:val="24"/>
          <w:szCs w:val="24"/>
          <w:lang w:eastAsia="ar-SA"/>
        </w:rPr>
      </w:pPr>
    </w:p>
    <w:p w14:paraId="17584EFD"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31DB0200"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14:paraId="39E8756B"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25ED6549"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1F536C13" w14:textId="77777777" w:rsidR="00F943DA" w:rsidRPr="00D47448" w:rsidRDefault="00F943DA" w:rsidP="00F943DA">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5E65E47A" w14:textId="77777777" w:rsidR="00F943DA" w:rsidRPr="00D47448" w:rsidRDefault="00F943DA" w:rsidP="00F943DA">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05FAF26B" w14:textId="77777777" w:rsidR="00F943DA" w:rsidRPr="00D47448" w:rsidRDefault="00F943DA" w:rsidP="00F943DA">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07329B09"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3B726988"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2F476844" w14:textId="77777777" w:rsidR="00F943DA" w:rsidRPr="00D47448" w:rsidRDefault="00F943DA" w:rsidP="00F943DA">
      <w:pPr>
        <w:suppressAutoHyphens/>
        <w:spacing w:after="0" w:line="100" w:lineRule="atLeast"/>
        <w:jc w:val="center"/>
        <w:rPr>
          <w:rFonts w:ascii="Arial" w:eastAsia="Times New Roman" w:hAnsi="Arial" w:cs="Arial"/>
          <w:b/>
          <w:bCs/>
          <w:sz w:val="24"/>
          <w:szCs w:val="24"/>
          <w:lang w:eastAsia="ar-SA"/>
        </w:rPr>
      </w:pPr>
    </w:p>
    <w:p w14:paraId="6177B4B8" w14:textId="77777777" w:rsidR="00F943DA" w:rsidRPr="00D47448" w:rsidRDefault="00F943DA" w:rsidP="00F943DA">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485CE3A4" w14:textId="77777777" w:rsidR="00F943DA" w:rsidRPr="00D47448" w:rsidRDefault="00F943DA" w:rsidP="00F943DA">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2E95DA87"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45ED3F9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39AE4A52"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6E65EEEC"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578BCA58"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28DE807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7AF4122D"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006A2F3A" w14:textId="77777777" w:rsidR="00F943DA" w:rsidRPr="00D47448" w:rsidRDefault="00F943DA" w:rsidP="00F943DA">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04A286AF" w14:textId="77777777" w:rsidR="00F943DA" w:rsidRPr="00D47448" w:rsidRDefault="00F943DA" w:rsidP="00F943DA">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6A15AD68"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5CAA5F34" w14:textId="77777777" w:rsidR="00F943DA" w:rsidRPr="00D47448" w:rsidRDefault="00F943DA" w:rsidP="00F943DA">
      <w:pPr>
        <w:suppressAutoHyphens/>
        <w:spacing w:after="0" w:line="100" w:lineRule="atLeast"/>
        <w:jc w:val="both"/>
        <w:rPr>
          <w:rFonts w:ascii="Arial" w:eastAsia="Times New Roman" w:hAnsi="Arial" w:cs="Arial"/>
          <w:b/>
          <w:bCs/>
          <w:sz w:val="24"/>
          <w:szCs w:val="24"/>
          <w:lang w:eastAsia="ar-SA"/>
        </w:rPr>
      </w:pPr>
    </w:p>
    <w:p w14:paraId="0F13487A"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71D02A16"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59EB8FEB"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3CFD0303"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51695F5C"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527C1B05"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7E257D68"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7F4902E0"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2F005492"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3AB92EFE"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6D4CAAD3"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314257B7"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592BD315"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p>
    <w:p w14:paraId="014DB109"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1C8D6908"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78032BAD"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2CAF7409"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620359F4"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359ED9EE"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2A1B55B4"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75B3B6D9"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0A7AA895"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1EA21873" w14:textId="77777777" w:rsidR="00F943DA" w:rsidRPr="00D47448" w:rsidRDefault="00F943DA" w:rsidP="00F943DA">
      <w:pPr>
        <w:suppressAutoHyphens/>
        <w:spacing w:after="0" w:line="100" w:lineRule="atLeast"/>
        <w:jc w:val="center"/>
        <w:rPr>
          <w:rFonts w:ascii="Arial" w:eastAsia="Calibri" w:hAnsi="Arial" w:cs="Arial"/>
          <w:b/>
          <w:bCs/>
          <w:szCs w:val="24"/>
          <w:lang w:eastAsia="ar-SA"/>
        </w:rPr>
      </w:pPr>
    </w:p>
    <w:p w14:paraId="4B90AFB8" w14:textId="77777777" w:rsidR="00F943DA" w:rsidRPr="00D47448" w:rsidRDefault="00F943DA" w:rsidP="00F943DA">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08B20BAD" w14:textId="77777777" w:rsidR="00F943DA" w:rsidRPr="00D47448" w:rsidRDefault="00F943DA" w:rsidP="00F943DA">
      <w:pPr>
        <w:suppressAutoHyphens/>
        <w:spacing w:after="0" w:line="100" w:lineRule="atLeast"/>
        <w:ind w:left="3024"/>
        <w:jc w:val="both"/>
        <w:rPr>
          <w:rFonts w:ascii="Arial" w:eastAsia="Calibri" w:hAnsi="Arial" w:cs="Arial"/>
          <w:b/>
          <w:bCs/>
          <w:szCs w:val="24"/>
          <w:lang w:eastAsia="ar-SA"/>
        </w:rPr>
      </w:pPr>
    </w:p>
    <w:p w14:paraId="3176998E" w14:textId="77777777" w:rsidR="00F943DA" w:rsidRPr="00D47448" w:rsidRDefault="00F943DA" w:rsidP="00F943DA">
      <w:pPr>
        <w:suppressAutoHyphens/>
        <w:spacing w:after="0" w:line="100" w:lineRule="atLeast"/>
        <w:ind w:left="3024"/>
        <w:jc w:val="both"/>
        <w:rPr>
          <w:rFonts w:ascii="Arial" w:eastAsia="Calibri" w:hAnsi="Arial" w:cs="Arial"/>
          <w:b/>
          <w:bCs/>
          <w:szCs w:val="24"/>
          <w:lang w:eastAsia="ar-SA"/>
        </w:rPr>
      </w:pPr>
    </w:p>
    <w:p w14:paraId="2DEDAEC9" w14:textId="77777777" w:rsidR="00F943DA" w:rsidRPr="00D47448" w:rsidRDefault="00F943DA" w:rsidP="00F943DA">
      <w:pPr>
        <w:suppressAutoHyphens/>
        <w:spacing w:after="0" w:line="100" w:lineRule="atLeast"/>
        <w:jc w:val="both"/>
        <w:rPr>
          <w:rFonts w:ascii="Arial" w:eastAsia="Calibri" w:hAnsi="Arial" w:cs="Arial"/>
          <w:b/>
          <w:bCs/>
          <w:szCs w:val="24"/>
          <w:lang w:eastAsia="ar-SA"/>
        </w:rPr>
      </w:pPr>
    </w:p>
    <w:p w14:paraId="12571277" w14:textId="77777777" w:rsidR="00F943DA" w:rsidRPr="00D47448" w:rsidRDefault="00F943DA" w:rsidP="00F943DA">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316C109C" w14:textId="77777777" w:rsidR="00F943DA" w:rsidRPr="00D47448" w:rsidRDefault="00F943DA" w:rsidP="00F943DA">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19C5FF0D" w14:textId="77777777" w:rsidR="00F943DA" w:rsidRPr="00D47448" w:rsidRDefault="00F943DA" w:rsidP="00F943DA">
      <w:pPr>
        <w:suppressAutoHyphens/>
        <w:spacing w:after="0" w:line="100" w:lineRule="atLeast"/>
        <w:jc w:val="center"/>
        <w:rPr>
          <w:rFonts w:ascii="Arial" w:eastAsia="Calibri" w:hAnsi="Arial" w:cs="Arial"/>
          <w:sz w:val="24"/>
          <w:szCs w:val="24"/>
          <w:lang w:eastAsia="ar-SA"/>
        </w:rPr>
      </w:pPr>
    </w:p>
    <w:p w14:paraId="5BD6490C" w14:textId="77777777" w:rsidR="00F943DA" w:rsidRPr="00D47448" w:rsidRDefault="00F943DA" w:rsidP="00F943DA">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46BD3B75" w14:textId="77777777" w:rsidR="00F943DA" w:rsidRPr="00D47448" w:rsidRDefault="00F943DA" w:rsidP="00F943DA">
      <w:pPr>
        <w:suppressAutoHyphens/>
        <w:spacing w:after="0" w:line="100" w:lineRule="atLeast"/>
        <w:jc w:val="both"/>
        <w:rPr>
          <w:rFonts w:ascii="Arial" w:eastAsia="Calibri" w:hAnsi="Arial" w:cs="Arial"/>
          <w:lang w:eastAsia="ar-SA"/>
        </w:rPr>
      </w:pPr>
    </w:p>
    <w:p w14:paraId="649ED922" w14:textId="77777777" w:rsidR="00F943DA" w:rsidRPr="00D47448" w:rsidRDefault="00F943DA" w:rsidP="00F943DA">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3CFCE131" w14:textId="77777777" w:rsidR="00F943DA" w:rsidRPr="00D47448" w:rsidRDefault="00F943DA" w:rsidP="00F943DA">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4C57E799" w14:textId="77777777" w:rsidR="00F943DA" w:rsidRPr="00D47448" w:rsidRDefault="00F943DA" w:rsidP="00F943DA">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635CA768" w14:textId="77777777" w:rsidR="00F943DA" w:rsidRPr="00D47448" w:rsidRDefault="00F943DA" w:rsidP="00F943DA">
      <w:pPr>
        <w:suppressAutoHyphens/>
        <w:spacing w:after="0" w:line="100" w:lineRule="atLeast"/>
        <w:jc w:val="both"/>
        <w:rPr>
          <w:rFonts w:ascii="Arial" w:eastAsia="Calibri" w:hAnsi="Arial" w:cs="Arial"/>
          <w:lang w:eastAsia="ar-SA"/>
        </w:rPr>
      </w:pPr>
    </w:p>
    <w:p w14:paraId="748F1DEA" w14:textId="77777777" w:rsidR="00F943DA" w:rsidRPr="00D47448" w:rsidRDefault="00F943DA" w:rsidP="00F943DA">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17B91BF" w14:textId="77777777" w:rsidR="00F943DA" w:rsidRPr="00D47448" w:rsidRDefault="00F943DA" w:rsidP="00F943DA">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6C930A0D" w14:textId="77777777" w:rsidR="00F943DA" w:rsidRPr="00D47448" w:rsidRDefault="00F943DA" w:rsidP="00F943DA">
      <w:pPr>
        <w:suppressAutoHyphens/>
        <w:spacing w:after="0" w:line="100" w:lineRule="atLeast"/>
        <w:jc w:val="right"/>
        <w:rPr>
          <w:rFonts w:ascii="Arial" w:eastAsia="Calibri" w:hAnsi="Arial" w:cs="Arial"/>
          <w:sz w:val="24"/>
          <w:szCs w:val="24"/>
          <w:lang w:eastAsia="ar-SA"/>
        </w:rPr>
      </w:pPr>
    </w:p>
    <w:p w14:paraId="5FF5815E" w14:textId="77777777" w:rsidR="00F943DA" w:rsidRPr="00D47448" w:rsidRDefault="00F943DA" w:rsidP="00F943DA">
      <w:pPr>
        <w:suppressAutoHyphens/>
        <w:spacing w:after="0" w:line="100" w:lineRule="atLeast"/>
        <w:jc w:val="right"/>
        <w:rPr>
          <w:rFonts w:ascii="Arial" w:eastAsia="Calibri" w:hAnsi="Arial" w:cs="Arial"/>
          <w:sz w:val="24"/>
          <w:szCs w:val="24"/>
          <w:lang w:eastAsia="ar-SA"/>
        </w:rPr>
      </w:pPr>
    </w:p>
    <w:p w14:paraId="6870DBAC" w14:textId="77777777" w:rsidR="00F943DA" w:rsidRPr="00D47448" w:rsidRDefault="00F943DA" w:rsidP="00F943DA">
      <w:pPr>
        <w:suppressAutoHyphens/>
        <w:spacing w:after="0" w:line="100" w:lineRule="atLeast"/>
        <w:jc w:val="right"/>
        <w:rPr>
          <w:rFonts w:ascii="Arial" w:eastAsia="Calibri" w:hAnsi="Arial" w:cs="Arial"/>
          <w:sz w:val="24"/>
          <w:szCs w:val="24"/>
          <w:lang w:eastAsia="ar-SA"/>
        </w:rPr>
      </w:pPr>
    </w:p>
    <w:p w14:paraId="4CA83E3C" w14:textId="77777777" w:rsidR="00F943DA" w:rsidRPr="00D47448" w:rsidRDefault="00F943DA" w:rsidP="00F943DA">
      <w:pPr>
        <w:suppressAutoHyphens/>
        <w:spacing w:after="0" w:line="100" w:lineRule="atLeast"/>
        <w:jc w:val="right"/>
        <w:rPr>
          <w:rFonts w:ascii="Arial" w:eastAsia="Calibri" w:hAnsi="Arial" w:cs="Arial"/>
          <w:sz w:val="24"/>
          <w:szCs w:val="24"/>
          <w:lang w:eastAsia="ar-SA"/>
        </w:rPr>
      </w:pPr>
    </w:p>
    <w:p w14:paraId="6D685B16" w14:textId="77777777" w:rsidR="00F943DA" w:rsidRPr="00D47448" w:rsidRDefault="00F943DA" w:rsidP="00F943DA">
      <w:pPr>
        <w:suppressAutoHyphens/>
        <w:spacing w:after="0" w:line="100" w:lineRule="atLeast"/>
        <w:jc w:val="right"/>
        <w:rPr>
          <w:rFonts w:ascii="Arial" w:eastAsia="Calibri" w:hAnsi="Arial" w:cs="Arial"/>
          <w:sz w:val="24"/>
          <w:szCs w:val="24"/>
          <w:lang w:eastAsia="ar-SA"/>
        </w:rPr>
      </w:pPr>
    </w:p>
    <w:p w14:paraId="577B4C48" w14:textId="77777777" w:rsidR="00F943DA" w:rsidRPr="00D47448" w:rsidRDefault="00F943DA" w:rsidP="00F943DA">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302A5893" w14:textId="77777777" w:rsidR="00F943DA" w:rsidRPr="00D47448" w:rsidRDefault="00F943DA" w:rsidP="00F943DA">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6394C0E3" w14:textId="77777777" w:rsidR="00F943DA" w:rsidRPr="00D47448" w:rsidRDefault="00F943DA" w:rsidP="00F943DA">
      <w:pPr>
        <w:suppressAutoHyphens/>
        <w:spacing w:after="0" w:line="100" w:lineRule="atLeast"/>
        <w:rPr>
          <w:rFonts w:ascii="Arial" w:eastAsia="Calibri" w:hAnsi="Arial" w:cs="Arial"/>
          <w:lang w:eastAsia="ar-SA"/>
        </w:rPr>
      </w:pPr>
    </w:p>
    <w:p w14:paraId="5CB8BB3A" w14:textId="77777777" w:rsidR="00F943DA" w:rsidRPr="00D47448" w:rsidRDefault="00F943DA" w:rsidP="00F943DA">
      <w:pPr>
        <w:suppressAutoHyphens/>
        <w:spacing w:after="0" w:line="100" w:lineRule="atLeast"/>
        <w:rPr>
          <w:rFonts w:ascii="Arial" w:eastAsia="Calibri" w:hAnsi="Arial" w:cs="Arial"/>
          <w:lang w:eastAsia="ar-SA"/>
        </w:rPr>
      </w:pPr>
    </w:p>
    <w:p w14:paraId="35F37617" w14:textId="77777777" w:rsidR="00F943DA" w:rsidRPr="00D47448" w:rsidRDefault="00F943DA" w:rsidP="00F943DA">
      <w:pPr>
        <w:suppressAutoHyphens/>
        <w:spacing w:after="0" w:line="100" w:lineRule="atLeast"/>
        <w:rPr>
          <w:rFonts w:ascii="Arial" w:eastAsia="Calibri" w:hAnsi="Arial" w:cs="Arial"/>
          <w:lang w:eastAsia="ar-SA"/>
        </w:rPr>
      </w:pPr>
    </w:p>
    <w:p w14:paraId="580617E9" w14:textId="77777777" w:rsidR="00F943DA" w:rsidRPr="00D47448" w:rsidRDefault="00F943DA" w:rsidP="00F943DA">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7CD03163"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5A03AACF"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59BCAD2D"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364C795B"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2ED86204"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3E34F1A5"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102717A4"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46C2BA1B"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376A7B3F"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0B06E6C6"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22CFE6F7"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1CDC4B94"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4A4C28EF"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66CB2D31"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1B919EDF"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3C88A455"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61152A1E"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03FDA78E" w14:textId="77777777" w:rsidR="00F943DA" w:rsidRPr="00D47448" w:rsidRDefault="00F943DA" w:rsidP="00F943DA">
      <w:pPr>
        <w:suppressAutoHyphens/>
        <w:spacing w:after="0" w:line="100" w:lineRule="atLeast"/>
        <w:ind w:left="3024"/>
        <w:jc w:val="right"/>
        <w:rPr>
          <w:rFonts w:ascii="Arial" w:eastAsia="SimSun" w:hAnsi="Arial" w:cs="Arial"/>
          <w:b/>
          <w:bCs/>
          <w:lang w:eastAsia="ar-SA"/>
        </w:rPr>
      </w:pPr>
    </w:p>
    <w:p w14:paraId="3511A038" w14:textId="77777777" w:rsidR="00F943DA" w:rsidRPr="00D47448" w:rsidRDefault="00F943DA" w:rsidP="00F943DA">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003C4F93" w14:textId="77777777" w:rsidR="00F943DA" w:rsidRPr="00D47448" w:rsidRDefault="00F943DA" w:rsidP="00F943DA">
      <w:pPr>
        <w:widowControl w:val="0"/>
        <w:suppressAutoHyphens/>
        <w:spacing w:after="0" w:line="100" w:lineRule="atLeast"/>
        <w:ind w:left="4956" w:firstLine="708"/>
        <w:rPr>
          <w:rFonts w:ascii="Arial" w:eastAsia="SimSun" w:hAnsi="Arial" w:cs="Arial"/>
          <w:b/>
          <w:i/>
          <w:kern w:val="1"/>
          <w:sz w:val="20"/>
          <w:szCs w:val="20"/>
          <w:lang w:eastAsia="hi-IN" w:bidi="hi-IN"/>
        </w:rPr>
      </w:pPr>
    </w:p>
    <w:p w14:paraId="24C57BF7" w14:textId="77777777" w:rsidR="00F943DA" w:rsidRPr="00D47448" w:rsidRDefault="00F943DA" w:rsidP="00F943DA">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47318A19" w14:textId="77777777" w:rsidR="00F943DA" w:rsidRPr="00D47448" w:rsidRDefault="00F943DA" w:rsidP="00F943DA">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528BC15D" w14:textId="77777777" w:rsidR="00F943DA" w:rsidRPr="00D47448" w:rsidRDefault="00F943DA" w:rsidP="00F943DA">
      <w:pPr>
        <w:widowControl w:val="0"/>
        <w:suppressAutoHyphens/>
        <w:spacing w:after="0" w:line="100" w:lineRule="atLeast"/>
        <w:jc w:val="center"/>
        <w:rPr>
          <w:rFonts w:ascii="Arial" w:eastAsia="SimSun" w:hAnsi="Arial" w:cs="Arial"/>
          <w:b/>
          <w:kern w:val="1"/>
          <w:sz w:val="20"/>
          <w:szCs w:val="20"/>
          <w:lang w:eastAsia="hi-IN" w:bidi="hi-IN"/>
        </w:rPr>
      </w:pPr>
    </w:p>
    <w:p w14:paraId="5685F648" w14:textId="77777777" w:rsidR="00F943DA" w:rsidRPr="00D47448" w:rsidRDefault="00F943DA" w:rsidP="00F943DA">
      <w:pPr>
        <w:widowControl w:val="0"/>
        <w:suppressAutoHyphens/>
        <w:spacing w:after="0" w:line="100" w:lineRule="atLeast"/>
        <w:jc w:val="center"/>
        <w:rPr>
          <w:rFonts w:ascii="Arial" w:eastAsia="SimSun" w:hAnsi="Arial" w:cs="Arial"/>
          <w:b/>
          <w:kern w:val="1"/>
          <w:sz w:val="20"/>
          <w:szCs w:val="20"/>
          <w:lang w:eastAsia="hi-IN" w:bidi="hi-IN"/>
        </w:rPr>
      </w:pPr>
    </w:p>
    <w:p w14:paraId="6C461EC4" w14:textId="77777777" w:rsidR="00F943DA" w:rsidRPr="00D47448" w:rsidRDefault="00F943DA" w:rsidP="00F943DA">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591733A5" w14:textId="77777777" w:rsidR="00F943DA" w:rsidRPr="00D47448" w:rsidRDefault="00F943DA" w:rsidP="00F943DA">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F943DA" w:rsidRPr="00D47448" w14:paraId="551BF09B"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3740" w14:textId="77777777" w:rsidR="00F943DA" w:rsidRPr="00D47448" w:rsidRDefault="00F943DA" w:rsidP="00A2239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8B2F" w14:textId="77777777" w:rsidR="00F943DA" w:rsidRPr="00D47448" w:rsidRDefault="00F943DA" w:rsidP="00A2239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6A5C" w14:textId="77777777" w:rsidR="00F943DA" w:rsidRPr="00D47448" w:rsidRDefault="00F943DA" w:rsidP="00A2239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0E8F" w14:textId="77777777" w:rsidR="00F943DA" w:rsidRPr="00D47448" w:rsidRDefault="00F943DA" w:rsidP="00A2239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5433" w14:textId="77777777" w:rsidR="00F943DA" w:rsidRPr="00D47448" w:rsidRDefault="00F943DA" w:rsidP="00A2239C">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F943DA" w:rsidRPr="00D47448" w14:paraId="6E1BBED1"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BEA6079"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983C697"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F667762"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FEACFE"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2D3F3D34"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r w:rsidR="00F943DA" w:rsidRPr="00D47448" w14:paraId="435B6803"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9744A58"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54D388"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A43DFC5"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EC80D4"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4170D06"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r w:rsidR="00F943DA" w:rsidRPr="00D47448" w14:paraId="4A4886AC"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4B203D9"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C4A5D9E"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BF662AC"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2605"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9A356DF"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r w:rsidR="00F943DA" w:rsidRPr="00D47448" w14:paraId="0F9D377D"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635045"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C0B5477"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9B41433"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77C07D"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920850E"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r w:rsidR="00F943DA" w:rsidRPr="00D47448" w14:paraId="51C92CB4"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D66823D"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09F311C"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62BB591"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E176F0"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59C8C8F"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r w:rsidR="00F943DA" w:rsidRPr="00D47448" w14:paraId="4A69633E" w14:textId="77777777" w:rsidTr="00A2239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DC4DEAB"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49F0176"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30806AD"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F4E999"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FB268C1" w14:textId="77777777" w:rsidR="00F943DA" w:rsidRPr="00D47448" w:rsidRDefault="00F943DA" w:rsidP="00A2239C">
            <w:pPr>
              <w:widowControl w:val="0"/>
              <w:suppressAutoHyphens/>
              <w:spacing w:after="0" w:line="100" w:lineRule="atLeast"/>
              <w:jc w:val="center"/>
              <w:rPr>
                <w:rFonts w:ascii="Arial" w:eastAsia="SimSun" w:hAnsi="Arial" w:cs="Arial"/>
                <w:b/>
                <w:kern w:val="1"/>
                <w:sz w:val="20"/>
                <w:szCs w:val="20"/>
                <w:lang w:eastAsia="hi-IN" w:bidi="hi-IN"/>
              </w:rPr>
            </w:pPr>
          </w:p>
        </w:tc>
      </w:tr>
    </w:tbl>
    <w:p w14:paraId="48112507" w14:textId="77777777" w:rsidR="00F943DA" w:rsidRPr="00D47448" w:rsidRDefault="00F943DA" w:rsidP="00F943DA">
      <w:pPr>
        <w:widowControl w:val="0"/>
        <w:suppressAutoHyphens/>
        <w:spacing w:after="0" w:line="100" w:lineRule="atLeast"/>
        <w:jc w:val="both"/>
        <w:rPr>
          <w:rFonts w:ascii="Arial" w:eastAsia="SimSun" w:hAnsi="Arial" w:cs="Arial"/>
          <w:kern w:val="1"/>
          <w:sz w:val="20"/>
          <w:szCs w:val="20"/>
          <w:lang w:eastAsia="hi-IN" w:bidi="hi-IN"/>
        </w:rPr>
      </w:pPr>
    </w:p>
    <w:p w14:paraId="54C65FC6" w14:textId="77777777" w:rsidR="00F943DA" w:rsidRPr="00D47448" w:rsidRDefault="00F943DA" w:rsidP="00F943DA">
      <w:pPr>
        <w:widowControl w:val="0"/>
        <w:suppressAutoHyphens/>
        <w:spacing w:after="0" w:line="100" w:lineRule="atLeast"/>
        <w:jc w:val="both"/>
        <w:rPr>
          <w:rFonts w:ascii="Arial" w:eastAsia="SimSun" w:hAnsi="Arial" w:cs="Arial"/>
          <w:kern w:val="1"/>
          <w:sz w:val="20"/>
          <w:szCs w:val="20"/>
          <w:lang w:eastAsia="hi-IN" w:bidi="hi-IN"/>
        </w:rPr>
      </w:pPr>
    </w:p>
    <w:p w14:paraId="59550DCA" w14:textId="77777777" w:rsidR="00F943DA" w:rsidRPr="00D47448" w:rsidRDefault="00F943DA" w:rsidP="00F943DA">
      <w:pPr>
        <w:widowControl w:val="0"/>
        <w:suppressAutoHyphens/>
        <w:spacing w:after="0" w:line="100" w:lineRule="atLeast"/>
        <w:jc w:val="both"/>
        <w:rPr>
          <w:rFonts w:ascii="Arial" w:eastAsia="SimSun" w:hAnsi="Arial" w:cs="Arial"/>
          <w:kern w:val="1"/>
          <w:sz w:val="20"/>
          <w:szCs w:val="20"/>
          <w:lang w:eastAsia="hi-IN" w:bidi="hi-IN"/>
        </w:rPr>
      </w:pPr>
    </w:p>
    <w:p w14:paraId="2EFED693" w14:textId="77777777" w:rsidR="00F943DA" w:rsidRPr="00D47448" w:rsidRDefault="00F943DA" w:rsidP="00F943DA">
      <w:pPr>
        <w:suppressAutoHyphens/>
        <w:spacing w:after="0" w:line="100" w:lineRule="atLeast"/>
        <w:jc w:val="both"/>
        <w:rPr>
          <w:rFonts w:ascii="Arial" w:eastAsia="Times New Roman" w:hAnsi="Arial" w:cs="Arial"/>
          <w:lang w:eastAsia="ar-SA"/>
        </w:rPr>
      </w:pPr>
    </w:p>
    <w:p w14:paraId="017A973A" w14:textId="77777777" w:rsidR="00F943DA" w:rsidRPr="00D47448" w:rsidRDefault="00F943DA" w:rsidP="00F943DA">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57084D08" w14:textId="77777777" w:rsidR="00F943DA" w:rsidRPr="00D47448" w:rsidRDefault="00F943DA" w:rsidP="00F943DA">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74801840" w14:textId="77777777" w:rsidR="00F943DA" w:rsidRPr="00D47448" w:rsidRDefault="00F943DA" w:rsidP="00F943DA">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712F4D94" w14:textId="77777777" w:rsidR="00F943DA" w:rsidRPr="00D47448" w:rsidRDefault="00F943DA" w:rsidP="00F943DA">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3EC00A32" w14:textId="77777777" w:rsidR="00F943DA" w:rsidRPr="00D47448" w:rsidRDefault="00F943DA" w:rsidP="00F943DA">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6853FB80" w14:textId="77777777" w:rsidR="00F943DA" w:rsidRPr="00D47448" w:rsidRDefault="00F943DA" w:rsidP="00F943DA">
      <w:pPr>
        <w:suppressAutoHyphens/>
        <w:spacing w:after="0" w:line="100" w:lineRule="atLeast"/>
        <w:rPr>
          <w:rFonts w:ascii="Arial" w:eastAsia="SimSun" w:hAnsi="Arial" w:cs="Arial"/>
          <w:lang w:eastAsia="ar-SA"/>
        </w:rPr>
      </w:pPr>
    </w:p>
    <w:p w14:paraId="78E44772" w14:textId="77777777" w:rsidR="00F943DA" w:rsidRPr="00D47448" w:rsidRDefault="00F943DA" w:rsidP="00F943DA"/>
    <w:p w14:paraId="6895DA78" w14:textId="77777777" w:rsidR="00F943DA" w:rsidRPr="00D47448" w:rsidRDefault="00F943DA" w:rsidP="00F943DA"/>
    <w:p w14:paraId="57EB29C0" w14:textId="77777777" w:rsidR="00F943DA" w:rsidRPr="00D47448" w:rsidRDefault="00F943DA" w:rsidP="00F943DA"/>
    <w:p w14:paraId="73AD83C3" w14:textId="77777777" w:rsidR="00F943DA" w:rsidRPr="00D47448" w:rsidRDefault="00F943DA" w:rsidP="00F943DA"/>
    <w:p w14:paraId="62A4C7F3" w14:textId="77777777" w:rsidR="00F943DA" w:rsidRPr="00D47448" w:rsidRDefault="00F943DA" w:rsidP="00F943DA"/>
    <w:p w14:paraId="669795B5" w14:textId="77777777" w:rsidR="00F943DA" w:rsidRPr="00D47448" w:rsidRDefault="00F943DA" w:rsidP="00F943DA"/>
    <w:p w14:paraId="60573830" w14:textId="77777777" w:rsidR="00F943DA" w:rsidRPr="00D47448" w:rsidRDefault="00F943DA" w:rsidP="00F943DA"/>
    <w:p w14:paraId="0D1377CF" w14:textId="77777777" w:rsidR="00F943DA" w:rsidRDefault="00F943DA" w:rsidP="00F943DA"/>
    <w:p w14:paraId="3EE80908" w14:textId="77777777" w:rsidR="00F943DA" w:rsidRDefault="00F943DA" w:rsidP="00F943DA"/>
    <w:p w14:paraId="66AF40A9" w14:textId="77777777" w:rsidR="00F943DA" w:rsidRDefault="00F943DA" w:rsidP="00F943DA"/>
    <w:p w14:paraId="6C507B8B" w14:textId="77777777" w:rsidR="00C47002" w:rsidRDefault="00C47002"/>
    <w:sectPr w:rsidR="00C47002"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A294" w14:textId="77777777" w:rsidR="00D54B13" w:rsidRDefault="00D54B13">
      <w:pPr>
        <w:spacing w:after="0" w:line="240" w:lineRule="auto"/>
      </w:pPr>
      <w:r>
        <w:separator/>
      </w:r>
    </w:p>
  </w:endnote>
  <w:endnote w:type="continuationSeparator" w:id="0">
    <w:p w14:paraId="73FC9751" w14:textId="77777777" w:rsidR="00D54B13" w:rsidRDefault="00D5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6B3" w14:textId="08F2ABCB" w:rsidR="002B7260" w:rsidRDefault="00F943DA">
    <w:pPr>
      <w:pStyle w:val="Stopka1"/>
    </w:pPr>
    <w:r>
      <w:fldChar w:fldCharType="begin"/>
    </w:r>
    <w:r>
      <w:instrText xml:space="preserve"> PAGE </w:instrText>
    </w:r>
    <w:r>
      <w:fldChar w:fldCharType="separate"/>
    </w:r>
    <w:r w:rsidR="00DC53CF">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ED23" w14:textId="77777777" w:rsidR="00D54B13" w:rsidRDefault="00D54B13">
      <w:pPr>
        <w:spacing w:after="0" w:line="240" w:lineRule="auto"/>
      </w:pPr>
      <w:r>
        <w:separator/>
      </w:r>
    </w:p>
  </w:footnote>
  <w:footnote w:type="continuationSeparator" w:id="0">
    <w:p w14:paraId="40437C8F" w14:textId="77777777" w:rsidR="00D54B13" w:rsidRDefault="00D5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DA"/>
    <w:rsid w:val="002A140C"/>
    <w:rsid w:val="00653C64"/>
    <w:rsid w:val="009E595E"/>
    <w:rsid w:val="00C47002"/>
    <w:rsid w:val="00D54B13"/>
    <w:rsid w:val="00DC53CF"/>
    <w:rsid w:val="00F94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90B8"/>
  <w15:chartTrackingRefBased/>
  <w15:docId w15:val="{8EFC92D2-289A-4068-833C-232042E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3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F943DA"/>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F943DA"/>
  </w:style>
  <w:style w:type="paragraph" w:customStyle="1" w:styleId="Standard">
    <w:name w:val="Standard"/>
    <w:rsid w:val="00F943DA"/>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F943DA"/>
    <w:pPr>
      <w:ind w:left="720"/>
      <w:contextualSpacing/>
    </w:pPr>
  </w:style>
  <w:style w:type="paragraph" w:styleId="Stopka">
    <w:name w:val="footer"/>
    <w:basedOn w:val="Normalny"/>
    <w:link w:val="StopkaZnak1"/>
    <w:uiPriority w:val="99"/>
    <w:semiHidden/>
    <w:unhideWhenUsed/>
    <w:rsid w:val="00F943DA"/>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F9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10517</Words>
  <Characters>63104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2022-08-19T06:38:00Z</dcterms:created>
  <dcterms:modified xsi:type="dcterms:W3CDTF">2022-08-19T06:38:00Z</dcterms:modified>
</cp:coreProperties>
</file>