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56ED"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D47448">
        <w:rPr>
          <w:rFonts w:ascii="Arial" w:eastAsia="Times New Roman" w:hAnsi="Arial" w:cs="Arial"/>
          <w:b/>
          <w:bCs/>
          <w:sz w:val="24"/>
          <w:szCs w:val="24"/>
          <w:lang w:eastAsia="ar-SA"/>
        </w:rPr>
        <w:t xml:space="preserve">  </w:t>
      </w:r>
    </w:p>
    <w:p w14:paraId="7653956A"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7F98031B"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5BC2FE7"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1F866598"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01F4464C"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13398F6E"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22401CD2"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109E7511"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29FDB94F"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p>
    <w:p w14:paraId="05BAE505"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ZP-8</w:t>
      </w:r>
      <w:r w:rsidRPr="00D47448">
        <w:rPr>
          <w:rFonts w:ascii="Arial" w:eastAsia="Times New Roman" w:hAnsi="Arial" w:cs="Arial"/>
          <w:sz w:val="24"/>
          <w:szCs w:val="24"/>
          <w:lang w:eastAsia="ar-SA"/>
        </w:rPr>
        <w:t>/2022 została zawarta Umowa następującej treści:</w:t>
      </w:r>
    </w:p>
    <w:p w14:paraId="6DF091B5"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p>
    <w:p w14:paraId="4112C2FE"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7CF5608"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38241685"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5B80CD33"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774CF20B"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5DEE8C00"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237DCD85"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2C4221E9"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001BC323"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4419C0E0"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2B091CD5"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17A3D5DF"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03509239" w14:textId="77777777" w:rsidR="008D4C96" w:rsidRPr="00D47448" w:rsidRDefault="008D4C96" w:rsidP="008D4C96">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45064FC0" w14:textId="77777777" w:rsidR="008D4C96" w:rsidRPr="00D47448" w:rsidRDefault="008D4C96" w:rsidP="008D4C96">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1E2E57B0" w14:textId="77777777" w:rsidR="008D4C96" w:rsidRPr="00D47448" w:rsidRDefault="008D4C96" w:rsidP="008D4C96">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72E6CABC" w14:textId="77777777" w:rsidR="008D4C96" w:rsidRPr="00D47448" w:rsidRDefault="008D4C96" w:rsidP="008D4C96">
      <w:pPr>
        <w:suppressAutoHyphens/>
        <w:spacing w:after="0" w:line="100" w:lineRule="atLeast"/>
        <w:ind w:left="425" w:hanging="425"/>
        <w:jc w:val="both"/>
        <w:rPr>
          <w:rFonts w:ascii="Arial" w:eastAsia="Times New Roman" w:hAnsi="Arial" w:cs="Arial"/>
          <w:sz w:val="24"/>
          <w:szCs w:val="24"/>
          <w:lang w:eastAsia="ar-SA"/>
        </w:rPr>
      </w:pPr>
    </w:p>
    <w:p w14:paraId="1AFC794C"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62C61AC5"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64FDE050"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7A935AB7" w14:textId="77777777" w:rsidR="008D4C96" w:rsidRPr="00D47448" w:rsidRDefault="008D4C96" w:rsidP="008D4C96">
      <w:pPr>
        <w:suppressAutoHyphens/>
        <w:spacing w:after="0" w:line="100" w:lineRule="atLeast"/>
        <w:jc w:val="center"/>
        <w:rPr>
          <w:rFonts w:ascii="Arial" w:eastAsia="Times New Roman" w:hAnsi="Arial" w:cs="Arial"/>
          <w:bCs/>
          <w:sz w:val="24"/>
          <w:szCs w:val="24"/>
          <w:lang w:eastAsia="ar-SA"/>
        </w:rPr>
      </w:pPr>
    </w:p>
    <w:p w14:paraId="020C0FC7" w14:textId="77777777" w:rsidR="008D4C96" w:rsidRPr="00D47448" w:rsidRDefault="008D4C96" w:rsidP="008D4C96">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8D4C96">
        <w:rPr>
          <w:rFonts w:ascii="Arial" w:eastAsia="Times New Roman" w:hAnsi="Arial" w:cs="Arial"/>
          <w:b/>
          <w:i/>
          <w:sz w:val="24"/>
          <w:lang w:eastAsia="pl-PL"/>
        </w:rPr>
        <w:t>Budowa ronda na skrzyżowaniu drogi powiatowej nr 4119W ul. Sochaczewskiej z drogą gminną ul. Poniatowskiego w m. Kaputy i Strzykuły, gm. Ożarów Mazowiecki</w:t>
      </w:r>
      <w:r w:rsidRPr="00D47448">
        <w:rPr>
          <w:rFonts w:ascii="Arial" w:eastAsia="Times New Roman" w:hAnsi="Arial" w:cs="Arial"/>
          <w:b/>
          <w:sz w:val="24"/>
          <w:szCs w:val="24"/>
          <w:lang w:eastAsia="pl-PL"/>
        </w:rPr>
        <w:t>”</w:t>
      </w:r>
    </w:p>
    <w:p w14:paraId="23C5EAFC" w14:textId="77777777" w:rsidR="008D4C96" w:rsidRPr="00D47448" w:rsidRDefault="008D4C96" w:rsidP="008D4C96">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7AD48709"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464D4BAC"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14:paraId="1E5CD270"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6A01DB11"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643E06D9"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3A998D59"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2FD052FE"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660CB4EF"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10862CCA"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0670ED72"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3551DA6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2034466F"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107EDFD4"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6E5D70C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11BC54F1"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01136285"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5FB727E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14:paraId="1083EEB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3068CCB3"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3F81C50C" w14:textId="77777777" w:rsidR="008D4C96" w:rsidRPr="00D47448" w:rsidRDefault="008D4C96" w:rsidP="008D4C96">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707124EA" w14:textId="77777777" w:rsidR="008D4C96" w:rsidRPr="00D47448" w:rsidRDefault="008D4C96" w:rsidP="008D4C96">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3FA210C1" w14:textId="77777777" w:rsidR="008D4C96" w:rsidRPr="00D47448" w:rsidRDefault="008D4C96" w:rsidP="008D4C96">
      <w:pPr>
        <w:widowControl w:val="0"/>
        <w:tabs>
          <w:tab w:val="left" w:pos="568"/>
        </w:tabs>
        <w:suppressAutoHyphens/>
        <w:spacing w:after="0" w:line="100" w:lineRule="atLeast"/>
        <w:ind w:left="720"/>
        <w:jc w:val="both"/>
        <w:rPr>
          <w:rFonts w:ascii="Calibri" w:eastAsia="SimSun" w:hAnsi="Calibri" w:cs="font330"/>
          <w:lang w:eastAsia="ar-SA"/>
        </w:rPr>
      </w:pPr>
    </w:p>
    <w:p w14:paraId="47699DBF" w14:textId="77777777" w:rsidR="008D4C96" w:rsidRPr="00D47448" w:rsidRDefault="008D4C96" w:rsidP="008D4C96">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39D575DD" w14:textId="77777777" w:rsidR="008D4C96" w:rsidRPr="00D47448" w:rsidRDefault="008D4C96" w:rsidP="008D4C96">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4D177215" w14:textId="77777777" w:rsidR="008D4C96" w:rsidRPr="00D47448" w:rsidRDefault="008D4C96" w:rsidP="008D4C96">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17805E75" w14:textId="77777777" w:rsidR="008D4C96" w:rsidRPr="00D47448" w:rsidRDefault="008D4C96" w:rsidP="008D4C96">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32B46547" w14:textId="77777777" w:rsidR="008D4C96" w:rsidRPr="00D47448" w:rsidRDefault="008D4C96" w:rsidP="008D4C96">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4D9E262A" w14:textId="77777777" w:rsidR="008D4C96" w:rsidRPr="00D47448" w:rsidRDefault="008D4C96" w:rsidP="008D4C96">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472AFD23" w14:textId="77777777" w:rsidR="008D4C96" w:rsidRPr="00D47448" w:rsidRDefault="008D4C96" w:rsidP="008D4C96">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573E066C" w14:textId="77777777" w:rsidR="008D4C96" w:rsidRPr="00D47448" w:rsidRDefault="008D4C96" w:rsidP="008D4C96">
      <w:pPr>
        <w:suppressAutoHyphens/>
        <w:spacing w:after="0" w:line="100" w:lineRule="atLeast"/>
        <w:jc w:val="both"/>
        <w:rPr>
          <w:rFonts w:ascii="Arial" w:eastAsia="Times New Roman" w:hAnsi="Arial" w:cs="Arial"/>
          <w:b/>
          <w:i/>
          <w:sz w:val="24"/>
          <w:szCs w:val="24"/>
          <w:lang w:eastAsia="ar-SA"/>
        </w:rPr>
      </w:pPr>
    </w:p>
    <w:p w14:paraId="01894DDB"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B7C7E43"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4204908E"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442A701D" w14:textId="14C83EC4"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Rozpoczęcie Robót nastąpi w terminie nie dłuższym niż 10 dni od daty przekazania Terenu Budowy z zachowaniem przepisów art. 41 prawa budowlanego. Teren Budowy zostanie przekazany Wykonawcy przez Zamawiającego w terminie </w:t>
      </w:r>
      <w:r w:rsidR="006A3BD8">
        <w:rPr>
          <w:rFonts w:ascii="Arial" w:eastAsia="Times New Roman" w:hAnsi="Arial" w:cs="Arial"/>
          <w:sz w:val="24"/>
          <w:szCs w:val="24"/>
          <w:lang w:eastAsia="ar-SA"/>
        </w:rPr>
        <w:t>14</w:t>
      </w:r>
      <w:r w:rsidRPr="00D47448">
        <w:rPr>
          <w:rFonts w:ascii="Arial" w:eastAsia="Times New Roman" w:hAnsi="Arial" w:cs="Arial"/>
          <w:sz w:val="24"/>
          <w:szCs w:val="24"/>
          <w:lang w:eastAsia="ar-SA"/>
        </w:rPr>
        <w:t xml:space="preserve"> dni od daty zawarcia niniejszej Umowy.</w:t>
      </w:r>
    </w:p>
    <w:p w14:paraId="2B1BE67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Zakończenie</w:t>
      </w:r>
      <w:r>
        <w:rPr>
          <w:rFonts w:ascii="Arial" w:eastAsia="Times New Roman" w:hAnsi="Arial" w:cs="Arial"/>
          <w:sz w:val="24"/>
          <w:szCs w:val="24"/>
          <w:lang w:eastAsia="ar-SA"/>
        </w:rPr>
        <w:t xml:space="preserve"> Projektu nastąpi w terminie 270</w:t>
      </w:r>
      <w:r w:rsidRPr="00D47448">
        <w:rPr>
          <w:rFonts w:ascii="Arial" w:eastAsia="Times New Roman" w:hAnsi="Arial" w:cs="Arial"/>
          <w:sz w:val="24"/>
          <w:szCs w:val="24"/>
          <w:lang w:eastAsia="ar-SA"/>
        </w:rPr>
        <w:t xml:space="preserve"> dni od daty zawarcia niniejszej Umowy. </w:t>
      </w:r>
    </w:p>
    <w:p w14:paraId="6866676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3B9AEA3C"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p>
    <w:p w14:paraId="4118E2A1"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72BB045D"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BA367BD"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16CF6C3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2E7665EC"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0F30EB9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62CA1BE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7E9D3AEA"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70EA2694"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strike/>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14:paraId="61D6FA78"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0F53AD6E"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183114A7"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2DF20D48"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39F448FD"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6BA0F6D6" w14:textId="77777777" w:rsidR="008D4C96" w:rsidRPr="00D47448" w:rsidRDefault="008D4C96" w:rsidP="008D4C96">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14:paraId="192A6349"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A2F9E98"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5FE3F419"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47185CD7"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0CAE8451"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1E16D398"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6CC0429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26C76290"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4A1D01B5"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55D75CF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14:paraId="42162BE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679EEAEC"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56A74DCE"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6B60AB27"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7692F6C5"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7F11CA4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688A7A48"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238210AC"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p>
    <w:p w14:paraId="4FC65B45"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07A8362B"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5B32C9C4"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46733C3E"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4DDB00C5"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65B9752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16CF84F4"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322C31D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6480336F"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2542039D"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70917327"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16FB863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4A57FCB6"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2C86B613"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4703B637"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74724879"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5F534AC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12. W szczególności podczas wykonywania Robót i usuwania wad Wykonawca powinien:</w:t>
      </w:r>
    </w:p>
    <w:p w14:paraId="1967D79C"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3FC73B10"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5931A1EA" w14:textId="77777777" w:rsidR="008D4C96" w:rsidRPr="00D47448" w:rsidRDefault="008D4C96" w:rsidP="008D4C96">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601D6453" w14:textId="77777777" w:rsidR="008D4C96" w:rsidRPr="00D47448" w:rsidRDefault="008D4C96" w:rsidP="008D4C96">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629EA795"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7B8FDA63"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58BA114F"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7536DB96"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54930C2B"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28469F12"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38513A06"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1F2BD2C5" w14:textId="77777777" w:rsidR="008D4C96" w:rsidRPr="00D47448" w:rsidRDefault="008D4C96" w:rsidP="008D4C96">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6F419A31" w14:textId="77777777" w:rsidR="008D4C96" w:rsidRPr="00D47448" w:rsidRDefault="008D4C96" w:rsidP="008D4C96">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42C546B5"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p>
    <w:p w14:paraId="25365FCD"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32061157"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2DD41697"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3C736C7B"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p>
    <w:p w14:paraId="33158B6B" w14:textId="77777777" w:rsidR="008D4C96" w:rsidRPr="00D47448" w:rsidRDefault="008D4C96" w:rsidP="008D4C96">
      <w:pPr>
        <w:suppressAutoHyphens/>
        <w:spacing w:after="0" w:line="100" w:lineRule="atLeast"/>
        <w:jc w:val="center"/>
        <w:rPr>
          <w:rFonts w:ascii="Calibri" w:eastAsia="SimSun" w:hAnsi="Calibri" w:cs="font330"/>
          <w:lang w:eastAsia="ar-SA"/>
        </w:rPr>
      </w:pPr>
    </w:p>
    <w:p w14:paraId="5C924E74" w14:textId="77777777" w:rsidR="008D4C96" w:rsidRPr="00D47448" w:rsidRDefault="008D4C96" w:rsidP="008D4C96">
      <w:pPr>
        <w:suppressAutoHyphens/>
        <w:spacing w:after="0" w:line="100" w:lineRule="atLeast"/>
        <w:jc w:val="center"/>
        <w:rPr>
          <w:rFonts w:ascii="Calibri" w:eastAsia="SimSun" w:hAnsi="Calibri" w:cs="font330"/>
          <w:lang w:eastAsia="ar-SA"/>
        </w:rPr>
      </w:pPr>
    </w:p>
    <w:p w14:paraId="73D89606"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570054DF"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p>
    <w:p w14:paraId="42C4D00B"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136E1874"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01ACE78C"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14:paraId="613B8B52"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445CC21A"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358F2CD9"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50B84CA9" w14:textId="77777777" w:rsidR="008D4C96" w:rsidRPr="00D47448" w:rsidRDefault="008D4C96" w:rsidP="008D4C96">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4961C257"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4669605E"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53A2CB0B"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2754371F"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64D356BC" w14:textId="77777777" w:rsidR="008D4C96" w:rsidRPr="00D47448" w:rsidRDefault="008D4C96" w:rsidP="008D4C96">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1AB34629" w14:textId="77777777" w:rsidR="008D4C96" w:rsidRPr="00D47448" w:rsidRDefault="008D4C96" w:rsidP="008D4C96">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6A9760E5"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4C6D0E67" w14:textId="77777777" w:rsidR="008D4C96" w:rsidRPr="00D47448" w:rsidRDefault="008D4C96" w:rsidP="008D4C96">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0ECE5DC3" w14:textId="77777777" w:rsidR="008D4C96" w:rsidRPr="00D47448" w:rsidRDefault="008D4C96" w:rsidP="008D4C96">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1DEFBB3D"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10EECBE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341063D6"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73D2CE33"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793D62F9"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430AF2C0"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160F992D" w14:textId="77777777" w:rsidR="008D4C96" w:rsidRPr="00D47448" w:rsidRDefault="008D4C96" w:rsidP="008D4C96">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6F741CA0" w14:textId="77777777" w:rsidR="008D4C96" w:rsidRPr="00D47448" w:rsidRDefault="008D4C96" w:rsidP="008D4C96">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547B18B0"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116F0DCE" w14:textId="77777777" w:rsidR="008D4C96" w:rsidRPr="00D47448" w:rsidRDefault="008D4C96" w:rsidP="008D4C96">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6C714098" w14:textId="77777777" w:rsidR="008D4C96" w:rsidRPr="00D47448" w:rsidRDefault="008D4C96" w:rsidP="008D4C96">
      <w:pPr>
        <w:suppressAutoHyphens/>
        <w:spacing w:after="0" w:line="100" w:lineRule="atLeast"/>
        <w:jc w:val="center"/>
        <w:rPr>
          <w:rFonts w:ascii="Arial" w:eastAsia="Times New Roman" w:hAnsi="Arial" w:cs="Arial"/>
          <w:bCs/>
          <w:i/>
          <w:sz w:val="24"/>
          <w:szCs w:val="24"/>
          <w:lang w:eastAsia="ar-SA"/>
        </w:rPr>
      </w:pPr>
    </w:p>
    <w:p w14:paraId="4FC8003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46BD9865"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728C4709" w14:textId="77777777" w:rsidR="008D4C96" w:rsidRPr="00D47448" w:rsidRDefault="008D4C96" w:rsidP="008D4C96">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14:paraId="0A8E1723"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081A5EB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76B0C435"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76641FC2"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p>
    <w:p w14:paraId="7A235514"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3883C6FE"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3275D950" w14:textId="77777777" w:rsidR="008D4C96" w:rsidRPr="00D47448" w:rsidRDefault="008D4C96" w:rsidP="008D4C96">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6E1EA023" w14:textId="77777777" w:rsidR="008D4C96" w:rsidRPr="00D47448" w:rsidRDefault="008D4C96" w:rsidP="008D4C96">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27F242E5" w14:textId="77777777" w:rsidR="008D4C96" w:rsidRPr="00D47448" w:rsidRDefault="008D4C96" w:rsidP="008D4C96">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13FD1F7D" w14:textId="77777777" w:rsidR="008D4C96" w:rsidRPr="00D47448" w:rsidRDefault="008D4C96" w:rsidP="008D4C96">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70ADBF25" w14:textId="77777777" w:rsidR="008D4C96" w:rsidRPr="00D47448" w:rsidRDefault="008D4C96" w:rsidP="008D4C96">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548AEC3F" w14:textId="77777777" w:rsidR="008D4C96" w:rsidRPr="00D47448" w:rsidRDefault="008D4C96" w:rsidP="008D4C96">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709605D3" w14:textId="77777777" w:rsidR="008D4C96" w:rsidRPr="00D47448" w:rsidRDefault="008D4C96" w:rsidP="008D4C96">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466A60CB"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7A10305F"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5A1CAA8A"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18C75E0E"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33700478"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6B685113"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1BFB2BCF" w14:textId="77777777" w:rsidR="008D4C96" w:rsidRPr="00D47448" w:rsidRDefault="008D4C96" w:rsidP="008D4C96">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0DCC58E1" w14:textId="77777777" w:rsidR="008D4C96" w:rsidRPr="00D47448" w:rsidRDefault="008D4C96" w:rsidP="008D4C96">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737A5773" w14:textId="77777777" w:rsidR="008D4C96" w:rsidRPr="00D47448" w:rsidRDefault="008D4C96" w:rsidP="008D4C96">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779BAF5" w14:textId="77777777" w:rsidR="008D4C96" w:rsidRPr="00D47448" w:rsidRDefault="008D4C96" w:rsidP="008D4C96">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54061D4C"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099ED3B7"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2D2CC48F"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297D7AD1"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4DDD67BC"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41E17FE6"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02F463EA"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74A9B4D0"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2D8A813C"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358C93F8"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6D155B45" w14:textId="77777777" w:rsidR="008D4C96" w:rsidRPr="00D47448" w:rsidRDefault="008D4C96" w:rsidP="008D4C96">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675B5F86" w14:textId="77777777" w:rsidR="008D4C96" w:rsidRPr="00D47448" w:rsidRDefault="008D4C96" w:rsidP="008D4C96">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376C8274" w14:textId="77777777" w:rsidR="008D4C96" w:rsidRPr="00D47448" w:rsidRDefault="008D4C96" w:rsidP="008D4C96">
      <w:pPr>
        <w:suppressAutoHyphens/>
        <w:spacing w:after="0" w:line="100" w:lineRule="atLeast"/>
        <w:ind w:left="360"/>
        <w:jc w:val="both"/>
        <w:rPr>
          <w:rFonts w:ascii="Arial" w:eastAsia="Calibri" w:hAnsi="Arial" w:cs="Arial"/>
          <w:sz w:val="24"/>
          <w:szCs w:val="24"/>
          <w:lang w:eastAsia="ar-SA"/>
        </w:rPr>
      </w:pPr>
    </w:p>
    <w:p w14:paraId="58D56FC2" w14:textId="77777777" w:rsidR="008D4C96" w:rsidRPr="00D47448" w:rsidRDefault="008D4C96" w:rsidP="008D4C96">
      <w:pPr>
        <w:suppressAutoHyphens/>
        <w:spacing w:after="0" w:line="100" w:lineRule="atLeast"/>
        <w:ind w:left="360"/>
        <w:jc w:val="both"/>
        <w:rPr>
          <w:rFonts w:ascii="Arial" w:eastAsia="Calibri" w:hAnsi="Arial" w:cs="Arial"/>
          <w:sz w:val="24"/>
          <w:szCs w:val="24"/>
          <w:lang w:eastAsia="ar-SA"/>
        </w:rPr>
      </w:pPr>
    </w:p>
    <w:p w14:paraId="0F2D5A98" w14:textId="77777777" w:rsidR="008D4C96" w:rsidRPr="00D47448" w:rsidRDefault="008D4C96" w:rsidP="008D4C96">
      <w:pPr>
        <w:suppressAutoHyphens/>
        <w:spacing w:after="0" w:line="100" w:lineRule="atLeast"/>
        <w:ind w:left="360"/>
        <w:jc w:val="both"/>
        <w:rPr>
          <w:rFonts w:ascii="Arial" w:eastAsia="Calibri" w:hAnsi="Arial" w:cs="Arial"/>
          <w:sz w:val="24"/>
          <w:szCs w:val="24"/>
          <w:lang w:eastAsia="ar-SA"/>
        </w:rPr>
      </w:pPr>
    </w:p>
    <w:p w14:paraId="59F92906" w14:textId="77777777" w:rsidR="008D4C96" w:rsidRPr="00D47448" w:rsidRDefault="008D4C96" w:rsidP="008D4C96">
      <w:pPr>
        <w:suppressAutoHyphens/>
        <w:spacing w:after="0" w:line="100" w:lineRule="atLeast"/>
        <w:ind w:left="360"/>
        <w:jc w:val="both"/>
        <w:rPr>
          <w:rFonts w:ascii="Arial" w:eastAsia="Calibri" w:hAnsi="Arial" w:cs="Arial"/>
          <w:sz w:val="24"/>
          <w:szCs w:val="24"/>
          <w:lang w:eastAsia="ar-SA"/>
        </w:rPr>
      </w:pPr>
    </w:p>
    <w:p w14:paraId="46A7A0AC" w14:textId="77777777" w:rsidR="008D4C96" w:rsidRPr="00D47448" w:rsidRDefault="008D4C96" w:rsidP="008D4C96">
      <w:pPr>
        <w:suppressAutoHyphens/>
        <w:spacing w:after="0" w:line="100" w:lineRule="atLeast"/>
        <w:ind w:left="360"/>
        <w:jc w:val="both"/>
        <w:rPr>
          <w:rFonts w:ascii="Arial" w:eastAsia="Times New Roman" w:hAnsi="Arial" w:cs="Arial"/>
          <w:b/>
          <w:bCs/>
          <w:sz w:val="24"/>
          <w:szCs w:val="24"/>
          <w:lang w:eastAsia="ar-SA"/>
        </w:rPr>
      </w:pPr>
    </w:p>
    <w:p w14:paraId="27CBC9FE"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5010D124"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303430F0"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p>
    <w:p w14:paraId="5D463F60"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6AFA3E0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1D2BACC7" w14:textId="77777777" w:rsidR="008D4C96" w:rsidRPr="00D47448" w:rsidRDefault="008D4C96" w:rsidP="008D4C96">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2F90145A"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4569942A"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7E65F66E"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28ABDEBC"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648CA70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02F1152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75C66AC9"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57FBA27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6B95CE42"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6D1697E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16CFA3A3"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p>
    <w:p w14:paraId="36C568C6" w14:textId="77777777" w:rsidR="008D4C96" w:rsidRPr="00D47448" w:rsidRDefault="008D4C96" w:rsidP="008D4C96">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4E51557C" w14:textId="77777777" w:rsidR="008D4C96" w:rsidRPr="00D47448" w:rsidRDefault="008D4C96" w:rsidP="008D4C96">
      <w:pPr>
        <w:suppressAutoHyphens/>
        <w:spacing w:after="0" w:line="100" w:lineRule="atLeast"/>
        <w:ind w:left="284" w:hanging="284"/>
        <w:jc w:val="center"/>
        <w:rPr>
          <w:rFonts w:ascii="Arial" w:eastAsia="Times New Roman" w:hAnsi="Arial" w:cs="Arial"/>
          <w:b/>
          <w:bCs/>
          <w:sz w:val="24"/>
          <w:szCs w:val="24"/>
          <w:lang w:eastAsia="ar-SA"/>
        </w:rPr>
      </w:pPr>
    </w:p>
    <w:p w14:paraId="214962EB"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1764A84A"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0B98ED56" w14:textId="77777777" w:rsidR="008D4C96" w:rsidRPr="00D47448" w:rsidRDefault="008D4C96" w:rsidP="008D4C96">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04D5B68A" w14:textId="77777777" w:rsidR="008D4C96" w:rsidRPr="00D47448" w:rsidRDefault="008D4C96" w:rsidP="008D4C96">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15C88BC0" w14:textId="77777777" w:rsidR="008D4C96" w:rsidRPr="00D47448" w:rsidRDefault="008D4C96" w:rsidP="008D4C96">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49A60065"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0069ECA6"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7AA85A7E"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27A48AD6"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6E6F0DBB"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356E9E8B" w14:textId="77777777" w:rsidR="008D4C96" w:rsidRPr="00D47448" w:rsidRDefault="008D4C96" w:rsidP="008D4C96">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6FC50BA4" w14:textId="77777777" w:rsidR="008D4C96" w:rsidRPr="00D47448" w:rsidRDefault="008D4C96" w:rsidP="008D4C96">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755C87EA" w14:textId="77777777" w:rsidR="008D4C96" w:rsidRPr="00D47448" w:rsidRDefault="008D4C96" w:rsidP="008D4C96">
      <w:pPr>
        <w:pStyle w:val="Standard"/>
        <w:spacing w:after="0" w:line="100" w:lineRule="atLeast"/>
        <w:ind w:left="284" w:hanging="284"/>
        <w:jc w:val="both"/>
        <w:rPr>
          <w:rFonts w:ascii="Arial" w:eastAsia="Times New Roman" w:hAnsi="Arial" w:cs="Arial"/>
          <w:sz w:val="24"/>
          <w:szCs w:val="24"/>
          <w:lang w:eastAsia="ar-SA"/>
        </w:rPr>
      </w:pPr>
    </w:p>
    <w:p w14:paraId="79D7073A" w14:textId="77777777" w:rsidR="008D4C96" w:rsidRPr="00D47448" w:rsidRDefault="008D4C96" w:rsidP="008D4C96">
      <w:pPr>
        <w:pStyle w:val="Standard"/>
        <w:spacing w:after="0" w:line="100" w:lineRule="atLeast"/>
        <w:ind w:left="284" w:hanging="284"/>
        <w:jc w:val="both"/>
        <w:rPr>
          <w:rFonts w:ascii="Arial" w:eastAsia="Times New Roman" w:hAnsi="Arial" w:cs="Arial"/>
          <w:sz w:val="24"/>
          <w:szCs w:val="24"/>
          <w:lang w:eastAsia="ar-SA"/>
        </w:rPr>
      </w:pPr>
    </w:p>
    <w:p w14:paraId="493D3993" w14:textId="77777777" w:rsidR="008D4C96" w:rsidRPr="00D47448" w:rsidRDefault="008D4C96" w:rsidP="008D4C96">
      <w:pPr>
        <w:pStyle w:val="Standard"/>
        <w:spacing w:after="0" w:line="100" w:lineRule="atLeast"/>
        <w:ind w:left="284" w:hanging="284"/>
        <w:jc w:val="both"/>
        <w:rPr>
          <w:rFonts w:ascii="Arial" w:hAnsi="Arial" w:cs="Arial"/>
          <w:sz w:val="24"/>
          <w:szCs w:val="24"/>
        </w:rPr>
      </w:pPr>
    </w:p>
    <w:p w14:paraId="4CD69FD5"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60BE89A4"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8B33B90"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5F00B4C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3923988C"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25A0086E"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0770281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74BE18A5"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3BC4778A"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7B2ABDE0"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31C324ED" w14:textId="77777777" w:rsidR="008D4C96" w:rsidRPr="00D47448" w:rsidRDefault="008D4C96" w:rsidP="008D4C96">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266C56F7"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p>
    <w:p w14:paraId="2551046B"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302349AD"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54CE2C4A"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048606CD"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24BF99E0" w14:textId="77777777" w:rsidR="008D4C96" w:rsidRPr="00D47448" w:rsidRDefault="008D4C96" w:rsidP="008D4C96">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14:paraId="657EF114" w14:textId="77777777" w:rsidR="008D4C96" w:rsidRPr="00D47448" w:rsidRDefault="008D4C96" w:rsidP="008D4C96">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51F369C6" w14:textId="77777777" w:rsidR="008D4C96" w:rsidRPr="00D47448" w:rsidRDefault="008D4C96" w:rsidP="008D4C96">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022DC526" w14:textId="77777777" w:rsidR="008D4C96" w:rsidRPr="00D47448" w:rsidRDefault="008D4C96" w:rsidP="008D4C96">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30F0EBB7" w14:textId="77777777" w:rsidR="008D4C96" w:rsidRPr="00D47448" w:rsidRDefault="008D4C96" w:rsidP="008D4C96">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258FAC11"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p>
    <w:p w14:paraId="13C8D7D4"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1B0C96B7"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4CFEB4E2"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626E2A1A"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375205C8"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60B4976E" w14:textId="77777777" w:rsidR="008D4C96" w:rsidRPr="00D47448" w:rsidRDefault="008D4C96" w:rsidP="008D4C96">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0B2245A2" w14:textId="77777777" w:rsidR="008D4C96" w:rsidRPr="00D47448" w:rsidRDefault="008D4C96" w:rsidP="008D4C96">
      <w:pPr>
        <w:suppressAutoHyphens/>
        <w:spacing w:after="0" w:line="100" w:lineRule="atLeast"/>
        <w:ind w:left="284" w:hanging="284"/>
        <w:jc w:val="both"/>
        <w:rPr>
          <w:rFonts w:ascii="Arial" w:eastAsia="Times New Roman" w:hAnsi="Arial" w:cs="Arial"/>
          <w:b/>
          <w:bCs/>
          <w:sz w:val="24"/>
          <w:szCs w:val="24"/>
          <w:lang w:eastAsia="ar-SA"/>
        </w:rPr>
      </w:pPr>
    </w:p>
    <w:p w14:paraId="3CD61631"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7C1E346F"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2DCE6FF9"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p>
    <w:p w14:paraId="63AA81C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1F421686" w14:textId="77777777" w:rsidR="008D4C96" w:rsidRPr="00D47448" w:rsidRDefault="008D4C96" w:rsidP="008D4C96">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4566DAFC"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15EBDA41"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1420A7E3"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43D572C0"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6EA00DE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0D437008"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6F2D8D17"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418A8F4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7BA8AF86"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1162A21E" w14:textId="77777777" w:rsidR="008D4C96" w:rsidRPr="00D47448" w:rsidRDefault="008D4C96" w:rsidP="008D4C96">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0FF204E2"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52B21D7B" w14:textId="77777777" w:rsidR="008D4C96" w:rsidRPr="00D47448" w:rsidRDefault="008D4C96" w:rsidP="008D4C96">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1621C72F" w14:textId="77777777" w:rsidR="008D4C96" w:rsidRPr="00D47448" w:rsidRDefault="008D4C96" w:rsidP="008D4C96">
      <w:pPr>
        <w:suppressAutoHyphens/>
        <w:spacing w:after="0" w:line="100" w:lineRule="atLeast"/>
        <w:jc w:val="center"/>
        <w:rPr>
          <w:rFonts w:ascii="Arial" w:eastAsia="Times New Roman" w:hAnsi="Arial" w:cs="Arial"/>
          <w:bCs/>
          <w:i/>
          <w:sz w:val="24"/>
          <w:szCs w:val="24"/>
          <w:lang w:eastAsia="ar-SA"/>
        </w:rPr>
      </w:pPr>
    </w:p>
    <w:p w14:paraId="28E32533"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2D16E82D" w14:textId="77777777" w:rsidR="008D4C96" w:rsidRPr="00D47448" w:rsidRDefault="008D4C96" w:rsidP="008D4C96">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62D5C73C" w14:textId="77777777" w:rsidR="008D4C96" w:rsidRPr="00D47448" w:rsidRDefault="008D4C96" w:rsidP="008D4C96">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3E492E2D" w14:textId="77777777" w:rsidR="008D4C96" w:rsidRPr="00D47448" w:rsidRDefault="008D4C96" w:rsidP="008D4C96">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187D44F9" w14:textId="77777777" w:rsidR="008D4C96" w:rsidRPr="00D47448" w:rsidRDefault="008D4C96" w:rsidP="008D4C96">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18CBC905" w14:textId="77777777" w:rsidR="008D4C96" w:rsidRPr="00D47448" w:rsidRDefault="008D4C96" w:rsidP="008D4C96">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5CEB8002"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519AB999"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37CEF980"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p>
    <w:p w14:paraId="1A4671F4" w14:textId="77777777" w:rsidR="008D4C96" w:rsidRPr="00D47448" w:rsidRDefault="008D4C96" w:rsidP="008D4C96">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1B8E57F0"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3ED051CD" w14:textId="77777777" w:rsidR="008D4C96" w:rsidRPr="00D47448" w:rsidRDefault="008D4C96" w:rsidP="008D4C96">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58DF077A" w14:textId="77777777" w:rsidR="008D4C96" w:rsidRPr="00D47448" w:rsidRDefault="008D4C96" w:rsidP="008D4C96">
      <w:pPr>
        <w:suppressAutoHyphens/>
        <w:spacing w:after="0" w:line="240" w:lineRule="auto"/>
        <w:jc w:val="center"/>
        <w:rPr>
          <w:rFonts w:ascii="Arial" w:eastAsia="Times New Roman" w:hAnsi="Arial" w:cs="Arial"/>
          <w:bCs/>
          <w:sz w:val="24"/>
          <w:szCs w:val="24"/>
          <w:lang w:eastAsia="ar-SA"/>
        </w:rPr>
      </w:pPr>
    </w:p>
    <w:p w14:paraId="7F2EC3A2" w14:textId="77777777" w:rsidR="008D4C96" w:rsidRPr="00D47448" w:rsidRDefault="008D4C96" w:rsidP="008D4C96">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401428C5" w14:textId="77777777" w:rsidR="008D4C96" w:rsidRPr="00D47448" w:rsidRDefault="008D4C96" w:rsidP="008D4C96">
      <w:pPr>
        <w:spacing w:after="200" w:line="240" w:lineRule="auto"/>
        <w:ind w:left="360"/>
        <w:jc w:val="both"/>
        <w:rPr>
          <w:rFonts w:ascii="Arial" w:eastAsia="Calibri" w:hAnsi="Arial" w:cs="Arial"/>
          <w:bCs/>
          <w:sz w:val="24"/>
          <w:szCs w:val="24"/>
        </w:rPr>
      </w:pPr>
    </w:p>
    <w:p w14:paraId="606CDE6A" w14:textId="77777777" w:rsidR="008D4C96" w:rsidRPr="00D47448" w:rsidRDefault="008D4C96" w:rsidP="008D4C96">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4B9D61F9" w14:textId="77777777" w:rsidR="008D4C96" w:rsidRPr="00D47448" w:rsidRDefault="008D4C96" w:rsidP="008D4C96">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6FC462A6" w14:textId="77777777" w:rsidR="008D4C96" w:rsidRPr="00D47448" w:rsidRDefault="008D4C96" w:rsidP="008D4C96">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5C09684C" w14:textId="77777777" w:rsidR="008D4C96" w:rsidRPr="00D47448" w:rsidRDefault="008D4C96" w:rsidP="008D4C96">
      <w:pPr>
        <w:suppressAutoHyphens/>
        <w:spacing w:after="0" w:line="100" w:lineRule="atLeast"/>
        <w:jc w:val="both"/>
        <w:rPr>
          <w:rFonts w:ascii="Arial" w:eastAsia="Calibri" w:hAnsi="Arial" w:cs="Arial"/>
          <w:sz w:val="24"/>
          <w:szCs w:val="24"/>
          <w:lang w:eastAsia="ar-SA"/>
        </w:rPr>
      </w:pPr>
    </w:p>
    <w:p w14:paraId="6FF31E52"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5CDF3383"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79C80F03"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0AF4F1E9"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71F12905"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4BBF998E"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1072B66E"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1BCD4546"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2CE74175"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3EC6F3BB"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718118AF"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009CE3EB"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1DE0690B"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452A8717" w14:textId="77777777" w:rsidR="008D4C96" w:rsidRPr="00D47448" w:rsidRDefault="008D4C96" w:rsidP="008D4C96">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0B8D5643" w14:textId="77777777" w:rsidR="008D4C96" w:rsidRPr="00D47448" w:rsidRDefault="008D4C96" w:rsidP="008D4C96">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4832FC7D" w14:textId="77777777" w:rsidR="008D4C96" w:rsidRPr="00D47448" w:rsidRDefault="008D4C96" w:rsidP="008D4C96">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670D316E" w14:textId="77777777" w:rsidR="008D4C96" w:rsidRPr="00D47448" w:rsidRDefault="008D4C96" w:rsidP="008D4C96">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002E49FE"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0AD94083"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4B8C8DA6"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6A22FA07"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5ADEBC34" w14:textId="77777777" w:rsidR="008D4C96" w:rsidRPr="00D47448" w:rsidRDefault="008D4C96" w:rsidP="008D4C96">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2DE6F2AE" w14:textId="77777777" w:rsidR="008D4C96" w:rsidRPr="00D47448" w:rsidRDefault="008D4C96" w:rsidP="008D4C96">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0FF8C43F"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558D5FDB"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2BA32C87"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p>
    <w:p w14:paraId="2DEFF3F6"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696EF1B1"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603AFE86" w14:textId="77777777" w:rsidR="008D4C96" w:rsidRPr="00D47448" w:rsidRDefault="008D4C96" w:rsidP="008D4C96">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524331BF"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76D848C5"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626CAC58"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7E1C92B1"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293491A1"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60C394BE"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4A2E334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69715CF1"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3D076DF5"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611212C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0D66BCFA" w14:textId="77777777" w:rsidR="008D4C96" w:rsidRPr="00D47448" w:rsidRDefault="008D4C96" w:rsidP="008D4C96">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396C7925" w14:textId="77777777" w:rsidR="008D4C96" w:rsidRPr="00D47448" w:rsidRDefault="008D4C96" w:rsidP="008D4C96">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11704E5F"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1C7B4265"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3FAED2C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30D96EC5"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207B37D0"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3218DB8A"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7EAB00B7" w14:textId="77777777" w:rsidR="008D4C96" w:rsidRPr="00D47448" w:rsidRDefault="008D4C96" w:rsidP="008D4C96">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0147668B"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2B3591ED"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412C0A1D"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518CD7C8" w14:textId="77777777" w:rsidR="008D4C96" w:rsidRPr="00D47448" w:rsidRDefault="008D4C96" w:rsidP="008D4C96">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233F02B4"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43576E36"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C2BD7A6"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8FCC078" w14:textId="77777777" w:rsidR="008D4C96" w:rsidRPr="00D47448" w:rsidRDefault="008D4C96" w:rsidP="008D4C96">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637061CE" w14:textId="77777777" w:rsidR="008D4C96" w:rsidRPr="00D47448" w:rsidRDefault="008D4C96" w:rsidP="008D4C96">
      <w:pPr>
        <w:suppressAutoHyphens/>
        <w:spacing w:after="0" w:line="100" w:lineRule="atLeast"/>
        <w:jc w:val="center"/>
        <w:rPr>
          <w:rFonts w:ascii="Calibri" w:eastAsia="SimSun" w:hAnsi="Calibri" w:cs="font330"/>
          <w:lang w:eastAsia="ar-SA"/>
        </w:rPr>
      </w:pPr>
    </w:p>
    <w:p w14:paraId="69650E19" w14:textId="77777777" w:rsidR="008D4C96" w:rsidRPr="00D47448" w:rsidRDefault="008D4C96" w:rsidP="008D4C96">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64DAD55B" w14:textId="77777777" w:rsidR="008D4C96" w:rsidRPr="00D47448" w:rsidRDefault="008D4C96" w:rsidP="008D4C96">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A380310" w14:textId="77777777" w:rsidR="008D4C96" w:rsidRPr="00D47448" w:rsidRDefault="008D4C96" w:rsidP="008D4C9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1DA5216" w14:textId="77777777" w:rsidR="008D4C96" w:rsidRPr="00D47448" w:rsidRDefault="008D4C96" w:rsidP="008D4C9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7F8BBE3A" w14:textId="77777777" w:rsidR="008D4C96" w:rsidRPr="00D47448" w:rsidRDefault="008D4C96" w:rsidP="008D4C9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2F0DA5AA" w14:textId="77777777" w:rsidR="008D4C96" w:rsidRPr="00D47448" w:rsidRDefault="008D4C96" w:rsidP="008D4C9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999487E" w14:textId="77777777" w:rsidR="008D4C96" w:rsidRPr="00D47448" w:rsidRDefault="008D4C96" w:rsidP="008D4C9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487EEC87" w14:textId="77777777" w:rsidR="008D4C96" w:rsidRPr="00D47448" w:rsidRDefault="008D4C96" w:rsidP="008D4C9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4844E051" w14:textId="77777777" w:rsidR="008D4C96" w:rsidRPr="00D47448" w:rsidRDefault="008D4C96" w:rsidP="008D4C96">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155E6523" w14:textId="77777777" w:rsidR="008D4C96" w:rsidRPr="00D47448" w:rsidRDefault="008D4C96" w:rsidP="008D4C96">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615A9DCB" w14:textId="77777777" w:rsidR="008D4C96" w:rsidRPr="00D47448" w:rsidRDefault="008D4C96" w:rsidP="008D4C96">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6C6469C8" w14:textId="77777777" w:rsidR="008D4C96" w:rsidRPr="00D47448" w:rsidRDefault="008D4C96" w:rsidP="008D4C9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633B1338" w14:textId="77777777" w:rsidR="008D4C96" w:rsidRPr="00D47448" w:rsidRDefault="008D4C96" w:rsidP="008D4C9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6C5D2508" w14:textId="77777777" w:rsidR="008D4C96" w:rsidRPr="00D47448" w:rsidRDefault="008D4C96" w:rsidP="008D4C9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4C628E01" w14:textId="77777777" w:rsidR="008D4C96" w:rsidRPr="00D47448" w:rsidRDefault="008D4C96" w:rsidP="008D4C9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7BEE9DFE" w14:textId="77777777" w:rsidR="008D4C96" w:rsidRPr="00D47448" w:rsidRDefault="008D4C96" w:rsidP="008D4C9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0C300D1E" w14:textId="77777777" w:rsidR="008D4C96" w:rsidRPr="00D47448" w:rsidRDefault="008D4C96" w:rsidP="008D4C9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2A73E47B" w14:textId="77777777" w:rsidR="008D4C96" w:rsidRPr="00D47448" w:rsidRDefault="008D4C96" w:rsidP="008D4C96">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3B111F72"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1AF02D4F"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0B0701D3"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26DDB221"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2207517D"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0DCDF66A"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3172F75B" w14:textId="77777777" w:rsidR="008D4C96" w:rsidRPr="00D47448" w:rsidRDefault="008D4C96" w:rsidP="008D4C9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22883667" w14:textId="77777777" w:rsidR="008D4C96" w:rsidRPr="00D47448" w:rsidRDefault="008D4C96" w:rsidP="008D4C9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5E9BC6D0" w14:textId="77777777" w:rsidR="008D4C96" w:rsidRPr="00D47448" w:rsidRDefault="008D4C96" w:rsidP="008D4C96">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1926F8A6" w14:textId="77777777" w:rsidR="008D4C96" w:rsidRPr="00D47448" w:rsidRDefault="008D4C96" w:rsidP="008D4C96">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071DBF0A" w14:textId="77777777" w:rsidR="008D4C96" w:rsidRPr="00D47448" w:rsidRDefault="008D4C96" w:rsidP="008D4C9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1B36A818" w14:textId="77777777" w:rsidR="008D4C96" w:rsidRPr="00D47448" w:rsidRDefault="008D4C96" w:rsidP="008D4C9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1ADB62CF" w14:textId="77777777" w:rsidR="008D4C96" w:rsidRPr="00D47448" w:rsidRDefault="008D4C96" w:rsidP="008D4C9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6D6A5A9D" w14:textId="77777777" w:rsidR="008D4C96" w:rsidRPr="00D47448" w:rsidRDefault="008D4C96" w:rsidP="008D4C96">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24233AD0" w14:textId="77777777" w:rsidR="008D4C96" w:rsidRPr="00D47448" w:rsidRDefault="008D4C96" w:rsidP="008D4C9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7694081D" w14:textId="77777777" w:rsidR="008D4C96" w:rsidRPr="00D47448" w:rsidRDefault="008D4C96" w:rsidP="008D4C9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28083679" w14:textId="77777777" w:rsidR="008D4C96" w:rsidRPr="00D47448" w:rsidRDefault="008D4C96" w:rsidP="008D4C96">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5E1E9633" w14:textId="77777777" w:rsidR="008D4C96" w:rsidRPr="00D47448" w:rsidRDefault="008D4C96" w:rsidP="008D4C9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5674FEFD" w14:textId="77777777" w:rsidR="008D4C96" w:rsidRPr="00D47448" w:rsidRDefault="008D4C96" w:rsidP="008D4C96">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61670F4B"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49C292DA"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48889088"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3A1D9B5B"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1CDDC5C2" w14:textId="77777777" w:rsidR="008D4C96" w:rsidRPr="00D47448" w:rsidRDefault="008D4C96" w:rsidP="008D4C96">
      <w:pPr>
        <w:suppressAutoHyphens/>
        <w:spacing w:after="0" w:line="100" w:lineRule="atLeast"/>
        <w:jc w:val="center"/>
        <w:rPr>
          <w:rFonts w:ascii="Arial" w:eastAsia="Times New Roman" w:hAnsi="Arial" w:cs="Arial"/>
          <w:b/>
          <w:bCs/>
          <w:i/>
          <w:sz w:val="24"/>
          <w:szCs w:val="24"/>
          <w:lang w:eastAsia="ar-SA"/>
        </w:rPr>
      </w:pPr>
    </w:p>
    <w:p w14:paraId="02F852D6"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0B8E876E"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14:paraId="75EE3677"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4EAC6A35"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47734F0A" w14:textId="77777777" w:rsidR="008D4C96" w:rsidRPr="00D47448" w:rsidRDefault="008D4C96" w:rsidP="008D4C96">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2DAC2008" w14:textId="77777777" w:rsidR="008D4C96" w:rsidRPr="00D47448" w:rsidRDefault="008D4C96" w:rsidP="008D4C96">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3F558DE0" w14:textId="77777777" w:rsidR="008D4C96" w:rsidRPr="00D47448" w:rsidRDefault="008D4C96" w:rsidP="008D4C96">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5030A257"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74D0C6E2"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086ABFCB" w14:textId="77777777" w:rsidR="008D4C96" w:rsidRPr="00D47448" w:rsidRDefault="008D4C96" w:rsidP="008D4C96">
      <w:pPr>
        <w:suppressAutoHyphens/>
        <w:spacing w:after="0" w:line="100" w:lineRule="atLeast"/>
        <w:jc w:val="center"/>
        <w:rPr>
          <w:rFonts w:ascii="Arial" w:eastAsia="Times New Roman" w:hAnsi="Arial" w:cs="Arial"/>
          <w:b/>
          <w:bCs/>
          <w:sz w:val="24"/>
          <w:szCs w:val="24"/>
          <w:lang w:eastAsia="ar-SA"/>
        </w:rPr>
      </w:pPr>
    </w:p>
    <w:p w14:paraId="024C939C" w14:textId="77777777" w:rsidR="008D4C96" w:rsidRPr="00D47448" w:rsidRDefault="008D4C96" w:rsidP="008D4C96">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4EC77860" w14:textId="77777777" w:rsidR="008D4C96" w:rsidRPr="00D47448" w:rsidRDefault="008D4C96" w:rsidP="008D4C96">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5561D74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258C14C3"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0A053424"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04ADFE82"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220961E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5CFD6F8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01AC3FA6"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48128039" w14:textId="77777777" w:rsidR="008D4C96" w:rsidRPr="00D47448" w:rsidRDefault="008D4C96" w:rsidP="008D4C96">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08CDD80A" w14:textId="77777777" w:rsidR="008D4C96" w:rsidRPr="00D47448" w:rsidRDefault="008D4C96" w:rsidP="008D4C96">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5BE5AD21"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152FBF5B" w14:textId="77777777" w:rsidR="008D4C96" w:rsidRPr="00D47448" w:rsidRDefault="008D4C96" w:rsidP="008D4C96">
      <w:pPr>
        <w:suppressAutoHyphens/>
        <w:spacing w:after="0" w:line="100" w:lineRule="atLeast"/>
        <w:jc w:val="both"/>
        <w:rPr>
          <w:rFonts w:ascii="Arial" w:eastAsia="Times New Roman" w:hAnsi="Arial" w:cs="Arial"/>
          <w:b/>
          <w:bCs/>
          <w:sz w:val="24"/>
          <w:szCs w:val="24"/>
          <w:lang w:eastAsia="ar-SA"/>
        </w:rPr>
      </w:pPr>
    </w:p>
    <w:p w14:paraId="63CCBCE7"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4077E89F"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5323FB85"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2674FC67"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7103C226"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383C17A1"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74633DA6"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1E40F20F"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3C92DA87"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68D645E8"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7F44BF73"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0B71ADBE"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23231B61"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p>
    <w:p w14:paraId="14DE2B69" w14:textId="77777777" w:rsidR="008D4C96" w:rsidRPr="00D47448" w:rsidRDefault="008D4C96" w:rsidP="008D4C96">
      <w:pPr>
        <w:suppressAutoHyphens/>
        <w:spacing w:after="0" w:line="100" w:lineRule="atLeast"/>
        <w:jc w:val="center"/>
        <w:rPr>
          <w:rFonts w:ascii="Arial" w:eastAsia="Calibri" w:hAnsi="Arial" w:cs="Arial"/>
          <w:b/>
          <w:bCs/>
          <w:szCs w:val="24"/>
          <w:lang w:eastAsia="ar-SA"/>
        </w:rPr>
      </w:pPr>
    </w:p>
    <w:p w14:paraId="2A342673" w14:textId="77777777" w:rsidR="008D4C96" w:rsidRPr="00D47448" w:rsidRDefault="008D4C96" w:rsidP="008D4C96">
      <w:pPr>
        <w:suppressAutoHyphens/>
        <w:spacing w:after="0" w:line="100" w:lineRule="atLeast"/>
        <w:jc w:val="center"/>
        <w:rPr>
          <w:rFonts w:ascii="Arial" w:eastAsia="Calibri" w:hAnsi="Arial" w:cs="Arial"/>
          <w:b/>
          <w:bCs/>
          <w:szCs w:val="24"/>
          <w:lang w:eastAsia="ar-SA"/>
        </w:rPr>
      </w:pPr>
    </w:p>
    <w:p w14:paraId="2DB3D24F" w14:textId="77777777" w:rsidR="008D4C96" w:rsidRPr="00D47448" w:rsidRDefault="008D4C96" w:rsidP="008D4C96">
      <w:pPr>
        <w:suppressAutoHyphens/>
        <w:spacing w:after="0" w:line="100" w:lineRule="atLeast"/>
        <w:jc w:val="center"/>
        <w:rPr>
          <w:rFonts w:ascii="Arial" w:eastAsia="Calibri" w:hAnsi="Arial" w:cs="Arial"/>
          <w:b/>
          <w:bCs/>
          <w:szCs w:val="24"/>
          <w:lang w:eastAsia="ar-SA"/>
        </w:rPr>
      </w:pPr>
    </w:p>
    <w:p w14:paraId="6697F3F1" w14:textId="77777777" w:rsidR="008D4C96" w:rsidRPr="00D47448" w:rsidRDefault="008D4C96" w:rsidP="008D4C96">
      <w:pPr>
        <w:suppressAutoHyphens/>
        <w:spacing w:after="0" w:line="100" w:lineRule="atLeast"/>
        <w:jc w:val="center"/>
        <w:rPr>
          <w:rFonts w:ascii="Arial" w:eastAsia="Calibri" w:hAnsi="Arial" w:cs="Arial"/>
          <w:b/>
          <w:bCs/>
          <w:szCs w:val="24"/>
          <w:lang w:eastAsia="ar-SA"/>
        </w:rPr>
      </w:pPr>
    </w:p>
    <w:p w14:paraId="6E765D2F" w14:textId="77777777" w:rsidR="008D4C96" w:rsidRPr="00D47448" w:rsidRDefault="008D4C96" w:rsidP="008D4C96">
      <w:pPr>
        <w:suppressAutoHyphens/>
        <w:spacing w:after="0" w:line="100" w:lineRule="atLeast"/>
        <w:jc w:val="center"/>
        <w:rPr>
          <w:rFonts w:ascii="Arial" w:eastAsia="Calibri" w:hAnsi="Arial" w:cs="Arial"/>
          <w:b/>
          <w:bCs/>
          <w:szCs w:val="24"/>
          <w:lang w:eastAsia="ar-SA"/>
        </w:rPr>
      </w:pPr>
    </w:p>
    <w:p w14:paraId="4DE1BED9" w14:textId="77777777" w:rsidR="008D4C96" w:rsidRPr="00D47448" w:rsidRDefault="008D4C96" w:rsidP="008D4C96">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68635E86" w14:textId="77777777" w:rsidR="008D4C96" w:rsidRPr="00D47448" w:rsidRDefault="008D4C96" w:rsidP="008D4C96">
      <w:pPr>
        <w:suppressAutoHyphens/>
        <w:spacing w:after="0" w:line="100" w:lineRule="atLeast"/>
        <w:ind w:left="3024"/>
        <w:jc w:val="both"/>
        <w:rPr>
          <w:rFonts w:ascii="Arial" w:eastAsia="Calibri" w:hAnsi="Arial" w:cs="Arial"/>
          <w:b/>
          <w:bCs/>
          <w:szCs w:val="24"/>
          <w:lang w:eastAsia="ar-SA"/>
        </w:rPr>
      </w:pPr>
    </w:p>
    <w:p w14:paraId="472E36C3" w14:textId="77777777" w:rsidR="008D4C96" w:rsidRPr="00D47448" w:rsidRDefault="008D4C96" w:rsidP="008D4C96">
      <w:pPr>
        <w:suppressAutoHyphens/>
        <w:spacing w:after="0" w:line="100" w:lineRule="atLeast"/>
        <w:ind w:left="3024"/>
        <w:jc w:val="both"/>
        <w:rPr>
          <w:rFonts w:ascii="Arial" w:eastAsia="Calibri" w:hAnsi="Arial" w:cs="Arial"/>
          <w:b/>
          <w:bCs/>
          <w:szCs w:val="24"/>
          <w:lang w:eastAsia="ar-SA"/>
        </w:rPr>
      </w:pPr>
    </w:p>
    <w:p w14:paraId="52F7A8E3" w14:textId="77777777" w:rsidR="008D4C96" w:rsidRPr="00D47448" w:rsidRDefault="008D4C96" w:rsidP="008D4C96">
      <w:pPr>
        <w:suppressAutoHyphens/>
        <w:spacing w:after="0" w:line="100" w:lineRule="atLeast"/>
        <w:jc w:val="both"/>
        <w:rPr>
          <w:rFonts w:ascii="Arial" w:eastAsia="Calibri" w:hAnsi="Arial" w:cs="Arial"/>
          <w:b/>
          <w:bCs/>
          <w:szCs w:val="24"/>
          <w:lang w:eastAsia="ar-SA"/>
        </w:rPr>
      </w:pPr>
    </w:p>
    <w:p w14:paraId="0216E256" w14:textId="77777777" w:rsidR="008D4C96" w:rsidRPr="00D47448" w:rsidRDefault="008D4C96" w:rsidP="008D4C96">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42F5B6DD" w14:textId="77777777" w:rsidR="008D4C96" w:rsidRPr="00D47448" w:rsidRDefault="008D4C96" w:rsidP="008D4C96">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677509E9" w14:textId="77777777" w:rsidR="008D4C96" w:rsidRPr="00D47448" w:rsidRDefault="008D4C96" w:rsidP="008D4C96">
      <w:pPr>
        <w:suppressAutoHyphens/>
        <w:spacing w:after="0" w:line="100" w:lineRule="atLeast"/>
        <w:jc w:val="center"/>
        <w:rPr>
          <w:rFonts w:ascii="Arial" w:eastAsia="Calibri" w:hAnsi="Arial" w:cs="Arial"/>
          <w:sz w:val="24"/>
          <w:szCs w:val="24"/>
          <w:lang w:eastAsia="ar-SA"/>
        </w:rPr>
      </w:pPr>
    </w:p>
    <w:p w14:paraId="100A2762" w14:textId="77777777" w:rsidR="008D4C96" w:rsidRPr="00D47448" w:rsidRDefault="008D4C96" w:rsidP="008D4C96">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7095981D" w14:textId="77777777" w:rsidR="008D4C96" w:rsidRPr="00D47448" w:rsidRDefault="008D4C96" w:rsidP="008D4C96">
      <w:pPr>
        <w:suppressAutoHyphens/>
        <w:spacing w:after="0" w:line="100" w:lineRule="atLeast"/>
        <w:jc w:val="both"/>
        <w:rPr>
          <w:rFonts w:ascii="Arial" w:eastAsia="Calibri" w:hAnsi="Arial" w:cs="Arial"/>
          <w:lang w:eastAsia="ar-SA"/>
        </w:rPr>
      </w:pPr>
    </w:p>
    <w:p w14:paraId="35F9959C" w14:textId="77777777" w:rsidR="008D4C96" w:rsidRPr="00D47448" w:rsidRDefault="008D4C96" w:rsidP="008D4C96">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42ED4BED" w14:textId="77777777" w:rsidR="008D4C96" w:rsidRPr="00D47448" w:rsidRDefault="008D4C96" w:rsidP="008D4C96">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24869D2A" w14:textId="77777777" w:rsidR="008D4C96" w:rsidRPr="00D47448" w:rsidRDefault="008D4C96" w:rsidP="008D4C96">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5B481478" w14:textId="77777777" w:rsidR="008D4C96" w:rsidRPr="00D47448" w:rsidRDefault="008D4C96" w:rsidP="008D4C96">
      <w:pPr>
        <w:suppressAutoHyphens/>
        <w:spacing w:after="0" w:line="100" w:lineRule="atLeast"/>
        <w:jc w:val="both"/>
        <w:rPr>
          <w:rFonts w:ascii="Arial" w:eastAsia="Calibri" w:hAnsi="Arial" w:cs="Arial"/>
          <w:lang w:eastAsia="ar-SA"/>
        </w:rPr>
      </w:pPr>
    </w:p>
    <w:p w14:paraId="774632FB" w14:textId="77777777" w:rsidR="008D4C96" w:rsidRPr="00D47448" w:rsidRDefault="008D4C96" w:rsidP="008D4C96">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5B1EBCE5" w14:textId="77777777" w:rsidR="008D4C96" w:rsidRPr="00D47448" w:rsidRDefault="008D4C96" w:rsidP="008D4C96">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454184D1" w14:textId="77777777" w:rsidR="008D4C96" w:rsidRPr="00D47448" w:rsidRDefault="008D4C96" w:rsidP="008D4C96">
      <w:pPr>
        <w:suppressAutoHyphens/>
        <w:spacing w:after="0" w:line="100" w:lineRule="atLeast"/>
        <w:jc w:val="right"/>
        <w:rPr>
          <w:rFonts w:ascii="Arial" w:eastAsia="Calibri" w:hAnsi="Arial" w:cs="Arial"/>
          <w:sz w:val="24"/>
          <w:szCs w:val="24"/>
          <w:lang w:eastAsia="ar-SA"/>
        </w:rPr>
      </w:pPr>
    </w:p>
    <w:p w14:paraId="7D9127C7" w14:textId="77777777" w:rsidR="008D4C96" w:rsidRPr="00D47448" w:rsidRDefault="008D4C96" w:rsidP="008D4C96">
      <w:pPr>
        <w:suppressAutoHyphens/>
        <w:spacing w:after="0" w:line="100" w:lineRule="atLeast"/>
        <w:jc w:val="right"/>
        <w:rPr>
          <w:rFonts w:ascii="Arial" w:eastAsia="Calibri" w:hAnsi="Arial" w:cs="Arial"/>
          <w:sz w:val="24"/>
          <w:szCs w:val="24"/>
          <w:lang w:eastAsia="ar-SA"/>
        </w:rPr>
      </w:pPr>
    </w:p>
    <w:p w14:paraId="44B0060A" w14:textId="77777777" w:rsidR="008D4C96" w:rsidRPr="00D47448" w:rsidRDefault="008D4C96" w:rsidP="008D4C96">
      <w:pPr>
        <w:suppressAutoHyphens/>
        <w:spacing w:after="0" w:line="100" w:lineRule="atLeast"/>
        <w:jc w:val="right"/>
        <w:rPr>
          <w:rFonts w:ascii="Arial" w:eastAsia="Calibri" w:hAnsi="Arial" w:cs="Arial"/>
          <w:sz w:val="24"/>
          <w:szCs w:val="24"/>
          <w:lang w:eastAsia="ar-SA"/>
        </w:rPr>
      </w:pPr>
    </w:p>
    <w:p w14:paraId="2FE47424" w14:textId="77777777" w:rsidR="008D4C96" w:rsidRPr="00D47448" w:rsidRDefault="008D4C96" w:rsidP="008D4C96">
      <w:pPr>
        <w:suppressAutoHyphens/>
        <w:spacing w:after="0" w:line="100" w:lineRule="atLeast"/>
        <w:jc w:val="right"/>
        <w:rPr>
          <w:rFonts w:ascii="Arial" w:eastAsia="Calibri" w:hAnsi="Arial" w:cs="Arial"/>
          <w:sz w:val="24"/>
          <w:szCs w:val="24"/>
          <w:lang w:eastAsia="ar-SA"/>
        </w:rPr>
      </w:pPr>
    </w:p>
    <w:p w14:paraId="6A485FFE" w14:textId="77777777" w:rsidR="008D4C96" w:rsidRPr="00D47448" w:rsidRDefault="008D4C96" w:rsidP="008D4C96">
      <w:pPr>
        <w:suppressAutoHyphens/>
        <w:spacing w:after="0" w:line="100" w:lineRule="atLeast"/>
        <w:jc w:val="right"/>
        <w:rPr>
          <w:rFonts w:ascii="Arial" w:eastAsia="Calibri" w:hAnsi="Arial" w:cs="Arial"/>
          <w:sz w:val="24"/>
          <w:szCs w:val="24"/>
          <w:lang w:eastAsia="ar-SA"/>
        </w:rPr>
      </w:pPr>
    </w:p>
    <w:p w14:paraId="75978815" w14:textId="77777777" w:rsidR="008D4C96" w:rsidRPr="00D47448" w:rsidRDefault="008D4C96" w:rsidP="008D4C96">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514C94A6" w14:textId="77777777" w:rsidR="008D4C96" w:rsidRPr="00D47448" w:rsidRDefault="008D4C96" w:rsidP="008D4C96">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01EF8A70" w14:textId="77777777" w:rsidR="008D4C96" w:rsidRPr="00D47448" w:rsidRDefault="008D4C96" w:rsidP="008D4C96">
      <w:pPr>
        <w:suppressAutoHyphens/>
        <w:spacing w:after="0" w:line="100" w:lineRule="atLeast"/>
        <w:rPr>
          <w:rFonts w:ascii="Arial" w:eastAsia="Calibri" w:hAnsi="Arial" w:cs="Arial"/>
          <w:lang w:eastAsia="ar-SA"/>
        </w:rPr>
      </w:pPr>
    </w:p>
    <w:p w14:paraId="5D9E8DE7" w14:textId="77777777" w:rsidR="008D4C96" w:rsidRPr="00D47448" w:rsidRDefault="008D4C96" w:rsidP="008D4C96">
      <w:pPr>
        <w:suppressAutoHyphens/>
        <w:spacing w:after="0" w:line="100" w:lineRule="atLeast"/>
        <w:rPr>
          <w:rFonts w:ascii="Arial" w:eastAsia="Calibri" w:hAnsi="Arial" w:cs="Arial"/>
          <w:lang w:eastAsia="ar-SA"/>
        </w:rPr>
      </w:pPr>
    </w:p>
    <w:p w14:paraId="26B6BEFF" w14:textId="77777777" w:rsidR="008D4C96" w:rsidRPr="00D47448" w:rsidRDefault="008D4C96" w:rsidP="008D4C96">
      <w:pPr>
        <w:suppressAutoHyphens/>
        <w:spacing w:after="0" w:line="100" w:lineRule="atLeast"/>
        <w:rPr>
          <w:rFonts w:ascii="Arial" w:eastAsia="Calibri" w:hAnsi="Arial" w:cs="Arial"/>
          <w:lang w:eastAsia="ar-SA"/>
        </w:rPr>
      </w:pPr>
    </w:p>
    <w:p w14:paraId="4BCA1294" w14:textId="77777777" w:rsidR="008D4C96" w:rsidRPr="00D47448" w:rsidRDefault="008D4C96" w:rsidP="008D4C96">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22379EB8"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4AD0C259"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45BCB170"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72EFFF1C"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7C1AC4D0"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29FD5248"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764A4B3A"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1B34DD51"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561B3FF8"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6E71FB3C"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25C02D73"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589C69F8"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039A3D18"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4F2667B5" w14:textId="77777777" w:rsidR="008D4C96" w:rsidRDefault="008D4C96" w:rsidP="008D4C96">
      <w:pPr>
        <w:suppressAutoHyphens/>
        <w:spacing w:after="0" w:line="100" w:lineRule="atLeast"/>
        <w:ind w:left="3024"/>
        <w:jc w:val="right"/>
        <w:rPr>
          <w:rFonts w:ascii="Arial" w:eastAsia="SimSun" w:hAnsi="Arial" w:cs="Arial"/>
          <w:b/>
          <w:bCs/>
          <w:lang w:eastAsia="ar-SA"/>
        </w:rPr>
      </w:pPr>
    </w:p>
    <w:p w14:paraId="0F65681E" w14:textId="77777777" w:rsidR="00277E19" w:rsidRDefault="00277E19" w:rsidP="008D4C96">
      <w:pPr>
        <w:suppressAutoHyphens/>
        <w:spacing w:after="0" w:line="100" w:lineRule="atLeast"/>
        <w:ind w:left="3024"/>
        <w:jc w:val="right"/>
        <w:rPr>
          <w:rFonts w:ascii="Arial" w:eastAsia="SimSun" w:hAnsi="Arial" w:cs="Arial"/>
          <w:b/>
          <w:bCs/>
          <w:lang w:eastAsia="ar-SA"/>
        </w:rPr>
      </w:pPr>
    </w:p>
    <w:p w14:paraId="405806D0" w14:textId="77777777" w:rsidR="00277E19" w:rsidRPr="00D47448" w:rsidRDefault="00277E19" w:rsidP="008D4C96">
      <w:pPr>
        <w:suppressAutoHyphens/>
        <w:spacing w:after="0" w:line="100" w:lineRule="atLeast"/>
        <w:ind w:left="3024"/>
        <w:jc w:val="right"/>
        <w:rPr>
          <w:rFonts w:ascii="Arial" w:eastAsia="SimSun" w:hAnsi="Arial" w:cs="Arial"/>
          <w:b/>
          <w:bCs/>
          <w:lang w:eastAsia="ar-SA"/>
        </w:rPr>
      </w:pPr>
    </w:p>
    <w:p w14:paraId="0C0A3115"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7E09AC18"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541C2122"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562FFE7A" w14:textId="77777777" w:rsidR="008D4C96" w:rsidRPr="00D47448" w:rsidRDefault="008D4C96" w:rsidP="008D4C96">
      <w:pPr>
        <w:suppressAutoHyphens/>
        <w:spacing w:after="0" w:line="100" w:lineRule="atLeast"/>
        <w:ind w:left="3024"/>
        <w:jc w:val="right"/>
        <w:rPr>
          <w:rFonts w:ascii="Arial" w:eastAsia="SimSun" w:hAnsi="Arial" w:cs="Arial"/>
          <w:b/>
          <w:bCs/>
          <w:lang w:eastAsia="ar-SA"/>
        </w:rPr>
      </w:pPr>
    </w:p>
    <w:p w14:paraId="0A426218" w14:textId="77777777" w:rsidR="008D4C96" w:rsidRPr="00D47448" w:rsidRDefault="008D4C96" w:rsidP="008D4C96">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2FB9E90B" w14:textId="77777777" w:rsidR="008D4C96" w:rsidRPr="00D47448" w:rsidRDefault="008D4C96" w:rsidP="008D4C96">
      <w:pPr>
        <w:widowControl w:val="0"/>
        <w:suppressAutoHyphens/>
        <w:spacing w:after="0" w:line="100" w:lineRule="atLeast"/>
        <w:ind w:left="4956" w:firstLine="708"/>
        <w:rPr>
          <w:rFonts w:ascii="Arial" w:eastAsia="SimSun" w:hAnsi="Arial" w:cs="Arial"/>
          <w:b/>
          <w:i/>
          <w:kern w:val="1"/>
          <w:sz w:val="20"/>
          <w:szCs w:val="20"/>
          <w:lang w:eastAsia="hi-IN" w:bidi="hi-IN"/>
        </w:rPr>
      </w:pPr>
    </w:p>
    <w:p w14:paraId="0A2E18ED" w14:textId="77777777" w:rsidR="008D4C96" w:rsidRPr="00D47448" w:rsidRDefault="008D4C96" w:rsidP="008D4C96">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257EEBFB" w14:textId="77777777" w:rsidR="008D4C96" w:rsidRPr="00D47448" w:rsidRDefault="008D4C96" w:rsidP="008D4C96">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112FB249" w14:textId="77777777" w:rsidR="008D4C96" w:rsidRPr="00D47448" w:rsidRDefault="008D4C96" w:rsidP="008D4C96">
      <w:pPr>
        <w:widowControl w:val="0"/>
        <w:suppressAutoHyphens/>
        <w:spacing w:after="0" w:line="100" w:lineRule="atLeast"/>
        <w:jc w:val="center"/>
        <w:rPr>
          <w:rFonts w:ascii="Arial" w:eastAsia="SimSun" w:hAnsi="Arial" w:cs="Arial"/>
          <w:b/>
          <w:kern w:val="1"/>
          <w:sz w:val="20"/>
          <w:szCs w:val="20"/>
          <w:lang w:eastAsia="hi-IN" w:bidi="hi-IN"/>
        </w:rPr>
      </w:pPr>
    </w:p>
    <w:p w14:paraId="6DD7538A" w14:textId="77777777" w:rsidR="008D4C96" w:rsidRPr="00D47448" w:rsidRDefault="008D4C96" w:rsidP="008D4C96">
      <w:pPr>
        <w:widowControl w:val="0"/>
        <w:suppressAutoHyphens/>
        <w:spacing w:after="0" w:line="100" w:lineRule="atLeast"/>
        <w:jc w:val="center"/>
        <w:rPr>
          <w:rFonts w:ascii="Arial" w:eastAsia="SimSun" w:hAnsi="Arial" w:cs="Arial"/>
          <w:b/>
          <w:kern w:val="1"/>
          <w:sz w:val="20"/>
          <w:szCs w:val="20"/>
          <w:lang w:eastAsia="hi-IN" w:bidi="hi-IN"/>
        </w:rPr>
      </w:pPr>
    </w:p>
    <w:p w14:paraId="78ACB7BC" w14:textId="77777777" w:rsidR="008D4C96" w:rsidRPr="00D47448" w:rsidRDefault="008D4C96" w:rsidP="008D4C96">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1511A900" w14:textId="77777777" w:rsidR="008D4C96" w:rsidRPr="00D47448" w:rsidRDefault="008D4C96" w:rsidP="008D4C96">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8D4C96" w:rsidRPr="00D47448" w14:paraId="6C7013A1"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28A9" w14:textId="77777777" w:rsidR="008D4C96" w:rsidRPr="00D47448" w:rsidRDefault="008D4C96"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B60E" w14:textId="77777777" w:rsidR="008D4C96" w:rsidRPr="00D47448" w:rsidRDefault="008D4C96"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2F0C" w14:textId="77777777" w:rsidR="008D4C96" w:rsidRPr="00D47448" w:rsidRDefault="008D4C96"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B1DB" w14:textId="77777777" w:rsidR="008D4C96" w:rsidRPr="00D47448" w:rsidRDefault="008D4C96"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F7DF" w14:textId="77777777" w:rsidR="008D4C96" w:rsidRPr="00D47448" w:rsidRDefault="008D4C96" w:rsidP="00A145E0">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8D4C96" w:rsidRPr="00D47448" w14:paraId="6190DBEB"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2ADFDBA"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7EB9454"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3A60020"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5FD2DF"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7129899A"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8D4C96" w:rsidRPr="00D47448" w14:paraId="4624E2AC"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D51B3B2"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26767AB"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400C0D9"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F30160"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48890B9"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8D4C96" w:rsidRPr="00D47448" w14:paraId="1BBB33A6"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018B5AE"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EFE9BD8"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8AD79D3"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274AA7"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867A895"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8D4C96" w:rsidRPr="00D47448" w14:paraId="45E22915"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7B920C6"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42B31FC"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829534F"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6DD178"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409C548"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8D4C96" w:rsidRPr="00D47448" w14:paraId="14912398"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04EE0E0"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15A779"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2C6AC58"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CE6837"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7B80BAF4"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8D4C96" w:rsidRPr="00D47448" w14:paraId="6BBCB3CA"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0F48ED"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86D633F"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78535BE"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6B62F0"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EBF4B68" w14:textId="77777777" w:rsidR="008D4C96" w:rsidRPr="00D47448" w:rsidRDefault="008D4C96" w:rsidP="00A145E0">
            <w:pPr>
              <w:widowControl w:val="0"/>
              <w:suppressAutoHyphens/>
              <w:spacing w:after="0" w:line="100" w:lineRule="atLeast"/>
              <w:jc w:val="center"/>
              <w:rPr>
                <w:rFonts w:ascii="Arial" w:eastAsia="SimSun" w:hAnsi="Arial" w:cs="Arial"/>
                <w:b/>
                <w:kern w:val="1"/>
                <w:sz w:val="20"/>
                <w:szCs w:val="20"/>
                <w:lang w:eastAsia="hi-IN" w:bidi="hi-IN"/>
              </w:rPr>
            </w:pPr>
          </w:p>
        </w:tc>
      </w:tr>
    </w:tbl>
    <w:p w14:paraId="414A3283" w14:textId="77777777" w:rsidR="008D4C96" w:rsidRPr="00D47448" w:rsidRDefault="008D4C96" w:rsidP="008D4C96">
      <w:pPr>
        <w:widowControl w:val="0"/>
        <w:suppressAutoHyphens/>
        <w:spacing w:after="0" w:line="100" w:lineRule="atLeast"/>
        <w:jc w:val="both"/>
        <w:rPr>
          <w:rFonts w:ascii="Arial" w:eastAsia="SimSun" w:hAnsi="Arial" w:cs="Arial"/>
          <w:kern w:val="1"/>
          <w:sz w:val="20"/>
          <w:szCs w:val="20"/>
          <w:lang w:eastAsia="hi-IN" w:bidi="hi-IN"/>
        </w:rPr>
      </w:pPr>
    </w:p>
    <w:p w14:paraId="5680953E" w14:textId="77777777" w:rsidR="008D4C96" w:rsidRPr="00D47448" w:rsidRDefault="008D4C96" w:rsidP="008D4C96">
      <w:pPr>
        <w:widowControl w:val="0"/>
        <w:suppressAutoHyphens/>
        <w:spacing w:after="0" w:line="100" w:lineRule="atLeast"/>
        <w:jc w:val="both"/>
        <w:rPr>
          <w:rFonts w:ascii="Arial" w:eastAsia="SimSun" w:hAnsi="Arial" w:cs="Arial"/>
          <w:kern w:val="1"/>
          <w:sz w:val="20"/>
          <w:szCs w:val="20"/>
          <w:lang w:eastAsia="hi-IN" w:bidi="hi-IN"/>
        </w:rPr>
      </w:pPr>
    </w:p>
    <w:p w14:paraId="1DEA5A92" w14:textId="77777777" w:rsidR="008D4C96" w:rsidRPr="00D47448" w:rsidRDefault="008D4C96" w:rsidP="008D4C96">
      <w:pPr>
        <w:widowControl w:val="0"/>
        <w:suppressAutoHyphens/>
        <w:spacing w:after="0" w:line="100" w:lineRule="atLeast"/>
        <w:jc w:val="both"/>
        <w:rPr>
          <w:rFonts w:ascii="Arial" w:eastAsia="SimSun" w:hAnsi="Arial" w:cs="Arial"/>
          <w:kern w:val="1"/>
          <w:sz w:val="20"/>
          <w:szCs w:val="20"/>
          <w:lang w:eastAsia="hi-IN" w:bidi="hi-IN"/>
        </w:rPr>
      </w:pPr>
    </w:p>
    <w:p w14:paraId="42A14DDC" w14:textId="77777777" w:rsidR="008D4C96" w:rsidRPr="00D47448" w:rsidRDefault="008D4C96" w:rsidP="008D4C96">
      <w:pPr>
        <w:suppressAutoHyphens/>
        <w:spacing w:after="0" w:line="100" w:lineRule="atLeast"/>
        <w:jc w:val="both"/>
        <w:rPr>
          <w:rFonts w:ascii="Arial" w:eastAsia="Times New Roman" w:hAnsi="Arial" w:cs="Arial"/>
          <w:lang w:eastAsia="ar-SA"/>
        </w:rPr>
      </w:pPr>
    </w:p>
    <w:p w14:paraId="4134BAF4" w14:textId="77777777" w:rsidR="008D4C96" w:rsidRPr="00D47448" w:rsidRDefault="008D4C96" w:rsidP="008D4C96">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1EF4E7CD" w14:textId="77777777" w:rsidR="008D4C96" w:rsidRPr="00D47448" w:rsidRDefault="008D4C96" w:rsidP="008D4C96">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346D700D" w14:textId="77777777" w:rsidR="008D4C96" w:rsidRPr="00D47448" w:rsidRDefault="008D4C96" w:rsidP="008D4C96">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65706EA0" w14:textId="77777777" w:rsidR="008D4C96" w:rsidRPr="00D47448" w:rsidRDefault="008D4C96" w:rsidP="008D4C96">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2550CA0A" w14:textId="77777777" w:rsidR="008D4C96" w:rsidRPr="00D47448" w:rsidRDefault="008D4C96" w:rsidP="008D4C96">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2763BA46" w14:textId="77777777" w:rsidR="008D4C96" w:rsidRPr="00D47448" w:rsidRDefault="008D4C96" w:rsidP="008D4C96">
      <w:pPr>
        <w:suppressAutoHyphens/>
        <w:spacing w:after="0" w:line="100" w:lineRule="atLeast"/>
        <w:rPr>
          <w:rFonts w:ascii="Arial" w:eastAsia="SimSun" w:hAnsi="Arial" w:cs="Arial"/>
          <w:lang w:eastAsia="ar-SA"/>
        </w:rPr>
      </w:pPr>
    </w:p>
    <w:p w14:paraId="37EDE4B3" w14:textId="77777777" w:rsidR="008D4C96" w:rsidRPr="00D47448" w:rsidRDefault="008D4C96" w:rsidP="008D4C96"/>
    <w:p w14:paraId="3C6B75A1" w14:textId="77777777" w:rsidR="008D4C96" w:rsidRPr="00D47448" w:rsidRDefault="008D4C96" w:rsidP="008D4C96"/>
    <w:p w14:paraId="018C69B9" w14:textId="77777777" w:rsidR="008D4C96" w:rsidRPr="00D47448" w:rsidRDefault="008D4C96" w:rsidP="008D4C96"/>
    <w:p w14:paraId="02C09595" w14:textId="77777777" w:rsidR="008D4C96" w:rsidRPr="00D47448" w:rsidRDefault="008D4C96" w:rsidP="008D4C96"/>
    <w:p w14:paraId="31373186" w14:textId="77777777" w:rsidR="008D4C96" w:rsidRPr="00D47448" w:rsidRDefault="008D4C96" w:rsidP="008D4C96"/>
    <w:p w14:paraId="2D73B017" w14:textId="77777777" w:rsidR="008D4C96" w:rsidRPr="00D47448" w:rsidRDefault="008D4C96" w:rsidP="008D4C96"/>
    <w:p w14:paraId="4A373BB5" w14:textId="77777777" w:rsidR="008D4C96" w:rsidRPr="00D47448" w:rsidRDefault="008D4C96" w:rsidP="008D4C96"/>
    <w:p w14:paraId="43FA6CAD" w14:textId="77777777" w:rsidR="008D4C96" w:rsidRDefault="008D4C96" w:rsidP="008D4C96"/>
    <w:p w14:paraId="792809CD" w14:textId="77777777" w:rsidR="008D4C96" w:rsidRDefault="008D4C96" w:rsidP="008D4C96"/>
    <w:p w14:paraId="100CFF54" w14:textId="77777777" w:rsidR="008D4C96" w:rsidRDefault="008D4C96" w:rsidP="008D4C96"/>
    <w:p w14:paraId="5DABE4BF" w14:textId="77777777" w:rsidR="008D4C96" w:rsidRDefault="008D4C96" w:rsidP="008D4C96"/>
    <w:p w14:paraId="26736C2C" w14:textId="77777777" w:rsidR="00FD32DA" w:rsidRDefault="00FD32DA"/>
    <w:sectPr w:rsidR="00FD32DA"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6E2A" w14:textId="77777777" w:rsidR="00C07CEF" w:rsidRDefault="00C07CEF">
      <w:pPr>
        <w:spacing w:after="0" w:line="240" w:lineRule="auto"/>
      </w:pPr>
      <w:r>
        <w:separator/>
      </w:r>
    </w:p>
  </w:endnote>
  <w:endnote w:type="continuationSeparator" w:id="0">
    <w:p w14:paraId="7B207589" w14:textId="77777777" w:rsidR="00C07CEF" w:rsidRDefault="00C0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5A57" w14:textId="3DED9A0D" w:rsidR="002B7260" w:rsidRDefault="00277E19">
    <w:pPr>
      <w:pStyle w:val="Stopka1"/>
    </w:pPr>
    <w:r>
      <w:fldChar w:fldCharType="begin"/>
    </w:r>
    <w:r>
      <w:instrText xml:space="preserve"> PAGE </w:instrText>
    </w:r>
    <w:r>
      <w:fldChar w:fldCharType="separate"/>
    </w:r>
    <w:r w:rsidR="00BB7164">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41C2" w14:textId="77777777" w:rsidR="00C07CEF" w:rsidRDefault="00C07CEF">
      <w:pPr>
        <w:spacing w:after="0" w:line="240" w:lineRule="auto"/>
      </w:pPr>
      <w:r>
        <w:separator/>
      </w:r>
    </w:p>
  </w:footnote>
  <w:footnote w:type="continuationSeparator" w:id="0">
    <w:p w14:paraId="7695111D" w14:textId="77777777" w:rsidR="00C07CEF" w:rsidRDefault="00C07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6"/>
    <w:rsid w:val="00277E19"/>
    <w:rsid w:val="006A3BD8"/>
    <w:rsid w:val="008D4C96"/>
    <w:rsid w:val="00BB7164"/>
    <w:rsid w:val="00C07CEF"/>
    <w:rsid w:val="00FD3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4F7E"/>
  <w15:chartTrackingRefBased/>
  <w15:docId w15:val="{329973A3-59E4-4D68-9177-71969260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8D4C96"/>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8D4C96"/>
  </w:style>
  <w:style w:type="paragraph" w:customStyle="1" w:styleId="Standard">
    <w:name w:val="Standard"/>
    <w:rsid w:val="008D4C96"/>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8D4C96"/>
    <w:pPr>
      <w:ind w:left="720"/>
      <w:contextualSpacing/>
    </w:pPr>
  </w:style>
  <w:style w:type="paragraph" w:styleId="Stopka">
    <w:name w:val="footer"/>
    <w:basedOn w:val="Normalny"/>
    <w:link w:val="StopkaZnak1"/>
    <w:uiPriority w:val="99"/>
    <w:semiHidden/>
    <w:unhideWhenUsed/>
    <w:rsid w:val="008D4C9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8D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10540</Words>
  <Characters>63245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2022-08-01T06:37:00Z</dcterms:created>
  <dcterms:modified xsi:type="dcterms:W3CDTF">2022-08-01T06:37:00Z</dcterms:modified>
</cp:coreProperties>
</file>