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ZP-6</w:t>
      </w:r>
      <w:r w:rsidRPr="00D47448">
        <w:rPr>
          <w:rFonts w:ascii="Arial" w:eastAsia="Times New Roman" w:hAnsi="Arial" w:cs="Arial"/>
          <w:sz w:val="24"/>
          <w:szCs w:val="24"/>
          <w:lang w:eastAsia="ar-SA"/>
        </w:rPr>
        <w:t>/2022 została zawarta Umowa następującej treści:</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rsidR="009D6353" w:rsidRPr="00D47448" w:rsidRDefault="009D6353" w:rsidP="009D6353">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rsidR="009D6353" w:rsidRPr="00D47448" w:rsidRDefault="009D6353" w:rsidP="009D6353">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9D6353" w:rsidRPr="00D47448" w:rsidRDefault="009D6353" w:rsidP="009D6353">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9D6353" w:rsidRPr="00D47448" w:rsidRDefault="009D6353" w:rsidP="009D6353">
      <w:pPr>
        <w:suppressAutoHyphens/>
        <w:spacing w:after="0" w:line="100" w:lineRule="atLeast"/>
        <w:ind w:left="425" w:hanging="425"/>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rsidR="009D6353" w:rsidRPr="00D47448" w:rsidRDefault="009D6353" w:rsidP="009D6353">
      <w:pPr>
        <w:suppressAutoHyphens/>
        <w:spacing w:after="0" w:line="100" w:lineRule="atLeast"/>
        <w:jc w:val="center"/>
        <w:rPr>
          <w:rFonts w:ascii="Arial" w:eastAsia="Times New Roman" w:hAnsi="Arial" w:cs="Arial"/>
          <w:bCs/>
          <w:sz w:val="24"/>
          <w:szCs w:val="24"/>
          <w:lang w:eastAsia="ar-SA"/>
        </w:rPr>
      </w:pPr>
    </w:p>
    <w:p w:rsidR="009D6353" w:rsidRPr="00D47448" w:rsidRDefault="009D6353" w:rsidP="009D6353">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9D6353">
        <w:rPr>
          <w:rFonts w:ascii="Arial" w:eastAsia="Times New Roman" w:hAnsi="Arial" w:cs="Arial"/>
          <w:b/>
          <w:i/>
          <w:sz w:val="24"/>
          <w:szCs w:val="24"/>
          <w:lang w:eastAsia="pl-PL"/>
        </w:rPr>
        <w:t>Rozbudowa drogi powiatowej nr 4141W ul. Kwiatowej w m. Mariew, gm. Stare Babice</w:t>
      </w:r>
      <w:r w:rsidRPr="00D47448">
        <w:rPr>
          <w:rFonts w:ascii="Arial" w:eastAsia="Times New Roman" w:hAnsi="Arial" w:cs="Arial"/>
          <w:b/>
          <w:sz w:val="24"/>
          <w:szCs w:val="24"/>
          <w:lang w:eastAsia="pl-PL"/>
        </w:rPr>
        <w:t>”</w:t>
      </w:r>
    </w:p>
    <w:p w:rsidR="009D6353" w:rsidRPr="00D47448" w:rsidRDefault="009D6353" w:rsidP="009D6353">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rsidR="009D6353" w:rsidRPr="00D47448" w:rsidRDefault="009D6353" w:rsidP="009D6353">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9D6353" w:rsidRPr="00D47448" w:rsidRDefault="009D6353" w:rsidP="009D6353">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rsidR="009D6353" w:rsidRPr="00D47448" w:rsidRDefault="009D6353" w:rsidP="009D6353">
      <w:pPr>
        <w:widowControl w:val="0"/>
        <w:tabs>
          <w:tab w:val="left" w:pos="568"/>
        </w:tabs>
        <w:suppressAutoHyphens/>
        <w:spacing w:after="0" w:line="100" w:lineRule="atLeast"/>
        <w:ind w:left="720"/>
        <w:jc w:val="both"/>
        <w:rPr>
          <w:rFonts w:ascii="Calibri" w:eastAsia="SimSun" w:hAnsi="Calibri" w:cs="font330"/>
          <w:lang w:eastAsia="ar-SA"/>
        </w:rPr>
      </w:pPr>
    </w:p>
    <w:p w:rsidR="009D6353" w:rsidRPr="00D47448" w:rsidRDefault="009D6353" w:rsidP="009D6353">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rsidR="009D6353" w:rsidRPr="00D47448" w:rsidRDefault="009D6353" w:rsidP="009D6353">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rsidR="009D6353" w:rsidRPr="00D47448" w:rsidRDefault="009D6353" w:rsidP="009D6353">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rsidR="009D6353" w:rsidRPr="00D47448" w:rsidRDefault="009D6353" w:rsidP="009D6353">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9D6353" w:rsidRPr="00D47448" w:rsidRDefault="009D6353" w:rsidP="009D6353">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9D6353" w:rsidRPr="00D47448" w:rsidRDefault="009D6353" w:rsidP="009D6353">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9D6353" w:rsidRPr="00D47448" w:rsidRDefault="009D6353" w:rsidP="009D6353">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9D6353" w:rsidRPr="00D47448" w:rsidRDefault="009D6353" w:rsidP="009D6353">
      <w:pPr>
        <w:suppressAutoHyphens/>
        <w:spacing w:after="0" w:line="100" w:lineRule="atLeast"/>
        <w:jc w:val="both"/>
        <w:rPr>
          <w:rFonts w:ascii="Arial" w:eastAsia="Times New Roman" w:hAnsi="Arial" w:cs="Arial"/>
          <w:b/>
          <w:i/>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70</w:t>
      </w:r>
      <w:r w:rsidRPr="00D47448">
        <w:rPr>
          <w:rFonts w:ascii="Arial" w:eastAsia="Times New Roman" w:hAnsi="Arial" w:cs="Arial"/>
          <w:sz w:val="24"/>
          <w:szCs w:val="24"/>
          <w:lang w:eastAsia="ar-SA"/>
        </w:rPr>
        <w:t xml:space="preserve"> dni od daty zawarcia niniejszej Umowy.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0" w:name="_Hlk95379904"/>
      <w:r w:rsidRPr="00D47448">
        <w:rPr>
          <w:rFonts w:ascii="Arial" w:eastAsia="Times New Roman" w:hAnsi="Arial" w:cs="Arial"/>
          <w:sz w:val="24"/>
          <w:szCs w:val="24"/>
          <w:lang w:eastAsia="ar-SA"/>
        </w:rPr>
        <w:t>(w przypadku robót objętych pozwoleniem na budowę),</w:t>
      </w:r>
      <w:bookmarkEnd w:id="0"/>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w:t>
      </w:r>
      <w:r w:rsidRPr="00D47448">
        <w:rPr>
          <w:rFonts w:ascii="Arial" w:eastAsia="Times New Roman" w:hAnsi="Arial" w:cs="Arial"/>
          <w:sz w:val="24"/>
          <w:szCs w:val="24"/>
          <w:lang w:eastAsia="ar-SA"/>
        </w:rPr>
        <w:lastRenderedPageBreak/>
        <w:t xml:space="preserve">posiada kierownik budowy , Wykonawca zobowiązany jest zapewnić ustanowienie kierownika w danej specjalności.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12. W szczególności podczas wykonywania Robót i usuwania wad Wykonawca powinien:</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9D6353" w:rsidRPr="00D47448" w:rsidRDefault="009D6353" w:rsidP="009D6353">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rsidR="009D6353" w:rsidRPr="00D47448" w:rsidRDefault="009D6353" w:rsidP="009D6353">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9D6353" w:rsidRPr="00D47448" w:rsidRDefault="009D6353" w:rsidP="009D6353">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9D6353" w:rsidRPr="00D47448" w:rsidRDefault="009D6353" w:rsidP="009D6353">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bookmarkStart w:id="1" w:name="_GoBack"/>
      <w:bookmarkEnd w:id="1"/>
    </w:p>
    <w:p w:rsidR="009D6353" w:rsidRPr="00D47448" w:rsidRDefault="009D6353" w:rsidP="009D6353">
      <w:pPr>
        <w:suppressAutoHyphens/>
        <w:spacing w:after="0" w:line="100" w:lineRule="atLeast"/>
        <w:jc w:val="center"/>
        <w:rPr>
          <w:rFonts w:ascii="Calibri" w:eastAsia="SimSun" w:hAnsi="Calibri" w:cs="font330"/>
          <w:lang w:eastAsia="ar-SA"/>
        </w:rPr>
      </w:pPr>
    </w:p>
    <w:p w:rsidR="009D6353" w:rsidRPr="00D47448" w:rsidRDefault="009D6353" w:rsidP="009D6353">
      <w:pPr>
        <w:suppressAutoHyphens/>
        <w:spacing w:after="0" w:line="100" w:lineRule="atLeast"/>
        <w:jc w:val="center"/>
        <w:rPr>
          <w:rFonts w:ascii="Calibri" w:eastAsia="SimSun" w:hAnsi="Calibri" w:cs="font330"/>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rsidR="009D6353" w:rsidRPr="00D47448" w:rsidRDefault="009D6353" w:rsidP="009D6353">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rsidR="009D6353" w:rsidRPr="00D47448" w:rsidRDefault="009D6353" w:rsidP="009D6353">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9D6353" w:rsidRPr="00D47448" w:rsidRDefault="009D6353" w:rsidP="009D6353">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rsidR="009D6353" w:rsidRPr="00D47448" w:rsidRDefault="009D6353" w:rsidP="009D6353">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9D6353" w:rsidRPr="00D47448" w:rsidRDefault="009D6353" w:rsidP="009D6353">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9D6353" w:rsidRPr="00D47448" w:rsidRDefault="009D6353" w:rsidP="009D6353">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rsidR="009D6353" w:rsidRPr="00D47448" w:rsidRDefault="009D6353" w:rsidP="009D6353">
      <w:pPr>
        <w:suppressAutoHyphens/>
        <w:spacing w:after="0" w:line="100" w:lineRule="atLeast"/>
        <w:jc w:val="center"/>
        <w:rPr>
          <w:rFonts w:ascii="Arial" w:eastAsia="Times New Roman" w:hAnsi="Arial" w:cs="Arial"/>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Każda zmiana zakresu robót wymaga uprzedniej pisemnej zgody Zamawiającego. Każda taka zmiana zostanie potwierdzona przez Zamawiającego w formie protokołu, który zawierać będzie cenę, ewentualny wpływ na aktualny harmonogram </w:t>
      </w:r>
      <w:r w:rsidRPr="00D47448">
        <w:rPr>
          <w:rFonts w:ascii="Arial" w:eastAsia="Times New Roman" w:hAnsi="Arial" w:cs="Arial"/>
          <w:sz w:val="24"/>
          <w:szCs w:val="24"/>
          <w:lang w:eastAsia="ar-SA"/>
        </w:rPr>
        <w:lastRenderedPageBreak/>
        <w:t>rzeczowo – finansowy robót oraz opis prac, który może być podstawą do udzielenia Wykonawcy zamówienia dodatkowego.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9D6353" w:rsidRPr="00D47448" w:rsidRDefault="009D6353" w:rsidP="009D6353">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rsidR="009D6353" w:rsidRPr="00D47448" w:rsidRDefault="009D6353" w:rsidP="009D6353">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rsidR="009D6353" w:rsidRPr="00D47448" w:rsidRDefault="009D6353" w:rsidP="009D6353">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9D6353" w:rsidRPr="00D47448" w:rsidRDefault="009D6353" w:rsidP="009D6353">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rsidR="009D6353" w:rsidRPr="00D47448" w:rsidRDefault="009D6353" w:rsidP="009D6353">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9D6353" w:rsidRPr="00D47448" w:rsidRDefault="009D6353" w:rsidP="009D6353">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rsidR="009D6353" w:rsidRPr="00D47448" w:rsidRDefault="009D6353" w:rsidP="009D6353">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9D6353" w:rsidRPr="00D47448" w:rsidRDefault="009D6353" w:rsidP="009D6353">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rsidR="009D6353" w:rsidRPr="00D47448" w:rsidRDefault="009D6353" w:rsidP="009D6353">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nie dokonać bezpośredniej zapłaty wynagrodzenia podwykonawcy lub dalszemu podwykonawcy, jeżeli Wykonawca wykaże niezasadność takiej zapłaty, albo</w:t>
      </w:r>
    </w:p>
    <w:p w:rsidR="009D6353" w:rsidRPr="00D47448" w:rsidRDefault="009D6353" w:rsidP="009D6353">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9D6353" w:rsidRPr="00D47448" w:rsidRDefault="009D6353" w:rsidP="009D6353">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9D6353" w:rsidRPr="00D47448" w:rsidRDefault="009D6353" w:rsidP="009D6353">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9D6353" w:rsidRPr="00D47448" w:rsidRDefault="009D6353" w:rsidP="009D6353">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rsidR="009D6353" w:rsidRPr="00D47448" w:rsidRDefault="009D6353" w:rsidP="009D6353">
      <w:pPr>
        <w:suppressAutoHyphens/>
        <w:spacing w:after="0" w:line="100" w:lineRule="atLeast"/>
        <w:ind w:left="360"/>
        <w:jc w:val="both"/>
        <w:rPr>
          <w:rFonts w:ascii="Arial" w:eastAsia="Calibri" w:hAnsi="Arial" w:cs="Arial"/>
          <w:sz w:val="24"/>
          <w:szCs w:val="24"/>
          <w:lang w:eastAsia="ar-SA"/>
        </w:rPr>
      </w:pPr>
    </w:p>
    <w:p w:rsidR="009D6353" w:rsidRPr="00D47448" w:rsidRDefault="009D6353" w:rsidP="009D6353">
      <w:pPr>
        <w:suppressAutoHyphens/>
        <w:spacing w:after="0" w:line="100" w:lineRule="atLeast"/>
        <w:ind w:left="360"/>
        <w:jc w:val="both"/>
        <w:rPr>
          <w:rFonts w:ascii="Arial" w:eastAsia="Calibri" w:hAnsi="Arial" w:cs="Arial"/>
          <w:sz w:val="24"/>
          <w:szCs w:val="24"/>
          <w:lang w:eastAsia="ar-SA"/>
        </w:rPr>
      </w:pPr>
    </w:p>
    <w:p w:rsidR="009D6353" w:rsidRPr="00D47448" w:rsidRDefault="009D6353" w:rsidP="009D6353">
      <w:pPr>
        <w:suppressAutoHyphens/>
        <w:spacing w:after="0" w:line="100" w:lineRule="atLeast"/>
        <w:ind w:left="360"/>
        <w:jc w:val="both"/>
        <w:rPr>
          <w:rFonts w:ascii="Arial" w:eastAsia="Calibri" w:hAnsi="Arial" w:cs="Arial"/>
          <w:sz w:val="24"/>
          <w:szCs w:val="24"/>
          <w:lang w:eastAsia="ar-SA"/>
        </w:rPr>
      </w:pPr>
    </w:p>
    <w:p w:rsidR="009D6353" w:rsidRPr="00D47448" w:rsidRDefault="009D6353" w:rsidP="009D6353">
      <w:pPr>
        <w:suppressAutoHyphens/>
        <w:spacing w:after="0" w:line="100" w:lineRule="atLeast"/>
        <w:ind w:left="360"/>
        <w:jc w:val="both"/>
        <w:rPr>
          <w:rFonts w:ascii="Arial" w:eastAsia="Calibri" w:hAnsi="Arial" w:cs="Arial"/>
          <w:sz w:val="24"/>
          <w:szCs w:val="24"/>
          <w:lang w:eastAsia="ar-SA"/>
        </w:rPr>
      </w:pPr>
    </w:p>
    <w:p w:rsidR="009D6353" w:rsidRPr="00D47448" w:rsidRDefault="009D6353" w:rsidP="009D6353">
      <w:pPr>
        <w:suppressAutoHyphens/>
        <w:spacing w:after="0" w:line="100" w:lineRule="atLeast"/>
        <w:ind w:left="360"/>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w:t>
      </w:r>
      <w:r w:rsidRPr="00D47448">
        <w:rPr>
          <w:rFonts w:ascii="Arial" w:eastAsia="Times New Roman" w:hAnsi="Arial" w:cs="Arial"/>
          <w:sz w:val="24"/>
          <w:szCs w:val="24"/>
          <w:lang w:eastAsia="ar-SA"/>
        </w:rPr>
        <w:lastRenderedPageBreak/>
        <w:t xml:space="preserve">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rsidR="009D6353" w:rsidRPr="00D47448" w:rsidRDefault="009D6353" w:rsidP="009D6353">
      <w:pPr>
        <w:suppressAutoHyphens/>
        <w:spacing w:after="0" w:line="100" w:lineRule="atLeast"/>
        <w:ind w:left="284" w:hanging="284"/>
        <w:jc w:val="center"/>
        <w:rPr>
          <w:rFonts w:ascii="Arial" w:eastAsia="Times New Roman" w:hAnsi="Arial" w:cs="Arial"/>
          <w:b/>
          <w:bCs/>
          <w:sz w:val="24"/>
          <w:szCs w:val="24"/>
          <w:lang w:eastAsia="ar-SA"/>
        </w:rPr>
      </w:pP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rsidR="009D6353" w:rsidRPr="00D47448" w:rsidRDefault="009D6353" w:rsidP="009D6353">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rsidR="009D6353" w:rsidRPr="00D47448" w:rsidRDefault="009D6353" w:rsidP="009D6353">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rsidR="009D6353" w:rsidRPr="00D47448" w:rsidRDefault="009D6353" w:rsidP="009D6353">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9D6353" w:rsidRPr="00D47448" w:rsidRDefault="009D6353" w:rsidP="009D6353">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9D6353" w:rsidRPr="00D47448" w:rsidRDefault="009D6353" w:rsidP="009D6353">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9. Niezależnie od uregulowań powyższych, Zamawiającemu przysługuje prawo dokonania potrąceń z kwot zabezpieczenia na poczet zaspokojenia wszelkich roszczeń wynikających lub związanych z realizacją niniejszej umowy.</w:t>
      </w:r>
    </w:p>
    <w:p w:rsidR="009D6353" w:rsidRPr="00D47448" w:rsidRDefault="009D6353" w:rsidP="009D6353">
      <w:pPr>
        <w:pStyle w:val="Standard"/>
        <w:spacing w:after="0" w:line="100" w:lineRule="atLeast"/>
        <w:ind w:left="284" w:hanging="284"/>
        <w:jc w:val="both"/>
        <w:rPr>
          <w:rFonts w:ascii="Arial" w:eastAsia="Times New Roman" w:hAnsi="Arial" w:cs="Arial"/>
          <w:sz w:val="24"/>
          <w:szCs w:val="24"/>
          <w:lang w:eastAsia="ar-SA"/>
        </w:rPr>
      </w:pPr>
    </w:p>
    <w:p w:rsidR="009D6353" w:rsidRPr="00D47448" w:rsidRDefault="009D6353" w:rsidP="009D6353">
      <w:pPr>
        <w:pStyle w:val="Standard"/>
        <w:spacing w:after="0" w:line="100" w:lineRule="atLeast"/>
        <w:ind w:left="284" w:hanging="284"/>
        <w:jc w:val="both"/>
        <w:rPr>
          <w:rFonts w:ascii="Arial" w:eastAsia="Times New Roman" w:hAnsi="Arial" w:cs="Arial"/>
          <w:sz w:val="24"/>
          <w:szCs w:val="24"/>
          <w:lang w:eastAsia="ar-SA"/>
        </w:rPr>
      </w:pPr>
    </w:p>
    <w:p w:rsidR="009D6353" w:rsidRPr="00D47448" w:rsidRDefault="009D6353" w:rsidP="009D6353">
      <w:pPr>
        <w:pStyle w:val="Standard"/>
        <w:spacing w:after="0" w:line="100" w:lineRule="atLeast"/>
        <w:ind w:left="284" w:hanging="284"/>
        <w:jc w:val="both"/>
        <w:rPr>
          <w:rFonts w:ascii="Arial" w:hAnsi="Arial" w:cs="Arial"/>
          <w:sz w:val="24"/>
          <w:szCs w:val="24"/>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9D6353" w:rsidRPr="00D47448" w:rsidRDefault="009D6353" w:rsidP="009D6353">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rsidR="009D6353" w:rsidRPr="00D47448" w:rsidRDefault="009D6353" w:rsidP="009D6353">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za zwłokę w dostarczeniu dokumentów, o których mowa w § 19 ust. 16 niniejszej </w:t>
      </w:r>
      <w:r w:rsidRPr="00D47448">
        <w:rPr>
          <w:rFonts w:ascii="Arial" w:eastAsia="Times New Roman" w:hAnsi="Arial" w:cs="Arial"/>
          <w:sz w:val="24"/>
          <w:szCs w:val="24"/>
          <w:lang w:eastAsia="ar-SA"/>
        </w:rPr>
        <w:lastRenderedPageBreak/>
        <w:t>umowy – w wysokości 500,00 zł za każdy dzień zwłoki,</w:t>
      </w:r>
    </w:p>
    <w:p w:rsidR="009D6353" w:rsidRPr="00D47448" w:rsidRDefault="009D6353" w:rsidP="009D6353">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9D6353" w:rsidRPr="00D47448" w:rsidRDefault="009D6353" w:rsidP="009D6353">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rsidR="009D6353" w:rsidRPr="00D47448" w:rsidRDefault="009D6353" w:rsidP="009D6353">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rsidR="009D6353" w:rsidRPr="00D47448" w:rsidRDefault="009D6353" w:rsidP="009D6353">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9D6353" w:rsidRPr="00D47448" w:rsidRDefault="009D6353" w:rsidP="009D6353">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9D6353" w:rsidRPr="00D47448" w:rsidRDefault="009D6353" w:rsidP="009D6353">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w:t>
      </w:r>
      <w:r w:rsidRPr="00D47448">
        <w:rPr>
          <w:rFonts w:ascii="Arial" w:eastAsia="Times New Roman" w:hAnsi="Arial" w:cs="Arial"/>
          <w:sz w:val="24"/>
          <w:szCs w:val="24"/>
          <w:lang w:eastAsia="ar-SA"/>
        </w:rPr>
        <w:lastRenderedPageBreak/>
        <w:t>jakiegokolwiek dalszego wezwania ze strony Zamawiającego (poza zgłoszeniem wady lub usterki Wykonawcy na piśmie – w tym faksem).</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rsidR="009D6353" w:rsidRPr="00D47448" w:rsidRDefault="009D6353" w:rsidP="009D6353">
      <w:pPr>
        <w:suppressAutoHyphens/>
        <w:spacing w:after="0" w:line="100" w:lineRule="atLeast"/>
        <w:jc w:val="center"/>
        <w:rPr>
          <w:rFonts w:ascii="Arial" w:eastAsia="Times New Roman" w:hAnsi="Arial" w:cs="Arial"/>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rsidR="009D6353" w:rsidRPr="00D47448" w:rsidRDefault="009D6353" w:rsidP="009D6353">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rsidR="009D6353" w:rsidRPr="00D47448" w:rsidRDefault="009D6353" w:rsidP="009D6353">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rsidR="009D6353" w:rsidRPr="00D47448" w:rsidRDefault="009D6353" w:rsidP="009D6353">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lastRenderedPageBreak/>
        <w:t>W przypadku zmiany adresu siedziby, należy niezwłocznie powiadomić o tym fakcie drugą stronę umowy, w przypadku niepowiadomienia o tym fakcie, przyjmuje się że przesłanie korespondencji na adres wskazany w ust. 1 było skuteczne.</w:t>
      </w:r>
    </w:p>
    <w:p w:rsidR="009D6353" w:rsidRPr="00D47448" w:rsidRDefault="009D6353" w:rsidP="009D6353">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9D6353" w:rsidRPr="00D47448" w:rsidRDefault="009D6353" w:rsidP="009D6353">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rsidR="009D6353" w:rsidRPr="00D47448" w:rsidRDefault="009D6353" w:rsidP="009D6353">
      <w:pPr>
        <w:suppressAutoHyphens/>
        <w:spacing w:after="0" w:line="240" w:lineRule="auto"/>
        <w:jc w:val="center"/>
        <w:rPr>
          <w:rFonts w:ascii="Arial" w:eastAsia="Times New Roman" w:hAnsi="Arial" w:cs="Arial"/>
          <w:bCs/>
          <w:sz w:val="24"/>
          <w:szCs w:val="24"/>
          <w:lang w:eastAsia="ar-SA"/>
        </w:rPr>
      </w:pPr>
    </w:p>
    <w:p w:rsidR="009D6353" w:rsidRPr="00D47448" w:rsidRDefault="009D6353" w:rsidP="009D6353">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9D6353" w:rsidRPr="00D47448" w:rsidRDefault="009D6353" w:rsidP="009D6353">
      <w:pPr>
        <w:spacing w:after="200" w:line="240" w:lineRule="auto"/>
        <w:ind w:left="360"/>
        <w:jc w:val="both"/>
        <w:rPr>
          <w:rFonts w:ascii="Arial" w:eastAsia="Calibri" w:hAnsi="Arial" w:cs="Arial"/>
          <w:bCs/>
          <w:sz w:val="24"/>
          <w:szCs w:val="24"/>
        </w:rPr>
      </w:pPr>
    </w:p>
    <w:p w:rsidR="009D6353" w:rsidRPr="00D47448" w:rsidRDefault="009D6353" w:rsidP="009D6353">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9D6353" w:rsidRPr="00D47448" w:rsidRDefault="009D6353" w:rsidP="009D6353">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rsidR="009D6353" w:rsidRPr="00D47448" w:rsidRDefault="009D6353" w:rsidP="009D6353">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rsidR="009D6353" w:rsidRPr="00D47448" w:rsidRDefault="009D6353" w:rsidP="009D6353">
      <w:pPr>
        <w:suppressAutoHyphens/>
        <w:spacing w:after="0" w:line="100" w:lineRule="atLeast"/>
        <w:jc w:val="both"/>
        <w:rPr>
          <w:rFonts w:ascii="Arial" w:eastAsia="Calibri" w:hAnsi="Arial" w:cs="Arial"/>
          <w:sz w:val="24"/>
          <w:szCs w:val="24"/>
          <w:lang w:eastAsia="ar-SA"/>
        </w:rPr>
      </w:pP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lastRenderedPageBreak/>
        <w:t>Sumaryczna wartość wynagrodzeń brutto wynikających z umów podwykonawczych i należnych Wykonawcy nie może przekroczyć wysokości wynagrodzenia określonego w § 4 ust.1 niniejszej umowy.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rsidR="009D6353" w:rsidRPr="00D47448" w:rsidRDefault="009D6353" w:rsidP="009D6353">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rsidR="009D6353" w:rsidRPr="00D47448" w:rsidRDefault="009D6353" w:rsidP="009D6353">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rsidR="009D6353" w:rsidRPr="00D47448" w:rsidRDefault="009D6353" w:rsidP="009D6353">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rsidR="009D6353" w:rsidRPr="00D47448" w:rsidRDefault="009D6353" w:rsidP="009D6353">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9D6353" w:rsidRPr="00D47448" w:rsidRDefault="009D6353" w:rsidP="009D6353">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9D6353" w:rsidRPr="00D47448" w:rsidRDefault="009D6353" w:rsidP="009D6353">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3. W przypadku nie uzgodnienia przez Strony warunków kontynuowania Umowy - jeżeli okoliczności wskazane w ust. 1 trwały dłużej niż 30 dni, każda z nich będzie </w:t>
      </w:r>
      <w:r w:rsidRPr="00D47448">
        <w:rPr>
          <w:rFonts w:ascii="Arial" w:eastAsia="Times New Roman" w:hAnsi="Arial" w:cs="Arial"/>
          <w:sz w:val="24"/>
          <w:szCs w:val="24"/>
          <w:lang w:eastAsia="ar-SA"/>
        </w:rPr>
        <w:lastRenderedPageBreak/>
        <w:t>miała prawo do odstąpienia od Umowy na piśmie z zachowaniem jednomiesięcznego terminu wypowiedzenia, przy czym Zamawiający będzie zobowiązany do zapłaty wynagrodzenia Wykonawcy zgodnie z § 21 ust. 4 niniejszej Umowy.</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9D6353" w:rsidRPr="00D47448" w:rsidRDefault="009D6353" w:rsidP="009D6353">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rsidR="009D6353" w:rsidRPr="00D47448" w:rsidRDefault="009D6353" w:rsidP="009D6353">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9D6353" w:rsidRPr="00D47448" w:rsidRDefault="009D6353" w:rsidP="009D6353">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Strony postanawiają, iż prawa autorskie Zamawiającego i osób trzecich oraz jego prawa do korzystania ze wszystkich dokumentów, projektów i rozwiązań objętych </w:t>
      </w:r>
      <w:r w:rsidRPr="00D47448">
        <w:rPr>
          <w:rFonts w:ascii="Arial" w:eastAsia="Times New Roman" w:hAnsi="Arial" w:cs="Arial"/>
          <w:sz w:val="24"/>
          <w:szCs w:val="24"/>
          <w:lang w:eastAsia="ar-SA"/>
        </w:rPr>
        <w:lastRenderedPageBreak/>
        <w:t>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rsidR="009D6353" w:rsidRPr="00D47448" w:rsidRDefault="009D6353" w:rsidP="009D6353">
      <w:pPr>
        <w:suppressAutoHyphens/>
        <w:spacing w:after="0" w:line="100" w:lineRule="atLeast"/>
        <w:jc w:val="center"/>
        <w:rPr>
          <w:rFonts w:ascii="Calibri" w:eastAsia="SimSun" w:hAnsi="Calibri" w:cs="font330"/>
          <w:lang w:eastAsia="ar-SA"/>
        </w:rPr>
      </w:pPr>
    </w:p>
    <w:p w:rsidR="009D6353" w:rsidRPr="00D47448" w:rsidRDefault="009D6353" w:rsidP="009D6353">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9D6353" w:rsidRPr="00D47448" w:rsidRDefault="009D6353" w:rsidP="009D6353">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9D6353" w:rsidRPr="00D47448" w:rsidRDefault="009D6353" w:rsidP="009D635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rsidR="009D6353" w:rsidRPr="00D47448" w:rsidRDefault="009D6353" w:rsidP="009D6353">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rsidR="009D6353" w:rsidRPr="00D47448" w:rsidRDefault="009D6353" w:rsidP="009D6353">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Dopuszcza się do zmiany Umowy w zakresie Materiałów, parametrów technicznych, technologii wykonania robót budowlanych, sposobu i zakresu wykonania przedmiotu Umowy w następujących sytuacjach: </w:t>
      </w:r>
    </w:p>
    <w:p w:rsidR="009D6353" w:rsidRPr="00D47448" w:rsidRDefault="009D6353" w:rsidP="009D6353">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9D6353" w:rsidRPr="00D47448" w:rsidRDefault="009D6353" w:rsidP="009D635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rsidR="009D6353" w:rsidRPr="00D47448" w:rsidRDefault="009D6353" w:rsidP="009D6353">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w:t>
      </w:r>
      <w:r w:rsidRPr="00D47448">
        <w:rPr>
          <w:rFonts w:ascii="Arial" w:eastAsia="Calibri" w:hAnsi="Arial" w:cs="Arial"/>
          <w:sz w:val="24"/>
          <w:szCs w:val="24"/>
          <w:lang w:eastAsia="ar-SA"/>
        </w:rPr>
        <w:lastRenderedPageBreak/>
        <w:t xml:space="preserve">dowiedział się, lub powinien dowiedzieć się o danym zdarzeniu lub okolicznościach. </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9D6353" w:rsidRPr="00D47448" w:rsidRDefault="009D6353" w:rsidP="009D635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9D6353" w:rsidRPr="00D47448" w:rsidRDefault="009D6353" w:rsidP="009D635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rsidR="009D6353" w:rsidRPr="00D47448" w:rsidRDefault="009D6353" w:rsidP="009D6353">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rsidR="009D6353" w:rsidRPr="00D47448" w:rsidRDefault="009D6353" w:rsidP="009D635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rsidR="009D6353" w:rsidRPr="00D47448" w:rsidRDefault="009D6353" w:rsidP="009D635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rsidR="009D6353" w:rsidRPr="00D47448" w:rsidRDefault="009D6353" w:rsidP="009D6353">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rsidR="009D6353" w:rsidRPr="00D47448" w:rsidRDefault="009D6353" w:rsidP="009D635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rsidR="009D6353" w:rsidRPr="00D47448" w:rsidRDefault="009D6353" w:rsidP="009D6353">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rsidR="009D6353" w:rsidRPr="00D47448" w:rsidRDefault="009D6353" w:rsidP="009D6353">
      <w:pPr>
        <w:suppressAutoHyphens/>
        <w:spacing w:after="0" w:line="100" w:lineRule="atLeast"/>
        <w:jc w:val="center"/>
        <w:rPr>
          <w:rFonts w:ascii="Arial" w:eastAsia="Times New Roman" w:hAnsi="Arial" w:cs="Arial"/>
          <w:b/>
          <w:bCs/>
          <w:i/>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 przypadku sporu z Zamawiającym, Wykonawca nie może przerwać wykonywania obowiązków wynikających z niniejszej Umowy.</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rsidR="009D6353" w:rsidRPr="00D47448" w:rsidRDefault="009D6353" w:rsidP="009D6353">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9D6353" w:rsidRPr="00D47448" w:rsidRDefault="009D6353" w:rsidP="009D6353">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rsidR="009D6353" w:rsidRPr="00D47448" w:rsidRDefault="009D6353" w:rsidP="009D6353">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rsidR="009D6353" w:rsidRPr="00D47448" w:rsidRDefault="009D6353" w:rsidP="009D6353">
      <w:pPr>
        <w:suppressAutoHyphens/>
        <w:spacing w:after="0" w:line="100" w:lineRule="atLeast"/>
        <w:jc w:val="center"/>
        <w:rPr>
          <w:rFonts w:ascii="Arial" w:eastAsia="Times New Roman" w:hAnsi="Arial" w:cs="Arial"/>
          <w:b/>
          <w:bCs/>
          <w:sz w:val="24"/>
          <w:szCs w:val="24"/>
          <w:lang w:eastAsia="ar-SA"/>
        </w:rPr>
      </w:pPr>
    </w:p>
    <w:p w:rsidR="009D6353" w:rsidRPr="00D47448" w:rsidRDefault="009D6353" w:rsidP="009D6353">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rsidR="009D6353" w:rsidRPr="00D47448" w:rsidRDefault="009D6353" w:rsidP="009D6353">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rsidR="009D6353" w:rsidRPr="00D47448" w:rsidRDefault="009D6353" w:rsidP="009D6353">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rsidR="009D6353" w:rsidRPr="00D47448" w:rsidRDefault="009D6353" w:rsidP="009D6353">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both"/>
        <w:rPr>
          <w:rFonts w:ascii="Arial" w:eastAsia="Times New Roman" w:hAnsi="Arial" w:cs="Arial"/>
          <w:b/>
          <w:bCs/>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Calibri" w:hAnsi="Arial" w:cs="Arial"/>
          <w:b/>
          <w:bCs/>
          <w:szCs w:val="24"/>
          <w:lang w:eastAsia="ar-SA"/>
        </w:rPr>
      </w:pPr>
    </w:p>
    <w:p w:rsidR="009D6353" w:rsidRPr="00D47448" w:rsidRDefault="009D6353" w:rsidP="009D6353">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rsidR="009D6353" w:rsidRPr="00D47448" w:rsidRDefault="009D6353" w:rsidP="009D6353">
      <w:pPr>
        <w:suppressAutoHyphens/>
        <w:spacing w:after="0" w:line="100" w:lineRule="atLeast"/>
        <w:ind w:left="3024"/>
        <w:jc w:val="both"/>
        <w:rPr>
          <w:rFonts w:ascii="Arial" w:eastAsia="Calibri" w:hAnsi="Arial" w:cs="Arial"/>
          <w:b/>
          <w:bCs/>
          <w:szCs w:val="24"/>
          <w:lang w:eastAsia="ar-SA"/>
        </w:rPr>
      </w:pPr>
    </w:p>
    <w:p w:rsidR="009D6353" w:rsidRPr="00D47448" w:rsidRDefault="009D6353" w:rsidP="009D6353">
      <w:pPr>
        <w:suppressAutoHyphens/>
        <w:spacing w:after="0" w:line="100" w:lineRule="atLeast"/>
        <w:ind w:left="3024"/>
        <w:jc w:val="both"/>
        <w:rPr>
          <w:rFonts w:ascii="Arial" w:eastAsia="Calibri" w:hAnsi="Arial" w:cs="Arial"/>
          <w:b/>
          <w:bCs/>
          <w:szCs w:val="24"/>
          <w:lang w:eastAsia="ar-SA"/>
        </w:rPr>
      </w:pPr>
    </w:p>
    <w:p w:rsidR="009D6353" w:rsidRPr="00D47448" w:rsidRDefault="009D6353" w:rsidP="009D6353">
      <w:pPr>
        <w:suppressAutoHyphens/>
        <w:spacing w:after="0" w:line="100" w:lineRule="atLeast"/>
        <w:jc w:val="both"/>
        <w:rPr>
          <w:rFonts w:ascii="Arial" w:eastAsia="Calibri" w:hAnsi="Arial" w:cs="Arial"/>
          <w:b/>
          <w:bCs/>
          <w:szCs w:val="24"/>
          <w:lang w:eastAsia="ar-SA"/>
        </w:rPr>
      </w:pPr>
    </w:p>
    <w:p w:rsidR="009D6353" w:rsidRPr="00D47448" w:rsidRDefault="009D6353" w:rsidP="009D6353">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rsidR="009D6353" w:rsidRPr="00D47448" w:rsidRDefault="009D6353" w:rsidP="009D6353">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rsidR="009D6353" w:rsidRPr="00D47448" w:rsidRDefault="009D6353" w:rsidP="009D6353">
      <w:pPr>
        <w:suppressAutoHyphens/>
        <w:spacing w:after="0" w:line="100" w:lineRule="atLeast"/>
        <w:jc w:val="center"/>
        <w:rPr>
          <w:rFonts w:ascii="Arial" w:eastAsia="Calibri" w:hAnsi="Arial" w:cs="Arial"/>
          <w:sz w:val="24"/>
          <w:szCs w:val="24"/>
          <w:lang w:eastAsia="ar-SA"/>
        </w:rPr>
      </w:pPr>
    </w:p>
    <w:p w:rsidR="009D6353" w:rsidRPr="00D47448" w:rsidRDefault="009D6353" w:rsidP="009D6353">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rsidR="009D6353" w:rsidRPr="00D47448" w:rsidRDefault="009D6353" w:rsidP="009D6353">
      <w:pPr>
        <w:suppressAutoHyphens/>
        <w:spacing w:after="0" w:line="100" w:lineRule="atLeast"/>
        <w:jc w:val="both"/>
        <w:rPr>
          <w:rFonts w:ascii="Arial" w:eastAsia="Calibri" w:hAnsi="Arial" w:cs="Arial"/>
          <w:lang w:eastAsia="ar-SA"/>
        </w:rPr>
      </w:pPr>
    </w:p>
    <w:p w:rsidR="009D6353" w:rsidRPr="00D47448" w:rsidRDefault="009D6353" w:rsidP="009D6353">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9D6353" w:rsidRPr="00D47448" w:rsidRDefault="009D6353" w:rsidP="009D6353">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9D6353" w:rsidRPr="00D47448" w:rsidRDefault="009D6353" w:rsidP="009D6353">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9D6353" w:rsidRPr="00D47448" w:rsidRDefault="009D6353" w:rsidP="009D6353">
      <w:pPr>
        <w:suppressAutoHyphens/>
        <w:spacing w:after="0" w:line="100" w:lineRule="atLeast"/>
        <w:jc w:val="both"/>
        <w:rPr>
          <w:rFonts w:ascii="Arial" w:eastAsia="Calibri" w:hAnsi="Arial" w:cs="Arial"/>
          <w:lang w:eastAsia="ar-SA"/>
        </w:rPr>
      </w:pPr>
    </w:p>
    <w:p w:rsidR="009D6353" w:rsidRPr="00D47448" w:rsidRDefault="009D6353" w:rsidP="009D6353">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9D6353" w:rsidRPr="00D47448" w:rsidRDefault="009D6353" w:rsidP="009D6353">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9D6353" w:rsidRPr="00D47448" w:rsidRDefault="009D6353" w:rsidP="009D6353">
      <w:pPr>
        <w:suppressAutoHyphens/>
        <w:spacing w:after="0" w:line="100" w:lineRule="atLeast"/>
        <w:jc w:val="right"/>
        <w:rPr>
          <w:rFonts w:ascii="Arial" w:eastAsia="Calibri" w:hAnsi="Arial" w:cs="Arial"/>
          <w:sz w:val="24"/>
          <w:szCs w:val="24"/>
          <w:lang w:eastAsia="ar-SA"/>
        </w:rPr>
      </w:pPr>
    </w:p>
    <w:p w:rsidR="009D6353" w:rsidRPr="00D47448" w:rsidRDefault="009D6353" w:rsidP="009D6353">
      <w:pPr>
        <w:suppressAutoHyphens/>
        <w:spacing w:after="0" w:line="100" w:lineRule="atLeast"/>
        <w:jc w:val="right"/>
        <w:rPr>
          <w:rFonts w:ascii="Arial" w:eastAsia="Calibri" w:hAnsi="Arial" w:cs="Arial"/>
          <w:sz w:val="24"/>
          <w:szCs w:val="24"/>
          <w:lang w:eastAsia="ar-SA"/>
        </w:rPr>
      </w:pPr>
    </w:p>
    <w:p w:rsidR="009D6353" w:rsidRPr="00D47448" w:rsidRDefault="009D6353" w:rsidP="009D6353">
      <w:pPr>
        <w:suppressAutoHyphens/>
        <w:spacing w:after="0" w:line="100" w:lineRule="atLeast"/>
        <w:jc w:val="right"/>
        <w:rPr>
          <w:rFonts w:ascii="Arial" w:eastAsia="Calibri" w:hAnsi="Arial" w:cs="Arial"/>
          <w:sz w:val="24"/>
          <w:szCs w:val="24"/>
          <w:lang w:eastAsia="ar-SA"/>
        </w:rPr>
      </w:pPr>
    </w:p>
    <w:p w:rsidR="009D6353" w:rsidRPr="00D47448" w:rsidRDefault="009D6353" w:rsidP="009D6353">
      <w:pPr>
        <w:suppressAutoHyphens/>
        <w:spacing w:after="0" w:line="100" w:lineRule="atLeast"/>
        <w:jc w:val="right"/>
        <w:rPr>
          <w:rFonts w:ascii="Arial" w:eastAsia="Calibri" w:hAnsi="Arial" w:cs="Arial"/>
          <w:sz w:val="24"/>
          <w:szCs w:val="24"/>
          <w:lang w:eastAsia="ar-SA"/>
        </w:rPr>
      </w:pPr>
    </w:p>
    <w:p w:rsidR="009D6353" w:rsidRPr="00D47448" w:rsidRDefault="009D6353" w:rsidP="009D6353">
      <w:pPr>
        <w:suppressAutoHyphens/>
        <w:spacing w:after="0" w:line="100" w:lineRule="atLeast"/>
        <w:jc w:val="right"/>
        <w:rPr>
          <w:rFonts w:ascii="Arial" w:eastAsia="Calibri" w:hAnsi="Arial" w:cs="Arial"/>
          <w:sz w:val="24"/>
          <w:szCs w:val="24"/>
          <w:lang w:eastAsia="ar-SA"/>
        </w:rPr>
      </w:pPr>
    </w:p>
    <w:p w:rsidR="009D6353" w:rsidRPr="00D47448" w:rsidRDefault="009D6353" w:rsidP="009D6353">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rsidR="009D6353" w:rsidRPr="00D47448" w:rsidRDefault="009D6353" w:rsidP="009D6353">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rsidR="009D6353" w:rsidRPr="00D47448" w:rsidRDefault="009D6353" w:rsidP="009D6353">
      <w:pPr>
        <w:suppressAutoHyphens/>
        <w:spacing w:after="0" w:line="100" w:lineRule="atLeast"/>
        <w:rPr>
          <w:rFonts w:ascii="Arial" w:eastAsia="Calibri" w:hAnsi="Arial" w:cs="Arial"/>
          <w:lang w:eastAsia="ar-SA"/>
        </w:rPr>
      </w:pPr>
    </w:p>
    <w:p w:rsidR="009D6353" w:rsidRPr="00D47448" w:rsidRDefault="009D6353" w:rsidP="009D6353">
      <w:pPr>
        <w:suppressAutoHyphens/>
        <w:spacing w:after="0" w:line="100" w:lineRule="atLeast"/>
        <w:rPr>
          <w:rFonts w:ascii="Arial" w:eastAsia="Calibri" w:hAnsi="Arial" w:cs="Arial"/>
          <w:lang w:eastAsia="ar-SA"/>
        </w:rPr>
      </w:pPr>
    </w:p>
    <w:p w:rsidR="009D6353" w:rsidRPr="00D47448" w:rsidRDefault="009D6353" w:rsidP="009D6353">
      <w:pPr>
        <w:suppressAutoHyphens/>
        <w:spacing w:after="0" w:line="100" w:lineRule="atLeast"/>
        <w:rPr>
          <w:rFonts w:ascii="Arial" w:eastAsia="Calibri" w:hAnsi="Arial" w:cs="Arial"/>
          <w:lang w:eastAsia="ar-SA"/>
        </w:rPr>
      </w:pPr>
    </w:p>
    <w:p w:rsidR="009D6353" w:rsidRPr="00D47448" w:rsidRDefault="009D6353" w:rsidP="009D6353">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bCs/>
          <w:lang w:eastAsia="ar-SA"/>
        </w:rPr>
      </w:pPr>
    </w:p>
    <w:p w:rsidR="009D6353" w:rsidRPr="00D47448" w:rsidRDefault="009D6353" w:rsidP="009D6353">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rsidR="009D6353" w:rsidRPr="00D47448" w:rsidRDefault="009D6353" w:rsidP="009D6353">
      <w:pPr>
        <w:widowControl w:val="0"/>
        <w:suppressAutoHyphens/>
        <w:spacing w:after="0" w:line="100" w:lineRule="atLeast"/>
        <w:ind w:left="4956" w:firstLine="708"/>
        <w:rPr>
          <w:rFonts w:ascii="Arial" w:eastAsia="SimSun" w:hAnsi="Arial" w:cs="Arial"/>
          <w:b/>
          <w:i/>
          <w:kern w:val="1"/>
          <w:sz w:val="20"/>
          <w:szCs w:val="20"/>
          <w:lang w:eastAsia="hi-IN" w:bidi="hi-IN"/>
        </w:rPr>
      </w:pPr>
    </w:p>
    <w:p w:rsidR="009D6353" w:rsidRPr="00D47448" w:rsidRDefault="009D6353" w:rsidP="009D6353">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9D6353" w:rsidRPr="00D47448" w:rsidRDefault="009D6353" w:rsidP="009D6353">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rsidR="009D6353" w:rsidRPr="00D47448" w:rsidRDefault="009D6353" w:rsidP="009D6353">
      <w:pPr>
        <w:widowControl w:val="0"/>
        <w:suppressAutoHyphens/>
        <w:spacing w:after="0" w:line="100" w:lineRule="atLeast"/>
        <w:jc w:val="center"/>
        <w:rPr>
          <w:rFonts w:ascii="Arial" w:eastAsia="SimSun" w:hAnsi="Arial" w:cs="Arial"/>
          <w:b/>
          <w:kern w:val="1"/>
          <w:sz w:val="20"/>
          <w:szCs w:val="20"/>
          <w:lang w:eastAsia="hi-IN" w:bidi="hi-IN"/>
        </w:rPr>
      </w:pPr>
    </w:p>
    <w:p w:rsidR="009D6353" w:rsidRPr="00D47448" w:rsidRDefault="009D6353" w:rsidP="009D6353">
      <w:pPr>
        <w:widowControl w:val="0"/>
        <w:suppressAutoHyphens/>
        <w:spacing w:after="0" w:line="100" w:lineRule="atLeast"/>
        <w:jc w:val="center"/>
        <w:rPr>
          <w:rFonts w:ascii="Arial" w:eastAsia="SimSun" w:hAnsi="Arial" w:cs="Arial"/>
          <w:b/>
          <w:kern w:val="1"/>
          <w:sz w:val="20"/>
          <w:szCs w:val="20"/>
          <w:lang w:eastAsia="hi-IN" w:bidi="hi-IN"/>
        </w:rPr>
      </w:pPr>
    </w:p>
    <w:p w:rsidR="009D6353" w:rsidRPr="00D47448" w:rsidRDefault="009D6353" w:rsidP="009D6353">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9D6353" w:rsidRPr="00D47448" w:rsidRDefault="009D6353" w:rsidP="009D6353">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53" w:rsidRPr="00D47448" w:rsidRDefault="009D6353" w:rsidP="006010C5">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53" w:rsidRPr="00D47448" w:rsidRDefault="009D6353" w:rsidP="006010C5">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53" w:rsidRPr="00D47448" w:rsidRDefault="009D6353" w:rsidP="006010C5">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53" w:rsidRPr="00D47448" w:rsidRDefault="009D6353" w:rsidP="006010C5">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53" w:rsidRPr="00D47448" w:rsidRDefault="009D6353" w:rsidP="006010C5">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r w:rsidR="009D6353" w:rsidRPr="00D47448" w:rsidTr="006010C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9D6353" w:rsidRPr="00D47448" w:rsidRDefault="009D6353" w:rsidP="006010C5">
            <w:pPr>
              <w:widowControl w:val="0"/>
              <w:suppressAutoHyphens/>
              <w:spacing w:after="0" w:line="100" w:lineRule="atLeast"/>
              <w:jc w:val="center"/>
              <w:rPr>
                <w:rFonts w:ascii="Arial" w:eastAsia="SimSun" w:hAnsi="Arial" w:cs="Arial"/>
                <w:b/>
                <w:kern w:val="1"/>
                <w:sz w:val="20"/>
                <w:szCs w:val="20"/>
                <w:lang w:eastAsia="hi-IN" w:bidi="hi-IN"/>
              </w:rPr>
            </w:pPr>
          </w:p>
        </w:tc>
      </w:tr>
    </w:tbl>
    <w:p w:rsidR="009D6353" w:rsidRPr="00D47448" w:rsidRDefault="009D6353" w:rsidP="009D6353">
      <w:pPr>
        <w:widowControl w:val="0"/>
        <w:suppressAutoHyphens/>
        <w:spacing w:after="0" w:line="100" w:lineRule="atLeast"/>
        <w:jc w:val="both"/>
        <w:rPr>
          <w:rFonts w:ascii="Arial" w:eastAsia="SimSun" w:hAnsi="Arial" w:cs="Arial"/>
          <w:kern w:val="1"/>
          <w:sz w:val="20"/>
          <w:szCs w:val="20"/>
          <w:lang w:eastAsia="hi-IN" w:bidi="hi-IN"/>
        </w:rPr>
      </w:pPr>
    </w:p>
    <w:p w:rsidR="009D6353" w:rsidRPr="00D47448" w:rsidRDefault="009D6353" w:rsidP="009D6353">
      <w:pPr>
        <w:widowControl w:val="0"/>
        <w:suppressAutoHyphens/>
        <w:spacing w:after="0" w:line="100" w:lineRule="atLeast"/>
        <w:jc w:val="both"/>
        <w:rPr>
          <w:rFonts w:ascii="Arial" w:eastAsia="SimSun" w:hAnsi="Arial" w:cs="Arial"/>
          <w:kern w:val="1"/>
          <w:sz w:val="20"/>
          <w:szCs w:val="20"/>
          <w:lang w:eastAsia="hi-IN" w:bidi="hi-IN"/>
        </w:rPr>
      </w:pPr>
    </w:p>
    <w:p w:rsidR="009D6353" w:rsidRPr="00D47448" w:rsidRDefault="009D6353" w:rsidP="009D6353">
      <w:pPr>
        <w:widowControl w:val="0"/>
        <w:suppressAutoHyphens/>
        <w:spacing w:after="0" w:line="100" w:lineRule="atLeast"/>
        <w:jc w:val="both"/>
        <w:rPr>
          <w:rFonts w:ascii="Arial" w:eastAsia="SimSun" w:hAnsi="Arial" w:cs="Arial"/>
          <w:kern w:val="1"/>
          <w:sz w:val="20"/>
          <w:szCs w:val="20"/>
          <w:lang w:eastAsia="hi-IN" w:bidi="hi-IN"/>
        </w:rPr>
      </w:pPr>
    </w:p>
    <w:p w:rsidR="009D6353" w:rsidRPr="00D47448" w:rsidRDefault="009D6353" w:rsidP="009D6353">
      <w:pPr>
        <w:suppressAutoHyphens/>
        <w:spacing w:after="0" w:line="100" w:lineRule="atLeast"/>
        <w:jc w:val="both"/>
        <w:rPr>
          <w:rFonts w:ascii="Arial" w:eastAsia="Times New Roman" w:hAnsi="Arial" w:cs="Arial"/>
          <w:lang w:eastAsia="ar-SA"/>
        </w:rPr>
      </w:pPr>
    </w:p>
    <w:p w:rsidR="009D6353" w:rsidRPr="00D47448" w:rsidRDefault="009D6353" w:rsidP="009D6353">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rsidR="009D6353" w:rsidRPr="00D47448" w:rsidRDefault="009D6353" w:rsidP="009D6353">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rsidR="009D6353" w:rsidRPr="00D47448" w:rsidRDefault="009D6353" w:rsidP="009D6353">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9D6353" w:rsidRPr="00D47448" w:rsidRDefault="009D6353" w:rsidP="009D6353">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rsidR="009D6353" w:rsidRPr="00D47448" w:rsidRDefault="009D6353" w:rsidP="009D6353">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rsidR="009D6353" w:rsidRPr="00D47448" w:rsidRDefault="009D6353" w:rsidP="009D6353">
      <w:pPr>
        <w:suppressAutoHyphens/>
        <w:spacing w:after="0" w:line="100" w:lineRule="atLeast"/>
        <w:rPr>
          <w:rFonts w:ascii="Arial" w:eastAsia="SimSun" w:hAnsi="Arial" w:cs="Arial"/>
          <w:lang w:eastAsia="ar-SA"/>
        </w:rPr>
      </w:pPr>
    </w:p>
    <w:p w:rsidR="009D6353" w:rsidRPr="00D47448" w:rsidRDefault="009D6353" w:rsidP="009D6353"/>
    <w:p w:rsidR="009D6353" w:rsidRPr="00D47448" w:rsidRDefault="009D6353" w:rsidP="009D6353"/>
    <w:p w:rsidR="009D6353" w:rsidRPr="00D47448" w:rsidRDefault="009D6353" w:rsidP="009D6353"/>
    <w:p w:rsidR="009D6353" w:rsidRPr="00D47448" w:rsidRDefault="009D6353" w:rsidP="009D6353"/>
    <w:p w:rsidR="009D6353" w:rsidRPr="00D47448" w:rsidRDefault="009D6353" w:rsidP="009D6353"/>
    <w:p w:rsidR="009D6353" w:rsidRPr="00D47448" w:rsidRDefault="009D6353" w:rsidP="009D6353"/>
    <w:p w:rsidR="009D6353" w:rsidRPr="00D47448" w:rsidRDefault="009D6353" w:rsidP="009D6353"/>
    <w:p w:rsidR="009D6353" w:rsidRDefault="009D6353" w:rsidP="009D6353"/>
    <w:p w:rsidR="009D6353" w:rsidRDefault="009D6353" w:rsidP="009D6353"/>
    <w:p w:rsidR="001446C0" w:rsidRDefault="001446C0"/>
    <w:sectPr w:rsidR="001446C0" w:rsidSect="00B831E4">
      <w:footerReference w:type="default" r:id="rId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9D6353">
    <w:pPr>
      <w:pStyle w:val="Stopka1"/>
    </w:pPr>
    <w:r>
      <w:fldChar w:fldCharType="begin"/>
    </w:r>
    <w:r>
      <w:instrText xml:space="preserve"> PAGE </w:instrText>
    </w:r>
    <w:r>
      <w:fldChar w:fldCharType="separate"/>
    </w:r>
    <w:r>
      <w:rPr>
        <w:noProof/>
      </w:rPr>
      <w:t>27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53"/>
    <w:rsid w:val="001446C0"/>
    <w:rsid w:val="009D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7A82"/>
  <w15:chartTrackingRefBased/>
  <w15:docId w15:val="{ECC773F6-7837-4E5B-BA21-BFD68FE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35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9D6353"/>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9D6353"/>
  </w:style>
  <w:style w:type="paragraph" w:customStyle="1" w:styleId="Standard">
    <w:name w:val="Standard"/>
    <w:rsid w:val="009D6353"/>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9D6353"/>
    <w:pPr>
      <w:ind w:left="720"/>
      <w:contextualSpacing/>
    </w:pPr>
  </w:style>
  <w:style w:type="paragraph" w:styleId="Stopka">
    <w:name w:val="footer"/>
    <w:basedOn w:val="Normalny"/>
    <w:link w:val="StopkaZnak1"/>
    <w:uiPriority w:val="99"/>
    <w:semiHidden/>
    <w:unhideWhenUsed/>
    <w:rsid w:val="009D6353"/>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9D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10529</Words>
  <Characters>63180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2022-06-21T14:10:00Z</dcterms:created>
  <dcterms:modified xsi:type="dcterms:W3CDTF">2022-06-21T14:13:00Z</dcterms:modified>
</cp:coreProperties>
</file>