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2303"/>
        <w:gridCol w:w="1945"/>
        <w:gridCol w:w="1800"/>
        <w:gridCol w:w="900"/>
        <w:gridCol w:w="2264"/>
      </w:tblGrid>
      <w:tr w:rsidR="00CD3691" w:rsidRPr="00CD3691" w:rsidTr="00DF6BDF">
        <w:trPr>
          <w:trHeight w:val="359"/>
        </w:trPr>
        <w:tc>
          <w:tcPr>
            <w:tcW w:w="4248" w:type="dxa"/>
            <w:gridSpan w:val="2"/>
          </w:tcPr>
          <w:p w:rsidR="00CD3691" w:rsidRPr="00CD3691" w:rsidRDefault="00CD3691" w:rsidP="00CD3691">
            <w:pPr>
              <w:spacing w:after="0" w:line="240" w:lineRule="auto"/>
              <w:rPr>
                <w:rFonts w:ascii="Garamond" w:eastAsia="Times New Roman" w:hAnsi="Garamond" w:cs="Times New Roman"/>
                <w:sz w:val="18"/>
                <w:szCs w:val="18"/>
                <w:lang w:val="de-DE" w:eastAsia="pl-PL"/>
              </w:rPr>
            </w:pPr>
            <w:proofErr w:type="spellStart"/>
            <w:r w:rsidRPr="00CD3691">
              <w:rPr>
                <w:rFonts w:ascii="Garamond" w:eastAsia="Times New Roman" w:hAnsi="Garamond" w:cs="Times New Roman"/>
                <w:sz w:val="18"/>
                <w:szCs w:val="18"/>
                <w:lang w:val="de-DE" w:eastAsia="pl-PL"/>
              </w:rPr>
              <w:t>e-mail</w:t>
            </w:r>
            <w:proofErr w:type="spellEnd"/>
            <w:r w:rsidRPr="00CD3691">
              <w:rPr>
                <w:rFonts w:ascii="Garamond" w:eastAsia="Times New Roman" w:hAnsi="Garamond" w:cs="Times New Roman"/>
                <w:sz w:val="18"/>
                <w:szCs w:val="18"/>
                <w:lang w:val="de-DE" w:eastAsia="pl-PL"/>
              </w:rPr>
              <w:t>: sekretariat@zdp.pwz.pl</w:t>
            </w:r>
          </w:p>
        </w:tc>
        <w:tc>
          <w:tcPr>
            <w:tcW w:w="2700" w:type="dxa"/>
            <w:gridSpan w:val="2"/>
          </w:tcPr>
          <w:p w:rsidR="00CD3691" w:rsidRPr="00CD3691" w:rsidRDefault="00CD3691" w:rsidP="00CD3691">
            <w:pPr>
              <w:spacing w:after="0" w:line="240" w:lineRule="auto"/>
              <w:rPr>
                <w:rFonts w:ascii="Garamond" w:eastAsia="Times New Roman" w:hAnsi="Garamond" w:cs="Times New Roman"/>
                <w:sz w:val="18"/>
                <w:szCs w:val="18"/>
                <w:lang w:eastAsia="pl-PL"/>
              </w:rPr>
            </w:pPr>
            <w:r w:rsidRPr="00CD3691">
              <w:rPr>
                <w:rFonts w:ascii="Garamond" w:eastAsia="Times New Roman" w:hAnsi="Garamond" w:cs="Times New Roman"/>
                <w:sz w:val="18"/>
                <w:szCs w:val="18"/>
                <w:lang w:eastAsia="pl-PL"/>
              </w:rPr>
              <w:t>www.zdp.pwz.pl</w:t>
            </w:r>
          </w:p>
        </w:tc>
        <w:tc>
          <w:tcPr>
            <w:tcW w:w="2264" w:type="dxa"/>
            <w:vMerge w:val="restart"/>
          </w:tcPr>
          <w:p w:rsidR="00CD3691" w:rsidRPr="00CD3691" w:rsidRDefault="00CD3691" w:rsidP="00CD3691">
            <w:pPr>
              <w:spacing w:after="0" w:line="240" w:lineRule="auto"/>
              <w:jc w:val="right"/>
              <w:rPr>
                <w:rFonts w:ascii="Times New Roman" w:eastAsia="Times New Roman" w:hAnsi="Times New Roman" w:cs="Times New Roman"/>
                <w:sz w:val="20"/>
                <w:szCs w:val="20"/>
                <w:lang w:eastAsia="pl-PL"/>
              </w:rPr>
            </w:pPr>
            <w:r w:rsidRPr="00CD3691">
              <w:rPr>
                <w:rFonts w:ascii="Times New Roman" w:eastAsia="Times New Roman" w:hAnsi="Times New Roman" w:cs="Times New Roman"/>
                <w:noProof/>
                <w:sz w:val="20"/>
                <w:szCs w:val="20"/>
                <w:lang w:eastAsia="pl-PL"/>
              </w:rPr>
              <w:drawing>
                <wp:inline distT="0" distB="0" distL="0" distR="0">
                  <wp:extent cx="771525" cy="895350"/>
                  <wp:effectExtent l="19050" t="0" r="9525" b="0"/>
                  <wp:docPr id="1" name="Obraz 1" descr="wz%20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z%20herb"/>
                          <pic:cNvPicPr>
                            <a:picLocks noChangeAspect="1" noChangeArrowheads="1"/>
                          </pic:cNvPicPr>
                        </pic:nvPicPr>
                        <pic:blipFill>
                          <a:blip r:embed="rId8" cstate="print"/>
                          <a:srcRect/>
                          <a:stretch>
                            <a:fillRect/>
                          </a:stretch>
                        </pic:blipFill>
                        <pic:spPr bwMode="auto">
                          <a:xfrm>
                            <a:off x="0" y="0"/>
                            <a:ext cx="771525" cy="895350"/>
                          </a:xfrm>
                          <a:prstGeom prst="rect">
                            <a:avLst/>
                          </a:prstGeom>
                          <a:noFill/>
                          <a:ln w="9525">
                            <a:noFill/>
                            <a:miter lim="800000"/>
                            <a:headEnd/>
                            <a:tailEnd/>
                          </a:ln>
                        </pic:spPr>
                      </pic:pic>
                    </a:graphicData>
                  </a:graphic>
                </wp:inline>
              </w:drawing>
            </w:r>
          </w:p>
        </w:tc>
      </w:tr>
      <w:tr w:rsidR="00CD3691" w:rsidRPr="00CD3691" w:rsidTr="00DF6BDF">
        <w:trPr>
          <w:trHeight w:val="904"/>
        </w:trPr>
        <w:tc>
          <w:tcPr>
            <w:tcW w:w="6948" w:type="dxa"/>
            <w:gridSpan w:val="4"/>
          </w:tcPr>
          <w:p w:rsidR="00CD3691" w:rsidRPr="00CD3691" w:rsidRDefault="00CD3691" w:rsidP="00CD3691">
            <w:pPr>
              <w:spacing w:after="0" w:line="240" w:lineRule="auto"/>
              <w:rPr>
                <w:rFonts w:ascii="Arial" w:eastAsia="Times New Roman" w:hAnsi="Arial" w:cs="Arial"/>
                <w:b/>
                <w:spacing w:val="20"/>
                <w:sz w:val="26"/>
                <w:szCs w:val="26"/>
                <w:lang w:eastAsia="pl-PL"/>
              </w:rPr>
            </w:pPr>
            <w:r w:rsidRPr="00CD3691">
              <w:rPr>
                <w:rFonts w:ascii="Arial" w:eastAsia="Times New Roman" w:hAnsi="Arial" w:cs="Arial"/>
                <w:b/>
                <w:spacing w:val="20"/>
                <w:sz w:val="26"/>
                <w:szCs w:val="26"/>
                <w:lang w:eastAsia="pl-PL"/>
              </w:rPr>
              <w:t xml:space="preserve">Zarząd Dróg Powiatowych                                                                                           </w:t>
            </w:r>
          </w:p>
          <w:p w:rsidR="00CD3691" w:rsidRPr="00CD3691" w:rsidRDefault="00CD3691" w:rsidP="00CD3691">
            <w:pPr>
              <w:spacing w:after="0" w:line="360" w:lineRule="auto"/>
              <w:rPr>
                <w:rFonts w:ascii="Arial" w:eastAsia="Times New Roman" w:hAnsi="Arial" w:cs="Arial"/>
                <w:b/>
                <w:spacing w:val="20"/>
                <w:sz w:val="26"/>
                <w:szCs w:val="26"/>
                <w:lang w:eastAsia="pl-PL"/>
              </w:rPr>
            </w:pPr>
            <w:r w:rsidRPr="00CD3691">
              <w:rPr>
                <w:rFonts w:ascii="Arial" w:eastAsia="Times New Roman" w:hAnsi="Arial" w:cs="Arial"/>
                <w:b/>
                <w:spacing w:val="20"/>
                <w:sz w:val="26"/>
                <w:szCs w:val="26"/>
                <w:lang w:eastAsia="pl-PL"/>
              </w:rPr>
              <w:t>05-850 Ożarów Mazowiecki, ul. Poznańska 300</w:t>
            </w:r>
          </w:p>
          <w:p w:rsidR="00CD3691" w:rsidRPr="00CD3691" w:rsidRDefault="00CD3691" w:rsidP="00CD3691">
            <w:pPr>
              <w:spacing w:after="0" w:line="240" w:lineRule="auto"/>
              <w:rPr>
                <w:rFonts w:ascii="Times New Roman" w:eastAsia="Times New Roman" w:hAnsi="Times New Roman" w:cs="Times New Roman"/>
                <w:spacing w:val="20"/>
                <w:sz w:val="20"/>
                <w:szCs w:val="20"/>
                <w:lang w:eastAsia="pl-PL"/>
              </w:rPr>
            </w:pPr>
          </w:p>
        </w:tc>
        <w:tc>
          <w:tcPr>
            <w:tcW w:w="2264" w:type="dxa"/>
            <w:vMerge/>
          </w:tcPr>
          <w:p w:rsidR="00CD3691" w:rsidRPr="00CD3691" w:rsidRDefault="00CD3691" w:rsidP="00CD3691">
            <w:pPr>
              <w:spacing w:after="0" w:line="240" w:lineRule="auto"/>
              <w:rPr>
                <w:rFonts w:ascii="Times New Roman" w:eastAsia="Times New Roman" w:hAnsi="Times New Roman" w:cs="Times New Roman"/>
                <w:sz w:val="20"/>
                <w:szCs w:val="20"/>
                <w:lang w:eastAsia="pl-PL"/>
              </w:rPr>
            </w:pPr>
          </w:p>
        </w:tc>
      </w:tr>
      <w:tr w:rsidR="00CD3691" w:rsidRPr="007D0222" w:rsidTr="00DF6BDF">
        <w:tc>
          <w:tcPr>
            <w:tcW w:w="2303" w:type="dxa"/>
          </w:tcPr>
          <w:p w:rsidR="00CD3691" w:rsidRPr="00CD3691" w:rsidRDefault="00CD3691" w:rsidP="00CD3691">
            <w:pPr>
              <w:spacing w:after="0" w:line="240" w:lineRule="auto"/>
              <w:rPr>
                <w:rFonts w:ascii="Garamond" w:eastAsia="Times New Roman" w:hAnsi="Garamond" w:cs="Times New Roman"/>
                <w:sz w:val="16"/>
                <w:szCs w:val="16"/>
                <w:lang w:eastAsia="pl-PL"/>
              </w:rPr>
            </w:pPr>
          </w:p>
          <w:p w:rsidR="00CD3691" w:rsidRPr="00CD3691" w:rsidRDefault="00CD3691" w:rsidP="00CD3691">
            <w:pPr>
              <w:spacing w:after="0" w:line="240" w:lineRule="auto"/>
              <w:rPr>
                <w:rFonts w:ascii="Garamond" w:eastAsia="Times New Roman" w:hAnsi="Garamond" w:cs="Times New Roman"/>
                <w:sz w:val="16"/>
                <w:szCs w:val="16"/>
                <w:lang w:eastAsia="pl-PL"/>
              </w:rPr>
            </w:pPr>
            <w:r w:rsidRPr="00CD3691">
              <w:rPr>
                <w:rFonts w:ascii="Garamond" w:eastAsia="Times New Roman" w:hAnsi="Garamond" w:cs="Times New Roman"/>
                <w:sz w:val="16"/>
                <w:szCs w:val="16"/>
                <w:lang w:eastAsia="pl-PL"/>
              </w:rPr>
              <w:t xml:space="preserve">Tel./Fax    (+22) 722-13-80           </w:t>
            </w:r>
          </w:p>
          <w:p w:rsidR="00CD3691" w:rsidRPr="00CD3691" w:rsidRDefault="00CD3691" w:rsidP="00CD3691">
            <w:pPr>
              <w:spacing w:after="0" w:line="240" w:lineRule="auto"/>
              <w:rPr>
                <w:rFonts w:ascii="Garamond" w:eastAsia="Times New Roman" w:hAnsi="Garamond" w:cs="Times New Roman"/>
                <w:sz w:val="16"/>
                <w:szCs w:val="16"/>
                <w:lang w:eastAsia="pl-PL"/>
              </w:rPr>
            </w:pPr>
            <w:r w:rsidRPr="00CD3691">
              <w:rPr>
                <w:rFonts w:ascii="Garamond" w:eastAsia="Times New Roman" w:hAnsi="Garamond" w:cs="Times New Roman"/>
                <w:sz w:val="16"/>
                <w:szCs w:val="16"/>
                <w:lang w:eastAsia="pl-PL"/>
              </w:rPr>
              <w:t>Tel..           (+22) 722-11-81</w:t>
            </w:r>
          </w:p>
          <w:p w:rsidR="00CD3691" w:rsidRPr="00CD3691" w:rsidRDefault="00CD3691" w:rsidP="00CD3691">
            <w:pPr>
              <w:spacing w:after="0" w:line="240" w:lineRule="auto"/>
              <w:rPr>
                <w:rFonts w:ascii="Times New Roman" w:eastAsia="Times New Roman" w:hAnsi="Times New Roman" w:cs="Times New Roman"/>
                <w:sz w:val="20"/>
                <w:szCs w:val="20"/>
                <w:lang w:eastAsia="pl-PL"/>
              </w:rPr>
            </w:pPr>
            <w:r w:rsidRPr="00CD3691">
              <w:rPr>
                <w:rFonts w:ascii="Garamond" w:eastAsia="Times New Roman" w:hAnsi="Garamond" w:cs="Times New Roman"/>
                <w:sz w:val="16"/>
                <w:szCs w:val="16"/>
                <w:lang w:eastAsia="pl-PL"/>
              </w:rPr>
              <w:t xml:space="preserve">       </w:t>
            </w:r>
          </w:p>
        </w:tc>
        <w:tc>
          <w:tcPr>
            <w:tcW w:w="1945" w:type="dxa"/>
          </w:tcPr>
          <w:p w:rsidR="00CD3691" w:rsidRPr="00CD3691" w:rsidRDefault="00CD3691" w:rsidP="00CD3691">
            <w:pPr>
              <w:spacing w:after="0" w:line="240" w:lineRule="auto"/>
              <w:rPr>
                <w:rFonts w:ascii="Garamond" w:eastAsia="Times New Roman" w:hAnsi="Garamond" w:cs="Times New Roman"/>
                <w:sz w:val="16"/>
                <w:szCs w:val="16"/>
                <w:lang w:eastAsia="pl-PL"/>
              </w:rPr>
            </w:pPr>
          </w:p>
          <w:p w:rsidR="00CD3691" w:rsidRPr="00CD3691" w:rsidRDefault="00CD3691" w:rsidP="00CD3691">
            <w:pPr>
              <w:spacing w:after="0" w:line="240" w:lineRule="auto"/>
              <w:rPr>
                <w:rFonts w:ascii="Times New Roman" w:eastAsia="Times New Roman" w:hAnsi="Times New Roman" w:cs="Times New Roman"/>
                <w:sz w:val="20"/>
                <w:szCs w:val="20"/>
                <w:lang w:eastAsia="pl-PL"/>
              </w:rPr>
            </w:pPr>
            <w:r w:rsidRPr="00CD3691">
              <w:rPr>
                <w:rFonts w:ascii="Garamond" w:eastAsia="Times New Roman" w:hAnsi="Garamond" w:cs="Times New Roman"/>
                <w:sz w:val="16"/>
                <w:szCs w:val="16"/>
                <w:lang w:eastAsia="pl-PL"/>
              </w:rPr>
              <w:t>REGON 014900974</w:t>
            </w:r>
          </w:p>
        </w:tc>
        <w:tc>
          <w:tcPr>
            <w:tcW w:w="1800" w:type="dxa"/>
          </w:tcPr>
          <w:p w:rsidR="00CD3691" w:rsidRPr="00CD3691" w:rsidRDefault="00CD3691" w:rsidP="00CD3691">
            <w:pPr>
              <w:spacing w:after="0" w:line="240" w:lineRule="auto"/>
              <w:rPr>
                <w:rFonts w:ascii="Garamond" w:eastAsia="Times New Roman" w:hAnsi="Garamond" w:cs="Times New Roman"/>
                <w:sz w:val="16"/>
                <w:szCs w:val="16"/>
                <w:lang w:eastAsia="pl-PL"/>
              </w:rPr>
            </w:pPr>
          </w:p>
          <w:p w:rsidR="00CD3691" w:rsidRPr="00CD3691" w:rsidRDefault="00CD3691" w:rsidP="00CD3691">
            <w:pPr>
              <w:spacing w:after="0" w:line="240" w:lineRule="auto"/>
              <w:rPr>
                <w:rFonts w:ascii="Times New Roman" w:eastAsia="Times New Roman" w:hAnsi="Times New Roman" w:cs="Times New Roman"/>
                <w:sz w:val="20"/>
                <w:szCs w:val="20"/>
                <w:lang w:eastAsia="pl-PL"/>
              </w:rPr>
            </w:pPr>
            <w:r w:rsidRPr="00CD3691">
              <w:rPr>
                <w:rFonts w:ascii="Garamond" w:eastAsia="Times New Roman" w:hAnsi="Garamond" w:cs="Times New Roman"/>
                <w:sz w:val="16"/>
                <w:szCs w:val="16"/>
                <w:lang w:eastAsia="pl-PL"/>
              </w:rPr>
              <w:t xml:space="preserve">NIP 118-14-20-774        </w:t>
            </w:r>
          </w:p>
        </w:tc>
        <w:tc>
          <w:tcPr>
            <w:tcW w:w="3164" w:type="dxa"/>
            <w:gridSpan w:val="2"/>
          </w:tcPr>
          <w:p w:rsidR="00CD3691" w:rsidRPr="00CD3691" w:rsidRDefault="00CD3691" w:rsidP="00CD3691">
            <w:pPr>
              <w:spacing w:after="0" w:line="240" w:lineRule="auto"/>
              <w:rPr>
                <w:rFonts w:ascii="Garamond" w:eastAsia="Times New Roman" w:hAnsi="Garamond" w:cs="Times New Roman"/>
                <w:sz w:val="16"/>
                <w:szCs w:val="16"/>
                <w:lang w:val="en-US" w:eastAsia="pl-PL"/>
              </w:rPr>
            </w:pPr>
          </w:p>
          <w:p w:rsidR="00CD3691" w:rsidRPr="00CD3691" w:rsidRDefault="00CD3691" w:rsidP="00CD3691">
            <w:pPr>
              <w:spacing w:after="0" w:line="240" w:lineRule="auto"/>
              <w:rPr>
                <w:rFonts w:ascii="Garamond" w:eastAsia="Times New Roman" w:hAnsi="Garamond" w:cs="Arial"/>
                <w:sz w:val="16"/>
                <w:szCs w:val="16"/>
                <w:lang w:val="en-US" w:eastAsia="pl-PL"/>
              </w:rPr>
            </w:pPr>
            <w:proofErr w:type="spellStart"/>
            <w:r w:rsidRPr="00CD3691">
              <w:rPr>
                <w:rFonts w:ascii="Garamond" w:eastAsia="Times New Roman" w:hAnsi="Garamond" w:cs="Times New Roman"/>
                <w:sz w:val="16"/>
                <w:szCs w:val="16"/>
                <w:lang w:val="en-US" w:eastAsia="pl-PL"/>
              </w:rPr>
              <w:t>Konto</w:t>
            </w:r>
            <w:proofErr w:type="spellEnd"/>
            <w:r w:rsidRPr="00CD3691">
              <w:rPr>
                <w:rFonts w:ascii="Garamond" w:eastAsia="Times New Roman" w:hAnsi="Garamond" w:cs="Times New Roman"/>
                <w:sz w:val="16"/>
                <w:szCs w:val="16"/>
                <w:lang w:val="en-US" w:eastAsia="pl-PL"/>
              </w:rPr>
              <w:t xml:space="preserve"> nr  </w:t>
            </w:r>
            <w:r w:rsidRPr="00CD3691">
              <w:rPr>
                <w:rFonts w:ascii="Calibri" w:eastAsia="Times New Roman" w:hAnsi="Calibri" w:cs="Times New Roman"/>
                <w:color w:val="000000"/>
                <w:sz w:val="16"/>
                <w:szCs w:val="16"/>
                <w:lang w:val="en-US" w:eastAsia="pl-PL"/>
              </w:rPr>
              <w:t>06156000132619704530000001</w:t>
            </w:r>
          </w:p>
          <w:p w:rsidR="00CD3691" w:rsidRPr="00CD3691" w:rsidRDefault="00CD3691" w:rsidP="00CD3691">
            <w:pPr>
              <w:spacing w:after="0" w:line="240" w:lineRule="auto"/>
              <w:rPr>
                <w:rFonts w:ascii="Times New Roman" w:eastAsia="Times New Roman" w:hAnsi="Times New Roman" w:cs="Times New Roman"/>
                <w:sz w:val="16"/>
                <w:szCs w:val="16"/>
                <w:lang w:val="en-US" w:eastAsia="pl-PL"/>
              </w:rPr>
            </w:pPr>
            <w:proofErr w:type="spellStart"/>
            <w:r w:rsidRPr="00CD3691">
              <w:rPr>
                <w:rFonts w:ascii="Times New Roman" w:eastAsia="Times New Roman" w:hAnsi="Times New Roman" w:cs="Times New Roman"/>
                <w:sz w:val="16"/>
                <w:szCs w:val="16"/>
                <w:lang w:val="en-US" w:eastAsia="pl-PL"/>
              </w:rPr>
              <w:t>Getin</w:t>
            </w:r>
            <w:proofErr w:type="spellEnd"/>
            <w:r w:rsidRPr="00CD3691">
              <w:rPr>
                <w:rFonts w:ascii="Times New Roman" w:eastAsia="Times New Roman" w:hAnsi="Times New Roman" w:cs="Times New Roman"/>
                <w:sz w:val="16"/>
                <w:szCs w:val="16"/>
                <w:lang w:val="en-US" w:eastAsia="pl-PL"/>
              </w:rPr>
              <w:t xml:space="preserve"> Noble Bank SA</w:t>
            </w:r>
          </w:p>
        </w:tc>
      </w:tr>
    </w:tbl>
    <w:p w:rsidR="00CD3691" w:rsidRPr="00CD3691" w:rsidRDefault="00CD3691" w:rsidP="00CD3691">
      <w:pPr>
        <w:overflowPunct w:val="0"/>
        <w:autoSpaceDE w:val="0"/>
        <w:autoSpaceDN w:val="0"/>
        <w:adjustRightInd w:val="0"/>
        <w:spacing w:before="36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xml:space="preserve">SPECYFIKACJA </w:t>
      </w:r>
      <w:r w:rsidRPr="00CD3691">
        <w:rPr>
          <w:rFonts w:ascii="Times New Roman" w:eastAsia="Times New Roman" w:hAnsi="Times New Roman" w:cs="Times New Roman"/>
          <w:b/>
          <w:color w:val="000000"/>
          <w:lang w:eastAsia="pl-PL"/>
        </w:rPr>
        <w:br/>
        <w:t>ISTOTNYCH WARUNKÓW ZAMÓWIENIA</w:t>
      </w:r>
    </w:p>
    <w:p w:rsidR="00CD3691" w:rsidRPr="00CD3691" w:rsidRDefault="00CD3691" w:rsidP="00CD3691">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lang w:eastAsia="pl-PL"/>
        </w:rPr>
      </w:pPr>
      <w:r w:rsidRPr="00CD3691">
        <w:rPr>
          <w:rFonts w:ascii="Times New Roman" w:eastAsia="Times New Roman" w:hAnsi="Times New Roman" w:cs="Times New Roman"/>
          <w:b/>
          <w:color w:val="000000"/>
          <w:spacing w:val="20"/>
          <w:lang w:eastAsia="pl-PL"/>
        </w:rPr>
        <w:t>na:</w:t>
      </w:r>
    </w:p>
    <w:p w:rsidR="00CD3691" w:rsidRPr="00CD3691" w:rsidRDefault="00CD3691" w:rsidP="00CD3691">
      <w:pPr>
        <w:shd w:val="clear" w:color="auto" w:fill="FFFFFF"/>
        <w:spacing w:before="163"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b/>
          <w:i/>
          <w:color w:val="000000"/>
          <w:lang w:eastAsia="pl-PL"/>
        </w:rPr>
        <w:t>„</w:t>
      </w:r>
      <w:r w:rsidRPr="00CD3691">
        <w:rPr>
          <w:rFonts w:ascii="Times New Roman" w:eastAsia="Times New Roman" w:hAnsi="Times New Roman" w:cs="Times New Roman"/>
          <w:b/>
          <w:color w:val="000000"/>
          <w:szCs w:val="24"/>
          <w:lang w:eastAsia="pl-PL"/>
        </w:rPr>
        <w:t>Sukcesywny  zakup  paliw  płynnych do pojazdów i sprzętu będących w dyspozycji Zarządu Dróg Powiatowych w Ożarowie Mazowieckim</w:t>
      </w:r>
      <w:r w:rsidRPr="00CD3691">
        <w:rPr>
          <w:rFonts w:ascii="Times New Roman" w:eastAsia="Times New Roman" w:hAnsi="Times New Roman" w:cs="Times New Roman"/>
          <w:b/>
          <w:i/>
          <w:iCs/>
          <w:color w:val="000000"/>
          <w:sz w:val="24"/>
          <w:szCs w:val="24"/>
          <w:lang w:eastAsia="pl-PL"/>
        </w:rPr>
        <w:t>”</w:t>
      </w:r>
    </w:p>
    <w:p w:rsidR="00CD3691" w:rsidRPr="00CD3691" w:rsidRDefault="00CD3691" w:rsidP="00CD3691">
      <w:pPr>
        <w:spacing w:after="0" w:line="240" w:lineRule="auto"/>
        <w:jc w:val="both"/>
        <w:rPr>
          <w:rFonts w:ascii="Times New Roman" w:eastAsia="Times New Roman" w:hAnsi="Times New Roman" w:cs="Times New Roman"/>
          <w:b/>
          <w:i/>
          <w:color w:val="000000"/>
          <w:lang w:eastAsia="pl-PL"/>
        </w:rPr>
      </w:pPr>
    </w:p>
    <w:p w:rsidR="00CD3691" w:rsidRPr="00CD3691" w:rsidRDefault="00CD3691" w:rsidP="00CD3691">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lang w:eastAsia="pl-PL"/>
        </w:rPr>
      </w:pPr>
    </w:p>
    <w:p w:rsidR="00CD3691" w:rsidRPr="00CD3691" w:rsidRDefault="00CD3691" w:rsidP="00CD3691">
      <w:pPr>
        <w:spacing w:after="0" w:line="240" w:lineRule="auto"/>
        <w:jc w:val="both"/>
        <w:rPr>
          <w:rFonts w:ascii="Times New Roman" w:eastAsia="Times New Roman" w:hAnsi="Times New Roman" w:cs="Arial"/>
          <w:b/>
          <w:color w:val="000000"/>
          <w:sz w:val="24"/>
          <w:szCs w:val="24"/>
          <w:lang w:eastAsia="pl-PL"/>
        </w:rPr>
      </w:pPr>
    </w:p>
    <w:p w:rsidR="00CD3691" w:rsidRPr="00CD3691" w:rsidRDefault="00CD3691" w:rsidP="00CD3691">
      <w:pPr>
        <w:spacing w:after="0" w:line="240" w:lineRule="auto"/>
        <w:jc w:val="both"/>
        <w:rPr>
          <w:rFonts w:ascii="Times New Roman" w:eastAsia="Times New Roman" w:hAnsi="Times New Roman" w:cs="Times New Roman"/>
          <w:color w:val="000000"/>
          <w:lang w:eastAsia="pl-PL"/>
        </w:rPr>
      </w:pPr>
    </w:p>
    <w:p w:rsidR="00CD3691" w:rsidRPr="00CD3691" w:rsidRDefault="00CD3691" w:rsidP="00CD3691">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Zawartość: rozdziały I – II – 30 ponumerowanych strony i rozdział III – 6 ponumerowanych stron.</w:t>
      </w:r>
    </w:p>
    <w:p w:rsidR="00CD3691" w:rsidRPr="00CD3691" w:rsidRDefault="00CD3691" w:rsidP="00CD3691">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p>
    <w:p w:rsidR="00CD3691" w:rsidRPr="00CD3691" w:rsidRDefault="00CD3691" w:rsidP="00CD3691">
      <w:pPr>
        <w:tabs>
          <w:tab w:val="left" w:pos="1276"/>
          <w:tab w:val="left" w:pos="1701"/>
          <w:tab w:val="left" w:pos="1843"/>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Rozdział I</w:t>
      </w:r>
      <w:r w:rsidRPr="00CD3691">
        <w:rPr>
          <w:rFonts w:ascii="Times New Roman" w:eastAsia="Times New Roman" w:hAnsi="Times New Roman" w:cs="Times New Roman"/>
          <w:b/>
          <w:color w:val="000000"/>
          <w:lang w:eastAsia="pl-PL"/>
        </w:rPr>
        <w:tab/>
        <w:t>-</w:t>
      </w:r>
      <w:r w:rsidRPr="00CD3691">
        <w:rPr>
          <w:rFonts w:ascii="Times New Roman" w:eastAsia="Times New Roman" w:hAnsi="Times New Roman" w:cs="Times New Roman"/>
          <w:b/>
          <w:color w:val="000000"/>
          <w:lang w:eastAsia="pl-PL"/>
        </w:rPr>
        <w:tab/>
        <w:t xml:space="preserve">Instrukcja </w:t>
      </w:r>
    </w:p>
    <w:p w:rsidR="00CD3691" w:rsidRPr="00CD3691" w:rsidRDefault="00CD3691" w:rsidP="00CD3691">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Rozdział II</w:t>
      </w:r>
      <w:r w:rsidRPr="00CD3691">
        <w:rPr>
          <w:rFonts w:ascii="Times New Roman" w:eastAsia="Times New Roman" w:hAnsi="Times New Roman" w:cs="Times New Roman"/>
          <w:b/>
          <w:color w:val="000000"/>
          <w:lang w:eastAsia="pl-PL"/>
        </w:rPr>
        <w:tab/>
        <w:t>-</w:t>
      </w:r>
      <w:r w:rsidRPr="00CD3691">
        <w:rPr>
          <w:rFonts w:ascii="Times New Roman" w:eastAsia="Times New Roman" w:hAnsi="Times New Roman" w:cs="Times New Roman"/>
          <w:b/>
          <w:color w:val="000000"/>
          <w:lang w:eastAsia="pl-PL"/>
        </w:rPr>
        <w:tab/>
        <w:t>Formularz oferty wraz z załączonymi formularzami (Nr 1 ÷ 6 )</w:t>
      </w:r>
    </w:p>
    <w:p w:rsidR="00CD3691" w:rsidRPr="00CD3691" w:rsidRDefault="00CD3691" w:rsidP="00CD3691">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Rozdział III</w:t>
      </w:r>
      <w:r w:rsidRPr="00CD3691">
        <w:rPr>
          <w:rFonts w:ascii="Times New Roman" w:eastAsia="Times New Roman" w:hAnsi="Times New Roman" w:cs="Times New Roman"/>
          <w:b/>
          <w:color w:val="000000"/>
          <w:lang w:eastAsia="pl-PL"/>
        </w:rPr>
        <w:tab/>
        <w:t>-</w:t>
      </w:r>
      <w:r w:rsidRPr="00CD3691">
        <w:rPr>
          <w:rFonts w:ascii="Times New Roman" w:eastAsia="Times New Roman" w:hAnsi="Times New Roman" w:cs="Times New Roman"/>
          <w:b/>
          <w:color w:val="000000"/>
          <w:lang w:eastAsia="pl-PL"/>
        </w:rPr>
        <w:tab/>
        <w:t>Projekt umowy.</w:t>
      </w:r>
    </w:p>
    <w:p w:rsidR="00CD3691" w:rsidRPr="00CD3691" w:rsidRDefault="00CD3691" w:rsidP="00CD3691">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lang w:eastAsia="pl-PL"/>
        </w:rPr>
      </w:pPr>
    </w:p>
    <w:p w:rsidR="00CD3691" w:rsidRPr="00CD3691" w:rsidRDefault="00CD3691" w:rsidP="00CD3691">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Tryb:</w:t>
      </w:r>
      <w:r w:rsidRPr="00CD3691">
        <w:rPr>
          <w:rFonts w:ascii="Times New Roman" w:eastAsia="Times New Roman" w:hAnsi="Times New Roman" w:cs="Times New Roman"/>
          <w:b/>
          <w:lang w:eastAsia="pl-PL"/>
        </w:rPr>
        <w:tab/>
        <w:t>przetarg nieograniczony nr Zp -</w:t>
      </w:r>
      <w:r>
        <w:rPr>
          <w:rFonts w:ascii="Times New Roman" w:eastAsia="Times New Roman" w:hAnsi="Times New Roman" w:cs="Times New Roman"/>
          <w:b/>
          <w:lang w:eastAsia="pl-PL"/>
        </w:rPr>
        <w:t>1/2016</w:t>
      </w: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lastRenderedPageBreak/>
        <w:t>Rozdział I – INSTRUKCJA</w:t>
      </w:r>
    </w:p>
    <w:p w:rsidR="00CD3691" w:rsidRPr="00CD3691" w:rsidRDefault="00CD3691" w:rsidP="00CD3691">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art. 1.</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ZAMAWIAJĄCY.</w:t>
      </w:r>
    </w:p>
    <w:p w:rsidR="00CD3691" w:rsidRPr="00CD3691" w:rsidRDefault="00CD3691" w:rsidP="00CD3691">
      <w:pPr>
        <w:spacing w:after="0" w:line="240" w:lineRule="auto"/>
        <w:jc w:val="both"/>
        <w:rPr>
          <w:rFonts w:ascii="Times New Roman" w:eastAsia="Times New Roman" w:hAnsi="Times New Roman" w:cs="Arial"/>
          <w:color w:val="000000"/>
          <w:sz w:val="24"/>
          <w:szCs w:val="24"/>
          <w:lang w:eastAsia="pl-PL"/>
        </w:rPr>
      </w:pPr>
      <w:r w:rsidRPr="00CD3691">
        <w:rPr>
          <w:rFonts w:ascii="Times New Roman" w:eastAsia="Times New Roman" w:hAnsi="Times New Roman" w:cs="Times New Roman"/>
          <w:color w:val="000000"/>
          <w:lang w:eastAsia="pl-PL"/>
        </w:rPr>
        <w:t>Zarząd Dróg Powiatowych w Ożarowie Mazowieckim, ul. Poznańska 300, 05 – 850 Ożarów Mazowiecki NIP: 118 – 14 – 20 – 774, REGON: 014900974, zaprasza do ubiegania się o zamówienie publiczne, prowadzone w trybie przet</w:t>
      </w:r>
      <w:r>
        <w:rPr>
          <w:rFonts w:ascii="Times New Roman" w:eastAsia="Times New Roman" w:hAnsi="Times New Roman" w:cs="Times New Roman"/>
          <w:color w:val="000000"/>
          <w:lang w:eastAsia="pl-PL"/>
        </w:rPr>
        <w:t>argu nieograniczonego nr ZP - 1/2016</w:t>
      </w:r>
      <w:r w:rsidRPr="00CD3691">
        <w:rPr>
          <w:rFonts w:ascii="Times New Roman" w:eastAsia="Times New Roman" w:hAnsi="Times New Roman" w:cs="Times New Roman"/>
          <w:color w:val="000000"/>
          <w:lang w:eastAsia="pl-PL"/>
        </w:rPr>
        <w:t xml:space="preserve"> na </w:t>
      </w:r>
      <w:r>
        <w:rPr>
          <w:rFonts w:ascii="Times New Roman" w:eastAsia="Times New Roman" w:hAnsi="Times New Roman" w:cs="Times New Roman"/>
          <w:b/>
          <w:color w:val="000000"/>
          <w:szCs w:val="24"/>
          <w:lang w:eastAsia="pl-PL"/>
        </w:rPr>
        <w:t xml:space="preserve">sukcesywny  zakup  paliw </w:t>
      </w:r>
      <w:r w:rsidRPr="00CD3691">
        <w:rPr>
          <w:rFonts w:ascii="Times New Roman" w:eastAsia="Times New Roman" w:hAnsi="Times New Roman" w:cs="Times New Roman"/>
          <w:b/>
          <w:color w:val="000000"/>
          <w:szCs w:val="24"/>
          <w:lang w:eastAsia="pl-PL"/>
        </w:rPr>
        <w:t>płynnych do pojazdów i sprzętu będących w dyspozycji Zarządu Dróg Powiatowych w Ożarowie Mazowieckim</w:t>
      </w:r>
    </w:p>
    <w:p w:rsidR="00CD3691" w:rsidRPr="00CD3691" w:rsidRDefault="00CD3691" w:rsidP="00CD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pl-PL"/>
        </w:rPr>
      </w:pPr>
    </w:p>
    <w:p w:rsidR="00CD3691" w:rsidRPr="00CD3691" w:rsidRDefault="00CD3691" w:rsidP="00CD3691">
      <w:pPr>
        <w:spacing w:before="120" w:after="0" w:line="240" w:lineRule="auto"/>
        <w:jc w:val="center"/>
        <w:rPr>
          <w:rFonts w:ascii="Times New Roman" w:eastAsia="Times New Roman" w:hAnsi="Times New Roman" w:cs="Times New Roman"/>
          <w:b/>
          <w:bCs/>
          <w:lang w:eastAsia="pl-PL"/>
        </w:rPr>
      </w:pPr>
    </w:p>
    <w:p w:rsidR="00CD3691" w:rsidRPr="00CD3691" w:rsidRDefault="00CD3691" w:rsidP="00CD3691">
      <w:pPr>
        <w:spacing w:before="120" w:after="0" w:line="24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art. 2.</w:t>
      </w:r>
    </w:p>
    <w:p w:rsidR="00CD3691" w:rsidRPr="00CD3691" w:rsidRDefault="00CD3691" w:rsidP="00CD3691">
      <w:pPr>
        <w:spacing w:before="120" w:after="0" w:line="240" w:lineRule="auto"/>
        <w:jc w:val="center"/>
        <w:rPr>
          <w:rFonts w:ascii="Times New Roman" w:eastAsia="Times New Roman" w:hAnsi="Times New Roman" w:cs="Times New Roman"/>
          <w:b/>
          <w:bCs/>
          <w:lang w:eastAsia="pl-PL"/>
        </w:rPr>
      </w:pP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INFORMACJE OGÓLNE</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 1.</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CD3691">
        <w:rPr>
          <w:rFonts w:ascii="Times New Roman" w:eastAsia="Times New Roman" w:hAnsi="Times New Roman" w:cs="Times New Roman"/>
          <w:b/>
          <w:u w:val="single"/>
          <w:lang w:eastAsia="pl-PL"/>
        </w:rPr>
        <w:t>Podstawa prawna.</w:t>
      </w:r>
    </w:p>
    <w:p w:rsidR="00CD3691" w:rsidRPr="00CD3691" w:rsidRDefault="00CD3691" w:rsidP="00CD3691">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lang w:eastAsia="pl-PL"/>
        </w:rPr>
      </w:pPr>
      <w:r w:rsidRPr="00CD3691">
        <w:rPr>
          <w:rFonts w:ascii="Times New Roman" w:eastAsia="Times New Roman" w:hAnsi="Times New Roman" w:cs="Times New Roman"/>
          <w:color w:val="000000"/>
          <w:lang w:eastAsia="pl-PL"/>
        </w:rPr>
        <w:t>Ustawa z dnia 29 stycznia 2004 r. Prawo zamówie</w:t>
      </w:r>
      <w:r w:rsidRPr="00CD3691">
        <w:rPr>
          <w:rFonts w:ascii="Times New Roman" w:eastAsia="Arial Unicode MS" w:hAnsi="Times New Roman" w:cs="Times New Roman"/>
          <w:color w:val="000000"/>
          <w:lang w:eastAsia="pl-PL"/>
        </w:rPr>
        <w:t>ń publiczny</w:t>
      </w:r>
      <w:r w:rsidR="005C0A90">
        <w:rPr>
          <w:rFonts w:ascii="Times New Roman" w:eastAsia="Arial Unicode MS" w:hAnsi="Times New Roman" w:cs="Times New Roman"/>
          <w:color w:val="000000"/>
          <w:lang w:eastAsia="pl-PL"/>
        </w:rPr>
        <w:t>ch, opublikowana w Dz. U. z 2015 r, poz. 2164</w:t>
      </w:r>
      <w:bookmarkStart w:id="0" w:name="_GoBack"/>
      <w:bookmarkEnd w:id="0"/>
      <w:r w:rsidRPr="00CD3691">
        <w:rPr>
          <w:rFonts w:ascii="Times New Roman" w:eastAsia="Arial Unicode MS" w:hAnsi="Times New Roman" w:cs="Times New Roman"/>
          <w:color w:val="000000"/>
          <w:lang w:eastAsia="pl-PL"/>
        </w:rPr>
        <w:t xml:space="preserve"> z późniejszymi zmianami, zwana dal</w:t>
      </w:r>
      <w:r w:rsidRPr="00CD3691">
        <w:rPr>
          <w:rFonts w:ascii="Times New Roman" w:eastAsia="Times New Roman" w:hAnsi="Times New Roman" w:cs="Times New Roman"/>
          <w:color w:val="000000"/>
          <w:lang w:eastAsia="pl-PL"/>
        </w:rPr>
        <w:t>ej ustaw</w:t>
      </w:r>
      <w:r w:rsidRPr="00CD3691">
        <w:rPr>
          <w:rFonts w:ascii="Times New Roman" w:eastAsia="Arial Unicode MS" w:hAnsi="Times New Roman" w:cs="Times New Roman"/>
          <w:color w:val="000000"/>
          <w:lang w:eastAsia="pl-PL"/>
        </w:rPr>
        <w:t>ą, wraz z aktami wykonawczymi do tej ustawy.</w:t>
      </w:r>
    </w:p>
    <w:p w:rsidR="00CD3691" w:rsidRPr="00CD3691" w:rsidRDefault="00CD3691" w:rsidP="00CD3691">
      <w:pPr>
        <w:numPr>
          <w:ilvl w:val="0"/>
          <w:numId w:val="1"/>
        </w:numPr>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Tryb zamówienia publicznego –</w:t>
      </w:r>
      <w:r w:rsidRPr="00CD3691">
        <w:rPr>
          <w:rFonts w:ascii="Times New Roman" w:eastAsia="Times New Roman" w:hAnsi="Times New Roman" w:cs="Times New Roman"/>
          <w:color w:val="000000"/>
          <w:spacing w:val="40"/>
          <w:lang w:eastAsia="pl-PL"/>
        </w:rPr>
        <w:t xml:space="preserve"> przetarg nieograniczony.</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 2.</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CD3691">
        <w:rPr>
          <w:rFonts w:ascii="Times New Roman" w:eastAsia="Times New Roman" w:hAnsi="Times New Roman" w:cs="Times New Roman"/>
          <w:b/>
          <w:u w:val="single"/>
          <w:lang w:eastAsia="pl-PL"/>
        </w:rPr>
        <w:t>Dopuszczenie wykonawcy do udziału w przetargu nieograniczonym.</w:t>
      </w:r>
    </w:p>
    <w:p w:rsidR="00CD3691" w:rsidRPr="00CD3691" w:rsidRDefault="00CD3691" w:rsidP="00CD3691">
      <w:pPr>
        <w:numPr>
          <w:ilvl w:val="0"/>
          <w:numId w:val="2"/>
        </w:numPr>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Wykonawcy mogą wspól</w:t>
      </w:r>
      <w:r>
        <w:rPr>
          <w:rFonts w:ascii="Times New Roman" w:eastAsia="Times New Roman" w:hAnsi="Times New Roman" w:cs="Times New Roman"/>
          <w:lang w:eastAsia="pl-PL"/>
        </w:rPr>
        <w:t>nie ubiegać się o udzielenie zamówie</w:t>
      </w:r>
      <w:r w:rsidRPr="00CD3691">
        <w:rPr>
          <w:rFonts w:ascii="Times New Roman" w:eastAsia="Times New Roman" w:hAnsi="Times New Roman" w:cs="Times New Roman"/>
          <w:lang w:eastAsia="pl-PL"/>
        </w:rPr>
        <w:t>nia.</w:t>
      </w:r>
    </w:p>
    <w:p w:rsidR="00CD3691" w:rsidRPr="00CD3691" w:rsidRDefault="00CD3691" w:rsidP="00CD3691">
      <w:pPr>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 takim przypadku, wykonawcy usta</w:t>
      </w:r>
      <w:r w:rsidRPr="00CD3691">
        <w:rPr>
          <w:rFonts w:ascii="Times New Roman" w:eastAsia="Times New Roman" w:hAnsi="Times New Roman" w:cs="Times New Roman"/>
          <w:lang w:eastAsia="pl-PL"/>
        </w:rPr>
        <w:softHyphen/>
        <w:t>nawiają pełnomocnika do reprezentowania ich w postępowaniu o udzielenie zamówienia albo reprezentowania w postępowaniu i zawarcia umowy w sprawie zamówienia publicznego,</w:t>
      </w:r>
    </w:p>
    <w:p w:rsidR="00CD3691" w:rsidRPr="00CD3691" w:rsidRDefault="00CD3691" w:rsidP="00CD3691">
      <w:pPr>
        <w:numPr>
          <w:ilvl w:val="0"/>
          <w:numId w:val="2"/>
        </w:numPr>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Przepisy dotyczące wykonawcy stosuje się odpowiednio do wykonawców, o których mowa w ust. 1.</w:t>
      </w:r>
    </w:p>
    <w:p w:rsidR="00CD3691" w:rsidRPr="00CD3691" w:rsidRDefault="00CD3691" w:rsidP="00CD3691">
      <w:pPr>
        <w:numPr>
          <w:ilvl w:val="0"/>
          <w:numId w:val="2"/>
        </w:numPr>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 przypadku, gdy wykonawca uczestniczy w więcej niż jednej ofercie, oferty takiego wykonawcy zostaną odrzucone.</w:t>
      </w:r>
    </w:p>
    <w:p w:rsidR="00CD3691" w:rsidRPr="00CD3691" w:rsidRDefault="00CD3691" w:rsidP="00CD3691">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art. 3.</w:t>
      </w: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PRZEDMIOT ZAMÓWIENIA</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 1</w:t>
      </w:r>
    </w:p>
    <w:p w:rsidR="00CD3691" w:rsidRPr="00CD3691" w:rsidRDefault="00CD3691" w:rsidP="00CD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FF0000"/>
          <w:lang w:eastAsia="pl-PL"/>
        </w:rPr>
      </w:pPr>
      <w:r w:rsidRPr="00CD3691">
        <w:rPr>
          <w:rFonts w:ascii="Times New Roman" w:eastAsia="Arial Unicode MS" w:hAnsi="Times New Roman" w:cs="Times New Roman"/>
          <w:b/>
          <w:color w:val="333300"/>
          <w:lang w:eastAsia="pl-PL"/>
        </w:rPr>
        <w:t xml:space="preserve">Opis przedmiotu zamówienia. CPV 09132100 – 4 – benzyna bezołowiowa, 09134100 – 8 – olej napędowy </w:t>
      </w:r>
      <w:r w:rsidRPr="00CD3691">
        <w:rPr>
          <w:rFonts w:ascii="Times New Roman" w:eastAsia="Arial Unicode MS" w:hAnsi="Times New Roman" w:cs="Times New Roman"/>
          <w:b/>
          <w:color w:val="000000"/>
          <w:lang w:eastAsia="pl-PL"/>
        </w:rPr>
        <w:t>09134220 – 5 paliwa do silników diesla</w:t>
      </w:r>
    </w:p>
    <w:p w:rsidR="00CD3691" w:rsidRPr="00CD3691" w:rsidRDefault="00CD3691" w:rsidP="00CD3691">
      <w:pPr>
        <w:spacing w:after="0" w:line="240" w:lineRule="auto"/>
        <w:jc w:val="both"/>
        <w:rPr>
          <w:rFonts w:ascii="Times New Roman" w:eastAsia="Times New Roman" w:hAnsi="Times New Roman" w:cs="Times New Roman"/>
          <w:color w:val="000000"/>
          <w:lang w:eastAsia="pl-PL"/>
        </w:rPr>
      </w:pPr>
    </w:p>
    <w:p w:rsidR="00CD3691" w:rsidRPr="00CD3691" w:rsidRDefault="00CD3691" w:rsidP="00CD3691">
      <w:pPr>
        <w:numPr>
          <w:ilvl w:val="1"/>
          <w:numId w:val="2"/>
        </w:numPr>
        <w:shd w:val="clear" w:color="auto" w:fill="FFFFFF"/>
        <w:spacing w:after="0" w:line="240" w:lineRule="auto"/>
        <w:ind w:left="360"/>
        <w:jc w:val="both"/>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szCs w:val="24"/>
          <w:lang w:eastAsia="pl-PL"/>
        </w:rPr>
        <w:lastRenderedPageBreak/>
        <w:t>Przedmiotem zamówienia jest bezgotówkowa sprzedaż paliw płynnych przy użyciu kart flotowych, do samochodów służbowych, środków transportu, sprzętu i maszyn do robót drogowych będących w dyspozycji zamawiającego zgodnie z bieżącymi potrzebami tj.:</w:t>
      </w:r>
    </w:p>
    <w:p w:rsidR="00CD3691" w:rsidRPr="00CD3691" w:rsidRDefault="00E94568" w:rsidP="00CD3691">
      <w:pPr>
        <w:shd w:val="clear" w:color="auto" w:fill="FFFFFF"/>
        <w:spacing w:after="0" w:line="240" w:lineRule="auto"/>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 pięć</w:t>
      </w:r>
      <w:r w:rsidR="00CD3691" w:rsidRPr="00CD3691">
        <w:rPr>
          <w:rFonts w:ascii="Times New Roman" w:eastAsia="Times New Roman" w:hAnsi="Times New Roman" w:cs="Times New Roman"/>
          <w:color w:val="000000"/>
          <w:szCs w:val="24"/>
          <w:lang w:eastAsia="pl-PL"/>
        </w:rPr>
        <w:t xml:space="preserve"> samochody osobowe,</w:t>
      </w:r>
    </w:p>
    <w:p w:rsidR="00CD3691" w:rsidRPr="00CD3691" w:rsidRDefault="00CD3691" w:rsidP="00CD3691">
      <w:pPr>
        <w:shd w:val="clear" w:color="auto" w:fill="FFFFFF"/>
        <w:spacing w:after="0" w:line="240" w:lineRule="auto"/>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szCs w:val="24"/>
          <w:lang w:eastAsia="pl-PL"/>
        </w:rPr>
        <w:t xml:space="preserve">- </w:t>
      </w:r>
      <w:r w:rsidR="00E94568">
        <w:rPr>
          <w:rFonts w:ascii="Times New Roman" w:eastAsia="Times New Roman" w:hAnsi="Times New Roman" w:cs="Times New Roman"/>
          <w:color w:val="000000"/>
          <w:szCs w:val="24"/>
          <w:lang w:eastAsia="pl-PL"/>
        </w:rPr>
        <w:t>trzy</w:t>
      </w:r>
      <w:r w:rsidRPr="00CD3691">
        <w:rPr>
          <w:rFonts w:ascii="Times New Roman" w:eastAsia="Times New Roman" w:hAnsi="Times New Roman" w:cs="Times New Roman"/>
          <w:color w:val="000000"/>
          <w:szCs w:val="24"/>
          <w:lang w:eastAsia="pl-PL"/>
        </w:rPr>
        <w:t xml:space="preserve"> samochody dostawcze,</w:t>
      </w:r>
    </w:p>
    <w:p w:rsidR="00CD3691" w:rsidRPr="00CD3691" w:rsidRDefault="00CD3691" w:rsidP="00CD3691">
      <w:pPr>
        <w:shd w:val="clear" w:color="auto" w:fill="FFFFFF"/>
        <w:spacing w:after="0" w:line="240" w:lineRule="auto"/>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szCs w:val="24"/>
          <w:lang w:eastAsia="pl-PL"/>
        </w:rPr>
        <w:t>- jeden samochód ciężarowy,</w:t>
      </w:r>
    </w:p>
    <w:p w:rsidR="00CD3691" w:rsidRPr="00CD3691" w:rsidRDefault="00CD3691" w:rsidP="00CD3691">
      <w:pPr>
        <w:shd w:val="clear" w:color="auto" w:fill="FFFFFF"/>
        <w:spacing w:after="0" w:line="240" w:lineRule="auto"/>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szCs w:val="24"/>
          <w:lang w:eastAsia="pl-PL"/>
        </w:rPr>
        <w:t>- cztery ciągniki rolnicze,</w:t>
      </w:r>
    </w:p>
    <w:p w:rsidR="00CD3691" w:rsidRPr="00CD3691" w:rsidRDefault="00CD3691" w:rsidP="00CD3691">
      <w:pPr>
        <w:shd w:val="clear" w:color="auto" w:fill="FFFFFF"/>
        <w:spacing w:after="0" w:line="240" w:lineRule="auto"/>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szCs w:val="24"/>
          <w:lang w:eastAsia="pl-PL"/>
        </w:rPr>
        <w:t>- dwie koparko-ładowarki,</w:t>
      </w:r>
    </w:p>
    <w:p w:rsidR="00CD3691" w:rsidRPr="00CD3691" w:rsidRDefault="00CD3691" w:rsidP="00CD3691">
      <w:pPr>
        <w:shd w:val="clear" w:color="auto" w:fill="FFFFFF"/>
        <w:spacing w:after="0" w:line="240" w:lineRule="auto"/>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szCs w:val="24"/>
          <w:lang w:eastAsia="pl-PL"/>
        </w:rPr>
        <w:t>- inny sprzęt silnikowy do robót drogowych będący w dyspozycji ZDP w Ożarowie Mazowieckim</w:t>
      </w:r>
    </w:p>
    <w:p w:rsidR="00CD3691" w:rsidRPr="00CD3691" w:rsidRDefault="00CD3691" w:rsidP="00CD3691">
      <w:pPr>
        <w:numPr>
          <w:ilvl w:val="1"/>
          <w:numId w:val="2"/>
        </w:numPr>
        <w:shd w:val="clear" w:color="auto" w:fill="FFFFFF"/>
        <w:spacing w:after="0" w:line="240" w:lineRule="auto"/>
        <w:ind w:left="360"/>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szCs w:val="24"/>
          <w:lang w:eastAsia="pl-PL"/>
        </w:rPr>
        <w:t>Przewidywany roczny zakup paliw:</w:t>
      </w:r>
    </w:p>
    <w:p w:rsidR="00CD3691" w:rsidRPr="00CD3691" w:rsidRDefault="00CD3691" w:rsidP="00CD3691">
      <w:pPr>
        <w:numPr>
          <w:ilvl w:val="0"/>
          <w:numId w:val="51"/>
        </w:numPr>
        <w:shd w:val="clear" w:color="auto" w:fill="FFFFFF"/>
        <w:spacing w:after="0" w:line="240" w:lineRule="auto"/>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szCs w:val="24"/>
          <w:lang w:eastAsia="pl-PL"/>
        </w:rPr>
        <w:t>etyliny bezołowiowej Pb95 (wg PN – EN 228:1999) – 7 500 l</w:t>
      </w:r>
    </w:p>
    <w:p w:rsidR="00CD3691" w:rsidRPr="00CD3691" w:rsidRDefault="00CD3691" w:rsidP="00CD3691">
      <w:pPr>
        <w:numPr>
          <w:ilvl w:val="0"/>
          <w:numId w:val="51"/>
        </w:numPr>
        <w:shd w:val="clear" w:color="auto" w:fill="FFFFFF"/>
        <w:spacing w:after="0" w:line="240" w:lineRule="auto"/>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szCs w:val="24"/>
          <w:lang w:eastAsia="pl-PL"/>
        </w:rPr>
        <w:t>paliwo do silników diesla  (wg PN-EN 590) – 38 000 l</w:t>
      </w:r>
    </w:p>
    <w:p w:rsidR="00CD3691" w:rsidRPr="00CD3691" w:rsidRDefault="00CD3691" w:rsidP="00CD3691">
      <w:pPr>
        <w:spacing w:after="0" w:line="240" w:lineRule="auto"/>
        <w:jc w:val="both"/>
        <w:rPr>
          <w:rFonts w:ascii="Times New Roman" w:eastAsia="Times New Roman" w:hAnsi="Times New Roman" w:cs="Arial"/>
          <w:color w:val="000000"/>
          <w:sz w:val="24"/>
          <w:szCs w:val="24"/>
          <w:lang w:eastAsia="pl-PL"/>
        </w:rPr>
      </w:pPr>
      <w:r w:rsidRPr="00CD3691">
        <w:rPr>
          <w:rFonts w:ascii="Times New Roman" w:eastAsia="Times New Roman" w:hAnsi="Times New Roman" w:cs="Arial"/>
          <w:color w:val="000000"/>
          <w:sz w:val="24"/>
          <w:szCs w:val="24"/>
          <w:lang w:eastAsia="pl-PL"/>
        </w:rPr>
        <w:t>Określone ilości są szacunkowe i mogą ulec zmianie w trakcie realizacji zamówienia.</w:t>
      </w:r>
    </w:p>
    <w:p w:rsidR="00CD3691" w:rsidRPr="00CD3691" w:rsidRDefault="00CD3691" w:rsidP="00CD3691">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Zakup paliwa odbywać się będzie sukcesywnie, wg aktualnych potrzeb zamawiającego, poprzez:</w:t>
      </w:r>
    </w:p>
    <w:p w:rsidR="00CD3691" w:rsidRPr="00CD3691" w:rsidRDefault="00CD3691" w:rsidP="00CD3691">
      <w:pPr>
        <w:numPr>
          <w:ilvl w:val="0"/>
          <w:numId w:val="52"/>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Tankowanie przez upoważnionych przez zamawiającego kierowców na stacji paliw wykonawcy do zbiorników pojazdów o numerach rejestracyjnych wskazanych przez zamawiającego,</w:t>
      </w:r>
    </w:p>
    <w:p w:rsidR="00CD3691" w:rsidRPr="00CD3691" w:rsidRDefault="00CD3691" w:rsidP="00CD3691">
      <w:pPr>
        <w:numPr>
          <w:ilvl w:val="0"/>
          <w:numId w:val="52"/>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Tankowania do kanistrów dla potrzeb drobnego sprzętu, maszyn i narzędzi będącego w dyspozycji ZDP w Ożarowie Mazowieckim. </w:t>
      </w:r>
    </w:p>
    <w:p w:rsidR="00CD3691" w:rsidRPr="00CD3691" w:rsidRDefault="00CD3691" w:rsidP="00CD3691">
      <w:pPr>
        <w:numPr>
          <w:ilvl w:val="0"/>
          <w:numId w:val="52"/>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Każde tankowanie paliwa będzie wpisywane przez kierowcę do zestawienia miesięcznego tankowania pojazdu służbowego.</w:t>
      </w:r>
    </w:p>
    <w:p w:rsidR="00CD3691" w:rsidRPr="00CD3691" w:rsidRDefault="00CD3691" w:rsidP="00CD3691">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Sprzedawane przez wykonawcę paliwa muszą spełniać:</w:t>
      </w:r>
    </w:p>
    <w:p w:rsidR="00CD3691" w:rsidRPr="00CD3691" w:rsidRDefault="00CD3691" w:rsidP="00CD3691">
      <w:pPr>
        <w:numPr>
          <w:ilvl w:val="0"/>
          <w:numId w:val="53"/>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Wymagania określone w Rozporządzeniu Ministra Gospodarki z dnia 9 grudnia 2008 r. w sprawie wymagań jakościowych dla paliw ciekłych (Dz. U. z 2008 r., Nr 221, poz. 1441),</w:t>
      </w:r>
    </w:p>
    <w:p w:rsidR="00CD3691" w:rsidRPr="00CD3691" w:rsidRDefault="00CD3691" w:rsidP="00CD3691">
      <w:pPr>
        <w:numPr>
          <w:ilvl w:val="0"/>
          <w:numId w:val="53"/>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Wymagań aktualnych edycji Polskich Norm: dla benzyny bezołowiowej Pb95: PN-EN 228, dla </w:t>
      </w:r>
      <w:r w:rsidRPr="00CD3691">
        <w:rPr>
          <w:rFonts w:ascii="Times New Roman" w:eastAsia="Times New Roman" w:hAnsi="Times New Roman" w:cs="Times New Roman"/>
          <w:color w:val="000000"/>
          <w:szCs w:val="24"/>
          <w:lang w:eastAsia="pl-PL"/>
        </w:rPr>
        <w:t>paliwo do silników diesla</w:t>
      </w:r>
      <w:r w:rsidRPr="00CD3691">
        <w:rPr>
          <w:rFonts w:ascii="Times New Roman" w:eastAsia="Times New Roman" w:hAnsi="Times New Roman" w:cs="Times New Roman"/>
          <w:color w:val="000000"/>
          <w:lang w:eastAsia="pl-PL"/>
        </w:rPr>
        <w:t xml:space="preserve"> PN:PN-EN 590.</w:t>
      </w:r>
    </w:p>
    <w:p w:rsidR="00CD3691" w:rsidRPr="00CD3691" w:rsidRDefault="00CD3691" w:rsidP="00CD3691">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Wykonawca zapewni ciągłość sprzedaży asortymentu paliw wymienionych w ust. 2.</w:t>
      </w:r>
    </w:p>
    <w:p w:rsidR="009D7074" w:rsidRPr="009D7074" w:rsidRDefault="00CD3691" w:rsidP="009D7074">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Ze względu na specyfikę zadań ciążących na Zamawiającym </w:t>
      </w:r>
      <w:r w:rsidR="009D7074">
        <w:rPr>
          <w:rFonts w:ascii="Times New Roman" w:eastAsia="Times New Roman" w:hAnsi="Times New Roman" w:cs="Times New Roman"/>
          <w:color w:val="000000"/>
          <w:lang w:eastAsia="pl-PL"/>
        </w:rPr>
        <w:t>wykonawca musi dysponować</w:t>
      </w:r>
      <w:r w:rsidR="009D7074" w:rsidRPr="009D7074">
        <w:rPr>
          <w:rFonts w:ascii="Times New Roman" w:eastAsia="Times New Roman" w:hAnsi="Times New Roman" w:cs="Times New Roman"/>
          <w:color w:val="000000"/>
          <w:lang w:eastAsia="pl-PL"/>
        </w:rPr>
        <w:t xml:space="preserve"> minimum trzema (3) stacjami paliw w granicach administracyjnych Powiatu Warszawskiego Zachodniego w tym jedną (1) stacją w obrębie 7 km od siedziby Zamawiającego (Zarząd Dróg Powiatowych w Ożarowie Mazowieckim ul. Poznańska 300 Ożarów Mazowiecki).</w:t>
      </w:r>
    </w:p>
    <w:p w:rsidR="00CD3691" w:rsidRPr="00CD3691" w:rsidRDefault="004409EE" w:rsidP="00CD3691">
      <w:pPr>
        <w:numPr>
          <w:ilvl w:val="1"/>
          <w:numId w:val="1"/>
        </w:numPr>
        <w:spacing w:before="120"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Stacje Paliw muszą</w:t>
      </w:r>
      <w:r w:rsidR="00CD3691" w:rsidRPr="00CD3691">
        <w:rPr>
          <w:rFonts w:ascii="Times New Roman" w:eastAsia="Times New Roman" w:hAnsi="Times New Roman" w:cs="Times New Roman"/>
          <w:color w:val="000000"/>
          <w:lang w:eastAsia="pl-PL"/>
        </w:rPr>
        <w:t xml:space="preserve"> być czynna całodobowo, 7 dni w tygodniu.</w:t>
      </w:r>
    </w:p>
    <w:p w:rsidR="00CD3691" w:rsidRPr="00CD3691" w:rsidRDefault="00CD3691" w:rsidP="00CD3691">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Pozostałe informacje dotyczące wykonania zamówienia zostały zawarte w projekcie umowy, stanowiącym załącznik do niniejszej SIWZ.</w:t>
      </w:r>
    </w:p>
    <w:p w:rsidR="00CD3691" w:rsidRPr="00CD3691" w:rsidRDefault="00CD3691" w:rsidP="00CD3691">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sz w:val="24"/>
          <w:szCs w:val="24"/>
          <w:lang w:eastAsia="pl-PL"/>
        </w:rPr>
        <w:t>Ewentualne zapytania dotyczące przedmiotu zamówienia prosimy kierować bezpośrednio do Zamawiającego na adres podany w art. 5. § 3 ust. 3. niniejszej Specyfikacji.</w:t>
      </w:r>
    </w:p>
    <w:p w:rsidR="00CD3691" w:rsidRPr="00CD3691" w:rsidRDefault="00CD3691" w:rsidP="00CD3691">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sz w:val="24"/>
          <w:szCs w:val="24"/>
          <w:lang w:eastAsia="pl-PL"/>
        </w:rPr>
        <w:t xml:space="preserve">Zamawiający informuje, że nie dopuszcza składania ofert częściowych. </w:t>
      </w:r>
    </w:p>
    <w:p w:rsidR="00CD3691" w:rsidRPr="00CD3691" w:rsidRDefault="00CD3691" w:rsidP="00CD3691">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sz w:val="24"/>
          <w:szCs w:val="24"/>
          <w:lang w:eastAsia="pl-PL"/>
        </w:rPr>
        <w:t>Zamawiający nie dopuszcza składania ofert przewidujących odmienny sposób wykonania zamówienia (oferta wariantowa).</w:t>
      </w:r>
    </w:p>
    <w:p w:rsidR="00CD3691" w:rsidRPr="00CD3691" w:rsidRDefault="00CD3691" w:rsidP="00CD3691">
      <w:pPr>
        <w:tabs>
          <w:tab w:val="left" w:pos="0"/>
        </w:tabs>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 2.</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CD3691">
        <w:rPr>
          <w:rFonts w:ascii="Times New Roman" w:eastAsia="Times New Roman" w:hAnsi="Times New Roman" w:cs="Times New Roman"/>
          <w:b/>
          <w:u w:val="single"/>
          <w:lang w:eastAsia="pl-PL"/>
        </w:rPr>
        <w:t>Termin wykonania zamówienia,.</w:t>
      </w:r>
    </w:p>
    <w:p w:rsidR="00CD3691" w:rsidRPr="00CD3691" w:rsidRDefault="00CD3691" w:rsidP="00CD369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b/>
          <w:lang w:eastAsia="pl-PL"/>
        </w:rPr>
      </w:pPr>
      <w:r w:rsidRPr="00CD3691">
        <w:rPr>
          <w:rFonts w:ascii="Times New Roman" w:eastAsia="Times New Roman" w:hAnsi="Times New Roman" w:cs="Times New Roman"/>
          <w:lang w:eastAsia="pl-PL"/>
        </w:rPr>
        <w:t>Wymagany termin realizacji przedmiotu zamówienia</w:t>
      </w:r>
      <w:r>
        <w:rPr>
          <w:rFonts w:ascii="Times New Roman" w:eastAsia="Times New Roman" w:hAnsi="Times New Roman" w:cs="Times New Roman"/>
          <w:color w:val="000000"/>
          <w:lang w:eastAsia="pl-PL"/>
        </w:rPr>
        <w:t xml:space="preserve"> – do 31.12.2016 </w:t>
      </w:r>
      <w:r w:rsidRPr="00CD3691">
        <w:rPr>
          <w:rFonts w:ascii="Times New Roman" w:eastAsia="Times New Roman" w:hAnsi="Times New Roman" w:cs="Times New Roman"/>
          <w:color w:val="000000"/>
          <w:lang w:eastAsia="pl-PL"/>
        </w:rPr>
        <w:t>r.</w:t>
      </w:r>
      <w:r w:rsidRPr="00CD3691">
        <w:rPr>
          <w:rFonts w:ascii="Times New Roman" w:eastAsia="Times New Roman" w:hAnsi="Times New Roman" w:cs="Times New Roman"/>
          <w:color w:val="FF0000"/>
          <w:lang w:eastAsia="pl-PL"/>
        </w:rPr>
        <w:t xml:space="preserve"> </w:t>
      </w:r>
    </w:p>
    <w:p w:rsidR="00CD3691" w:rsidRDefault="00CD3691" w:rsidP="00CD369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b/>
          <w:lang w:eastAsia="pl-PL"/>
        </w:rPr>
      </w:pPr>
    </w:p>
    <w:p w:rsidR="00CD3691" w:rsidRPr="00CD3691" w:rsidRDefault="00CD3691" w:rsidP="00CD3691">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art. 4.</w:t>
      </w:r>
    </w:p>
    <w:p w:rsidR="00CD3691" w:rsidRPr="00CD3691" w:rsidRDefault="00CD3691" w:rsidP="00CD3691">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CD3691">
        <w:rPr>
          <w:rFonts w:ascii="Times New Roman" w:eastAsia="Times New Roman" w:hAnsi="Times New Roman" w:cs="Times New Roman"/>
          <w:b/>
          <w:sz w:val="24"/>
          <w:szCs w:val="24"/>
          <w:lang w:eastAsia="pl-PL"/>
        </w:rPr>
        <w:t>OPIS WARUNKÓW UDZIAŁU W POSTĘPOWANIU ORAZ WYKAZ OŚWIADCZEŃ LUB DOKUMENTÓW JAKIE MAJĄ DOSTARCZYĆ WYKONAWCY W CELU POTWIERDZENIA SPEŁNIANIA WARUNKÓW UDZIAŁU W POSTĘPOWANIU</w:t>
      </w: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CD3691">
        <w:rPr>
          <w:rFonts w:ascii="Times New Roman" w:eastAsia="Times New Roman" w:hAnsi="Times New Roman" w:cs="Times New Roman"/>
          <w:b/>
          <w:sz w:val="24"/>
          <w:szCs w:val="24"/>
          <w:lang w:eastAsia="pl-PL"/>
        </w:rPr>
        <w:t>§ 1</w:t>
      </w: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CD3691">
        <w:rPr>
          <w:rFonts w:ascii="Times New Roman" w:eastAsia="Times New Roman" w:hAnsi="Times New Roman" w:cs="Times New Roman"/>
          <w:b/>
          <w:sz w:val="24"/>
          <w:szCs w:val="24"/>
          <w:u w:val="single"/>
          <w:lang w:eastAsia="pl-PL"/>
        </w:rPr>
        <w:t>Warunki udziału w postępowaniu oraz opis sposobu dokonywania oceny spełniania tych warunków</w:t>
      </w:r>
    </w:p>
    <w:p w:rsidR="00CD3691" w:rsidRPr="00CD3691" w:rsidRDefault="00CD3691" w:rsidP="00CD3691">
      <w:pPr>
        <w:numPr>
          <w:ilvl w:val="0"/>
          <w:numId w:val="28"/>
        </w:numPr>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O udzielenie niniejszego zamówienia mogą ubiegać się wykonawcy, którzy spełniają warunki określone w art. 22 ust. 1 ustawy.</w:t>
      </w:r>
    </w:p>
    <w:p w:rsidR="00CD3691" w:rsidRPr="00CD3691" w:rsidRDefault="00CD3691" w:rsidP="00CD3691">
      <w:pPr>
        <w:numPr>
          <w:ilvl w:val="0"/>
          <w:numId w:val="28"/>
        </w:numPr>
        <w:tabs>
          <w:tab w:val="left" w:pos="1077"/>
        </w:tabs>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CD3691" w:rsidRPr="00CD3691" w:rsidRDefault="00CD3691" w:rsidP="00CD3691">
      <w:pPr>
        <w:numPr>
          <w:ilvl w:val="0"/>
          <w:numId w:val="28"/>
        </w:numPr>
        <w:tabs>
          <w:tab w:val="left" w:pos="1077"/>
        </w:tabs>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O udzielenie zamówienia mogą ubiegać się wykonawcy, którzy spełniają warunki dotyczące:</w:t>
      </w:r>
    </w:p>
    <w:p w:rsidR="00CD3691" w:rsidRPr="00CD3691" w:rsidRDefault="00CD3691" w:rsidP="00CD3691">
      <w:pPr>
        <w:numPr>
          <w:ilvl w:val="0"/>
          <w:numId w:val="32"/>
        </w:numPr>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posiadania uprawnień do wykonywania określonej działalności lub czynności, jeżeli przepisy prawa nakładają obowiązek ich posiadania;</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wykonawca wykaże, że posiada koncesję na obrót paliwami ciekłymi.</w:t>
      </w:r>
    </w:p>
    <w:p w:rsidR="00CD3691" w:rsidRPr="00CD3691" w:rsidRDefault="00CD3691" w:rsidP="00CD3691">
      <w:pPr>
        <w:numPr>
          <w:ilvl w:val="0"/>
          <w:numId w:val="32"/>
        </w:numPr>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posiadania wiedzy i doświadczenia;</w:t>
      </w:r>
    </w:p>
    <w:p w:rsidR="00CD3691" w:rsidRPr="00CD3691" w:rsidRDefault="00CD3691" w:rsidP="00CD3691">
      <w:pPr>
        <w:numPr>
          <w:ilvl w:val="0"/>
          <w:numId w:val="32"/>
        </w:numPr>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dysponowania odpowiednim potencjałem technicznym oraz osobami zdolnymi do wykonania zamówienia;</w:t>
      </w:r>
    </w:p>
    <w:p w:rsidR="00CD3691" w:rsidRPr="00CD3691" w:rsidRDefault="00CD3691" w:rsidP="00CD3691">
      <w:pPr>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 xml:space="preserve">Wykonawca dysponuje </w:t>
      </w:r>
      <w:r w:rsidR="00DF6BDF">
        <w:rPr>
          <w:rFonts w:ascii="Times New Roman" w:eastAsia="Times New Roman" w:hAnsi="Times New Roman" w:cs="Times New Roman"/>
          <w:color w:val="000000"/>
          <w:sz w:val="24"/>
          <w:szCs w:val="24"/>
          <w:lang w:eastAsia="pl-PL"/>
        </w:rPr>
        <w:t xml:space="preserve">minimum </w:t>
      </w:r>
      <w:r w:rsidR="00AD258B">
        <w:rPr>
          <w:rFonts w:ascii="Times New Roman" w:eastAsia="Times New Roman" w:hAnsi="Times New Roman" w:cs="Times New Roman"/>
          <w:color w:val="000000"/>
          <w:sz w:val="24"/>
          <w:szCs w:val="24"/>
          <w:lang w:eastAsia="pl-PL"/>
        </w:rPr>
        <w:t>trzema (3) stacjami</w:t>
      </w:r>
      <w:r w:rsidRPr="00CD3691">
        <w:rPr>
          <w:rFonts w:ascii="Times New Roman" w:eastAsia="Times New Roman" w:hAnsi="Times New Roman" w:cs="Times New Roman"/>
          <w:color w:val="000000"/>
          <w:sz w:val="24"/>
          <w:szCs w:val="24"/>
          <w:lang w:eastAsia="pl-PL"/>
        </w:rPr>
        <w:t xml:space="preserve"> paliw w</w:t>
      </w:r>
      <w:r w:rsidR="00AD258B">
        <w:rPr>
          <w:rFonts w:ascii="Times New Roman" w:eastAsia="Times New Roman" w:hAnsi="Times New Roman" w:cs="Times New Roman"/>
          <w:color w:val="000000"/>
          <w:sz w:val="24"/>
          <w:szCs w:val="24"/>
          <w:lang w:eastAsia="pl-PL"/>
        </w:rPr>
        <w:t xml:space="preserve"> granicach administracyjnych Powiatu Warszawskiego Zachodniego w tym jedną (1) stacją</w:t>
      </w:r>
      <w:r w:rsidRPr="00CD3691">
        <w:rPr>
          <w:rFonts w:ascii="Times New Roman" w:eastAsia="Times New Roman" w:hAnsi="Times New Roman" w:cs="Times New Roman"/>
          <w:color w:val="000000"/>
          <w:sz w:val="24"/>
          <w:szCs w:val="24"/>
          <w:lang w:eastAsia="pl-PL"/>
        </w:rPr>
        <w:t xml:space="preserve"> </w:t>
      </w:r>
      <w:r w:rsidR="003D77A4">
        <w:rPr>
          <w:rFonts w:ascii="Times New Roman" w:eastAsia="Times New Roman" w:hAnsi="Times New Roman" w:cs="Times New Roman"/>
          <w:color w:val="000000"/>
          <w:sz w:val="24"/>
          <w:szCs w:val="24"/>
          <w:lang w:eastAsia="pl-PL"/>
        </w:rPr>
        <w:t xml:space="preserve">w </w:t>
      </w:r>
      <w:r w:rsidRPr="00CD3691">
        <w:rPr>
          <w:rFonts w:ascii="Times New Roman" w:eastAsia="Times New Roman" w:hAnsi="Times New Roman" w:cs="Times New Roman"/>
          <w:color w:val="000000"/>
          <w:sz w:val="24"/>
          <w:szCs w:val="24"/>
          <w:lang w:eastAsia="pl-PL"/>
        </w:rPr>
        <w:t xml:space="preserve">obrębie </w:t>
      </w:r>
      <w:smartTag w:uri="urn:schemas-microsoft-com:office:smarttags" w:element="metricconverter">
        <w:smartTagPr>
          <w:attr w:name="ProductID" w:val="7 km"/>
        </w:smartTagPr>
        <w:r w:rsidRPr="00CD3691">
          <w:rPr>
            <w:rFonts w:ascii="Times New Roman" w:eastAsia="Times New Roman" w:hAnsi="Times New Roman" w:cs="Times New Roman"/>
            <w:color w:val="000000"/>
            <w:sz w:val="24"/>
            <w:szCs w:val="24"/>
            <w:lang w:eastAsia="pl-PL"/>
          </w:rPr>
          <w:t>7 km</w:t>
        </w:r>
      </w:smartTag>
      <w:r w:rsidRPr="00CD3691">
        <w:rPr>
          <w:rFonts w:ascii="Times New Roman" w:eastAsia="Times New Roman" w:hAnsi="Times New Roman" w:cs="Times New Roman"/>
          <w:color w:val="000000"/>
          <w:sz w:val="24"/>
          <w:szCs w:val="24"/>
          <w:lang w:eastAsia="pl-PL"/>
        </w:rPr>
        <w:t xml:space="preserve"> od</w:t>
      </w:r>
      <w:r w:rsidRPr="00CD3691">
        <w:rPr>
          <w:rFonts w:ascii="Times New Roman" w:eastAsia="Times New Roman" w:hAnsi="Times New Roman" w:cs="Times New Roman"/>
          <w:color w:val="000000"/>
          <w:lang w:eastAsia="pl-PL"/>
        </w:rPr>
        <w:t xml:space="preserve"> siedziby Zamawiającego (Zarząd Dróg Powiatowych w Ożarowie Mazowieckim ul. Poznańska 300 Ożarów Mazowiecki).</w:t>
      </w:r>
    </w:p>
    <w:p w:rsidR="00CD3691" w:rsidRPr="00CD3691" w:rsidRDefault="00CD3691" w:rsidP="00CD3691">
      <w:pPr>
        <w:numPr>
          <w:ilvl w:val="0"/>
          <w:numId w:val="32"/>
        </w:numPr>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sytuacji ekonomicznej i finansowej.</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 xml:space="preserve">4.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okres korzystania z nich przy wykonywaniu zamówienia. </w:t>
      </w:r>
    </w:p>
    <w:p w:rsidR="00CD3691" w:rsidRPr="00CD3691" w:rsidRDefault="00CD3691" w:rsidP="00CD3691">
      <w:pPr>
        <w:tabs>
          <w:tab w:val="left" w:pos="108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CD3691">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CD3691" w:rsidRPr="00CD3691" w:rsidRDefault="00CD3691" w:rsidP="00CD3691">
      <w:pPr>
        <w:tabs>
          <w:tab w:val="left" w:pos="1080"/>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6. Z postępowania o udzielenie zamówienia wyklucza się wykonawców, z przyczyn określonych w art. 24 ustawy.</w:t>
      </w:r>
    </w:p>
    <w:p w:rsidR="00CD3691" w:rsidRPr="00CD3691" w:rsidRDefault="00CD3691" w:rsidP="00CD3691">
      <w:pPr>
        <w:tabs>
          <w:tab w:val="left" w:pos="1080"/>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7. Ofertę wykonawcy wykluczonego uznaje się za odrzuconą.</w:t>
      </w: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CD3691">
        <w:rPr>
          <w:rFonts w:ascii="Times New Roman" w:eastAsia="Times New Roman" w:hAnsi="Times New Roman" w:cs="Times New Roman"/>
          <w:b/>
          <w:sz w:val="24"/>
          <w:szCs w:val="24"/>
          <w:lang w:eastAsia="pl-PL"/>
        </w:rPr>
        <w:t>§ 2</w:t>
      </w: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CD3691">
        <w:rPr>
          <w:rFonts w:ascii="Times New Roman" w:eastAsia="Times New Roman" w:hAnsi="Times New Roman" w:cs="Times New Roman"/>
          <w:b/>
          <w:sz w:val="24"/>
          <w:szCs w:val="24"/>
          <w:u w:val="single"/>
          <w:lang w:eastAsia="pl-PL"/>
        </w:rPr>
        <w:t>Wykaz oświadczeń lub dokumentów, jakie mają dostarczyć wykonawcy w celu potwierdzenia spełniania warunków udziału w postępowaniu</w:t>
      </w:r>
    </w:p>
    <w:p w:rsidR="00CD3691" w:rsidRPr="00CD3691" w:rsidRDefault="00CD3691" w:rsidP="00CD3691">
      <w:pPr>
        <w:numPr>
          <w:ilvl w:val="0"/>
          <w:numId w:val="29"/>
        </w:num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 celu wykazania spełniania przez wykonawcę warunków, o których mowa w art. 22 ust. 1 ustawy Zamawiający żąda przedłożenia wraz z ofertą następujących oświadczeń lub dokumentów :</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b/>
          <w:color w:val="000000"/>
          <w:sz w:val="24"/>
          <w:szCs w:val="24"/>
          <w:lang w:eastAsia="pl-PL"/>
        </w:rPr>
        <w:t>Formularz nr 1</w:t>
      </w:r>
      <w:r w:rsidRPr="00CD3691">
        <w:rPr>
          <w:rFonts w:ascii="Times New Roman" w:eastAsia="Times New Roman" w:hAnsi="Times New Roman" w:cs="Times New Roman"/>
          <w:color w:val="000000"/>
          <w:sz w:val="24"/>
          <w:szCs w:val="24"/>
          <w:lang w:eastAsia="pl-PL"/>
        </w:rPr>
        <w:t xml:space="preserve"> – oświadczenie o spełnianiu warunków udziału w postępowaniu. Do formularza nr 1 Wykonawca dołączy dokument wskazujący, że Wykonawca posiada koncesję na obrót paliwami ciekłymi.</w:t>
      </w:r>
    </w:p>
    <w:p w:rsidR="00AD258B" w:rsidRPr="00CD3691" w:rsidRDefault="00CD3691" w:rsidP="00AD258B">
      <w:pPr>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b/>
          <w:color w:val="000000"/>
          <w:sz w:val="24"/>
          <w:szCs w:val="24"/>
          <w:lang w:eastAsia="pl-PL"/>
        </w:rPr>
        <w:t xml:space="preserve">Formularz nr 2 </w:t>
      </w:r>
      <w:r w:rsidR="00AD258B">
        <w:rPr>
          <w:rFonts w:ascii="Times New Roman" w:eastAsia="Times New Roman" w:hAnsi="Times New Roman" w:cs="Times New Roman"/>
          <w:color w:val="000000"/>
          <w:sz w:val="24"/>
          <w:szCs w:val="24"/>
          <w:lang w:eastAsia="pl-PL"/>
        </w:rPr>
        <w:t>– oświadczenie o dysponowaniu</w:t>
      </w:r>
      <w:r w:rsidR="00AD258B" w:rsidRPr="00CD3691">
        <w:rPr>
          <w:rFonts w:ascii="Times New Roman" w:eastAsia="Times New Roman" w:hAnsi="Times New Roman" w:cs="Times New Roman"/>
          <w:color w:val="000000"/>
          <w:sz w:val="24"/>
          <w:szCs w:val="24"/>
          <w:lang w:eastAsia="pl-PL"/>
        </w:rPr>
        <w:t xml:space="preserve"> </w:t>
      </w:r>
      <w:r w:rsidR="00DF6BDF">
        <w:rPr>
          <w:rFonts w:ascii="Times New Roman" w:eastAsia="Times New Roman" w:hAnsi="Times New Roman" w:cs="Times New Roman"/>
          <w:color w:val="000000"/>
          <w:sz w:val="24"/>
          <w:szCs w:val="24"/>
          <w:lang w:eastAsia="pl-PL"/>
        </w:rPr>
        <w:t xml:space="preserve">minimum </w:t>
      </w:r>
      <w:r w:rsidR="00AD258B">
        <w:rPr>
          <w:rFonts w:ascii="Times New Roman" w:eastAsia="Times New Roman" w:hAnsi="Times New Roman" w:cs="Times New Roman"/>
          <w:color w:val="000000"/>
          <w:sz w:val="24"/>
          <w:szCs w:val="24"/>
          <w:lang w:eastAsia="pl-PL"/>
        </w:rPr>
        <w:t>trzema (3) stacjami</w:t>
      </w:r>
      <w:r w:rsidR="00AD258B" w:rsidRPr="00CD3691">
        <w:rPr>
          <w:rFonts w:ascii="Times New Roman" w:eastAsia="Times New Roman" w:hAnsi="Times New Roman" w:cs="Times New Roman"/>
          <w:color w:val="000000"/>
          <w:sz w:val="24"/>
          <w:szCs w:val="24"/>
          <w:lang w:eastAsia="pl-PL"/>
        </w:rPr>
        <w:t xml:space="preserve"> paliw w</w:t>
      </w:r>
      <w:r w:rsidR="00AD258B">
        <w:rPr>
          <w:rFonts w:ascii="Times New Roman" w:eastAsia="Times New Roman" w:hAnsi="Times New Roman" w:cs="Times New Roman"/>
          <w:color w:val="000000"/>
          <w:sz w:val="24"/>
          <w:szCs w:val="24"/>
          <w:lang w:eastAsia="pl-PL"/>
        </w:rPr>
        <w:t xml:space="preserve"> granicach administracyjnych Powiatu Warszawskiego Zachodniego w tym jedną (1) stacją</w:t>
      </w:r>
      <w:r w:rsidR="00AD258B" w:rsidRPr="00CD3691">
        <w:rPr>
          <w:rFonts w:ascii="Times New Roman" w:eastAsia="Times New Roman" w:hAnsi="Times New Roman" w:cs="Times New Roman"/>
          <w:color w:val="000000"/>
          <w:sz w:val="24"/>
          <w:szCs w:val="24"/>
          <w:lang w:eastAsia="pl-PL"/>
        </w:rPr>
        <w:t xml:space="preserve"> </w:t>
      </w:r>
      <w:r w:rsidR="003D77A4">
        <w:rPr>
          <w:rFonts w:ascii="Times New Roman" w:eastAsia="Times New Roman" w:hAnsi="Times New Roman" w:cs="Times New Roman"/>
          <w:color w:val="000000"/>
          <w:sz w:val="24"/>
          <w:szCs w:val="24"/>
          <w:lang w:eastAsia="pl-PL"/>
        </w:rPr>
        <w:t xml:space="preserve">w </w:t>
      </w:r>
      <w:r w:rsidR="00AD258B" w:rsidRPr="00CD3691">
        <w:rPr>
          <w:rFonts w:ascii="Times New Roman" w:eastAsia="Times New Roman" w:hAnsi="Times New Roman" w:cs="Times New Roman"/>
          <w:color w:val="000000"/>
          <w:sz w:val="24"/>
          <w:szCs w:val="24"/>
          <w:lang w:eastAsia="pl-PL"/>
        </w:rPr>
        <w:t xml:space="preserve">obrębie </w:t>
      </w:r>
      <w:smartTag w:uri="urn:schemas-microsoft-com:office:smarttags" w:element="metricconverter">
        <w:smartTagPr>
          <w:attr w:name="ProductID" w:val="7 km"/>
        </w:smartTagPr>
        <w:r w:rsidR="00AD258B" w:rsidRPr="00CD3691">
          <w:rPr>
            <w:rFonts w:ascii="Times New Roman" w:eastAsia="Times New Roman" w:hAnsi="Times New Roman" w:cs="Times New Roman"/>
            <w:color w:val="000000"/>
            <w:sz w:val="24"/>
            <w:szCs w:val="24"/>
            <w:lang w:eastAsia="pl-PL"/>
          </w:rPr>
          <w:t>7 km</w:t>
        </w:r>
      </w:smartTag>
      <w:r w:rsidR="00AD258B" w:rsidRPr="00CD3691">
        <w:rPr>
          <w:rFonts w:ascii="Times New Roman" w:eastAsia="Times New Roman" w:hAnsi="Times New Roman" w:cs="Times New Roman"/>
          <w:color w:val="000000"/>
          <w:sz w:val="24"/>
          <w:szCs w:val="24"/>
          <w:lang w:eastAsia="pl-PL"/>
        </w:rPr>
        <w:t xml:space="preserve"> od</w:t>
      </w:r>
      <w:r w:rsidR="00AD258B" w:rsidRPr="00CD3691">
        <w:rPr>
          <w:rFonts w:ascii="Times New Roman" w:eastAsia="Times New Roman" w:hAnsi="Times New Roman" w:cs="Times New Roman"/>
          <w:color w:val="000000"/>
          <w:lang w:eastAsia="pl-PL"/>
        </w:rPr>
        <w:t xml:space="preserve"> siedziby Zamawiającego (Zarząd Dróg Powiatowych w Ożarowie Mazowieckim ul. Poznańska 300 Ożarów Mazowiecki).</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CD3691" w:rsidRPr="00CD3691" w:rsidRDefault="00CD3691" w:rsidP="00CD3691">
      <w:pPr>
        <w:numPr>
          <w:ilvl w:val="1"/>
          <w:numId w:val="33"/>
        </w:numPr>
        <w:tabs>
          <w:tab w:val="left" w:pos="1080"/>
        </w:tabs>
        <w:suppressAutoHyphens/>
        <w:spacing w:after="0" w:line="240" w:lineRule="auto"/>
        <w:ind w:left="360"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tymi zasobami w trakcie realizacji przedmiotu zamówienia, w szczególności przedstawiając w tym celu pisemne zobowiązanie tych podmiotów do oddania mu do dyspozycji niezbędnych zasobów na okres korzystania z nich przy wykonywaniu zamówienia.</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CD3691" w:rsidRPr="00CD3691" w:rsidRDefault="00CD3691" w:rsidP="00CD3691">
      <w:pPr>
        <w:numPr>
          <w:ilvl w:val="1"/>
          <w:numId w:val="33"/>
        </w:numPr>
        <w:tabs>
          <w:tab w:val="left" w:pos="1080"/>
        </w:tabs>
        <w:suppressAutoHyphens/>
        <w:spacing w:after="0" w:line="240" w:lineRule="auto"/>
        <w:ind w:left="360"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 celu wykazania braku podstaw do wykluczenia z postępowania o udzielenie zamówienia wykonawcy w okolicznościach, o których mowa w art. 24 ust. 1 ustawy Zamawiający żąda:</w:t>
      </w:r>
    </w:p>
    <w:p w:rsidR="00CD3691" w:rsidRPr="00CD3691" w:rsidRDefault="00CD3691" w:rsidP="00CD3691">
      <w:pPr>
        <w:numPr>
          <w:ilvl w:val="0"/>
          <w:numId w:val="34"/>
        </w:num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b/>
          <w:color w:val="000000"/>
          <w:sz w:val="24"/>
          <w:szCs w:val="24"/>
          <w:lang w:eastAsia="pl-PL"/>
        </w:rPr>
        <w:t xml:space="preserve">Formularz nr </w:t>
      </w:r>
      <w:r w:rsidRPr="00CD3691">
        <w:rPr>
          <w:rFonts w:ascii="Times New Roman" w:eastAsia="Times New Roman" w:hAnsi="Times New Roman" w:cs="Times New Roman"/>
          <w:b/>
          <w:sz w:val="24"/>
          <w:szCs w:val="24"/>
          <w:lang w:eastAsia="pl-PL"/>
        </w:rPr>
        <w:t xml:space="preserve">3 </w:t>
      </w:r>
      <w:r w:rsidRPr="00CD3691">
        <w:rPr>
          <w:rFonts w:ascii="Times New Roman" w:eastAsia="Times New Roman" w:hAnsi="Times New Roman" w:cs="Times New Roman"/>
          <w:dstrike/>
          <w:color w:val="000000"/>
          <w:sz w:val="24"/>
          <w:szCs w:val="24"/>
          <w:lang w:eastAsia="pl-PL"/>
        </w:rPr>
        <w:t>-</w:t>
      </w:r>
      <w:r w:rsidRPr="00CD3691">
        <w:rPr>
          <w:rFonts w:ascii="Times New Roman" w:eastAsia="Times New Roman" w:hAnsi="Times New Roman" w:cs="Times New Roman"/>
          <w:color w:val="000000"/>
          <w:sz w:val="24"/>
          <w:szCs w:val="24"/>
          <w:lang w:eastAsia="pl-PL"/>
        </w:rPr>
        <w:t xml:space="preserve"> oświadczenie o braku podstaw do wykluczenia.</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Do formularza nr 3</w:t>
      </w:r>
      <w:r w:rsidRPr="00CD3691">
        <w:rPr>
          <w:rFonts w:ascii="Times New Roman" w:eastAsia="Times New Roman" w:hAnsi="Times New Roman" w:cs="Times New Roman"/>
          <w:color w:val="FF0000"/>
          <w:sz w:val="24"/>
          <w:szCs w:val="24"/>
          <w:lang w:eastAsia="pl-PL"/>
        </w:rPr>
        <w:t xml:space="preserve"> </w:t>
      </w:r>
      <w:r w:rsidRPr="00CD3691">
        <w:rPr>
          <w:rFonts w:ascii="Times New Roman" w:eastAsia="Times New Roman" w:hAnsi="Times New Roman" w:cs="Times New Roman"/>
          <w:color w:val="000000"/>
          <w:sz w:val="24"/>
          <w:szCs w:val="24"/>
          <w:lang w:eastAsia="pl-PL"/>
        </w:rPr>
        <w:t>Wykonawca zobowiązany jest załączyć:</w:t>
      </w:r>
    </w:p>
    <w:p w:rsidR="00CD3691" w:rsidRPr="00CD3691" w:rsidRDefault="00CD3691" w:rsidP="00CD3691">
      <w:pPr>
        <w:numPr>
          <w:ilvl w:val="0"/>
          <w:numId w:val="34"/>
        </w:num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lang w:eastAsia="pl-PL"/>
        </w:rPr>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CD3691" w:rsidRPr="00CD3691" w:rsidRDefault="00CD3691" w:rsidP="00CD3691">
      <w:pPr>
        <w:tabs>
          <w:tab w:val="left" w:pos="720"/>
        </w:tabs>
        <w:suppressAutoHyphens/>
        <w:spacing w:before="60" w:after="60" w:line="240" w:lineRule="auto"/>
        <w:jc w:val="both"/>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color w:val="000000"/>
          <w:sz w:val="24"/>
          <w:szCs w:val="24"/>
          <w:lang w:eastAsia="pl-PL"/>
        </w:rPr>
        <w:t>2)</w:t>
      </w:r>
      <w:r w:rsidRPr="00CD3691">
        <w:rPr>
          <w:rFonts w:ascii="Times New Roman" w:eastAsia="Times New Roman" w:hAnsi="Times New Roman" w:cs="Times New Roman"/>
          <w:color w:val="000000"/>
          <w:sz w:val="24"/>
          <w:lang w:eastAsia="pl-PL"/>
        </w:rPr>
        <w:t xml:space="preserve"> W celu wykazania braku podstaw do wykluczenia z postępowania o udzielenie zamówienia wykonawcy w okolicznościach, o których mowa w art. 24 ust. 2 pkt 5 ustawy Zamawiający żąda złożenia listy podmiotów należących do tej samej grupy kapitałowej w rozumieniu ustawy z dnia 16 lutego 2007 r. o ochronie konkurencji i konsumentów (Dz. U.  50, poz. 331  </w:t>
      </w:r>
      <w:proofErr w:type="spellStart"/>
      <w:r w:rsidRPr="00CD3691">
        <w:rPr>
          <w:rFonts w:ascii="Times New Roman" w:eastAsia="Times New Roman" w:hAnsi="Times New Roman" w:cs="Times New Roman"/>
          <w:color w:val="000000"/>
          <w:sz w:val="24"/>
          <w:lang w:eastAsia="pl-PL"/>
        </w:rPr>
        <w:t>późn</w:t>
      </w:r>
      <w:proofErr w:type="spellEnd"/>
      <w:r w:rsidRPr="00CD3691">
        <w:rPr>
          <w:rFonts w:ascii="Times New Roman" w:eastAsia="Times New Roman" w:hAnsi="Times New Roman" w:cs="Times New Roman"/>
          <w:color w:val="000000"/>
          <w:sz w:val="24"/>
          <w:lang w:eastAsia="pl-PL"/>
        </w:rPr>
        <w:t xml:space="preserve">. zm.) lub informacji o tym, że Wykonawca nie należy do grupy kapitałowej - </w:t>
      </w:r>
      <w:r w:rsidRPr="00CD3691">
        <w:rPr>
          <w:rFonts w:ascii="Times New Roman" w:eastAsia="Times New Roman" w:hAnsi="Times New Roman" w:cs="Times New Roman"/>
          <w:b/>
          <w:color w:val="000000"/>
          <w:sz w:val="24"/>
          <w:lang w:eastAsia="pl-PL"/>
        </w:rPr>
        <w:t xml:space="preserve">Formularz nr 6 </w:t>
      </w:r>
      <w:r w:rsidRPr="00CD3691">
        <w:rPr>
          <w:rFonts w:ascii="Times New Roman" w:eastAsia="Times New Roman" w:hAnsi="Times New Roman" w:cs="Times New Roman"/>
          <w:color w:val="000000"/>
          <w:sz w:val="24"/>
          <w:lang w:eastAsia="pl-PL"/>
        </w:rPr>
        <w:t>– informacja dot. grupy kapitałowej.</w:t>
      </w:r>
    </w:p>
    <w:p w:rsidR="00CD3691" w:rsidRPr="00CD3691" w:rsidRDefault="00CD3691" w:rsidP="00CD3691">
      <w:pPr>
        <w:tabs>
          <w:tab w:val="left" w:pos="720"/>
        </w:tabs>
        <w:suppressAutoHyphens/>
        <w:spacing w:after="0" w:line="240" w:lineRule="auto"/>
        <w:jc w:val="both"/>
        <w:rPr>
          <w:rFonts w:ascii="Times New Roman" w:eastAsia="Times New Roman" w:hAnsi="Times New Roman" w:cs="Times New Roman"/>
          <w:color w:val="000000"/>
          <w:sz w:val="24"/>
          <w:szCs w:val="24"/>
          <w:lang w:eastAsia="pl-PL"/>
        </w:rPr>
      </w:pPr>
    </w:p>
    <w:p w:rsidR="00CD3691" w:rsidRPr="00CD3691" w:rsidRDefault="00CD3691" w:rsidP="00CD3691">
      <w:pPr>
        <w:numPr>
          <w:ilvl w:val="1"/>
          <w:numId w:val="30"/>
        </w:num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 xml:space="preserve">Ponadto Wykonawca złoży: </w:t>
      </w:r>
    </w:p>
    <w:p w:rsidR="00CD3691" w:rsidRPr="00CD3691" w:rsidRDefault="00CD3691" w:rsidP="00CD3691">
      <w:pPr>
        <w:numPr>
          <w:ilvl w:val="0"/>
          <w:numId w:val="3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CD3691">
        <w:rPr>
          <w:rFonts w:ascii="Times New Roman" w:eastAsia="Times New Roman" w:hAnsi="Times New Roman" w:cs="Times New Roman"/>
          <w:sz w:val="24"/>
          <w:szCs w:val="24"/>
          <w:lang w:eastAsia="ar-SA"/>
        </w:rPr>
        <w:t xml:space="preserve">pełnomocnictwo do reprezentowania wykonawcy w niniejszym postępowaniu oraz do podpisania umowy (o ile nie wynika z dokumentów rejestracyjnych); pełnomocnictwo musi być podpisane przez osoby uprawnione do reprezentowania wykonawcy </w:t>
      </w:r>
      <w:r w:rsidRPr="00CD3691">
        <w:rPr>
          <w:rFonts w:ascii="Times New Roman" w:eastAsia="Times New Roman" w:hAnsi="Times New Roman" w:cs="Times New Roman"/>
          <w:sz w:val="24"/>
          <w:szCs w:val="24"/>
          <w:lang w:eastAsia="ar-SA"/>
        </w:rPr>
        <w:lastRenderedPageBreak/>
        <w:t>(podpisy i pieczęcie oryginalne) lub mieć postać aktu notarialnego, albo notarialnie potwierdzonej kopii.</w:t>
      </w:r>
    </w:p>
    <w:p w:rsidR="00CD3691" w:rsidRPr="00CD3691" w:rsidRDefault="00CD3691" w:rsidP="00CD3691">
      <w:pPr>
        <w:numPr>
          <w:ilvl w:val="0"/>
          <w:numId w:val="35"/>
        </w:numPr>
        <w:suppressAutoHyphens/>
        <w:overflowPunct w:val="0"/>
        <w:autoSpaceDE w:val="0"/>
        <w:spacing w:after="0" w:line="240" w:lineRule="auto"/>
        <w:jc w:val="both"/>
        <w:rPr>
          <w:rFonts w:ascii="Times New Roman" w:eastAsia="Times New Roman" w:hAnsi="Times New Roman" w:cs="Times New Roman"/>
          <w:lang w:eastAsia="ar-SA"/>
        </w:rPr>
      </w:pPr>
      <w:r w:rsidRPr="00CD3691">
        <w:rPr>
          <w:rFonts w:ascii="Times New Roman" w:eastAsia="Times New Roman" w:hAnsi="Times New Roman" w:cs="Times New Roman"/>
          <w:lang w:eastAsia="ar-SA"/>
        </w:rPr>
        <w:t xml:space="preserve">Jeżeli wykonawca zamierza powierzyć podwykonawcom określony zakres zamówienia, musi to wykazać na </w:t>
      </w:r>
      <w:r w:rsidRPr="00CD3691">
        <w:rPr>
          <w:rFonts w:ascii="Times New Roman" w:eastAsia="Times New Roman" w:hAnsi="Times New Roman" w:cs="Times New Roman"/>
          <w:b/>
          <w:lang w:eastAsia="ar-SA"/>
        </w:rPr>
        <w:t xml:space="preserve">Formularzu nr </w:t>
      </w:r>
      <w:r w:rsidRPr="00CD3691">
        <w:rPr>
          <w:rFonts w:ascii="Times New Roman" w:eastAsia="Times New Roman" w:hAnsi="Times New Roman" w:cs="Times New Roman"/>
          <w:b/>
          <w:color w:val="000000"/>
          <w:lang w:eastAsia="ar-SA"/>
        </w:rPr>
        <w:t xml:space="preserve">4 </w:t>
      </w:r>
      <w:r w:rsidRPr="00CD3691">
        <w:rPr>
          <w:rFonts w:ascii="Times New Roman" w:eastAsia="Times New Roman" w:hAnsi="Times New Roman" w:cs="Times New Roman"/>
          <w:lang w:eastAsia="ar-SA"/>
        </w:rPr>
        <w:t>. Wykonawca wykonujący zamówienie wyłącznie siłami własnymi nie dołącza niniejszego formularza.</w:t>
      </w:r>
    </w:p>
    <w:p w:rsidR="00CD3691" w:rsidRPr="00CD3691" w:rsidRDefault="00CD3691" w:rsidP="00CD3691">
      <w:pPr>
        <w:numPr>
          <w:ilvl w:val="0"/>
          <w:numId w:val="35"/>
        </w:numPr>
        <w:suppressAutoHyphens/>
        <w:overflowPunct w:val="0"/>
        <w:autoSpaceDE w:val="0"/>
        <w:spacing w:after="0" w:line="240" w:lineRule="auto"/>
        <w:jc w:val="both"/>
        <w:rPr>
          <w:rFonts w:ascii="Times New Roman" w:eastAsia="Times New Roman" w:hAnsi="Times New Roman" w:cs="Times New Roman"/>
          <w:b/>
          <w:color w:val="000000"/>
          <w:lang w:eastAsia="ar-SA"/>
        </w:rPr>
      </w:pPr>
      <w:r w:rsidRPr="00CD3691">
        <w:rPr>
          <w:rFonts w:ascii="Times New Roman" w:eastAsia="Times New Roman" w:hAnsi="Times New Roman" w:cs="Times New Roman"/>
          <w:b/>
          <w:color w:val="000000"/>
          <w:lang w:eastAsia="ar-SA"/>
        </w:rPr>
        <w:t xml:space="preserve">Formularz Nr 5  – </w:t>
      </w:r>
      <w:r w:rsidRPr="00CD3691">
        <w:rPr>
          <w:rFonts w:ascii="Times New Roman" w:eastAsia="Times New Roman" w:hAnsi="Times New Roman" w:cs="Times New Roman"/>
          <w:color w:val="000000"/>
          <w:lang w:eastAsia="ar-SA"/>
        </w:rPr>
        <w:t xml:space="preserve">kalkulacja średniej ceny jednostkowej netto  </w:t>
      </w:r>
    </w:p>
    <w:p w:rsidR="00CD3691" w:rsidRPr="00CD3691" w:rsidRDefault="00CD3691" w:rsidP="00CD3691">
      <w:pPr>
        <w:numPr>
          <w:ilvl w:val="1"/>
          <w:numId w:val="30"/>
        </w:numPr>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Zaleca się dołączenie do ofert n/w dokumentów i oświadczeń:</w:t>
      </w:r>
    </w:p>
    <w:p w:rsidR="00CD3691" w:rsidRPr="00CD3691" w:rsidRDefault="00CD3691" w:rsidP="00CD3691">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zaakceptowany, wstępnie podpisany przez osoby uprawnione/osobę uprawnioną do reprezentowania wykonawcy wzór umowy,</w:t>
      </w:r>
    </w:p>
    <w:p w:rsidR="00CD3691" w:rsidRPr="00CD3691" w:rsidRDefault="00CD3691" w:rsidP="00CD3691">
      <w:pPr>
        <w:numPr>
          <w:ilvl w:val="0"/>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b/>
          <w:bCs/>
          <w:color w:val="000000"/>
          <w:sz w:val="24"/>
          <w:szCs w:val="24"/>
          <w:lang w:eastAsia="pl-PL"/>
        </w:rPr>
        <w:t xml:space="preserve">Formularz nr 7 </w:t>
      </w:r>
      <w:r w:rsidRPr="00CD3691">
        <w:rPr>
          <w:rFonts w:ascii="Times New Roman" w:eastAsia="Times New Roman" w:hAnsi="Times New Roman" w:cs="Times New Roman"/>
          <w:color w:val="000000"/>
          <w:sz w:val="24"/>
          <w:szCs w:val="24"/>
          <w:lang w:eastAsia="pl-PL"/>
        </w:rPr>
        <w:t xml:space="preserve"> – sporządzone przez Wykonawcę szczegółowe zestawienie (spis) wszystkich oświadczeń i dokumentów itp.</w:t>
      </w:r>
    </w:p>
    <w:p w:rsidR="00CD3691" w:rsidRPr="00CD3691" w:rsidRDefault="00CD3691" w:rsidP="00CD3691">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6. Wszystkie dokumenty muszą być sporządzone w języku polskim. Dokumenty lub ich kserokopie sporządzane w innym języku muszą być przetłumaczone na język polski, i potwierdzone przez Wykonawcę.</w:t>
      </w:r>
    </w:p>
    <w:p w:rsidR="00CD3691" w:rsidRPr="00CD3691" w:rsidRDefault="00CD3691" w:rsidP="00CD369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CD3691">
        <w:rPr>
          <w:rFonts w:ascii="Times New Roman" w:eastAsia="Times New Roman" w:hAnsi="Times New Roman" w:cs="Times New Roman"/>
          <w:b/>
          <w:sz w:val="24"/>
          <w:szCs w:val="24"/>
          <w:lang w:eastAsia="pl-PL"/>
        </w:rPr>
        <w:t>§ 3</w:t>
      </w:r>
    </w:p>
    <w:p w:rsidR="00CD3691" w:rsidRPr="00CD3691" w:rsidRDefault="00CD3691" w:rsidP="00CD369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CD3691">
        <w:rPr>
          <w:rFonts w:ascii="Times New Roman" w:eastAsia="Times New Roman" w:hAnsi="Times New Roman" w:cs="Times New Roman"/>
          <w:b/>
          <w:sz w:val="24"/>
          <w:szCs w:val="24"/>
          <w:u w:val="single"/>
          <w:lang w:eastAsia="pl-PL"/>
        </w:rPr>
        <w:t>Informacje dotyczące konsorcjum</w:t>
      </w:r>
    </w:p>
    <w:p w:rsidR="00CD3691" w:rsidRPr="00CD3691" w:rsidRDefault="00CD3691" w:rsidP="00CD3691">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p>
    <w:p w:rsidR="00CD3691" w:rsidRPr="00CD3691" w:rsidRDefault="00CD3691" w:rsidP="00CD3691">
      <w:pPr>
        <w:tabs>
          <w:tab w:val="left" w:pos="-2268"/>
          <w:tab w:val="left" w:pos="0"/>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 przypadku, gdy ofertę składa konsorcjum (w tym spółka cywilna):</w:t>
      </w:r>
    </w:p>
    <w:p w:rsidR="00CD3691" w:rsidRPr="00CD3691" w:rsidRDefault="00CD3691" w:rsidP="00CD3691">
      <w:pPr>
        <w:numPr>
          <w:ilvl w:val="0"/>
          <w:numId w:val="36"/>
        </w:numPr>
        <w:tabs>
          <w:tab w:val="left" w:pos="360"/>
        </w:tabs>
        <w:suppressAutoHyphens/>
        <w:overflowPunct w:val="0"/>
        <w:autoSpaceDE w:val="0"/>
        <w:spacing w:after="0" w:line="240" w:lineRule="auto"/>
        <w:ind w:left="360"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CD3691" w:rsidRPr="00CD3691" w:rsidRDefault="00CD3691" w:rsidP="00CD3691">
      <w:pPr>
        <w:tabs>
          <w:tab w:val="left" w:pos="-2268"/>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Spółka cywilna dołącza ww. pełnomocnictwo lub dokument, z którego wynika ww. pełnomocnictwo: poświadczone za zgodność z oryginałem kopię umowy spółki cywilnej lub uchwałę.</w:t>
      </w:r>
    </w:p>
    <w:p w:rsidR="00CD3691" w:rsidRPr="00CD3691" w:rsidRDefault="00CD3691" w:rsidP="00CD3691">
      <w:pPr>
        <w:tabs>
          <w:tab w:val="left" w:pos="-2268"/>
          <w:tab w:val="left" w:pos="720"/>
          <w:tab w:val="left" w:pos="1072"/>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Konsorcjum dołącza ww. pełnomocnictwo lub poświadczoną za zgodność z oryginałem kopię umowy regulującej współpracę konsorcjum, z której wynika ustanowione pełnomocnictwo.</w:t>
      </w:r>
    </w:p>
    <w:p w:rsidR="00CD3691" w:rsidRPr="00CD3691" w:rsidRDefault="00CD3691" w:rsidP="00CD3691">
      <w:pPr>
        <w:numPr>
          <w:ilvl w:val="0"/>
          <w:numId w:val="36"/>
        </w:numPr>
        <w:suppressAutoHyphens/>
        <w:overflowPunct w:val="0"/>
        <w:autoSpaceDE w:val="0"/>
        <w:spacing w:after="0" w:line="240" w:lineRule="auto"/>
        <w:ind w:left="360"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Formularz oferty podpisuje pełnomocnik lub wszyscy członkowie konsorcjum. Na pierwszej stronie formularza oferty należy wpisać informacje dotyczące wszystkich członków konsorcjum.</w:t>
      </w:r>
    </w:p>
    <w:p w:rsidR="00CD3691" w:rsidRPr="00CD3691" w:rsidRDefault="00CD3691" w:rsidP="00CD3691">
      <w:pPr>
        <w:numPr>
          <w:ilvl w:val="0"/>
          <w:numId w:val="36"/>
        </w:numPr>
        <w:tabs>
          <w:tab w:val="left" w:pos="1080"/>
        </w:tabs>
        <w:suppressAutoHyphens/>
        <w:overflowPunct w:val="0"/>
        <w:autoSpaceDE w:val="0"/>
        <w:spacing w:after="0" w:line="240" w:lineRule="auto"/>
        <w:ind w:left="360"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Formularz nr 1– podpisuje pełnomocnik konsorcjum lub wszyscy członkowie konsorcjum</w:t>
      </w:r>
    </w:p>
    <w:p w:rsidR="00CD3691" w:rsidRPr="00CD3691" w:rsidRDefault="00DF6BDF" w:rsidP="00CD3691">
      <w:pPr>
        <w:numPr>
          <w:ilvl w:val="0"/>
          <w:numId w:val="36"/>
        </w:numPr>
        <w:tabs>
          <w:tab w:val="left" w:pos="1080"/>
        </w:tabs>
        <w:suppressAutoHyphens/>
        <w:overflowPunct w:val="0"/>
        <w:autoSpaceDE w:val="0"/>
        <w:spacing w:after="0" w:line="240"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Formularz nr 3</w:t>
      </w:r>
      <w:r w:rsidR="00CD3691" w:rsidRPr="00CD3691">
        <w:rPr>
          <w:rFonts w:ascii="Times New Roman" w:eastAsia="Times New Roman" w:hAnsi="Times New Roman" w:cs="Times New Roman"/>
          <w:color w:val="000000"/>
          <w:sz w:val="24"/>
          <w:szCs w:val="24"/>
          <w:lang w:eastAsia="pl-PL"/>
        </w:rPr>
        <w:t xml:space="preserve"> - podpisuje pełnomocnik konsorcjum lub wszyscy członkowie konsorcjum.</w:t>
      </w:r>
    </w:p>
    <w:p w:rsidR="00CD3691" w:rsidRPr="00CD3691" w:rsidRDefault="00CD3691" w:rsidP="00CD3691">
      <w:pPr>
        <w:tabs>
          <w:tab w:val="left" w:pos="-2268"/>
          <w:tab w:val="left" w:pos="720"/>
          <w:tab w:val="left" w:pos="108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Załączniki do Formularza nr 3  (dokumenty wymienione w art. 4 § 2 ust. 3 pkt 1) obowiązują każdego z członków konsorcjum oddzielnie. Każdy z członków konsorcjum musi złożyć komplet ww. załączników do Formularza nr 3 , podpisanych/poświadczonych za zgodność z oryginałem przez pełnomocnika konsorcjum lub wszystkich członków konsorcjum.</w:t>
      </w:r>
    </w:p>
    <w:p w:rsidR="00CD3691" w:rsidRPr="00CD3691" w:rsidRDefault="00CD3691" w:rsidP="00CD3691">
      <w:pPr>
        <w:numPr>
          <w:ilvl w:val="0"/>
          <w:numId w:val="37"/>
        </w:numPr>
        <w:tabs>
          <w:tab w:val="left" w:pos="-2268"/>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Formularz nr 6 podpisuje pełnomocnik konsorcjum lub wszyscy członkowie konsorcjum</w:t>
      </w:r>
    </w:p>
    <w:p w:rsidR="00CD3691" w:rsidRPr="00CD3691" w:rsidRDefault="00CD3691" w:rsidP="00CD3691">
      <w:pPr>
        <w:numPr>
          <w:ilvl w:val="0"/>
          <w:numId w:val="37"/>
        </w:numPr>
        <w:tabs>
          <w:tab w:val="left" w:pos="-2268"/>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Formularz nr 6 obowiązuje każdego z członków konsorcjum oddzielnie. Każdy z członków konsorcjum musi złożyć informację dot. grupy kapitałowej, podpisaną przez pełnomocnika konsorcjum lub wszystkich członków konsorcjum.</w:t>
      </w:r>
    </w:p>
    <w:p w:rsidR="00CD3691" w:rsidRPr="00CD3691" w:rsidRDefault="00CD3691" w:rsidP="00CD3691">
      <w:pPr>
        <w:numPr>
          <w:ilvl w:val="0"/>
          <w:numId w:val="37"/>
        </w:numPr>
        <w:tabs>
          <w:tab w:val="left" w:pos="720"/>
        </w:tabs>
        <w:suppressAutoHyphens/>
        <w:overflowPunct w:val="0"/>
        <w:autoSpaceDE w:val="0"/>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Formularz nr 4 , Formularz nr 5 , Formularz 7 - podpisuje pełnomocnik konsorcjum lub wszyscy członkowie konsorcjum i dotyczy całego konsorcjum.</w:t>
      </w:r>
    </w:p>
    <w:p w:rsidR="00CD3691" w:rsidRPr="00CD3691" w:rsidRDefault="00CD3691" w:rsidP="00CD369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CD3691">
        <w:rPr>
          <w:rFonts w:ascii="Times New Roman" w:eastAsia="Times New Roman" w:hAnsi="Times New Roman" w:cs="Times New Roman"/>
          <w:b/>
          <w:color w:val="000000"/>
          <w:sz w:val="24"/>
          <w:szCs w:val="24"/>
          <w:lang w:eastAsia="pl-PL"/>
        </w:rPr>
        <w:t>§ 4</w:t>
      </w:r>
    </w:p>
    <w:p w:rsidR="00CD3691" w:rsidRPr="00CD3691" w:rsidRDefault="00CD3691" w:rsidP="00CD369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CD3691">
        <w:rPr>
          <w:rFonts w:ascii="Times New Roman" w:eastAsia="Times New Roman" w:hAnsi="Times New Roman" w:cs="Times New Roman"/>
          <w:b/>
          <w:sz w:val="24"/>
          <w:szCs w:val="24"/>
          <w:u w:val="single"/>
          <w:lang w:eastAsia="pl-PL"/>
        </w:rPr>
        <w:lastRenderedPageBreak/>
        <w:t>Ogólne warunki składania ofert przez konsorcja</w:t>
      </w:r>
    </w:p>
    <w:p w:rsidR="00CD3691" w:rsidRPr="00CD3691" w:rsidRDefault="00CD3691" w:rsidP="00CD3691">
      <w:pPr>
        <w:numPr>
          <w:ilvl w:val="0"/>
          <w:numId w:val="38"/>
        </w:numPr>
        <w:tabs>
          <w:tab w:val="left" w:pos="720"/>
          <w:tab w:val="left" w:pos="1077"/>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Wykonawcy występujący wspólnie ponoszą solidarną odpowiedzialność za niewykonanie lub nienależyte wykonanie zamówienia.</w:t>
      </w:r>
    </w:p>
    <w:p w:rsidR="00CD3691" w:rsidRPr="00CD3691" w:rsidRDefault="00CD3691" w:rsidP="00CD3691">
      <w:pPr>
        <w:numPr>
          <w:ilvl w:val="0"/>
          <w:numId w:val="38"/>
        </w:numPr>
        <w:tabs>
          <w:tab w:val="left" w:pos="720"/>
          <w:tab w:val="left" w:pos="1077"/>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Oferta złożona przez konsorcjum musi spełniać następujące dodatkowe wymogi:</w:t>
      </w:r>
    </w:p>
    <w:p w:rsidR="00CD3691" w:rsidRPr="00CD3691" w:rsidRDefault="00CD3691" w:rsidP="00CD3691">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 xml:space="preserve">Należy załączyć pełnomocnictwo dla reprezentowania konsorcjum, zgodnie z § 3 pkt 1 niniejszego artykułu; pełnomocnictwo musi w swej treści zawierać wskazanie niniejszego postępowania. </w:t>
      </w:r>
    </w:p>
    <w:p w:rsidR="00CD3691" w:rsidRPr="00CD3691" w:rsidRDefault="00CD3691" w:rsidP="00CD3691">
      <w:pPr>
        <w:tabs>
          <w:tab w:val="left" w:pos="-2268"/>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Spółka cywilna dołącza ww. pełnomocnictwo lub dokument, z którego wynika ww. pełnomocnictwo np. poświadczoną za zgodność z oryginałem kopię umowy spółki cywilnej lub uchwałę.</w:t>
      </w:r>
    </w:p>
    <w:p w:rsidR="00CD3691" w:rsidRPr="00CD3691" w:rsidRDefault="00CD3691" w:rsidP="00CD3691">
      <w:pPr>
        <w:tabs>
          <w:tab w:val="left" w:pos="-2268"/>
          <w:tab w:val="left" w:pos="720"/>
          <w:tab w:val="left" w:pos="1072"/>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CD3691" w:rsidRPr="00CD3691" w:rsidRDefault="00CD3691" w:rsidP="00CD3691">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Oferta podpisana przez pełnomocnika musi być prawnie wiążąca, łącznie i z osobna dla wszystkich podmiotów składających ofertę.</w:t>
      </w:r>
    </w:p>
    <w:p w:rsidR="00CD3691" w:rsidRPr="00CD3691" w:rsidRDefault="00CD3691" w:rsidP="00CD3691">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Pełnomocnik będzie upoważniony do zaciągania zobowiązań w imieniu i na rzecz każdego i wszystkich podmiotów składających wspólną ofertę.</w:t>
      </w:r>
    </w:p>
    <w:p w:rsidR="00CD3691" w:rsidRPr="00CD3691" w:rsidRDefault="00CD3691" w:rsidP="00CD3691">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Realizacja całości kontraktu, łącznie z płatnościami będzie dokonywana wyłącznie przez pełnomocnika reprezentującego podmioty występujące wspólnie.</w:t>
      </w:r>
    </w:p>
    <w:p w:rsidR="00CD3691" w:rsidRPr="00CD3691" w:rsidRDefault="00CD3691" w:rsidP="00CD3691">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Wszystkie podmioty składającą wspólną ofertę będą odpowiedzialne na zasadach określonych w Kodeksie cywilnym.</w:t>
      </w:r>
    </w:p>
    <w:p w:rsidR="00CD3691" w:rsidRPr="00CD3691" w:rsidRDefault="00CD3691" w:rsidP="00CD3691">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Spełniać wszystkie wymagania odnośnie uprawnień do uczestnictwa w przetargu.</w:t>
      </w:r>
    </w:p>
    <w:p w:rsidR="00CD3691" w:rsidRPr="00CD3691" w:rsidRDefault="00CD3691" w:rsidP="00CD3691">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Zawierać wszystkie informacje dla każdego z podmiotów oraz dla konsorcjum, zgodnie ze Specyfikacją.</w:t>
      </w:r>
    </w:p>
    <w:p w:rsidR="00CD3691" w:rsidRPr="00CD3691" w:rsidRDefault="00CD3691" w:rsidP="00CD369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CD3691">
        <w:rPr>
          <w:rFonts w:ascii="Times New Roman" w:eastAsia="Times New Roman" w:hAnsi="Times New Roman" w:cs="Times New Roman"/>
          <w:b/>
          <w:sz w:val="24"/>
          <w:szCs w:val="24"/>
          <w:lang w:eastAsia="pl-PL"/>
        </w:rPr>
        <w:t>§ 5</w:t>
      </w:r>
    </w:p>
    <w:p w:rsidR="00CD3691" w:rsidRPr="00CD3691" w:rsidRDefault="00CD3691" w:rsidP="00CD3691">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CD3691">
        <w:rPr>
          <w:rFonts w:ascii="Times New Roman" w:eastAsia="Times New Roman" w:hAnsi="Times New Roman" w:cs="Times New Roman"/>
          <w:b/>
          <w:sz w:val="24"/>
          <w:szCs w:val="24"/>
          <w:u w:val="single"/>
          <w:lang w:eastAsia="pl-PL"/>
        </w:rPr>
        <w:t>Wykonawcy zagraniczni</w:t>
      </w:r>
    </w:p>
    <w:p w:rsidR="00CD3691" w:rsidRPr="00CD3691" w:rsidRDefault="00CD3691" w:rsidP="00CD3691">
      <w:pPr>
        <w:numPr>
          <w:ilvl w:val="0"/>
          <w:numId w:val="40"/>
        </w:numPr>
        <w:tabs>
          <w:tab w:val="left" w:pos="720"/>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 2 ust. 3 pkt 1 składa dokument lub dokumenty wystawione w kraju, w którym ma siedzibę lub miejsce zamieszkania potwierdzające odpowiednio, że:</w:t>
      </w:r>
    </w:p>
    <w:p w:rsidR="00CD3691" w:rsidRPr="00CD3691" w:rsidRDefault="00CD3691" w:rsidP="00CD3691">
      <w:pPr>
        <w:numPr>
          <w:ilvl w:val="0"/>
          <w:numId w:val="41"/>
        </w:numPr>
        <w:tabs>
          <w:tab w:val="left" w:pos="36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nie otwarto jego likwidacji ani nie ogłoszono upadłości,</w:t>
      </w:r>
    </w:p>
    <w:p w:rsidR="00CD3691" w:rsidRPr="00CD3691" w:rsidRDefault="00CD3691" w:rsidP="00CD3691">
      <w:pPr>
        <w:numPr>
          <w:ilvl w:val="0"/>
          <w:numId w:val="42"/>
        </w:numPr>
        <w:tabs>
          <w:tab w:val="left" w:pos="720"/>
          <w:tab w:val="left" w:pos="1077"/>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Dokument, o którym mowa w ust. 1  powinien być wystawiony nie wcześniej niż 6 miesięcy przed upływem terminu składania ofert.</w:t>
      </w:r>
    </w:p>
    <w:p w:rsidR="00CD3691" w:rsidRPr="00CD3691" w:rsidRDefault="00CD3691" w:rsidP="00CD3691">
      <w:pPr>
        <w:numPr>
          <w:ilvl w:val="0"/>
          <w:numId w:val="42"/>
        </w:numPr>
        <w:tabs>
          <w:tab w:val="left" w:pos="720"/>
          <w:tab w:val="left" w:pos="1077"/>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 xml:space="preserve"> Jeżeli w miejscu zamieszkania osoby lub w kraju, w którym wykonawca ma siedzibę lub miejsce zamieszkania, nie wydaje się dokumentów, o których mowa w ust.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ust. 2 stosuje się odpowiednio.</w:t>
      </w:r>
    </w:p>
    <w:p w:rsidR="00CD3691" w:rsidRPr="00CD3691" w:rsidRDefault="00CD3691" w:rsidP="00CD3691">
      <w:pPr>
        <w:numPr>
          <w:ilvl w:val="0"/>
          <w:numId w:val="42"/>
        </w:numPr>
        <w:tabs>
          <w:tab w:val="left" w:pos="720"/>
          <w:tab w:val="left" w:pos="1077"/>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CD3691" w:rsidRPr="00CD3691" w:rsidRDefault="00CD3691" w:rsidP="00CD369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CD3691" w:rsidRPr="00CD3691" w:rsidRDefault="00CD3691" w:rsidP="00CD369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CD3691" w:rsidRPr="00CD3691" w:rsidRDefault="00CD3691" w:rsidP="00CD3691">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CD3691">
        <w:rPr>
          <w:rFonts w:ascii="Times New Roman" w:eastAsia="Times New Roman" w:hAnsi="Times New Roman" w:cs="Times New Roman"/>
          <w:b/>
          <w:sz w:val="24"/>
          <w:szCs w:val="24"/>
          <w:lang w:eastAsia="pl-PL"/>
        </w:rPr>
        <w:t>§ 6</w:t>
      </w:r>
      <w:r w:rsidRPr="00CD3691">
        <w:rPr>
          <w:rFonts w:ascii="Times New Roman" w:eastAsia="Times New Roman" w:hAnsi="Times New Roman" w:cs="Times New Roman"/>
          <w:b/>
          <w:sz w:val="24"/>
          <w:szCs w:val="24"/>
          <w:lang w:eastAsia="pl-PL"/>
        </w:rPr>
        <w:br/>
      </w:r>
      <w:r w:rsidRPr="00CD3691">
        <w:rPr>
          <w:rFonts w:ascii="Times New Roman" w:eastAsia="Times New Roman" w:hAnsi="Times New Roman" w:cs="Times New Roman"/>
          <w:b/>
          <w:sz w:val="24"/>
          <w:szCs w:val="24"/>
          <w:u w:val="single"/>
          <w:lang w:eastAsia="pl-PL"/>
        </w:rPr>
        <w:t>Forma dokumentów</w:t>
      </w:r>
    </w:p>
    <w:p w:rsidR="00CD3691" w:rsidRPr="00CD3691" w:rsidRDefault="00CD3691" w:rsidP="00CD3691">
      <w:pPr>
        <w:numPr>
          <w:ilvl w:val="0"/>
          <w:numId w:val="43"/>
        </w:numPr>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lastRenderedPageBreak/>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CD3691" w:rsidRPr="00CD3691" w:rsidRDefault="00CD3691" w:rsidP="00CD3691">
      <w:pPr>
        <w:numPr>
          <w:ilvl w:val="0"/>
          <w:numId w:val="43"/>
        </w:numPr>
        <w:tabs>
          <w:tab w:val="left" w:pos="1077"/>
        </w:tabs>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rsidR="00CD3691" w:rsidRPr="00CD3691" w:rsidRDefault="00CD3691" w:rsidP="00CD3691">
      <w:pPr>
        <w:numPr>
          <w:ilvl w:val="0"/>
          <w:numId w:val="43"/>
        </w:numPr>
        <w:tabs>
          <w:tab w:val="left" w:pos="1077"/>
        </w:tabs>
        <w:suppressAutoHyphens/>
        <w:spacing w:after="0" w:line="240" w:lineRule="auto"/>
        <w:ind w:left="357" w:hanging="357"/>
        <w:jc w:val="both"/>
        <w:rPr>
          <w:rFonts w:ascii="Times New Roman" w:eastAsia="Times New Roman" w:hAnsi="Times New Roman" w:cs="Times New Roman"/>
          <w:sz w:val="24"/>
          <w:szCs w:val="24"/>
          <w:lang w:eastAsia="ar-SA"/>
        </w:rPr>
      </w:pPr>
      <w:r w:rsidRPr="00CD3691">
        <w:rPr>
          <w:rFonts w:ascii="Times New Roman" w:eastAsia="Times New Roman" w:hAnsi="Times New Roman" w:cs="Times New Roman"/>
          <w:sz w:val="24"/>
          <w:szCs w:val="24"/>
          <w:lang w:eastAsia="ar-SA"/>
        </w:rPr>
        <w:t>Dokumenty sporządzone w języku obcym są składane wraz z tłumaczeniem na język polski. Tłumaczenie nie jest wymagane, jeżeli zamawiający wyraził zgodę, o której mowa w art. 9 ust. 3 ustawy.</w:t>
      </w:r>
    </w:p>
    <w:p w:rsidR="00CD3691" w:rsidRPr="00CD3691" w:rsidRDefault="00CD3691" w:rsidP="00CD3691">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art. 5.</w:t>
      </w:r>
    </w:p>
    <w:p w:rsidR="00CD3691" w:rsidRPr="00CD3691" w:rsidRDefault="00CD3691" w:rsidP="00CD3691">
      <w:pPr>
        <w:spacing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lang w:eastAsia="pl-PL"/>
        </w:rPr>
        <w:t>INFORMACJĘ O SPOSOBIE POROZUMIEWANIA SIĘ ZAMAWIAJĄCEGO Z WYKONAWCAMI ORAZ PRZEKAZYWANIA OŚWIADCZEŃ I DOKU</w:t>
      </w:r>
      <w:r w:rsidRPr="00CD3691">
        <w:rPr>
          <w:rFonts w:ascii="Times New Roman" w:eastAsia="Times New Roman" w:hAnsi="Times New Roman" w:cs="Times New Roman"/>
          <w:lang w:eastAsia="pl-PL"/>
        </w:rPr>
        <w:softHyphen/>
        <w:t>MENTÓW.</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 1.</w:t>
      </w:r>
    </w:p>
    <w:p w:rsidR="00CD3691" w:rsidRPr="00CD3691" w:rsidRDefault="00CD3691" w:rsidP="00CD3691">
      <w:pPr>
        <w:overflowPunct w:val="0"/>
        <w:autoSpaceDE w:val="0"/>
        <w:autoSpaceDN w:val="0"/>
        <w:adjustRightInd w:val="0"/>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 xml:space="preserve">Wyjaśnienie dokumentów składających się na specyfikację istotnych </w:t>
      </w:r>
      <w:r w:rsidRPr="00CD3691">
        <w:rPr>
          <w:rFonts w:ascii="Times New Roman" w:eastAsia="Times New Roman" w:hAnsi="Times New Roman" w:cs="Times New Roman"/>
          <w:b/>
          <w:color w:val="000000"/>
          <w:u w:val="single"/>
          <w:lang w:eastAsia="pl-PL"/>
        </w:rPr>
        <w:br/>
        <w:t>warunków zamówienia.</w:t>
      </w:r>
    </w:p>
    <w:p w:rsidR="00CD3691" w:rsidRPr="00CD3691" w:rsidRDefault="00CD3691" w:rsidP="00CD3691">
      <w:pPr>
        <w:numPr>
          <w:ilvl w:val="0"/>
          <w:numId w:val="4"/>
        </w:numPr>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Zawartość Specyfikacji istotnych warunków zamówienia, zwanej dalej Specyfikacją lub SIWZ.</w:t>
      </w:r>
    </w:p>
    <w:p w:rsidR="00CD3691" w:rsidRPr="00CD3691" w:rsidRDefault="00CD3691" w:rsidP="00CD3691">
      <w:pPr>
        <w:numPr>
          <w:ilvl w:val="0"/>
          <w:numId w:val="5"/>
        </w:numPr>
        <w:tabs>
          <w:tab w:val="left" w:pos="0"/>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Rozdział  I</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w:t>
      </w:r>
      <w:r w:rsidRPr="00CD3691">
        <w:rPr>
          <w:rFonts w:ascii="Times New Roman" w:eastAsia="Times New Roman" w:hAnsi="Times New Roman" w:cs="Times New Roman"/>
          <w:color w:val="000000"/>
          <w:lang w:eastAsia="pl-PL"/>
        </w:rPr>
        <w:tab/>
        <w:t xml:space="preserve">Instrukcja </w:t>
      </w:r>
    </w:p>
    <w:p w:rsidR="00CD3691" w:rsidRPr="00CD3691" w:rsidRDefault="00CD3691" w:rsidP="00CD3691">
      <w:pPr>
        <w:numPr>
          <w:ilvl w:val="0"/>
          <w:numId w:val="5"/>
        </w:numPr>
        <w:tabs>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ab/>
        <w:t>Rozdział  II</w:t>
      </w:r>
      <w:r w:rsidRPr="00CD3691">
        <w:rPr>
          <w:rFonts w:ascii="Times New Roman" w:eastAsia="Times New Roman" w:hAnsi="Times New Roman" w:cs="Times New Roman"/>
          <w:color w:val="000000"/>
          <w:lang w:eastAsia="pl-PL"/>
        </w:rPr>
        <w:tab/>
        <w:t>-    Formularz oferty wraz z załączonymi formularzami (Nr 1 – 7</w:t>
      </w:r>
      <w:r w:rsidRPr="00CD3691">
        <w:rPr>
          <w:rFonts w:ascii="Times New Roman" w:eastAsia="Times New Roman" w:hAnsi="Times New Roman" w:cs="Times New Roman"/>
          <w:color w:val="FF0000"/>
          <w:lang w:eastAsia="pl-PL"/>
        </w:rPr>
        <w:t xml:space="preserve"> </w:t>
      </w:r>
      <w:r w:rsidRPr="00CD3691">
        <w:rPr>
          <w:rFonts w:ascii="Times New Roman" w:eastAsia="Times New Roman" w:hAnsi="Times New Roman" w:cs="Times New Roman"/>
          <w:color w:val="000000"/>
          <w:lang w:eastAsia="pl-PL"/>
        </w:rPr>
        <w:t>)</w:t>
      </w:r>
    </w:p>
    <w:p w:rsidR="00CD3691" w:rsidRPr="00CD3691" w:rsidRDefault="00CD3691" w:rsidP="00CD3691">
      <w:pPr>
        <w:numPr>
          <w:ilvl w:val="0"/>
          <w:numId w:val="5"/>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ab/>
        <w:t>Rozdział III</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 xml:space="preserve">- </w:t>
      </w:r>
      <w:r w:rsidRPr="00CD3691">
        <w:rPr>
          <w:rFonts w:ascii="Times New Roman" w:eastAsia="Times New Roman" w:hAnsi="Times New Roman" w:cs="Times New Roman"/>
          <w:color w:val="000000"/>
          <w:lang w:eastAsia="pl-PL"/>
        </w:rPr>
        <w:tab/>
        <w:t>Projekt umowy</w:t>
      </w:r>
      <w:r w:rsidRPr="00CD3691">
        <w:rPr>
          <w:rFonts w:ascii="Times New Roman" w:eastAsia="Times New Roman" w:hAnsi="Times New Roman" w:cs="Times New Roman"/>
          <w:b/>
          <w:color w:val="000000"/>
          <w:lang w:eastAsia="pl-PL"/>
        </w:rPr>
        <w:t xml:space="preserve"> </w:t>
      </w:r>
    </w:p>
    <w:p w:rsidR="00CD3691" w:rsidRPr="00CD3691" w:rsidRDefault="00CD3691" w:rsidP="00CD3691">
      <w:pPr>
        <w:tabs>
          <w:tab w:val="left" w:pos="1276"/>
          <w:tab w:val="left" w:pos="1701"/>
          <w:tab w:val="left" w:pos="1843"/>
          <w:tab w:val="left" w:pos="2127"/>
          <w:tab w:val="left" w:pos="241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Wykonawcy otrzymują po jednym egzemplarzu (komplecie) dokumentów. Treść wszystkich dokumentów należy odczytywać wraz ze wszystkimi uzupełnieniami i zmianami wprowadzonymi na podstawie ustaleń niniejszego paragrafu.</w:t>
      </w:r>
    </w:p>
    <w:p w:rsidR="00CD3691" w:rsidRPr="00CD3691" w:rsidRDefault="00CD3691" w:rsidP="00CD3691">
      <w:pPr>
        <w:numPr>
          <w:ilvl w:val="0"/>
          <w:numId w:val="6"/>
        </w:numPr>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Wyjaśnienia dotyczące Specyfikacji.</w:t>
      </w:r>
    </w:p>
    <w:p w:rsidR="00CD3691" w:rsidRPr="00CD3691" w:rsidRDefault="00CD3691" w:rsidP="00CD3691">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Wykonawcom zaleca się dokładne przestudiowanie treści Specyfikacji. Przed upływem terminu składania ofert każdy wykonawca ma prawo zwrócić się do zamawiającego o wyjaśnienie treści SIWZ. Pytania powinny być skierowane na piśmie pod adresem zamawiającego podanym w </w:t>
      </w:r>
      <w:r w:rsidRPr="00CD3691">
        <w:rPr>
          <w:rFonts w:ascii="Times New Roman" w:eastAsia="Times New Roman" w:hAnsi="Times New Roman" w:cs="Times New Roman"/>
          <w:b/>
          <w:color w:val="000000"/>
          <w:lang w:eastAsia="pl-PL"/>
        </w:rPr>
        <w:t xml:space="preserve">§ </w:t>
      </w:r>
      <w:r w:rsidRPr="00CD3691">
        <w:rPr>
          <w:rFonts w:ascii="Times New Roman" w:eastAsia="Times New Roman" w:hAnsi="Times New Roman" w:cs="Times New Roman"/>
          <w:color w:val="000000"/>
          <w:lang w:eastAsia="pl-PL"/>
        </w:rPr>
        <w:t>3 ust. 3 niniejszego artykułu.</w:t>
      </w:r>
    </w:p>
    <w:p w:rsidR="00CD3691" w:rsidRPr="00CD3691" w:rsidRDefault="00CD3691" w:rsidP="00CD3691">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Zamawiający udzieli odpowiedzi, z podaniem treści pytania lecz bez ujawnienia jego źródła. </w:t>
      </w:r>
    </w:p>
    <w:p w:rsidR="00CD3691" w:rsidRPr="00CD3691" w:rsidRDefault="00CD3691" w:rsidP="00CD3691">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Zamawiający udzieli wyjaśnień na pytania wykonawców, które otrzyma w formie pisemnej lub faxem pod warunkiem, że wniosek wyjaśnienie treści specyfikacji istotnych warunków zamówienia wpłynął do zamawiającego nie później niż do końca dnia, w którym upływa połowa wyznaczonego terminu składania ofert.</w:t>
      </w:r>
    </w:p>
    <w:p w:rsidR="00CD3691" w:rsidRPr="00CD3691" w:rsidRDefault="00CD3691" w:rsidP="00CD3691">
      <w:pPr>
        <w:numPr>
          <w:ilvl w:val="0"/>
          <w:numId w:val="6"/>
        </w:numPr>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 Zmiany w treści Specyfikacji.</w:t>
      </w:r>
    </w:p>
    <w:p w:rsidR="00CD3691" w:rsidRPr="00CD3691" w:rsidRDefault="00CD3691" w:rsidP="00CD3691">
      <w:pPr>
        <w:tabs>
          <w:tab w:val="left" w:pos="360"/>
          <w:tab w:val="left" w:pos="1077"/>
        </w:tabs>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i zamieści na stronie internetowej, na której jest udostępniona Specyfikacja.</w:t>
      </w:r>
    </w:p>
    <w:p w:rsidR="00CD3691" w:rsidRPr="00CD3691" w:rsidRDefault="00CD3691" w:rsidP="00CD3691">
      <w:pPr>
        <w:tabs>
          <w:tab w:val="left" w:pos="360"/>
          <w:tab w:val="left" w:pos="1077"/>
        </w:tabs>
        <w:overflowPunct w:val="0"/>
        <w:autoSpaceDE w:val="0"/>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Każda taka modyfikacja będzie stanowić treść Specyfikacji, zgodnie z zapisami niniejszego paragrafu. </w:t>
      </w:r>
    </w:p>
    <w:p w:rsidR="00CD3691" w:rsidRPr="00CD3691" w:rsidRDefault="00CD3691" w:rsidP="00CD3691">
      <w:pPr>
        <w:tabs>
          <w:tab w:val="left" w:pos="360"/>
          <w:tab w:val="left" w:pos="1077"/>
        </w:tabs>
        <w:overflowPunct w:val="0"/>
        <w:autoSpaceDE w:val="0"/>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Jeżeli zmiana treści specyfikacji istotnych warunków zamówienia prowadzi do zmiany treści ogłoszenia o zamówieniu, zamawiający zamieści ogłoszenie o zmianie ogłoszenia w Biuletynie Zamówień Publicznych.</w:t>
      </w:r>
    </w:p>
    <w:p w:rsidR="00CD3691" w:rsidRPr="00CD3691" w:rsidRDefault="00CD3691" w:rsidP="00CD3691">
      <w:pPr>
        <w:tabs>
          <w:tab w:val="left" w:pos="360"/>
          <w:tab w:val="left" w:pos="1077"/>
        </w:tabs>
        <w:overflowPunct w:val="0"/>
        <w:autoSpaceDE w:val="0"/>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lastRenderedPageBreak/>
        <w:t>Zamawiający po zamieszczeniu zmiany treści ogłoszenia o zamówieniu w Biuletynie Zamówień Publicznych zamieści informację o zmianach w swojej siedzibie - na tablicy ogłoszeń oraz na stronie internetowej www.zdp.pwz.pl.</w:t>
      </w:r>
    </w:p>
    <w:p w:rsidR="00CD3691" w:rsidRPr="00CD3691" w:rsidRDefault="00CD3691" w:rsidP="00CD3691">
      <w:pPr>
        <w:numPr>
          <w:ilvl w:val="0"/>
          <w:numId w:val="6"/>
        </w:numPr>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przekazał specyfikację istotnych warunków zamówienia, oraz na stronie internetowej, na której jest udostępniona Specyfikacja.</w:t>
      </w:r>
    </w:p>
    <w:p w:rsidR="00CD3691" w:rsidRPr="00CD3691" w:rsidRDefault="00CD3691" w:rsidP="00CD3691">
      <w:pPr>
        <w:numPr>
          <w:ilvl w:val="0"/>
          <w:numId w:val="6"/>
        </w:numPr>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sz w:val="24"/>
          <w:szCs w:val="24"/>
          <w:lang w:eastAsia="pl-PL"/>
        </w:rPr>
        <w:t>Zamawiający nie przewiduje zebrania wykonawców.</w:t>
      </w:r>
    </w:p>
    <w:p w:rsidR="00CD3691" w:rsidRPr="00CD3691" w:rsidRDefault="00CD3691" w:rsidP="00CD3691">
      <w:pPr>
        <w:spacing w:before="120" w:after="0" w:line="360" w:lineRule="auto"/>
        <w:jc w:val="center"/>
        <w:rPr>
          <w:rFonts w:ascii="Times New Roman" w:eastAsia="Times New Roman" w:hAnsi="Times New Roman" w:cs="Times New Roman"/>
          <w:b/>
          <w:lang w:eastAsia="pl-PL"/>
        </w:rPr>
      </w:pPr>
    </w:p>
    <w:p w:rsidR="00CD3691" w:rsidRPr="00CD3691" w:rsidRDefault="00CD3691" w:rsidP="00CD3691">
      <w:pPr>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 xml:space="preserve"> § 2.</w:t>
      </w:r>
    </w:p>
    <w:p w:rsidR="00CD3691" w:rsidRPr="00CD3691" w:rsidRDefault="00CD3691" w:rsidP="00CD3691">
      <w:pPr>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Forma porozumiewania się</w:t>
      </w:r>
    </w:p>
    <w:p w:rsidR="00CD3691" w:rsidRPr="00CD3691" w:rsidRDefault="00CD3691" w:rsidP="00CD3691">
      <w:pPr>
        <w:spacing w:before="120" w:after="0" w:line="240" w:lineRule="auto"/>
        <w:jc w:val="both"/>
        <w:rPr>
          <w:rFonts w:ascii="Times New Roman" w:eastAsia="Times New Roman" w:hAnsi="Times New Roman" w:cs="Times New Roman"/>
          <w:b/>
          <w:sz w:val="24"/>
          <w:szCs w:val="24"/>
          <w:lang w:eastAsia="pl-PL"/>
        </w:rPr>
      </w:pPr>
      <w:r w:rsidRPr="00CD3691">
        <w:rPr>
          <w:rFonts w:ascii="Times New Roman" w:eastAsia="Times New Roman" w:hAnsi="Times New Roman" w:cs="Times New Roman"/>
          <w:sz w:val="24"/>
          <w:szCs w:val="24"/>
          <w:lang w:eastAsia="pl-PL"/>
        </w:rPr>
        <w:t>W postępowaniach o udzielenie zamówienia, oświad</w:t>
      </w:r>
      <w:r w:rsidRPr="00CD3691">
        <w:rPr>
          <w:rFonts w:ascii="Times New Roman" w:eastAsia="Times New Roman" w:hAnsi="Times New Roman" w:cs="Times New Roman"/>
          <w:sz w:val="24"/>
          <w:szCs w:val="24"/>
          <w:lang w:eastAsia="pl-PL"/>
        </w:rPr>
        <w:softHyphen/>
        <w:t xml:space="preserve">czenia, zawiadomienia oraz informacje zamawiający i wykonawcy przekazują pisemnie lub faxem. </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 3.</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CD3691">
        <w:rPr>
          <w:rFonts w:ascii="Times New Roman" w:eastAsia="Times New Roman" w:hAnsi="Times New Roman" w:cs="Times New Roman"/>
          <w:b/>
          <w:u w:val="single"/>
          <w:lang w:eastAsia="pl-PL"/>
        </w:rPr>
        <w:t>Osoba uprawniona do porozumiewania się z wykonawcami.</w:t>
      </w:r>
    </w:p>
    <w:p w:rsidR="00CD3691" w:rsidRPr="00CD3691" w:rsidRDefault="00CD3691" w:rsidP="00CD3691">
      <w:pPr>
        <w:numPr>
          <w:ilvl w:val="0"/>
          <w:numId w:val="7"/>
        </w:numPr>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Osoby uprawnione do porozumiewania się z wykonawcami:</w:t>
      </w:r>
    </w:p>
    <w:p w:rsidR="00CD3691" w:rsidRPr="00CD3691" w:rsidRDefault="00CD3691" w:rsidP="00CD3691">
      <w:pPr>
        <w:numPr>
          <w:ilvl w:val="0"/>
          <w:numId w:val="8"/>
        </w:num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Tomasz Szczepaniak - tel. (0 22) 722 13 80,</w:t>
      </w:r>
    </w:p>
    <w:p w:rsidR="00CD3691" w:rsidRPr="00CD3691" w:rsidRDefault="00CD3691" w:rsidP="00CD3691">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CD3691" w:rsidRPr="00CD3691" w:rsidRDefault="00CD3691" w:rsidP="00CD3691">
      <w:pPr>
        <w:numPr>
          <w:ilvl w:val="0"/>
          <w:numId w:val="9"/>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Z osobami wymienionymi w ust. 1 można kontaktować się w dni robocze w godzinach 9.00 - 15.00 telefonicznie lub osobiście w siedzibie zamawiającego: określonej w ust. 3, po uprzednim telefonicznym uzgodnieniu terminu.</w:t>
      </w:r>
    </w:p>
    <w:p w:rsidR="00CD3691" w:rsidRPr="00CD3691" w:rsidRDefault="00CD3691" w:rsidP="00CD3691">
      <w:pPr>
        <w:numPr>
          <w:ilvl w:val="0"/>
          <w:numId w:val="9"/>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Adres, na który należy przesyłać korespondencję:</w:t>
      </w:r>
    </w:p>
    <w:p w:rsidR="00CD3691" w:rsidRPr="00CD3691" w:rsidRDefault="00CD3691"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Zarząd Dróg Powiatowych w Ożarowie Mazowieckim</w:t>
      </w:r>
    </w:p>
    <w:p w:rsidR="00CD3691" w:rsidRPr="00CD3691" w:rsidRDefault="00CD3691"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ul. Poznańska 300, 05 - 850 Ożarów Mazowiecki</w:t>
      </w:r>
    </w:p>
    <w:p w:rsidR="00CD3691" w:rsidRPr="00CD3691" w:rsidRDefault="00CD3691"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fax.: 0 22 722 13 80</w:t>
      </w:r>
      <w:r w:rsidRPr="00CD3691">
        <w:rPr>
          <w:rFonts w:ascii="Times New Roman" w:eastAsia="Times New Roman" w:hAnsi="Times New Roman" w:cs="Times New Roman"/>
          <w:b/>
          <w:lang w:eastAsia="pl-PL"/>
        </w:rPr>
        <w:tab/>
      </w:r>
    </w:p>
    <w:p w:rsidR="00CD3691" w:rsidRPr="00CD3691" w:rsidRDefault="00CD3691"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p>
    <w:p w:rsidR="00CD3691" w:rsidRPr="00CD3691" w:rsidRDefault="00CD3691" w:rsidP="00CD3691">
      <w:pPr>
        <w:spacing w:before="240" w:after="0" w:line="24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art. 6.</w:t>
      </w:r>
    </w:p>
    <w:p w:rsidR="00CD3691" w:rsidRPr="00CD3691" w:rsidRDefault="00CD3691" w:rsidP="00CD3691">
      <w:pPr>
        <w:spacing w:before="120" w:after="0" w:line="36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WYMAGANIA DOTYCZĄCE WADIUM.</w:t>
      </w:r>
    </w:p>
    <w:p w:rsidR="00CD3691" w:rsidRPr="00CD3691" w:rsidRDefault="00CD3691" w:rsidP="00CD369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CD3691">
        <w:rPr>
          <w:rFonts w:ascii="Times New Roman" w:eastAsia="Times New Roman" w:hAnsi="Times New Roman" w:cs="Times New Roman"/>
          <w:b/>
          <w:bCs/>
          <w:color w:val="000000"/>
          <w:sz w:val="24"/>
          <w:szCs w:val="24"/>
          <w:lang w:eastAsia="pl-PL"/>
        </w:rPr>
        <w:t>§ 1</w:t>
      </w:r>
    </w:p>
    <w:p w:rsidR="00CD3691" w:rsidRPr="00CD3691" w:rsidRDefault="00CD3691" w:rsidP="00CD3691">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lang w:eastAsia="pl-PL"/>
        </w:rPr>
      </w:pPr>
      <w:r w:rsidRPr="00CD3691">
        <w:rPr>
          <w:rFonts w:ascii="Times New Roman" w:eastAsia="Times New Roman" w:hAnsi="Times New Roman" w:cs="Times New Roman"/>
          <w:b/>
          <w:color w:val="000000"/>
          <w:sz w:val="24"/>
          <w:szCs w:val="24"/>
          <w:u w:val="single"/>
          <w:lang w:eastAsia="pl-PL"/>
        </w:rPr>
        <w:t>Wysokość wadium i formy jego wniesienia</w:t>
      </w:r>
    </w:p>
    <w:p w:rsidR="00CD3691" w:rsidRPr="00CD3691" w:rsidRDefault="00CD3691" w:rsidP="00CD3691">
      <w:pPr>
        <w:numPr>
          <w:ilvl w:val="0"/>
          <w:numId w:val="49"/>
        </w:numPr>
        <w:spacing w:before="120" w:after="0" w:line="36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Każda oferta musi być zabezpieczona wadium na cały okres związania ofertą, w wysokości: 5000 zł (słownie: pięć tysięcy zł) lub równowartość tej kwoty wg średniego kursu NBP z dnia wniesienia wadium.</w:t>
      </w:r>
    </w:p>
    <w:p w:rsidR="00CD3691" w:rsidRPr="00CD3691" w:rsidRDefault="00CD3691" w:rsidP="00CD3691">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Z postępowania o udzielenie zamówienia zostanie wykluczony Wykonawca, który nie wniesie wadium.</w:t>
      </w:r>
    </w:p>
    <w:p w:rsidR="00CD3691" w:rsidRPr="00CD3691" w:rsidRDefault="00CD3691" w:rsidP="00CD3691">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Wadium może być wniesione w następujących formach:</w:t>
      </w:r>
    </w:p>
    <w:p w:rsidR="00CD3691" w:rsidRPr="00CD3691" w:rsidRDefault="00CD3691" w:rsidP="00CD3691">
      <w:pPr>
        <w:numPr>
          <w:ilvl w:val="0"/>
          <w:numId w:val="45"/>
        </w:numPr>
        <w:tabs>
          <w:tab w:val="left" w:pos="1364"/>
        </w:tabs>
        <w:spacing w:after="0" w:line="360" w:lineRule="auto"/>
        <w:ind w:left="641" w:hanging="357"/>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lastRenderedPageBreak/>
        <w:t>pieniądzu,</w:t>
      </w:r>
    </w:p>
    <w:p w:rsidR="00CD3691" w:rsidRPr="00CD3691" w:rsidRDefault="00CD3691" w:rsidP="00CD3691">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poręczeniach bankowych lub poręczeniach spółdzielczej kasy oszczędnościowo-kredytowej, z tym że poręczenie kasy jest zawsze poręczeniem pieniężnym,</w:t>
      </w:r>
    </w:p>
    <w:p w:rsidR="00CD3691" w:rsidRPr="00CD3691" w:rsidRDefault="00CD3691" w:rsidP="00CD3691">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gwarancjach bankowych,</w:t>
      </w:r>
    </w:p>
    <w:p w:rsidR="00CD3691" w:rsidRPr="00CD3691" w:rsidRDefault="00CD3691" w:rsidP="00CD3691">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gwarancjach ubezpieczeniowych,</w:t>
      </w:r>
    </w:p>
    <w:p w:rsidR="00CD3691" w:rsidRPr="00CD3691" w:rsidRDefault="00CD3691" w:rsidP="00CD3691">
      <w:pPr>
        <w:numPr>
          <w:ilvl w:val="0"/>
          <w:numId w:val="45"/>
        </w:numPr>
        <w:tabs>
          <w:tab w:val="left" w:pos="1364"/>
        </w:tabs>
        <w:spacing w:after="0" w:line="360" w:lineRule="auto"/>
        <w:ind w:left="644" w:hanging="360"/>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poręczeniach udzielanych przez podmioty, o których mowa w art. 6 b ust. 5 pkt 2 ustawy z dnia 9 listopada 2000 r. o utworzeniu Polskiej Agencji Rozwoju Przedsiębiorczości (</w:t>
      </w:r>
      <w:proofErr w:type="spellStart"/>
      <w:r w:rsidRPr="00CD3691">
        <w:rPr>
          <w:rFonts w:ascii="Times New Roman" w:eastAsia="Times New Roman" w:hAnsi="Times New Roman" w:cs="Times New Roman"/>
          <w:sz w:val="24"/>
          <w:szCs w:val="24"/>
          <w:lang w:eastAsia="pl-PL"/>
        </w:rPr>
        <w:t>Dz.U</w:t>
      </w:r>
      <w:proofErr w:type="spellEnd"/>
      <w:r w:rsidRPr="00CD3691">
        <w:rPr>
          <w:rFonts w:ascii="Times New Roman" w:eastAsia="Times New Roman" w:hAnsi="Times New Roman" w:cs="Times New Roman"/>
          <w:sz w:val="24"/>
          <w:szCs w:val="24"/>
          <w:lang w:eastAsia="pl-PL"/>
        </w:rPr>
        <w:t>. Nr 109, poz. 1158, z </w:t>
      </w:r>
      <w:proofErr w:type="spellStart"/>
      <w:r w:rsidRPr="00CD3691">
        <w:rPr>
          <w:rFonts w:ascii="Times New Roman" w:eastAsia="Times New Roman" w:hAnsi="Times New Roman" w:cs="Times New Roman"/>
          <w:sz w:val="24"/>
          <w:szCs w:val="24"/>
          <w:lang w:eastAsia="pl-PL"/>
        </w:rPr>
        <w:t>późn</w:t>
      </w:r>
      <w:proofErr w:type="spellEnd"/>
      <w:r w:rsidRPr="00CD3691">
        <w:rPr>
          <w:rFonts w:ascii="Times New Roman" w:eastAsia="Times New Roman" w:hAnsi="Times New Roman" w:cs="Times New Roman"/>
          <w:sz w:val="24"/>
          <w:szCs w:val="24"/>
          <w:lang w:eastAsia="pl-PL"/>
        </w:rPr>
        <w:t>. zm.).</w:t>
      </w:r>
    </w:p>
    <w:p w:rsidR="00CD3691" w:rsidRPr="00CD3691" w:rsidRDefault="00CD3691" w:rsidP="00CD3691">
      <w:pPr>
        <w:numPr>
          <w:ilvl w:val="0"/>
          <w:numId w:val="48"/>
        </w:numPr>
        <w:tabs>
          <w:tab w:val="left" w:pos="1080"/>
        </w:tabs>
        <w:spacing w:before="120" w:after="0" w:line="360" w:lineRule="auto"/>
        <w:ind w:left="360" w:hanging="360"/>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 xml:space="preserve">Wadium wnoszone w pieniądzu wnosi się </w:t>
      </w:r>
      <w:r w:rsidRPr="00CD3691">
        <w:rPr>
          <w:rFonts w:ascii="Times New Roman" w:eastAsia="Times New Roman" w:hAnsi="Times New Roman" w:cs="Times New Roman"/>
          <w:spacing w:val="60"/>
          <w:sz w:val="24"/>
          <w:szCs w:val="24"/>
          <w:lang w:eastAsia="pl-PL"/>
        </w:rPr>
        <w:t>wyłącznie</w:t>
      </w:r>
      <w:r w:rsidRPr="00CD3691">
        <w:rPr>
          <w:rFonts w:ascii="Times New Roman" w:eastAsia="Times New Roman" w:hAnsi="Times New Roman" w:cs="Times New Roman"/>
          <w:sz w:val="24"/>
          <w:szCs w:val="24"/>
          <w:lang w:eastAsia="pl-PL"/>
        </w:rPr>
        <w:t xml:space="preserve"> </w:t>
      </w:r>
      <w:r w:rsidRPr="00CD3691">
        <w:rPr>
          <w:rFonts w:ascii="Times New Roman" w:eastAsia="Times New Roman" w:hAnsi="Times New Roman" w:cs="Times New Roman"/>
          <w:spacing w:val="60"/>
          <w:sz w:val="24"/>
          <w:szCs w:val="24"/>
          <w:lang w:eastAsia="pl-PL"/>
        </w:rPr>
        <w:t>przelewem</w:t>
      </w:r>
      <w:r w:rsidRPr="00CD3691">
        <w:rPr>
          <w:rFonts w:ascii="Times New Roman" w:eastAsia="Times New Roman" w:hAnsi="Times New Roman" w:cs="Times New Roman"/>
          <w:sz w:val="24"/>
          <w:szCs w:val="24"/>
          <w:lang w:eastAsia="pl-PL"/>
        </w:rPr>
        <w:t xml:space="preserve"> na rachunek bankowy wskazany przez zamawiającego. Getin Noble Bank S.A. </w:t>
      </w:r>
      <w:r w:rsidRPr="00CD3691">
        <w:rPr>
          <w:rFonts w:ascii="Times New Roman" w:eastAsia="Times New Roman" w:hAnsi="Times New Roman" w:cs="Times New Roman"/>
          <w:color w:val="000000"/>
          <w:sz w:val="24"/>
          <w:szCs w:val="24"/>
          <w:lang w:eastAsia="pl-PL"/>
        </w:rPr>
        <w:t>06156000132619704530000001</w:t>
      </w:r>
      <w:r w:rsidRPr="00CD3691">
        <w:rPr>
          <w:rFonts w:ascii="Times New Roman" w:eastAsia="Times New Roman" w:hAnsi="Times New Roman" w:cs="Times New Roman"/>
          <w:lang w:eastAsia="pl-PL"/>
        </w:rPr>
        <w:t xml:space="preserve"> z podaniem numeru przetargu</w:t>
      </w:r>
      <w:r w:rsidRPr="00CD3691">
        <w:rPr>
          <w:rFonts w:ascii="Times New Roman" w:eastAsia="Times New Roman" w:hAnsi="Times New Roman" w:cs="Times New Roman"/>
          <w:sz w:val="24"/>
          <w:szCs w:val="24"/>
          <w:lang w:eastAsia="pl-PL"/>
        </w:rPr>
        <w:t>. Nie jest dopuszczalna bezpośrednia wpłata kwoty wadium np. w kasie zamawiającego lub banku.</w:t>
      </w:r>
    </w:p>
    <w:p w:rsidR="00CD3691" w:rsidRPr="00CD3691" w:rsidRDefault="00CD3691" w:rsidP="00CD3691">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Zaleca się potwierdzenie kopi przelewu – za zgodność z oryginałem.</w:t>
      </w:r>
    </w:p>
    <w:p w:rsidR="00CD3691" w:rsidRPr="00CD3691" w:rsidRDefault="00CD3691" w:rsidP="00CD3691">
      <w:pPr>
        <w:numPr>
          <w:ilvl w:val="0"/>
          <w:numId w:val="48"/>
        </w:numPr>
        <w:tabs>
          <w:tab w:val="left" w:pos="1080"/>
        </w:tabs>
        <w:spacing w:after="0" w:line="360" w:lineRule="auto"/>
        <w:ind w:left="360" w:hanging="360"/>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 xml:space="preserve">Wadium wniesione w pieniądzu zamawiający przechowuje na rachunku bankowym. </w:t>
      </w:r>
    </w:p>
    <w:p w:rsidR="00CD3691" w:rsidRPr="00CD3691" w:rsidRDefault="00CD3691" w:rsidP="00CD3691">
      <w:pPr>
        <w:numPr>
          <w:ilvl w:val="0"/>
          <w:numId w:val="48"/>
        </w:numPr>
        <w:tabs>
          <w:tab w:val="left" w:pos="1080"/>
        </w:tabs>
        <w:spacing w:after="0" w:line="360" w:lineRule="auto"/>
        <w:ind w:left="360"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Wadium w pieniądzu należy wpłacić na konto Zamawiającego:</w:t>
      </w:r>
    </w:p>
    <w:p w:rsidR="00CD3691" w:rsidRPr="00CD3691" w:rsidRDefault="00CD3691" w:rsidP="00CD3691">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Nr  z podaniem numeru przetargu</w:t>
      </w:r>
      <w:r w:rsidRPr="00CD3691">
        <w:rPr>
          <w:rFonts w:ascii="Times New Roman" w:eastAsia="Times New Roman" w:hAnsi="Times New Roman" w:cs="Times New Roman"/>
          <w:color w:val="000000"/>
          <w:sz w:val="24"/>
          <w:szCs w:val="24"/>
          <w:lang w:eastAsia="pl-PL"/>
        </w:rPr>
        <w:tab/>
      </w:r>
    </w:p>
    <w:p w:rsidR="00CD3691" w:rsidRPr="00CD3691" w:rsidRDefault="00CD3691" w:rsidP="00CD3691">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 xml:space="preserve"> (na przelewach nr rachunku należy pisać w sposób ciągły - bez spacji)</w:t>
      </w:r>
    </w:p>
    <w:p w:rsidR="00CD3691" w:rsidRPr="00CD3691" w:rsidRDefault="00CD3691" w:rsidP="00CD3691">
      <w:pPr>
        <w:numPr>
          <w:ilvl w:val="0"/>
          <w:numId w:val="47"/>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Wadium wniesione przelewem na konto uznane będzie za wniesione w terminie, jeżeli przed terminem składania ofert konto zamawiającego będzie uznane kwotą wadium.</w:t>
      </w:r>
    </w:p>
    <w:p w:rsidR="00CD3691" w:rsidRPr="00CD3691" w:rsidRDefault="00CD3691" w:rsidP="00CD3691">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p>
    <w:p w:rsidR="00CD3691" w:rsidRPr="00CD3691" w:rsidRDefault="00CD3691" w:rsidP="00CD3691">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r w:rsidRPr="00CD3691">
        <w:rPr>
          <w:rFonts w:ascii="Times New Roman" w:eastAsia="Times New Roman" w:hAnsi="Times New Roman" w:cs="Times New Roman"/>
          <w:b/>
          <w:color w:val="000000"/>
          <w:sz w:val="24"/>
          <w:szCs w:val="24"/>
          <w:lang w:eastAsia="pl-PL"/>
        </w:rPr>
        <w:t>§ 2</w:t>
      </w:r>
    </w:p>
    <w:p w:rsidR="00CD3691" w:rsidRPr="00CD3691" w:rsidRDefault="00CD3691" w:rsidP="00CD3691">
      <w:pPr>
        <w:tabs>
          <w:tab w:val="left" w:pos="0"/>
          <w:tab w:val="left" w:pos="720"/>
        </w:tabs>
        <w:spacing w:after="0" w:line="360" w:lineRule="auto"/>
        <w:jc w:val="center"/>
        <w:rPr>
          <w:rFonts w:ascii="Times New Roman" w:eastAsia="Times New Roman" w:hAnsi="Times New Roman" w:cs="Times New Roman"/>
          <w:b/>
          <w:color w:val="000000"/>
          <w:sz w:val="24"/>
          <w:szCs w:val="24"/>
          <w:u w:val="single"/>
          <w:lang w:eastAsia="pl-PL"/>
        </w:rPr>
      </w:pPr>
      <w:r w:rsidRPr="00CD3691">
        <w:rPr>
          <w:rFonts w:ascii="Times New Roman" w:eastAsia="Times New Roman" w:hAnsi="Times New Roman" w:cs="Times New Roman"/>
          <w:b/>
          <w:color w:val="000000"/>
          <w:sz w:val="24"/>
          <w:szCs w:val="24"/>
          <w:u w:val="single"/>
          <w:lang w:eastAsia="pl-PL"/>
        </w:rPr>
        <w:t>Zwrot, ponowne wniesienie i zatrzymanie wadium</w:t>
      </w:r>
    </w:p>
    <w:p w:rsidR="00CD3691" w:rsidRPr="00CD3691" w:rsidRDefault="00CD3691" w:rsidP="00CD3691">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CD3691" w:rsidRPr="00CD3691" w:rsidRDefault="00CD3691" w:rsidP="00CD3691">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CD3691" w:rsidRPr="00CD3691" w:rsidRDefault="00CD3691" w:rsidP="00CD3691">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Zamawiający zwraca niezwłocznie wadium, na wniosek wykonawcy, który wycofał ofertę przed upływem terminu składania ofert.</w:t>
      </w:r>
    </w:p>
    <w:p w:rsidR="00CD3691" w:rsidRPr="00CD3691" w:rsidRDefault="00CD3691" w:rsidP="00CD3691">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 xml:space="preserve">Zamawiający żąda ponownego wniesienia wadium przez wykonawcę, któremu zwrócono wadium na podstawie ust. 1, jeżeli w wyniku rozstrzygnięcia odwołania jego oferta </w:t>
      </w:r>
      <w:r w:rsidRPr="00CD3691">
        <w:rPr>
          <w:rFonts w:ascii="Times New Roman" w:eastAsia="Times New Roman" w:hAnsi="Times New Roman" w:cs="Times New Roman"/>
          <w:sz w:val="24"/>
          <w:szCs w:val="24"/>
          <w:lang w:eastAsia="pl-PL"/>
        </w:rPr>
        <w:lastRenderedPageBreak/>
        <w:t xml:space="preserve">została wybrana jako najkorzystniejsza. Wykonawca wnosi wadium w terminie określonym przez Zamawiającego. </w:t>
      </w:r>
    </w:p>
    <w:p w:rsidR="00CD3691" w:rsidRPr="00CD3691" w:rsidRDefault="00CD3691" w:rsidP="00CD3691">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CD3691" w:rsidRPr="00CD3691" w:rsidRDefault="00CD3691" w:rsidP="00CD3691">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Zamawiający zatrzymuje wadium wraz z odsetkami, jeżeli wykonawca w odpowiedzi na wezwanie, o którym mowa w art. 26 ust. 3 Ustawy, z przyczyn leżących po jego stronie, nie złożył dokumentów lub oświadczeń określonych, o których mowa w art. 25 ust. 1, pełnomocnictw, listy podmiotów należących do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(art. 46 ust. 4a Ustawy).</w:t>
      </w:r>
    </w:p>
    <w:p w:rsidR="00CD3691" w:rsidRPr="00CD3691" w:rsidRDefault="00CD3691" w:rsidP="00CD3691">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Zamawiający, zatrzymuje wadium wraz z odsetkami jeżeli wykonawca, którego oferta została wybrana (art. 46 ust. 5 Ustawy):</w:t>
      </w:r>
    </w:p>
    <w:p w:rsidR="00CD3691" w:rsidRPr="00CD3691" w:rsidRDefault="00CD3691" w:rsidP="00CD3691">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odmówił podpisania umowy w sprawie zamówienia publicznego na warunkach określonych w ofercie,</w:t>
      </w:r>
    </w:p>
    <w:p w:rsidR="00CD3691" w:rsidRPr="00CD3691" w:rsidRDefault="00CD3691" w:rsidP="00CD3691">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CD3691">
        <w:rPr>
          <w:rFonts w:ascii="Times New Roman" w:eastAsia="Times New Roman" w:hAnsi="Times New Roman" w:cs="Times New Roman"/>
          <w:sz w:val="24"/>
          <w:szCs w:val="24"/>
          <w:lang w:eastAsia="pl-PL"/>
        </w:rPr>
        <w:t>nie wniósł wymaganego zabezpieczenia należytego wyko</w:t>
      </w:r>
      <w:r w:rsidRPr="00CD3691">
        <w:rPr>
          <w:rFonts w:ascii="Times New Roman" w:eastAsia="Times New Roman" w:hAnsi="Times New Roman" w:cs="Times New Roman"/>
          <w:sz w:val="24"/>
          <w:szCs w:val="24"/>
          <w:lang w:eastAsia="pl-PL"/>
        </w:rPr>
        <w:softHyphen/>
        <w:t>nania umowy,</w:t>
      </w:r>
    </w:p>
    <w:p w:rsidR="00CD3691" w:rsidRPr="00CD3691" w:rsidRDefault="00CD3691" w:rsidP="00CD3691">
      <w:pPr>
        <w:numPr>
          <w:ilvl w:val="0"/>
          <w:numId w:val="44"/>
        </w:numPr>
        <w:suppressAutoHyphens/>
        <w:spacing w:after="0" w:line="360" w:lineRule="auto"/>
        <w:ind w:left="720" w:right="357" w:hanging="360"/>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zawarcie umowy w sprawie zamówienia publicznego stało się niemożliwe z przyczyn leżących po stronie wykonawcy.</w:t>
      </w:r>
    </w:p>
    <w:p w:rsidR="00CD3691" w:rsidRPr="00CD3691" w:rsidRDefault="00CD3691" w:rsidP="00CD3691">
      <w:pPr>
        <w:spacing w:before="24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art. 7.</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xml:space="preserve">TERMIN ZWIĄZANIA OFERTĄ </w:t>
      </w:r>
    </w:p>
    <w:p w:rsidR="00CD3691" w:rsidRPr="00CD3691" w:rsidRDefault="00CD3691" w:rsidP="00CD3691">
      <w:pPr>
        <w:spacing w:before="120"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Termin związania ofertą wynosi 30 dni. Bieg terminu związania ofertą rozpoczyna się wraz z upływem terminu składania ofert. </w:t>
      </w:r>
    </w:p>
    <w:p w:rsidR="00CD3691" w:rsidRPr="00CD3691" w:rsidRDefault="00CD3691" w:rsidP="00CD3691">
      <w:pPr>
        <w:spacing w:after="0" w:line="24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art. 8.</w:t>
      </w:r>
    </w:p>
    <w:p w:rsidR="00CD3691" w:rsidRPr="00CD3691" w:rsidRDefault="00CD3691" w:rsidP="00CD3691">
      <w:pPr>
        <w:spacing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CENA OFERTY</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1.</w:t>
      </w:r>
    </w:p>
    <w:p w:rsidR="00CD3691" w:rsidRPr="00CD3691" w:rsidRDefault="00CD3691" w:rsidP="00CD3691">
      <w:pPr>
        <w:spacing w:before="120" w:after="0" w:line="360" w:lineRule="auto"/>
        <w:jc w:val="center"/>
        <w:rPr>
          <w:rFonts w:ascii="Times New Roman" w:eastAsia="Times New Roman" w:hAnsi="Times New Roman" w:cs="Times New Roman"/>
          <w:b/>
          <w:u w:val="single"/>
          <w:lang w:eastAsia="pl-PL"/>
        </w:rPr>
      </w:pPr>
      <w:r w:rsidRPr="00CD3691">
        <w:rPr>
          <w:rFonts w:ascii="Times New Roman" w:eastAsia="Times New Roman" w:hAnsi="Times New Roman" w:cs="Times New Roman"/>
          <w:b/>
          <w:u w:val="single"/>
          <w:lang w:eastAsia="pl-PL"/>
        </w:rPr>
        <w:t>Opis sposobu obliczenia ceny oferty</w:t>
      </w:r>
    </w:p>
    <w:p w:rsidR="00CD3691" w:rsidRPr="00CD3691" w:rsidRDefault="00CD3691" w:rsidP="00CD3691">
      <w:pPr>
        <w:numPr>
          <w:ilvl w:val="1"/>
          <w:numId w:val="8"/>
        </w:numPr>
        <w:spacing w:before="120" w:after="0" w:line="360" w:lineRule="auto"/>
        <w:ind w:left="54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Zamawiający zamieścił w formularzu oferty poniższą tabelę</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548"/>
        <w:gridCol w:w="1301"/>
        <w:gridCol w:w="1438"/>
        <w:gridCol w:w="1304"/>
        <w:gridCol w:w="1305"/>
        <w:gridCol w:w="1304"/>
      </w:tblGrid>
      <w:tr w:rsidR="00CD3691" w:rsidRPr="00CD3691" w:rsidTr="00DF6BDF">
        <w:tc>
          <w:tcPr>
            <w:tcW w:w="2050"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Rodzaj produktu</w:t>
            </w:r>
          </w:p>
        </w:tc>
        <w:tc>
          <w:tcPr>
            <w:tcW w:w="548"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proofErr w:type="spellStart"/>
            <w:r w:rsidRPr="00CD3691">
              <w:rPr>
                <w:rFonts w:ascii="Times New Roman" w:eastAsia="Times New Roman" w:hAnsi="Times New Roman" w:cs="Times New Roman"/>
                <w:bCs/>
                <w:lang w:eastAsia="pl-PL"/>
              </w:rPr>
              <w:t>j.m</w:t>
            </w:r>
            <w:proofErr w:type="spellEnd"/>
          </w:p>
        </w:tc>
        <w:tc>
          <w:tcPr>
            <w:tcW w:w="1301"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Łączna ilość</w:t>
            </w:r>
          </w:p>
        </w:tc>
        <w:tc>
          <w:tcPr>
            <w:tcW w:w="1438"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 xml:space="preserve">Cena jednostkowa netto zł pomniejszona </w:t>
            </w:r>
            <w:r w:rsidRPr="00CD3691">
              <w:rPr>
                <w:rFonts w:ascii="Times New Roman" w:eastAsia="Times New Roman" w:hAnsi="Times New Roman" w:cs="Times New Roman"/>
                <w:bCs/>
                <w:lang w:eastAsia="pl-PL"/>
              </w:rPr>
              <w:lastRenderedPageBreak/>
              <w:t>o upust</w:t>
            </w:r>
          </w:p>
        </w:tc>
        <w:tc>
          <w:tcPr>
            <w:tcW w:w="1304"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lastRenderedPageBreak/>
              <w:t>Wartość netto zł</w:t>
            </w:r>
          </w:p>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(3x4)</w:t>
            </w:r>
          </w:p>
        </w:tc>
        <w:tc>
          <w:tcPr>
            <w:tcW w:w="1305"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Podatek VAT od wartości netto (zł)</w:t>
            </w:r>
          </w:p>
        </w:tc>
        <w:tc>
          <w:tcPr>
            <w:tcW w:w="1304"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Wartość brutto (zł)</w:t>
            </w:r>
          </w:p>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(5+6)</w:t>
            </w:r>
          </w:p>
        </w:tc>
      </w:tr>
      <w:tr w:rsidR="00CD3691" w:rsidRPr="00CD3691" w:rsidTr="00DF6BDF">
        <w:tc>
          <w:tcPr>
            <w:tcW w:w="2050"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lastRenderedPageBreak/>
              <w:t>1</w:t>
            </w:r>
          </w:p>
        </w:tc>
        <w:tc>
          <w:tcPr>
            <w:tcW w:w="548"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2</w:t>
            </w:r>
          </w:p>
        </w:tc>
        <w:tc>
          <w:tcPr>
            <w:tcW w:w="1301"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3</w:t>
            </w:r>
          </w:p>
        </w:tc>
        <w:tc>
          <w:tcPr>
            <w:tcW w:w="1438"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4</w:t>
            </w:r>
          </w:p>
        </w:tc>
        <w:tc>
          <w:tcPr>
            <w:tcW w:w="1304"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5</w:t>
            </w:r>
          </w:p>
        </w:tc>
        <w:tc>
          <w:tcPr>
            <w:tcW w:w="1305"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6</w:t>
            </w:r>
          </w:p>
        </w:tc>
        <w:tc>
          <w:tcPr>
            <w:tcW w:w="1304"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7</w:t>
            </w:r>
          </w:p>
        </w:tc>
      </w:tr>
      <w:tr w:rsidR="00CD3691" w:rsidRPr="00CD3691" w:rsidTr="00DF6BDF">
        <w:tc>
          <w:tcPr>
            <w:tcW w:w="2050"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Benzyna bezołowiowa 95 PN-EN 228:1999</w:t>
            </w:r>
          </w:p>
        </w:tc>
        <w:tc>
          <w:tcPr>
            <w:tcW w:w="548"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l</w:t>
            </w:r>
          </w:p>
        </w:tc>
        <w:tc>
          <w:tcPr>
            <w:tcW w:w="1301"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7500</w:t>
            </w:r>
          </w:p>
        </w:tc>
        <w:tc>
          <w:tcPr>
            <w:tcW w:w="1438"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5"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r>
      <w:tr w:rsidR="00CD3691" w:rsidRPr="00CD3691" w:rsidTr="00DF6BDF">
        <w:tc>
          <w:tcPr>
            <w:tcW w:w="2050"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color w:val="000000"/>
                <w:lang w:eastAsia="pl-PL"/>
              </w:rPr>
            </w:pPr>
            <w:r w:rsidRPr="00CD3691">
              <w:rPr>
                <w:rFonts w:ascii="Times New Roman" w:eastAsia="Times New Roman" w:hAnsi="Times New Roman" w:cs="Times New Roman"/>
                <w:b/>
                <w:bCs/>
                <w:color w:val="000000"/>
                <w:szCs w:val="24"/>
                <w:lang w:eastAsia="pl-PL"/>
              </w:rPr>
              <w:t xml:space="preserve">paliwo do silników diesla </w:t>
            </w:r>
            <w:r w:rsidRPr="00CD3691">
              <w:rPr>
                <w:rFonts w:ascii="Times New Roman" w:eastAsia="Times New Roman" w:hAnsi="Times New Roman" w:cs="Times New Roman"/>
                <w:bCs/>
                <w:color w:val="000000"/>
                <w:lang w:eastAsia="pl-PL"/>
              </w:rPr>
              <w:t>PN-EN 590</w:t>
            </w:r>
          </w:p>
        </w:tc>
        <w:tc>
          <w:tcPr>
            <w:tcW w:w="548"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color w:val="000000"/>
                <w:lang w:eastAsia="pl-PL"/>
              </w:rPr>
            </w:pPr>
            <w:r w:rsidRPr="00CD3691">
              <w:rPr>
                <w:rFonts w:ascii="Times New Roman" w:eastAsia="Times New Roman" w:hAnsi="Times New Roman" w:cs="Times New Roman"/>
                <w:bCs/>
                <w:color w:val="000000"/>
                <w:lang w:eastAsia="pl-PL"/>
              </w:rPr>
              <w:t>l</w:t>
            </w:r>
          </w:p>
        </w:tc>
        <w:tc>
          <w:tcPr>
            <w:tcW w:w="1301" w:type="dxa"/>
            <w:shd w:val="clear" w:color="auto" w:fill="auto"/>
          </w:tcPr>
          <w:p w:rsidR="00CD3691" w:rsidRPr="00CD3691" w:rsidRDefault="00DF6BDF" w:rsidP="00CD3691">
            <w:pPr>
              <w:spacing w:before="120" w:after="0" w:line="360" w:lineRule="auto"/>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38</w:t>
            </w:r>
            <w:r w:rsidR="00CD3691" w:rsidRPr="00CD3691">
              <w:rPr>
                <w:rFonts w:ascii="Times New Roman" w:eastAsia="Times New Roman" w:hAnsi="Times New Roman" w:cs="Times New Roman"/>
                <w:bCs/>
                <w:color w:val="000000"/>
                <w:lang w:eastAsia="pl-PL"/>
              </w:rPr>
              <w:t> 000</w:t>
            </w:r>
          </w:p>
          <w:p w:rsidR="00CD3691" w:rsidRPr="00CD3691" w:rsidRDefault="00CD3691" w:rsidP="00CD3691">
            <w:pPr>
              <w:spacing w:before="120" w:after="0" w:line="360" w:lineRule="auto"/>
              <w:rPr>
                <w:rFonts w:ascii="Times New Roman" w:eastAsia="Times New Roman" w:hAnsi="Times New Roman" w:cs="Times New Roman"/>
                <w:bCs/>
                <w:color w:val="000000"/>
                <w:lang w:eastAsia="pl-PL"/>
              </w:rPr>
            </w:pPr>
          </w:p>
        </w:tc>
        <w:tc>
          <w:tcPr>
            <w:tcW w:w="1438"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5"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r>
    </w:tbl>
    <w:p w:rsidR="00CD3691" w:rsidRPr="00CD3691" w:rsidRDefault="00CD3691" w:rsidP="00CD3691">
      <w:pPr>
        <w:spacing w:before="120" w:after="0" w:line="360" w:lineRule="auto"/>
        <w:rPr>
          <w:rFonts w:ascii="Times New Roman" w:eastAsia="Times New Roman" w:hAnsi="Times New Roman" w:cs="Times New Roman"/>
          <w:bCs/>
          <w:lang w:eastAsia="pl-PL"/>
        </w:rPr>
      </w:pPr>
    </w:p>
    <w:p w:rsidR="00CD3691" w:rsidRPr="00CD3691" w:rsidRDefault="00CD3691" w:rsidP="00CD3691">
      <w:pPr>
        <w:numPr>
          <w:ilvl w:val="1"/>
          <w:numId w:val="8"/>
        </w:numPr>
        <w:spacing w:before="120" w:after="0" w:line="240" w:lineRule="auto"/>
        <w:ind w:left="54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Ceną wyjściową do skalkulowania ceny oferty jest średnia cena jednostkowa (pomniejszona o upust) poszczególnych rodzajów paliw</w:t>
      </w:r>
      <w:r w:rsidRPr="00CD3691">
        <w:rPr>
          <w:rFonts w:ascii="Times New Roman" w:eastAsia="Times New Roman" w:hAnsi="Times New Roman" w:cs="Times New Roman"/>
          <w:bCs/>
          <w:color w:val="000000"/>
          <w:lang w:eastAsia="pl-PL"/>
        </w:rPr>
        <w:t xml:space="preserve">, z trzech ostatnich miesięcy </w:t>
      </w:r>
      <w:r w:rsidRPr="00CD3691">
        <w:rPr>
          <w:rFonts w:ascii="Times New Roman" w:eastAsia="Times New Roman" w:hAnsi="Times New Roman" w:cs="Times New Roman"/>
          <w:bCs/>
          <w:lang w:eastAsia="pl-PL"/>
        </w:rPr>
        <w:t xml:space="preserve">(Formularz Nr </w:t>
      </w:r>
      <w:r w:rsidRPr="00CD3691">
        <w:rPr>
          <w:rFonts w:ascii="Times New Roman" w:eastAsia="Times New Roman" w:hAnsi="Times New Roman" w:cs="Times New Roman"/>
          <w:bCs/>
          <w:color w:val="000000"/>
          <w:lang w:eastAsia="pl-PL"/>
        </w:rPr>
        <w:t>5</w:t>
      </w:r>
      <w:r w:rsidRPr="00CD3691">
        <w:rPr>
          <w:rFonts w:ascii="Times New Roman" w:eastAsia="Times New Roman" w:hAnsi="Times New Roman" w:cs="Times New Roman"/>
          <w:bCs/>
          <w:color w:val="FF0000"/>
          <w:lang w:eastAsia="pl-PL"/>
        </w:rPr>
        <w:t xml:space="preserve"> </w:t>
      </w:r>
      <w:r w:rsidRPr="00CD3691">
        <w:rPr>
          <w:rFonts w:ascii="Times New Roman" w:eastAsia="Times New Roman" w:hAnsi="Times New Roman" w:cs="Times New Roman"/>
          <w:bCs/>
          <w:lang w:eastAsia="pl-PL"/>
        </w:rPr>
        <w:t>).</w:t>
      </w:r>
    </w:p>
    <w:p w:rsidR="00CD3691" w:rsidRPr="00CD3691" w:rsidRDefault="00CD3691" w:rsidP="00CD3691">
      <w:pPr>
        <w:numPr>
          <w:ilvl w:val="1"/>
          <w:numId w:val="8"/>
        </w:numPr>
        <w:spacing w:before="120" w:after="0" w:line="240" w:lineRule="auto"/>
        <w:ind w:left="54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Wykonawca wypełni tabelę w następujący sposób:</w:t>
      </w:r>
    </w:p>
    <w:p w:rsidR="00CD3691" w:rsidRPr="00CD3691" w:rsidRDefault="00CD3691" w:rsidP="00CD3691">
      <w:pPr>
        <w:numPr>
          <w:ilvl w:val="2"/>
          <w:numId w:val="33"/>
        </w:numPr>
        <w:spacing w:before="120" w:after="0" w:line="240" w:lineRule="auto"/>
        <w:ind w:left="540" w:hanging="18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do kolumny 4 wpisuje</w:t>
      </w:r>
      <w:r w:rsidRPr="00CD3691">
        <w:rPr>
          <w:rFonts w:ascii="Times New Roman" w:eastAsia="Times New Roman" w:hAnsi="Times New Roman" w:cs="Times New Roman"/>
          <w:bCs/>
          <w:color w:val="FF0000"/>
          <w:lang w:eastAsia="pl-PL"/>
        </w:rPr>
        <w:t xml:space="preserve"> </w:t>
      </w:r>
      <w:r w:rsidRPr="00CD3691">
        <w:rPr>
          <w:rFonts w:ascii="Times New Roman" w:eastAsia="Times New Roman" w:hAnsi="Times New Roman" w:cs="Times New Roman"/>
          <w:bCs/>
          <w:lang w:eastAsia="pl-PL"/>
        </w:rPr>
        <w:t>cenę jednostkową ne</w:t>
      </w:r>
      <w:r w:rsidRPr="00CD3691">
        <w:rPr>
          <w:rFonts w:ascii="Times New Roman" w:eastAsia="Times New Roman" w:hAnsi="Times New Roman" w:cs="Times New Roman"/>
          <w:bCs/>
          <w:color w:val="000000"/>
          <w:lang w:eastAsia="pl-PL"/>
        </w:rPr>
        <w:t xml:space="preserve">tto </w:t>
      </w:r>
      <w:r w:rsidRPr="00CD3691">
        <w:rPr>
          <w:rFonts w:ascii="Times New Roman" w:eastAsia="Times New Roman" w:hAnsi="Times New Roman" w:cs="Times New Roman"/>
          <w:bCs/>
          <w:lang w:eastAsia="pl-PL"/>
        </w:rPr>
        <w:t xml:space="preserve">benzyny bezołowiowej 95 i </w:t>
      </w:r>
      <w:r w:rsidRPr="00CD3691">
        <w:rPr>
          <w:rFonts w:ascii="Times New Roman" w:eastAsia="Times New Roman" w:hAnsi="Times New Roman" w:cs="Times New Roman"/>
          <w:bCs/>
          <w:szCs w:val="24"/>
          <w:lang w:eastAsia="pl-PL"/>
        </w:rPr>
        <w:t>paliwa do silników diesla</w:t>
      </w:r>
      <w:r w:rsidRPr="00CD3691">
        <w:rPr>
          <w:rFonts w:ascii="Times New Roman" w:eastAsia="Times New Roman" w:hAnsi="Times New Roman" w:cs="Times New Roman"/>
          <w:bCs/>
          <w:lang w:eastAsia="pl-PL"/>
        </w:rPr>
        <w:t xml:space="preserve"> uwzględniając upust,</w:t>
      </w:r>
    </w:p>
    <w:p w:rsidR="00CD3691" w:rsidRPr="00CD3691" w:rsidRDefault="00CD3691" w:rsidP="00CD3691">
      <w:pPr>
        <w:numPr>
          <w:ilvl w:val="2"/>
          <w:numId w:val="33"/>
        </w:numPr>
        <w:spacing w:before="120" w:after="0" w:line="240" w:lineRule="auto"/>
        <w:ind w:left="540" w:hanging="18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mnoży</w:t>
      </w:r>
      <w:r w:rsidRPr="00CD3691">
        <w:rPr>
          <w:rFonts w:ascii="Times New Roman" w:eastAsia="Times New Roman" w:hAnsi="Times New Roman" w:cs="Times New Roman"/>
          <w:bCs/>
          <w:color w:val="FF0000"/>
          <w:lang w:eastAsia="pl-PL"/>
        </w:rPr>
        <w:t xml:space="preserve"> </w:t>
      </w:r>
      <w:r w:rsidRPr="00CD3691">
        <w:rPr>
          <w:rFonts w:ascii="Times New Roman" w:eastAsia="Times New Roman" w:hAnsi="Times New Roman" w:cs="Times New Roman"/>
          <w:bCs/>
          <w:lang w:eastAsia="pl-PL"/>
        </w:rPr>
        <w:t>cenę jednostkową przez ilość paliwa określoną w kolumnie 3 i otrzymany wynik wpisuje do kolumny 5,</w:t>
      </w:r>
    </w:p>
    <w:p w:rsidR="00CD3691" w:rsidRPr="00CD3691" w:rsidRDefault="00CD3691" w:rsidP="00CD3691">
      <w:pPr>
        <w:numPr>
          <w:ilvl w:val="2"/>
          <w:numId w:val="33"/>
        </w:numPr>
        <w:spacing w:before="120" w:after="0" w:line="240" w:lineRule="auto"/>
        <w:ind w:left="540" w:hanging="18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 xml:space="preserve">w kolumnie 6 dokonuje </w:t>
      </w:r>
      <w:r w:rsidRPr="00CD3691">
        <w:rPr>
          <w:rFonts w:ascii="Times New Roman" w:eastAsia="Times New Roman" w:hAnsi="Times New Roman" w:cs="Times New Roman"/>
          <w:bCs/>
          <w:color w:val="FF0000"/>
          <w:lang w:eastAsia="pl-PL"/>
        </w:rPr>
        <w:t xml:space="preserve"> </w:t>
      </w:r>
      <w:r w:rsidRPr="00CD3691">
        <w:rPr>
          <w:rFonts w:ascii="Times New Roman" w:eastAsia="Times New Roman" w:hAnsi="Times New Roman" w:cs="Times New Roman"/>
          <w:bCs/>
          <w:lang w:eastAsia="pl-PL"/>
        </w:rPr>
        <w:t>wyliczenia podatku VAT od wartości netto,</w:t>
      </w:r>
    </w:p>
    <w:p w:rsidR="00CD3691" w:rsidRPr="00CD3691" w:rsidRDefault="00CD3691" w:rsidP="00CD3691">
      <w:pPr>
        <w:numPr>
          <w:ilvl w:val="2"/>
          <w:numId w:val="33"/>
        </w:numPr>
        <w:spacing w:before="120" w:after="0" w:line="240" w:lineRule="auto"/>
        <w:ind w:left="540" w:hanging="18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kolumna 7 jest sumą wartości z kolumny 5 i 6 – wartość brutto</w:t>
      </w:r>
    </w:p>
    <w:p w:rsidR="00CD3691" w:rsidRPr="00CD3691" w:rsidRDefault="00CD3691" w:rsidP="00CD3691">
      <w:pPr>
        <w:numPr>
          <w:ilvl w:val="1"/>
          <w:numId w:val="8"/>
        </w:numPr>
        <w:spacing w:before="120" w:after="0" w:line="240" w:lineRule="auto"/>
        <w:ind w:left="54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Do oceny ofert przyjmowane są ceny brutto.</w:t>
      </w:r>
    </w:p>
    <w:p w:rsidR="00CD3691" w:rsidRPr="00CD3691" w:rsidRDefault="00CD3691" w:rsidP="00CD3691">
      <w:pPr>
        <w:numPr>
          <w:ilvl w:val="1"/>
          <w:numId w:val="8"/>
        </w:numPr>
        <w:spacing w:before="120" w:after="0" w:line="240" w:lineRule="auto"/>
        <w:ind w:left="54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Ceny jednostkowe określone w tabeli powinn</w:t>
      </w:r>
      <w:r w:rsidRPr="00CD3691">
        <w:rPr>
          <w:rFonts w:ascii="Times New Roman" w:eastAsia="Times New Roman" w:hAnsi="Times New Roman" w:cs="Times New Roman"/>
          <w:bCs/>
          <w:color w:val="000000"/>
          <w:lang w:eastAsia="pl-PL"/>
        </w:rPr>
        <w:t>y być ustalone na warunkach „</w:t>
      </w:r>
      <w:proofErr w:type="spellStart"/>
      <w:r w:rsidRPr="00CD3691">
        <w:rPr>
          <w:rFonts w:ascii="Times New Roman" w:eastAsia="Times New Roman" w:hAnsi="Times New Roman" w:cs="Times New Roman"/>
          <w:bCs/>
          <w:color w:val="000000"/>
          <w:lang w:eastAsia="pl-PL"/>
        </w:rPr>
        <w:t>loco</w:t>
      </w:r>
      <w:proofErr w:type="spellEnd"/>
      <w:r w:rsidRPr="00CD3691">
        <w:rPr>
          <w:rFonts w:ascii="Times New Roman" w:eastAsia="Times New Roman" w:hAnsi="Times New Roman" w:cs="Times New Roman"/>
          <w:bCs/>
          <w:color w:val="000000"/>
          <w:lang w:eastAsia="pl-PL"/>
        </w:rPr>
        <w:t>-stacji-paliw”</w:t>
      </w:r>
    </w:p>
    <w:p w:rsidR="00CD3691" w:rsidRPr="00CD3691" w:rsidRDefault="00CD3691" w:rsidP="00CD3691">
      <w:pPr>
        <w:numPr>
          <w:ilvl w:val="1"/>
          <w:numId w:val="8"/>
        </w:numPr>
        <w:spacing w:before="120" w:after="0" w:line="240" w:lineRule="auto"/>
        <w:ind w:left="540"/>
        <w:jc w:val="both"/>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 xml:space="preserve">Przez cenę jednostkową netto benzyny bezołowiowej 95 i </w:t>
      </w:r>
      <w:r w:rsidRPr="00CD3691">
        <w:rPr>
          <w:rFonts w:ascii="Times New Roman" w:eastAsia="Times New Roman" w:hAnsi="Times New Roman" w:cs="Times New Roman"/>
          <w:bCs/>
          <w:szCs w:val="24"/>
          <w:lang w:eastAsia="pl-PL"/>
        </w:rPr>
        <w:t>paliwa do silników diesla</w:t>
      </w:r>
      <w:r w:rsidRPr="00CD3691">
        <w:rPr>
          <w:rFonts w:ascii="Times New Roman" w:eastAsia="Times New Roman" w:hAnsi="Times New Roman" w:cs="Times New Roman"/>
          <w:bCs/>
          <w:lang w:eastAsia="pl-PL"/>
        </w:rPr>
        <w:t xml:space="preserve"> rozumie się średnią cenę cennikową (tj. cenę z dystrybutora) wyliczoną jako średnia cena jednostkowa poszczególnych rodzajów paliw </w:t>
      </w:r>
      <w:r w:rsidRPr="00CD3691">
        <w:rPr>
          <w:rFonts w:ascii="Times New Roman" w:eastAsia="Times New Roman" w:hAnsi="Times New Roman" w:cs="Times New Roman"/>
          <w:bCs/>
          <w:color w:val="000000"/>
          <w:lang w:eastAsia="pl-PL"/>
        </w:rPr>
        <w:t>z trzech ostatnich miesięcy,</w:t>
      </w:r>
      <w:r w:rsidRPr="00CD3691">
        <w:rPr>
          <w:rFonts w:ascii="Times New Roman" w:eastAsia="Times New Roman" w:hAnsi="Times New Roman" w:cs="Times New Roman"/>
          <w:bCs/>
          <w:lang w:eastAsia="pl-PL"/>
        </w:rPr>
        <w:t xml:space="preserve"> pomniejszona o upust (tj. wysokość procentu o jaką wykonawca pomniejszy cenę cennikową) dla zamawiającego, do obliczenia ceny należy przyjąć cenę obowiązującą na stacji paliw, na której będzie realizowane zamówienia (tj. zlokalizowanej w promieniu </w:t>
      </w:r>
      <w:smartTag w:uri="urn:schemas-microsoft-com:office:smarttags" w:element="metricconverter">
        <w:smartTagPr>
          <w:attr w:name="ProductID" w:val="7 km"/>
        </w:smartTagPr>
        <w:r w:rsidRPr="00CD3691">
          <w:rPr>
            <w:rFonts w:ascii="Times New Roman" w:eastAsia="Times New Roman" w:hAnsi="Times New Roman" w:cs="Times New Roman"/>
            <w:bCs/>
            <w:color w:val="000000"/>
            <w:lang w:eastAsia="pl-PL"/>
          </w:rPr>
          <w:t xml:space="preserve">7 </w:t>
        </w:r>
        <w:r w:rsidRPr="00CD3691">
          <w:rPr>
            <w:rFonts w:ascii="Times New Roman" w:eastAsia="Times New Roman" w:hAnsi="Times New Roman" w:cs="Times New Roman"/>
            <w:bCs/>
            <w:lang w:eastAsia="pl-PL"/>
          </w:rPr>
          <w:t>km</w:t>
        </w:r>
      </w:smartTag>
      <w:r w:rsidRPr="00CD3691">
        <w:rPr>
          <w:rFonts w:ascii="Times New Roman" w:eastAsia="Times New Roman" w:hAnsi="Times New Roman" w:cs="Times New Roman"/>
          <w:bCs/>
          <w:lang w:eastAsia="pl-PL"/>
        </w:rPr>
        <w:t xml:space="preserve"> od siedziby zamawiającego)</w:t>
      </w:r>
    </w:p>
    <w:p w:rsidR="00CD3691" w:rsidRPr="00CD3691" w:rsidRDefault="00CD3691" w:rsidP="00CD3691">
      <w:pPr>
        <w:numPr>
          <w:ilvl w:val="1"/>
          <w:numId w:val="8"/>
        </w:numPr>
        <w:spacing w:before="120" w:after="0" w:line="240" w:lineRule="auto"/>
        <w:ind w:left="538" w:hanging="357"/>
        <w:rPr>
          <w:rFonts w:ascii="Times New Roman" w:eastAsia="Times New Roman" w:hAnsi="Times New Roman" w:cs="Times New Roman"/>
          <w:bCs/>
          <w:color w:val="000000"/>
          <w:lang w:eastAsia="pl-PL"/>
        </w:rPr>
      </w:pPr>
      <w:r w:rsidRPr="00CD3691">
        <w:rPr>
          <w:rFonts w:ascii="Times New Roman" w:eastAsia="Times New Roman" w:hAnsi="Times New Roman" w:cs="Times New Roman"/>
          <w:bCs/>
          <w:color w:val="000000"/>
          <w:lang w:eastAsia="pl-PL"/>
        </w:rPr>
        <w:t>Upust będzie stały w całym okresie obowiązywania umowy.</w:t>
      </w:r>
    </w:p>
    <w:p w:rsidR="00CD3691" w:rsidRPr="00CD3691" w:rsidRDefault="00CD3691" w:rsidP="00CD3691">
      <w:pPr>
        <w:numPr>
          <w:ilvl w:val="1"/>
          <w:numId w:val="8"/>
        </w:numPr>
        <w:spacing w:before="120" w:after="0" w:line="240" w:lineRule="auto"/>
        <w:ind w:left="538" w:hanging="357"/>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Podane w formularzu ofertowym łączne ceny służą porównaniu i ocenie złożonych ofert.</w:t>
      </w:r>
    </w:p>
    <w:p w:rsidR="00CD3691" w:rsidRPr="00CD3691" w:rsidRDefault="00CD3691" w:rsidP="00CD3691">
      <w:pPr>
        <w:numPr>
          <w:ilvl w:val="1"/>
          <w:numId w:val="8"/>
        </w:numPr>
        <w:spacing w:before="120" w:after="0" w:line="240" w:lineRule="auto"/>
        <w:ind w:left="538" w:hanging="357"/>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Rozliczenia między wykonawcą i zamawiającym będą prowadzone z złotych polskich.</w:t>
      </w:r>
    </w:p>
    <w:p w:rsidR="00CD3691" w:rsidRPr="00CD3691" w:rsidRDefault="00CD3691" w:rsidP="00CD3691">
      <w:pPr>
        <w:numPr>
          <w:ilvl w:val="1"/>
          <w:numId w:val="8"/>
        </w:numPr>
        <w:spacing w:before="120" w:after="0" w:line="240" w:lineRule="auto"/>
        <w:ind w:left="538" w:hanging="357"/>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Cena łączna oferty musi być podana jako cena brutto. Cena brutto musi uwzględniać obowiązujący VAT (23%). Wyniki działań arytmetycznych powyżej dwóch miejsc po przecinku zaokrąglić: do cyfry 4 włącznie – w dół, od cyfry 5 w górę.</w:t>
      </w:r>
    </w:p>
    <w:p w:rsidR="00CD3691" w:rsidRPr="00CD3691" w:rsidRDefault="00CD3691" w:rsidP="00CD3691">
      <w:pPr>
        <w:spacing w:before="120" w:after="0" w:line="36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 2.</w:t>
      </w:r>
    </w:p>
    <w:p w:rsidR="00CD3691" w:rsidRPr="00CD3691" w:rsidRDefault="00CD3691" w:rsidP="00CD3691">
      <w:pPr>
        <w:spacing w:before="120" w:after="0" w:line="360" w:lineRule="auto"/>
        <w:jc w:val="center"/>
        <w:rPr>
          <w:rFonts w:ascii="Times New Roman" w:eastAsia="Times New Roman" w:hAnsi="Times New Roman" w:cs="Times New Roman"/>
          <w:u w:val="single"/>
          <w:lang w:eastAsia="pl-PL"/>
        </w:rPr>
      </w:pPr>
      <w:r w:rsidRPr="00CD3691">
        <w:rPr>
          <w:rFonts w:ascii="Times New Roman" w:eastAsia="Times New Roman" w:hAnsi="Times New Roman" w:cs="Times New Roman"/>
          <w:b/>
          <w:u w:val="single"/>
          <w:lang w:eastAsia="pl-PL"/>
        </w:rPr>
        <w:t xml:space="preserve">Informacje dotyczące walut w jakich mogą być prowadzone rozliczenia. </w:t>
      </w:r>
    </w:p>
    <w:p w:rsidR="00CD3691" w:rsidRPr="00CD3691" w:rsidRDefault="00CD3691" w:rsidP="00CD3691">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Wszelkie ceny, podane w ofercie i innych dokumentach sporządzanych przez wykonawcę, muszą być wyrażone w złotych polskich.</w:t>
      </w:r>
    </w:p>
    <w:p w:rsidR="00CD3691" w:rsidRPr="00CD3691" w:rsidRDefault="00CD3691" w:rsidP="00CD3691">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Wszelkie przyszłe rozliczenia między zamawiającym a wykonawcą dokonywane będą w złotych polskich.</w:t>
      </w:r>
    </w:p>
    <w:p w:rsidR="00CD3691" w:rsidRPr="00CD3691" w:rsidRDefault="00CD3691" w:rsidP="00CD3691">
      <w:pPr>
        <w:spacing w:before="240" w:after="0" w:line="360" w:lineRule="auto"/>
        <w:jc w:val="center"/>
        <w:rPr>
          <w:rFonts w:ascii="Times New Roman" w:eastAsia="Times New Roman" w:hAnsi="Times New Roman" w:cs="Times New Roman"/>
          <w:b/>
          <w:bCs/>
          <w:lang w:eastAsia="pl-PL"/>
        </w:rPr>
      </w:pPr>
    </w:p>
    <w:p w:rsidR="00CD3691" w:rsidRPr="00CD3691" w:rsidRDefault="00CD3691" w:rsidP="00CD3691">
      <w:pPr>
        <w:spacing w:before="240" w:after="0" w:line="36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lastRenderedPageBreak/>
        <w:t>art. 9</w:t>
      </w:r>
    </w:p>
    <w:p w:rsidR="00CD3691" w:rsidRPr="00CD3691" w:rsidRDefault="00CD3691" w:rsidP="00CD3691">
      <w:pPr>
        <w:spacing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xml:space="preserve">OPIS KRYTERIÓW I SPOSÓB OCENY OFERT </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CD3691">
        <w:rPr>
          <w:rFonts w:ascii="Times New Roman" w:eastAsia="Times New Roman" w:hAnsi="Times New Roman" w:cs="Times New Roman"/>
          <w:b/>
          <w:u w:val="single"/>
          <w:lang w:eastAsia="pl-PL"/>
        </w:rPr>
        <w:t>Kryterium wyboru ofert oraz jego waga.</w:t>
      </w:r>
    </w:p>
    <w:p w:rsidR="00CD3691" w:rsidRPr="00CD3691" w:rsidRDefault="00CD3691" w:rsidP="00CD3691">
      <w:pPr>
        <w:shd w:val="clear" w:color="auto" w:fill="FFFFFF"/>
        <w:tabs>
          <w:tab w:val="left" w:pos="240"/>
        </w:tabs>
        <w:spacing w:before="144" w:after="0" w:line="240" w:lineRule="auto"/>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b/>
          <w:color w:val="000000"/>
          <w:spacing w:val="-20"/>
          <w:sz w:val="24"/>
          <w:szCs w:val="24"/>
          <w:lang w:eastAsia="pl-PL"/>
        </w:rPr>
        <w:t>1.</w:t>
      </w:r>
      <w:r w:rsidRPr="00CD3691">
        <w:rPr>
          <w:rFonts w:ascii="Times New Roman" w:eastAsia="Times New Roman" w:hAnsi="Times New Roman" w:cs="Times New Roman"/>
          <w:b/>
          <w:color w:val="000000"/>
          <w:sz w:val="24"/>
          <w:szCs w:val="24"/>
          <w:lang w:eastAsia="pl-PL"/>
        </w:rPr>
        <w:tab/>
      </w:r>
      <w:r w:rsidRPr="00CD3691">
        <w:rPr>
          <w:rFonts w:ascii="Times New Roman" w:eastAsia="Times New Roman" w:hAnsi="Times New Roman" w:cs="Times New Roman"/>
          <w:color w:val="000000"/>
          <w:sz w:val="24"/>
          <w:szCs w:val="24"/>
          <w:lang w:eastAsia="pl-PL"/>
        </w:rPr>
        <w:t>Przy wyborze oferty Zamawiający będzie się kierował następującym kryterium:</w:t>
      </w:r>
    </w:p>
    <w:p w:rsidR="00CD3691" w:rsidRPr="00CD3691" w:rsidRDefault="00CD3691" w:rsidP="00CD3691">
      <w:pPr>
        <w:shd w:val="clear" w:color="auto" w:fill="FFFFFF"/>
        <w:spacing w:before="264" w:after="0" w:line="240" w:lineRule="auto"/>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b/>
          <w:color w:val="000000"/>
          <w:sz w:val="24"/>
          <w:szCs w:val="24"/>
          <w:lang w:eastAsia="pl-PL"/>
        </w:rPr>
        <w:t xml:space="preserve">cena </w:t>
      </w:r>
      <w:r w:rsidRPr="00CD3691">
        <w:rPr>
          <w:rFonts w:ascii="Times New Roman" w:eastAsia="Times New Roman" w:hAnsi="Times New Roman" w:cs="Times New Roman"/>
          <w:color w:val="000000"/>
          <w:sz w:val="24"/>
          <w:szCs w:val="24"/>
          <w:lang w:eastAsia="pl-PL"/>
        </w:rPr>
        <w:t>-</w:t>
      </w:r>
      <w:r w:rsidRPr="00CD3691">
        <w:rPr>
          <w:rFonts w:ascii="Times New Roman" w:eastAsia="Times New Roman" w:hAnsi="Times New Roman" w:cs="Times New Roman"/>
          <w:b/>
          <w:color w:val="000000"/>
          <w:sz w:val="24"/>
          <w:szCs w:val="24"/>
          <w:lang w:eastAsia="pl-PL"/>
        </w:rPr>
        <w:t>100%</w:t>
      </w:r>
    </w:p>
    <w:p w:rsidR="00CD3691" w:rsidRPr="00CD3691" w:rsidRDefault="00CD3691" w:rsidP="00CD3691">
      <w:pPr>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Kryterium temu zostaje przypisana maksymalna liczba 100 punktów. Ilość punktów poszczególnym ofertom za kryterium, przyznawana będzie według poniższej zasady:</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Cena - C - waga - 100 %</w:t>
      </w:r>
    </w:p>
    <w:p w:rsidR="00CD3691" w:rsidRPr="00CD3691" w:rsidRDefault="00CD3691" w:rsidP="00CD3691">
      <w:pPr>
        <w:numPr>
          <w:ilvl w:val="12"/>
          <w:numId w:val="0"/>
        </w:numPr>
        <w:spacing w:before="120"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Oferta o najniższej cenie</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Co = 100 pkt.</w:t>
      </w:r>
    </w:p>
    <w:p w:rsidR="00CD3691" w:rsidRPr="00CD3691" w:rsidRDefault="00CD3691" w:rsidP="00CD3691">
      <w:pPr>
        <w:numPr>
          <w:ilvl w:val="12"/>
          <w:numId w:val="0"/>
        </w:numPr>
        <w:spacing w:before="120"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Pozostałe oferty - ilość punktów wyliczona wg wzoru :</w:t>
      </w:r>
    </w:p>
    <w:p w:rsidR="00CD3691" w:rsidRPr="00CD3691" w:rsidRDefault="00CD3691" w:rsidP="00CD3691">
      <w:pPr>
        <w:numPr>
          <w:ilvl w:val="12"/>
          <w:numId w:val="0"/>
        </w:numPr>
        <w:spacing w:after="0" w:line="240" w:lineRule="auto"/>
        <w:rPr>
          <w:rFonts w:ascii="Times New Roman" w:eastAsia="Times New Roman" w:hAnsi="Times New Roman" w:cs="Times New Roman"/>
          <w:color w:val="000000"/>
          <w:position w:val="6"/>
          <w:u w:val="single"/>
          <w:lang w:eastAsia="pl-PL"/>
        </w:rPr>
      </w:pPr>
      <w:r w:rsidRPr="00CD3691">
        <w:rPr>
          <w:rFonts w:ascii="Times New Roman" w:eastAsia="Times New Roman" w:hAnsi="Times New Roman" w:cs="Times New Roman"/>
          <w:color w:val="000000"/>
          <w:position w:val="-6"/>
          <w:lang w:eastAsia="pl-PL"/>
        </w:rPr>
        <w:t>C</w:t>
      </w:r>
      <w:r w:rsidRPr="00CD3691">
        <w:rPr>
          <w:rFonts w:ascii="Times New Roman" w:eastAsia="Times New Roman" w:hAnsi="Times New Roman" w:cs="Times New Roman"/>
          <w:color w:val="000000"/>
          <w:position w:val="-6"/>
          <w:lang w:eastAsia="pl-PL"/>
        </w:rPr>
        <w:tab/>
        <w:t>=</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position w:val="6"/>
          <w:u w:val="single"/>
          <w:lang w:eastAsia="pl-PL"/>
        </w:rPr>
        <w:t>cena najniższa x 100</w:t>
      </w:r>
    </w:p>
    <w:p w:rsidR="00CD3691" w:rsidRPr="00CD3691" w:rsidRDefault="00CD3691" w:rsidP="00CD3691">
      <w:pPr>
        <w:numPr>
          <w:ilvl w:val="12"/>
          <w:numId w:val="0"/>
        </w:num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cena oferty badanej</w:t>
      </w:r>
    </w:p>
    <w:p w:rsidR="00CD3691" w:rsidRPr="00CD3691" w:rsidRDefault="00CD3691" w:rsidP="00CD3691">
      <w:pPr>
        <w:spacing w:before="120" w:after="120" w:line="48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Cena oferty – cena brutto z formularza oferty.</w:t>
      </w:r>
    </w:p>
    <w:p w:rsidR="00CD3691" w:rsidRPr="00CD3691" w:rsidRDefault="00CD3691" w:rsidP="00CD3691">
      <w:pPr>
        <w:numPr>
          <w:ilvl w:val="0"/>
          <w:numId w:val="54"/>
        </w:numPr>
        <w:autoSpaceDN w:val="0"/>
        <w:spacing w:before="120" w:after="0" w:line="36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 celu wyboru najkorzystniejszej oferty komisja przetargowa będzie się posługiwała następującym wzorem:</w:t>
      </w:r>
    </w:p>
    <w:p w:rsidR="00CD3691" w:rsidRPr="00CD3691" w:rsidRDefault="00CD3691" w:rsidP="00CD3691">
      <w:pPr>
        <w:tabs>
          <w:tab w:val="left" w:pos="0"/>
        </w:tabs>
        <w:overflowPunct w:val="0"/>
        <w:autoSpaceDE w:val="0"/>
        <w:autoSpaceDN w:val="0"/>
        <w:adjustRightInd w:val="0"/>
        <w:spacing w:after="0" w:line="360" w:lineRule="auto"/>
        <w:jc w:val="center"/>
        <w:rPr>
          <w:rFonts w:ascii="Times New Roman" w:eastAsia="Times New Roman" w:hAnsi="Times New Roman" w:cs="Times New Roman"/>
          <w:vertAlign w:val="superscript"/>
          <w:lang w:eastAsia="pl-PL"/>
        </w:rPr>
      </w:pPr>
      <w:r w:rsidRPr="00CD3691">
        <w:rPr>
          <w:rFonts w:ascii="Times New Roman" w:eastAsia="Times New Roman" w:hAnsi="Times New Roman" w:cs="Times New Roman"/>
          <w:position w:val="-6"/>
          <w:lang w:eastAsia="pl-PL"/>
        </w:rPr>
        <w:t>W</w:t>
      </w:r>
      <w:r w:rsidRPr="00CD3691">
        <w:rPr>
          <w:rFonts w:ascii="Times New Roman" w:eastAsia="Times New Roman" w:hAnsi="Times New Roman" w:cs="Times New Roman"/>
          <w:position w:val="-6"/>
          <w:vertAlign w:val="subscript"/>
          <w:lang w:eastAsia="pl-PL"/>
        </w:rPr>
        <w:t>on</w:t>
      </w:r>
      <w:r w:rsidRPr="00CD3691">
        <w:rPr>
          <w:rFonts w:ascii="Times New Roman" w:eastAsia="Times New Roman" w:hAnsi="Times New Roman" w:cs="Times New Roman"/>
          <w:position w:val="-6"/>
          <w:lang w:eastAsia="pl-PL"/>
        </w:rPr>
        <w:t xml:space="preserve"> </w:t>
      </w:r>
      <w:r w:rsidRPr="00CD3691">
        <w:rPr>
          <w:rFonts w:ascii="Times New Roman" w:eastAsia="Times New Roman" w:hAnsi="Times New Roman" w:cs="Times New Roman"/>
          <w:lang w:eastAsia="pl-PL"/>
        </w:rPr>
        <w:t xml:space="preserve">= C x 100 % </w:t>
      </w:r>
    </w:p>
    <w:p w:rsidR="00CD3691" w:rsidRPr="00CD3691" w:rsidRDefault="00CD3691"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ab/>
        <w:t xml:space="preserve">gdzie:  </w:t>
      </w:r>
    </w:p>
    <w:p w:rsidR="00CD3691" w:rsidRPr="00CD3691" w:rsidRDefault="00CD3691" w:rsidP="00CD3691">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ab/>
        <w:t>C</w:t>
      </w:r>
      <w:r w:rsidRPr="00CD3691">
        <w:rPr>
          <w:rFonts w:ascii="Times New Roman" w:eastAsia="Times New Roman" w:hAnsi="Times New Roman" w:cs="Times New Roman"/>
          <w:lang w:eastAsia="pl-PL"/>
        </w:rPr>
        <w:tab/>
        <w:t>- ilość punktów za cenę oferty</w:t>
      </w:r>
    </w:p>
    <w:p w:rsidR="00CD3691" w:rsidRPr="00CD3691" w:rsidRDefault="00CD3691" w:rsidP="00CD3691">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100 %</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 waga kryterium ceny</w:t>
      </w:r>
    </w:p>
    <w:p w:rsidR="00CD3691" w:rsidRPr="00CD3691" w:rsidRDefault="00CD3691" w:rsidP="00CD3691">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Won</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 wskaźnik oceny oferty</w:t>
      </w:r>
    </w:p>
    <w:p w:rsidR="00CD3691" w:rsidRPr="00CD3691" w:rsidRDefault="00CD3691" w:rsidP="00CD3691">
      <w:pPr>
        <w:tabs>
          <w:tab w:val="left" w:pos="0"/>
        </w:tabs>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Zamówienie zostanie udzielone wykonawcy, którego oferta uzyska największą ilość punktów</w:t>
      </w:r>
    </w:p>
    <w:p w:rsidR="00CD3691" w:rsidRPr="00CD3691" w:rsidRDefault="00CD3691" w:rsidP="00CD3691">
      <w:pPr>
        <w:spacing w:before="240" w:after="0" w:line="36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art. 10</w:t>
      </w:r>
    </w:p>
    <w:p w:rsidR="00CD3691" w:rsidRPr="00CD3691" w:rsidRDefault="00CD3691" w:rsidP="00CD3691">
      <w:pPr>
        <w:spacing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OPIS SPOSOBU PRZYGOTOWANIA OFERT .</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1.</w:t>
      </w:r>
    </w:p>
    <w:p w:rsidR="00CD3691" w:rsidRPr="00CD3691" w:rsidRDefault="00CD3691" w:rsidP="00CD3691">
      <w:pPr>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Przygotowanie ofert</w:t>
      </w:r>
    </w:p>
    <w:p w:rsidR="00CD3691" w:rsidRPr="00CD3691" w:rsidRDefault="00CD3691" w:rsidP="00CD3691">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Oferta musi być sporządzona z zachowaniem formy pisemnej, czytelnie, w języku polskim (patrz art. 4 § 4 ust. 2 SIWZ), na maszynie, komputerze lub nieścieralnym atramentem oraz podpisana przez osobę/osoby upoważnione do reprezentowania wykonawcy.</w:t>
      </w:r>
    </w:p>
    <w:p w:rsidR="00CD3691" w:rsidRPr="00CD3691" w:rsidRDefault="00CD3691" w:rsidP="00CD3691">
      <w:pPr>
        <w:numPr>
          <w:ilvl w:val="0"/>
          <w:numId w:val="11"/>
        </w:numPr>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CD3691" w:rsidRPr="00CD3691" w:rsidRDefault="00CD3691" w:rsidP="00CD3691">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CD3691" w:rsidRPr="00CD3691" w:rsidRDefault="00CD3691" w:rsidP="00CD3691">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Jeżeli zamieszczony został zapis o konieczności złożenia parafy przez osobę/osoby upoważnione do reprezentowania wykonawcy, składania oświadczeń woli w imieniu wykonawcy itp., należy składać parafy (skrócone podpisy) zgodnie z zapisem ust. 2, pieczątki imienne i firmowe nie są wówczas konieczne.</w:t>
      </w:r>
    </w:p>
    <w:p w:rsidR="00CD3691" w:rsidRPr="00CD3691" w:rsidRDefault="00CD3691" w:rsidP="00CD3691">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lastRenderedPageBreak/>
        <w:t>Wykonawca ma prawo złożyć tylko jedną ofertę obejmującą całość zamówienia.</w:t>
      </w:r>
    </w:p>
    <w:p w:rsidR="00CD3691" w:rsidRPr="00CD3691" w:rsidRDefault="00CD3691" w:rsidP="00CD3691">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CD3691" w:rsidRPr="00CD3691" w:rsidRDefault="00CD3691" w:rsidP="00CD3691">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Wykonawca wypełnia miejsca formularza oferty, stanowiącego rozdział II Specyfikacji, dotyczące części, na którą składa ofertę.</w:t>
      </w:r>
    </w:p>
    <w:p w:rsidR="00CD3691" w:rsidRPr="00CD3691" w:rsidRDefault="00CD3691" w:rsidP="00CD3691">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CD3691" w:rsidRPr="00CD3691" w:rsidRDefault="00CD3691" w:rsidP="00CD3691">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CD3691" w:rsidRPr="00CD3691" w:rsidRDefault="00CD3691" w:rsidP="00CD3691">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CD3691" w:rsidRPr="00CD3691" w:rsidRDefault="00CD3691" w:rsidP="00CD3691">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Zaleca się parafowanie wszystkich stron/kartek oferty przez osoby upoważnione do reprezentowania wykonawcy.</w:t>
      </w:r>
    </w:p>
    <w:p w:rsidR="00CD3691" w:rsidRPr="00CD3691" w:rsidRDefault="00CD3691" w:rsidP="00CD3691">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Projekt umowy musi być parafowane na każdej stronie przez osoby upoważnione do reprezentowania wykonawcy, a na ostatniej stronie podpisany przez osoby upoważnione do reprezentowania wykonawcy.</w:t>
      </w:r>
    </w:p>
    <w:p w:rsidR="00CD3691" w:rsidRPr="00CD3691" w:rsidRDefault="00CD3691" w:rsidP="00CD3691">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Strona tytułowa kosztorysu ofertowego musi być podpisana przez osoby upoważnione do reprezentowania wykonawcy. Pozostałe strony kosztorysu muszą być parafowane przez osoby upoważnione do reprezentowania wykonawcy.</w:t>
      </w:r>
    </w:p>
    <w:p w:rsidR="00CD3691" w:rsidRPr="00CD3691" w:rsidRDefault="00CD3691" w:rsidP="00CD3691">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Stron pustych nie trzeba, ani parafować, ani podpisywać.</w:t>
      </w:r>
    </w:p>
    <w:p w:rsidR="00CD3691" w:rsidRPr="00CD3691" w:rsidRDefault="00CD3691" w:rsidP="00CD3691">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Jeżeli strona jest podpisana przez osoby upoważnione do reprezentowania wykonawcy, nie trzeba tej strony dodatkowo parafować.</w:t>
      </w:r>
    </w:p>
    <w:p w:rsidR="00CD3691" w:rsidRPr="00CD3691" w:rsidRDefault="00CD3691" w:rsidP="00CD3691">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Każda strona lub kartka oferty winna być ponumerowana – z zachowaniem ciągłości numeracji. W formularzu oferty należy podać informację dotyczącą łącznej ilości stron lub kartek całej oferty</w:t>
      </w:r>
      <w:r w:rsidRPr="00CD3691">
        <w:rPr>
          <w:rFonts w:ascii="Times New Roman" w:eastAsia="Times New Roman" w:hAnsi="Times New Roman" w:cs="Times New Roman"/>
          <w:dstrike/>
          <w:color w:val="FF0000"/>
          <w:lang w:eastAsia="pl-PL"/>
        </w:rPr>
        <w:t>.</w:t>
      </w:r>
    </w:p>
    <w:p w:rsidR="00CD3691" w:rsidRPr="00CD3691" w:rsidRDefault="00CD3691" w:rsidP="00CD3691">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Wszelkie poprawki lub zmiany dokonane w ofercie muszą być parafowane i datowane przez osoby upoważnione do reprezentowania wykonawcy. </w:t>
      </w:r>
    </w:p>
    <w:p w:rsidR="00CD3691" w:rsidRPr="00CD3691" w:rsidRDefault="00CD3691" w:rsidP="00CD3691">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Wykonawcy ponoszą wszelkie koszty związane z przygotowaniem i złożeniem ofert niezależnie od wyniku postępowania.</w:t>
      </w:r>
    </w:p>
    <w:p w:rsidR="00CD3691" w:rsidRPr="00CD3691" w:rsidRDefault="00CD3691" w:rsidP="00CD3691">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Oferta powinna być trwale zespolona (zszyta lub zbindowana). </w:t>
      </w:r>
    </w:p>
    <w:p w:rsidR="00CD3691" w:rsidRPr="00CD3691" w:rsidRDefault="00CD3691" w:rsidP="00CD3691">
      <w:pPr>
        <w:numPr>
          <w:ilvl w:val="0"/>
          <w:numId w:val="12"/>
        </w:numPr>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CD3691" w:rsidRPr="00CD3691" w:rsidRDefault="00CD3691" w:rsidP="00CD3691">
      <w:pPr>
        <w:numPr>
          <w:ilvl w:val="0"/>
          <w:numId w:val="12"/>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Wykonawca powinien zamieścić w ofercie (na odrębnej stronie) zapis informujący, które z załączonych dokumentów, nie mogą być udostępnione innym uczestnikom postępowania. </w:t>
      </w:r>
    </w:p>
    <w:p w:rsidR="00CD3691" w:rsidRPr="00CD3691" w:rsidRDefault="00CD3691" w:rsidP="00CD3691">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lang w:eastAsia="pl-PL"/>
        </w:rPr>
      </w:pPr>
    </w:p>
    <w:p w:rsidR="00CD3691" w:rsidRPr="00CD3691" w:rsidRDefault="00CD3691" w:rsidP="00CD3691">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2.</w:t>
      </w:r>
    </w:p>
    <w:p w:rsidR="00CD3691" w:rsidRPr="00CD3691" w:rsidRDefault="00CD3691" w:rsidP="00CD3691">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Zmiana lub wycofanie ofert .</w:t>
      </w:r>
    </w:p>
    <w:p w:rsidR="00CD3691" w:rsidRPr="00CD3691" w:rsidRDefault="00CD3691" w:rsidP="00CD3691">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lastRenderedPageBreak/>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CD3691">
        <w:rPr>
          <w:rFonts w:ascii="Times New Roman" w:eastAsia="Times New Roman" w:hAnsi="Times New Roman" w:cs="Times New Roman"/>
          <w:smallCaps/>
          <w:color w:val="000000"/>
          <w:lang w:eastAsia="pl-PL"/>
        </w:rPr>
        <w:t>"zmiana oferty</w:t>
      </w:r>
      <w:r w:rsidRPr="00CD3691">
        <w:rPr>
          <w:rFonts w:ascii="Times New Roman" w:eastAsia="Times New Roman" w:hAnsi="Times New Roman" w:cs="Times New Roman"/>
          <w:color w:val="000000"/>
          <w:lang w:eastAsia="pl-PL"/>
        </w:rPr>
        <w:t xml:space="preserve">" lub </w:t>
      </w:r>
      <w:r w:rsidRPr="00CD3691">
        <w:rPr>
          <w:rFonts w:ascii="Times New Roman" w:eastAsia="Times New Roman" w:hAnsi="Times New Roman" w:cs="Times New Roman"/>
          <w:smallCaps/>
          <w:color w:val="000000"/>
          <w:lang w:eastAsia="pl-PL"/>
        </w:rPr>
        <w:t>"wycofanie oferty ".</w:t>
      </w:r>
    </w:p>
    <w:p w:rsidR="00CD3691" w:rsidRPr="00CD3691" w:rsidRDefault="00CD3691" w:rsidP="00CD3691">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Koperty oznaczone napisem </w:t>
      </w:r>
      <w:r w:rsidRPr="00CD3691">
        <w:rPr>
          <w:rFonts w:ascii="Times New Roman" w:eastAsia="Times New Roman" w:hAnsi="Times New Roman" w:cs="Times New Roman"/>
          <w:smallCaps/>
          <w:color w:val="000000"/>
          <w:lang w:eastAsia="pl-PL"/>
        </w:rPr>
        <w:t xml:space="preserve">„wycofanie oferty” </w:t>
      </w:r>
      <w:r w:rsidRPr="00CD3691">
        <w:rPr>
          <w:rFonts w:ascii="Times New Roman" w:eastAsia="Times New Roman" w:hAnsi="Times New Roman" w:cs="Times New Roman"/>
          <w:color w:val="000000"/>
          <w:lang w:eastAsia="pl-PL"/>
        </w:rPr>
        <w:t>będą otwierane w pierwszej kolejności.</w:t>
      </w:r>
    </w:p>
    <w:p w:rsidR="00CD3691" w:rsidRPr="00CD3691" w:rsidRDefault="00CD3691" w:rsidP="00CD3691">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sz w:val="24"/>
          <w:szCs w:val="24"/>
          <w:lang w:eastAsia="pl-PL"/>
        </w:rPr>
        <w:t>Żadna oferta nie może być zmieniona lub wycofana po upływie terminu składania ofert.</w:t>
      </w:r>
    </w:p>
    <w:p w:rsidR="00CD3691" w:rsidRPr="00CD3691" w:rsidRDefault="00CD3691" w:rsidP="00CD3691">
      <w:pPr>
        <w:spacing w:before="240" w:after="0" w:line="240" w:lineRule="auto"/>
        <w:jc w:val="center"/>
        <w:rPr>
          <w:rFonts w:ascii="Times New Roman" w:eastAsia="Times New Roman" w:hAnsi="Times New Roman" w:cs="Times New Roman"/>
          <w:b/>
          <w:bCs/>
          <w:lang w:eastAsia="pl-PL"/>
        </w:rPr>
      </w:pPr>
    </w:p>
    <w:p w:rsidR="00CD3691" w:rsidRPr="00CD3691" w:rsidRDefault="00CD3691" w:rsidP="00CD3691">
      <w:pPr>
        <w:spacing w:before="240" w:after="0" w:line="24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art. 11.</w:t>
      </w:r>
    </w:p>
    <w:p w:rsidR="00CD3691" w:rsidRPr="00CD3691" w:rsidRDefault="00CD3691" w:rsidP="00CD3691">
      <w:pPr>
        <w:spacing w:before="60" w:after="60" w:line="24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MIEJSCE ORAZ TERMIN SKŁADANIA I OTWARCIA OFERT</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1</w:t>
      </w:r>
    </w:p>
    <w:p w:rsidR="00CD3691" w:rsidRPr="00CD3691" w:rsidRDefault="00CD3691" w:rsidP="00CD3691">
      <w:pPr>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Informacje o sposobie składania ofert.</w:t>
      </w:r>
    </w:p>
    <w:p w:rsidR="00CD3691" w:rsidRPr="00CD3691" w:rsidRDefault="00CD3691" w:rsidP="00CD3691">
      <w:pPr>
        <w:numPr>
          <w:ilvl w:val="0"/>
          <w:numId w:val="13"/>
        </w:numPr>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Składanie ofert:</w:t>
      </w:r>
    </w:p>
    <w:p w:rsidR="00CD3691" w:rsidRPr="00CD3691" w:rsidRDefault="00CD3691" w:rsidP="00CD3691">
      <w:pPr>
        <w:numPr>
          <w:ilvl w:val="0"/>
          <w:numId w:val="14"/>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Opakowanie ofert.</w:t>
      </w:r>
    </w:p>
    <w:p w:rsidR="00CD3691" w:rsidRPr="00CD3691" w:rsidRDefault="00CD3691" w:rsidP="00CD3691">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Oferty należy składać w nieprzejrzystej i szczelnie zamkniętej kopercie lub innym opakowaniu. Należy stosować jedną kopertę lub opakowanie. </w:t>
      </w:r>
    </w:p>
    <w:p w:rsidR="00CD3691" w:rsidRPr="00CD3691" w:rsidRDefault="00DA2805"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386080</wp:posOffset>
                </wp:positionH>
                <wp:positionV relativeFrom="paragraph">
                  <wp:posOffset>177165</wp:posOffset>
                </wp:positionV>
                <wp:extent cx="5372100" cy="173355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33550"/>
                        </a:xfrm>
                        <a:prstGeom prst="rect">
                          <a:avLst/>
                        </a:prstGeom>
                        <a:solidFill>
                          <a:srgbClr val="FFFFFF"/>
                        </a:solidFill>
                        <a:ln w="9525">
                          <a:solidFill>
                            <a:srgbClr val="000000"/>
                          </a:solidFill>
                          <a:miter lim="800000"/>
                          <a:headEnd/>
                          <a:tailEnd/>
                        </a:ln>
                      </wps:spPr>
                      <wps:txbx>
                        <w:txbxContent>
                          <w:p w:rsidR="00417E2A" w:rsidRDefault="00417E2A" w:rsidP="00CD3691">
                            <w:pPr>
                              <w:jc w:val="center"/>
                            </w:pPr>
                            <w:r>
                              <w:t xml:space="preserve">Zamawiający: </w:t>
                            </w:r>
                          </w:p>
                          <w:p w:rsidR="00417E2A" w:rsidRDefault="00417E2A" w:rsidP="00CD3691">
                            <w:pPr>
                              <w:jc w:val="center"/>
                            </w:pPr>
                          </w:p>
                          <w:p w:rsidR="00417E2A" w:rsidRDefault="00417E2A" w:rsidP="00CD3691">
                            <w:pPr>
                              <w:jc w:val="center"/>
                            </w:pPr>
                            <w:r>
                              <w:t>Zarząd Dróg Powiatowych w Ożarowie Mazowieckim</w:t>
                            </w:r>
                          </w:p>
                          <w:p w:rsidR="00417E2A" w:rsidRDefault="00417E2A" w:rsidP="00CD3691">
                            <w:pPr>
                              <w:pStyle w:val="Tekstpodstawowy21"/>
                              <w:spacing w:line="360" w:lineRule="auto"/>
                              <w:ind w:left="0" w:firstLine="0"/>
                              <w:rPr>
                                <w:rFonts w:ascii="Times New Roman" w:hAnsi="Times New Roman"/>
                                <w:szCs w:val="24"/>
                              </w:rPr>
                            </w:pPr>
                            <w:r>
                              <w:rPr>
                                <w:rFonts w:ascii="Times New Roman" w:hAnsi="Times New Roman"/>
                                <w:szCs w:val="24"/>
                              </w:rPr>
                              <w:t>ul. Poznańska 300, 05 – 850 Ożarów Mazowiecki</w:t>
                            </w:r>
                          </w:p>
                          <w:p w:rsidR="00417E2A" w:rsidRPr="00964169" w:rsidRDefault="00417E2A" w:rsidP="00CD3691">
                            <w:pPr>
                              <w:jc w:val="both"/>
                            </w:pPr>
                            <w:r w:rsidRPr="00E73733">
                              <w:t xml:space="preserve"> </w:t>
                            </w:r>
                            <w:r w:rsidRPr="00964169">
                              <w:rPr>
                                <w:b/>
                              </w:rPr>
                              <w:t>Sukcesywny  zakup  paliw  płynnych do pojazdów i sprzętu będących w dyspozycji Zarządu Dróg Powiatowych w Ożarowie Mazowieckim</w:t>
                            </w:r>
                          </w:p>
                          <w:p w:rsidR="00417E2A" w:rsidRPr="00BC0900" w:rsidRDefault="00417E2A" w:rsidP="00CD3691"/>
                          <w:p w:rsidR="00417E2A" w:rsidRPr="00E90DC7" w:rsidRDefault="00417E2A" w:rsidP="00CD3691">
                            <w:pPr>
                              <w:jc w:val="both"/>
                            </w:pPr>
                          </w:p>
                          <w:p w:rsidR="00417E2A" w:rsidRDefault="00417E2A" w:rsidP="00CD3691">
                            <w:pPr>
                              <w:jc w:val="both"/>
                              <w:rPr>
                                <w:b/>
                              </w:rPr>
                            </w:pPr>
                          </w:p>
                          <w:p w:rsidR="00417E2A" w:rsidRDefault="00417E2A" w:rsidP="00CD3691">
                            <w:pPr>
                              <w:jc w:val="both"/>
                              <w:rPr>
                                <w:b/>
                              </w:rPr>
                            </w:pPr>
                          </w:p>
                          <w:p w:rsidR="00417E2A" w:rsidRDefault="00417E2A" w:rsidP="00CD3691">
                            <w:pPr>
                              <w:pStyle w:val="Tekstpodstawowy31"/>
                              <w:tabs>
                                <w:tab w:val="left" w:pos="1560"/>
                                <w:tab w:val="left" w:pos="1843"/>
                              </w:tabs>
                              <w:rPr>
                                <w:rFonts w:ascii="Times New Roman" w:hAnsi="Times New Roman"/>
                                <w:sz w:val="22"/>
                                <w:szCs w:val="22"/>
                              </w:rPr>
                            </w:pPr>
                          </w:p>
                          <w:p w:rsidR="00417E2A" w:rsidRDefault="00417E2A" w:rsidP="00CD3691">
                            <w:pPr>
                              <w:spacing w:before="120" w:after="120"/>
                            </w:pPr>
                          </w:p>
                          <w:p w:rsidR="00417E2A" w:rsidRDefault="00417E2A" w:rsidP="00CD3691">
                            <w:pPr>
                              <w:spacing w:before="12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4pt;margin-top:13.95pt;width:423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">
                <v:textbox>
                  <w:txbxContent>
                    <w:p w:rsidR="00417E2A" w:rsidRDefault="00417E2A" w:rsidP="00CD3691">
                      <w:pPr>
                        <w:jc w:val="center"/>
                      </w:pPr>
                      <w:r>
                        <w:t xml:space="preserve">Zamawiający: </w:t>
                      </w:r>
                    </w:p>
                    <w:p w:rsidR="00417E2A" w:rsidRDefault="00417E2A" w:rsidP="00CD3691">
                      <w:pPr>
                        <w:jc w:val="center"/>
                      </w:pPr>
                    </w:p>
                    <w:p w:rsidR="00417E2A" w:rsidRDefault="00417E2A" w:rsidP="00CD3691">
                      <w:pPr>
                        <w:jc w:val="center"/>
                      </w:pPr>
                      <w:r>
                        <w:t>Zarząd Dróg Powiatowych w Ożarowie Mazowieckim</w:t>
                      </w:r>
                    </w:p>
                    <w:p w:rsidR="00417E2A" w:rsidRDefault="00417E2A" w:rsidP="00CD3691">
                      <w:pPr>
                        <w:pStyle w:val="Tekstpodstawowy21"/>
                        <w:spacing w:line="360" w:lineRule="auto"/>
                        <w:ind w:left="0" w:firstLine="0"/>
                        <w:rPr>
                          <w:rFonts w:ascii="Times New Roman" w:hAnsi="Times New Roman"/>
                          <w:szCs w:val="24"/>
                        </w:rPr>
                      </w:pPr>
                      <w:r>
                        <w:rPr>
                          <w:rFonts w:ascii="Times New Roman" w:hAnsi="Times New Roman"/>
                          <w:szCs w:val="24"/>
                        </w:rPr>
                        <w:t>ul. Poznańska 300, 05 – 850 Ożarów Mazowiecki</w:t>
                      </w:r>
                    </w:p>
                    <w:p w:rsidR="00417E2A" w:rsidRPr="00964169" w:rsidRDefault="00417E2A" w:rsidP="00CD3691">
                      <w:pPr>
                        <w:jc w:val="both"/>
                      </w:pPr>
                      <w:r w:rsidRPr="00E73733">
                        <w:t xml:space="preserve"> </w:t>
                      </w:r>
                      <w:r w:rsidRPr="00964169">
                        <w:rPr>
                          <w:b/>
                        </w:rPr>
                        <w:t>Sukcesywny  zakup  paliw  płynnych do pojazdów i sprzętu będących w dyspozycji Zarządu Dróg Powiatowych w Ożarowie Mazowieckim</w:t>
                      </w:r>
                    </w:p>
                    <w:p w:rsidR="00417E2A" w:rsidRPr="00BC0900" w:rsidRDefault="00417E2A" w:rsidP="00CD3691"/>
                    <w:p w:rsidR="00417E2A" w:rsidRPr="00E90DC7" w:rsidRDefault="00417E2A" w:rsidP="00CD3691">
                      <w:pPr>
                        <w:jc w:val="both"/>
                      </w:pPr>
                    </w:p>
                    <w:p w:rsidR="00417E2A" w:rsidRDefault="00417E2A" w:rsidP="00CD3691">
                      <w:pPr>
                        <w:jc w:val="both"/>
                        <w:rPr>
                          <w:b/>
                        </w:rPr>
                      </w:pPr>
                    </w:p>
                    <w:p w:rsidR="00417E2A" w:rsidRDefault="00417E2A" w:rsidP="00CD3691">
                      <w:pPr>
                        <w:jc w:val="both"/>
                        <w:rPr>
                          <w:b/>
                        </w:rPr>
                      </w:pPr>
                    </w:p>
                    <w:p w:rsidR="00417E2A" w:rsidRDefault="00417E2A" w:rsidP="00CD3691">
                      <w:pPr>
                        <w:pStyle w:val="Tekstpodstawowy31"/>
                        <w:tabs>
                          <w:tab w:val="left" w:pos="1560"/>
                          <w:tab w:val="left" w:pos="1843"/>
                        </w:tabs>
                        <w:rPr>
                          <w:rFonts w:ascii="Times New Roman" w:hAnsi="Times New Roman"/>
                          <w:sz w:val="22"/>
                          <w:szCs w:val="22"/>
                        </w:rPr>
                      </w:pPr>
                    </w:p>
                    <w:p w:rsidR="00417E2A" w:rsidRDefault="00417E2A" w:rsidP="00CD3691">
                      <w:pPr>
                        <w:spacing w:before="120" w:after="120"/>
                      </w:pPr>
                    </w:p>
                    <w:p w:rsidR="00417E2A" w:rsidRDefault="00417E2A" w:rsidP="00CD3691">
                      <w:pPr>
                        <w:spacing w:before="120" w:after="120"/>
                      </w:pPr>
                    </w:p>
                  </w:txbxContent>
                </v:textbox>
              </v:shape>
            </w:pict>
          </mc:Fallback>
        </mc:AlternateContent>
      </w:r>
      <w:r w:rsidR="00CD3691" w:rsidRPr="00CD3691">
        <w:rPr>
          <w:rFonts w:ascii="Times New Roman" w:eastAsia="Times New Roman" w:hAnsi="Times New Roman" w:cs="Times New Roman"/>
          <w:lang w:eastAsia="pl-PL"/>
        </w:rPr>
        <w:t>Na kopercie lub opakowaniu należy umieścić adres (oznakowanie) według poniższego wzoru:</w:t>
      </w:r>
    </w:p>
    <w:p w:rsidR="00CD3691" w:rsidRPr="00CD3691" w:rsidRDefault="00CD3691"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rsidR="00CD3691" w:rsidRPr="00CD3691" w:rsidRDefault="00CD3691"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rsidR="00CD3691" w:rsidRPr="00CD3691" w:rsidRDefault="00CD3691"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rsidR="00CD3691" w:rsidRPr="00CD3691" w:rsidRDefault="00CD3691" w:rsidP="00CD3691">
      <w:pPr>
        <w:spacing w:after="0" w:line="240" w:lineRule="auto"/>
        <w:jc w:val="center"/>
        <w:rPr>
          <w:rFonts w:ascii="Times New Roman" w:eastAsia="Times New Roman" w:hAnsi="Times New Roman" w:cs="Times New Roman"/>
          <w:b/>
          <w:color w:val="FF0000"/>
          <w:lang w:eastAsia="pl-PL"/>
        </w:rPr>
      </w:pPr>
      <w:r w:rsidRPr="00CD3691">
        <w:rPr>
          <w:rFonts w:ascii="Times New Roman" w:eastAsia="Times New Roman" w:hAnsi="Times New Roman" w:cs="Times New Roman"/>
          <w:b/>
          <w:color w:val="FF0000"/>
          <w:lang w:eastAsia="pl-PL"/>
        </w:rPr>
        <w:t xml:space="preserve"> </w:t>
      </w:r>
    </w:p>
    <w:p w:rsidR="00CD3691" w:rsidRPr="00CD3691" w:rsidRDefault="00CD3691" w:rsidP="00CD3691">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pacing w:val="60"/>
          <w:u w:val="single"/>
          <w:lang w:eastAsia="pl-PL"/>
        </w:rPr>
      </w:pPr>
    </w:p>
    <w:p w:rsidR="00CD3691" w:rsidRPr="00CD3691" w:rsidRDefault="00CD3691" w:rsidP="00CD3691">
      <w:pPr>
        <w:tabs>
          <w:tab w:val="left" w:pos="-567"/>
        </w:tabs>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p>
    <w:p w:rsidR="00CD3691" w:rsidRPr="00CD3691" w:rsidRDefault="00CD3691" w:rsidP="00CD3691">
      <w:pPr>
        <w:tabs>
          <w:tab w:val="left" w:pos="-567"/>
        </w:tabs>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p>
    <w:p w:rsidR="00CD3691" w:rsidRPr="00CD3691" w:rsidRDefault="00CD3691" w:rsidP="00CD3691">
      <w:pPr>
        <w:numPr>
          <w:ilvl w:val="0"/>
          <w:numId w:val="15"/>
        </w:numPr>
        <w:tabs>
          <w:tab w:val="left" w:pos="-567"/>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Miejsce i termin składania ofert pisemnych :</w:t>
      </w:r>
    </w:p>
    <w:p w:rsidR="00CD3691" w:rsidRPr="00CD3691" w:rsidRDefault="00CD3691" w:rsidP="00CD3691">
      <w:pPr>
        <w:numPr>
          <w:ilvl w:val="0"/>
          <w:numId w:val="16"/>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sidR="007D0222">
        <w:rPr>
          <w:rFonts w:ascii="Times New Roman" w:eastAsia="Times New Roman" w:hAnsi="Times New Roman" w:cs="Times New Roman"/>
          <w:b/>
          <w:lang w:eastAsia="pl-PL"/>
        </w:rPr>
        <w:t>do dnia 02</w:t>
      </w:r>
      <w:r w:rsidR="00DF6BDF">
        <w:rPr>
          <w:rFonts w:ascii="Times New Roman" w:eastAsia="Times New Roman" w:hAnsi="Times New Roman" w:cs="Times New Roman"/>
          <w:b/>
          <w:lang w:eastAsia="pl-PL"/>
        </w:rPr>
        <w:t>.02</w:t>
      </w:r>
      <w:r w:rsidRPr="00CD3691">
        <w:rPr>
          <w:rFonts w:ascii="Times New Roman" w:eastAsia="Times New Roman" w:hAnsi="Times New Roman" w:cs="Times New Roman"/>
          <w:b/>
          <w:lang w:eastAsia="pl-PL"/>
        </w:rPr>
        <w:t>.201</w:t>
      </w:r>
      <w:r>
        <w:rPr>
          <w:rFonts w:ascii="Times New Roman" w:eastAsia="Times New Roman" w:hAnsi="Times New Roman" w:cs="Times New Roman"/>
          <w:b/>
          <w:lang w:eastAsia="pl-PL"/>
        </w:rPr>
        <w:t>6</w:t>
      </w:r>
      <w:r w:rsidRPr="00CD3691">
        <w:rPr>
          <w:rFonts w:ascii="Times New Roman" w:eastAsia="Times New Roman" w:hAnsi="Times New Roman" w:cs="Times New Roman"/>
          <w:b/>
          <w:lang w:eastAsia="pl-PL"/>
        </w:rPr>
        <w:t xml:space="preserve"> r.</w:t>
      </w:r>
      <w:r w:rsidRPr="00CD3691">
        <w:rPr>
          <w:rFonts w:ascii="Times New Roman" w:eastAsia="Times New Roman" w:hAnsi="Times New Roman" w:cs="Times New Roman"/>
          <w:lang w:eastAsia="pl-PL"/>
        </w:rPr>
        <w:t xml:space="preserve"> </w:t>
      </w:r>
      <w:r w:rsidRPr="00CD3691">
        <w:rPr>
          <w:rFonts w:ascii="Times New Roman" w:eastAsia="Times New Roman" w:hAnsi="Times New Roman" w:cs="Times New Roman"/>
          <w:b/>
          <w:lang w:eastAsia="pl-PL"/>
        </w:rPr>
        <w:t>do godziny 13:00</w:t>
      </w:r>
      <w:r w:rsidRPr="00CD3691">
        <w:rPr>
          <w:rFonts w:ascii="Times New Roman" w:eastAsia="Times New Roman" w:hAnsi="Times New Roman" w:cs="Times New Roman"/>
          <w:lang w:eastAsia="pl-PL"/>
        </w:rPr>
        <w:t>.</w:t>
      </w:r>
    </w:p>
    <w:p w:rsidR="00CD3691" w:rsidRPr="00CD3691" w:rsidRDefault="00CD3691" w:rsidP="00CD3691">
      <w:pPr>
        <w:numPr>
          <w:ilvl w:val="0"/>
          <w:numId w:val="16"/>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W przypadku, gdy Wykonawca złoży ofertę korzystając z usług pocztowych </w:t>
      </w:r>
      <w:r w:rsidRPr="00CD3691">
        <w:rPr>
          <w:rFonts w:ascii="Times New Roman" w:eastAsia="Times New Roman" w:hAnsi="Times New Roman" w:cs="Times New Roman"/>
          <w:lang w:eastAsia="pl-PL"/>
        </w:rPr>
        <w:br/>
        <w:t xml:space="preserve">za termin złożenia oferty zamawiający uznawać będzie datę i godzinę wpływu oferty do sekretariatu Zarządu Dróg Powiatowych w Ożarowie Mazowieckim </w:t>
      </w:r>
    </w:p>
    <w:p w:rsidR="00CD3691" w:rsidRPr="00CD3691" w:rsidRDefault="00CD3691" w:rsidP="00CD3691">
      <w:pPr>
        <w:tabs>
          <w:tab w:val="left" w:pos="0"/>
        </w:tabs>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CD3691">
        <w:rPr>
          <w:rFonts w:ascii="Times New Roman" w:eastAsia="Times New Roman" w:hAnsi="Times New Roman" w:cs="Times New Roman"/>
          <w:lang w:eastAsia="pl-PL"/>
        </w:rPr>
        <w:t xml:space="preserve">      </w:t>
      </w:r>
      <w:r w:rsidRPr="00CD3691">
        <w:rPr>
          <w:rFonts w:ascii="Times New Roman" w:eastAsia="Times New Roman" w:hAnsi="Times New Roman" w:cs="Times New Roman"/>
          <w:b/>
          <w:lang w:eastAsia="pl-PL"/>
        </w:rPr>
        <w:t>UWAGA: Zamawiający nie będzie honorował daty stempla pocztowego.</w:t>
      </w:r>
    </w:p>
    <w:p w:rsidR="00CD3691" w:rsidRPr="00CD3691" w:rsidRDefault="00CD3691" w:rsidP="00CD3691">
      <w:pPr>
        <w:numPr>
          <w:ilvl w:val="0"/>
          <w:numId w:val="17"/>
        </w:numPr>
        <w:tabs>
          <w:tab w:val="left" w:pos="0"/>
        </w:tabs>
        <w:overflowPunct w:val="0"/>
        <w:autoSpaceDE w:val="0"/>
        <w:autoSpaceDN w:val="0"/>
        <w:adjustRightInd w:val="0"/>
        <w:spacing w:after="0" w:line="240" w:lineRule="auto"/>
        <w:ind w:left="1003"/>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Wykonawca otrzyma pisemne potwierdzenie złożenia oferty wraz z numerem, jakim została ona oznakowana.</w:t>
      </w:r>
    </w:p>
    <w:p w:rsidR="00CD3691" w:rsidRPr="00CD3691" w:rsidRDefault="00CD3691" w:rsidP="00CD3691">
      <w:pPr>
        <w:tabs>
          <w:tab w:val="left" w:pos="-567"/>
          <w:tab w:val="left" w:pos="720"/>
        </w:tabs>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2.   Oferty złożone po terminie.</w:t>
      </w:r>
    </w:p>
    <w:p w:rsidR="00CD3691" w:rsidRPr="00CD3691" w:rsidRDefault="00CD3691" w:rsidP="00CD3691">
      <w:pPr>
        <w:tabs>
          <w:tab w:val="left" w:pos="-567"/>
        </w:tabs>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Oferty złożone po terminie będą zwrócone składającym bez otwierania po upływie terminu przewidzianego na wniesienie protestu.</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2.</w:t>
      </w:r>
    </w:p>
    <w:p w:rsidR="00CD3691" w:rsidRPr="00CD3691" w:rsidRDefault="00CD3691" w:rsidP="00CD3691">
      <w:pPr>
        <w:spacing w:before="120" w:after="0" w:line="240" w:lineRule="auto"/>
        <w:jc w:val="center"/>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Otwarcie ofert</w:t>
      </w:r>
    </w:p>
    <w:p w:rsidR="00CD3691" w:rsidRPr="00CD3691" w:rsidRDefault="00CD3691" w:rsidP="00CD3691">
      <w:pPr>
        <w:numPr>
          <w:ilvl w:val="0"/>
          <w:numId w:val="18"/>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Otwarcie ofert nastąpi w siedzibie zamawiającego w sekcji dróg Zarządu Dróg Powiatowych w Ożarowie Mazowieckim, ul. Poznańska 300, 05 – 850 Ożarów Mazowiecki </w:t>
      </w:r>
      <w:r w:rsidRPr="00CD3691">
        <w:rPr>
          <w:rFonts w:ascii="Times New Roman" w:eastAsia="Times New Roman" w:hAnsi="Times New Roman" w:cs="Times New Roman"/>
          <w:b/>
          <w:lang w:eastAsia="pl-PL"/>
        </w:rPr>
        <w:t xml:space="preserve">w </w:t>
      </w:r>
      <w:r w:rsidR="007D0222">
        <w:rPr>
          <w:rFonts w:ascii="Times New Roman" w:eastAsia="Times New Roman" w:hAnsi="Times New Roman" w:cs="Times New Roman"/>
          <w:b/>
          <w:lang w:eastAsia="pl-PL"/>
        </w:rPr>
        <w:t>dniu 02</w:t>
      </w:r>
      <w:r w:rsidR="00DF6BDF">
        <w:rPr>
          <w:rFonts w:ascii="Times New Roman" w:eastAsia="Times New Roman" w:hAnsi="Times New Roman" w:cs="Times New Roman"/>
          <w:b/>
          <w:lang w:eastAsia="pl-PL"/>
        </w:rPr>
        <w:t>.02</w:t>
      </w:r>
      <w:r>
        <w:rPr>
          <w:rFonts w:ascii="Times New Roman" w:eastAsia="Times New Roman" w:hAnsi="Times New Roman" w:cs="Times New Roman"/>
          <w:b/>
          <w:lang w:eastAsia="pl-PL"/>
        </w:rPr>
        <w:t>.2016</w:t>
      </w:r>
      <w:r w:rsidRPr="00CD3691">
        <w:rPr>
          <w:rFonts w:ascii="Times New Roman" w:eastAsia="Times New Roman" w:hAnsi="Times New Roman" w:cs="Times New Roman"/>
          <w:b/>
          <w:lang w:eastAsia="pl-PL"/>
        </w:rPr>
        <w:t xml:space="preserve"> r.</w:t>
      </w:r>
      <w:r w:rsidRPr="00CD3691">
        <w:rPr>
          <w:rFonts w:ascii="Times New Roman" w:eastAsia="Times New Roman" w:hAnsi="Times New Roman" w:cs="Times New Roman"/>
          <w:lang w:eastAsia="pl-PL"/>
        </w:rPr>
        <w:t xml:space="preserve"> </w:t>
      </w:r>
      <w:r w:rsidRPr="00CD3691">
        <w:rPr>
          <w:rFonts w:ascii="Times New Roman" w:eastAsia="Times New Roman" w:hAnsi="Times New Roman" w:cs="Times New Roman"/>
          <w:b/>
          <w:lang w:eastAsia="pl-PL"/>
        </w:rPr>
        <w:t>o godzinie 13:15</w:t>
      </w:r>
    </w:p>
    <w:p w:rsidR="00CD3691" w:rsidRPr="00CD3691" w:rsidRDefault="00CD3691" w:rsidP="00CD3691">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lastRenderedPageBreak/>
        <w:t>Do wiadomości obecnych zostaną podane: nazwa i adres (siedziba) wykonawcy, którego oferta jest otwierana, a także informacje dotyczące ceny oferty.</w:t>
      </w:r>
    </w:p>
    <w:p w:rsidR="00CD3691" w:rsidRPr="00CD3691" w:rsidRDefault="00CD3691" w:rsidP="00CD3691">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Otwarcie ofert jest jawne. Oferty oraz wszelkie oświadczenia i dokumenty składane w trakcie postępowania są jawne, za wyjątkiem informacji stanowiących tajemnicę przedsiębiorstwa w rozumieniu przepisów o zwalczaniu nieuczciwej konkurencji, a Wykonawca składając ofertę zastrzegł w odniesieniu do tych informacji, że nie mogą być udostępniane innym uczestnikom postępowania.</w:t>
      </w:r>
    </w:p>
    <w:p w:rsidR="00CD3691" w:rsidRPr="00CD3691" w:rsidRDefault="00CD3691" w:rsidP="00CD3691">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Dokumenty określone w ust. 3 będą udostępnione na pisemny wniosek uczestnika postępowania. Dokumenty mogą być przeglądane przez wnioskującego w obecności osoby wyznaczonej przez zamawiającego.</w:t>
      </w:r>
    </w:p>
    <w:p w:rsidR="00CD3691" w:rsidRPr="00CD3691" w:rsidRDefault="00CD3691" w:rsidP="00CD3691">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Protokół z otwarcia ofert przekazuje się Wykonawcom, na ich pisemny wniosek.</w:t>
      </w:r>
    </w:p>
    <w:p w:rsidR="00CD3691" w:rsidRPr="00CD3691" w:rsidRDefault="00CD3691" w:rsidP="00CD3691">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Do chwili ogłoszenia wyników przetargu nieograniczonego Zamawiający nie będzie podawał do wiadomości Wykonawców oraz osób nie związanych z procedurą przetargową żadnych informacji  wynikających z analizy ofert.</w:t>
      </w:r>
    </w:p>
    <w:p w:rsidR="00CD3691" w:rsidRPr="00CD3691" w:rsidRDefault="00CD3691" w:rsidP="00CD3691">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p>
    <w:p w:rsidR="00CD3691" w:rsidRPr="00CD3691" w:rsidRDefault="00CD3691" w:rsidP="00CD3691">
      <w:pPr>
        <w:spacing w:before="240" w:after="0" w:line="36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art. 12.</w:t>
      </w:r>
    </w:p>
    <w:p w:rsidR="00CD3691" w:rsidRPr="00CD3691" w:rsidRDefault="00CD3691" w:rsidP="00CD3691">
      <w:pPr>
        <w:spacing w:before="60" w:after="60" w:line="24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 xml:space="preserve">SPOSÓB OCENY OFERT </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1</w:t>
      </w:r>
    </w:p>
    <w:p w:rsidR="00CD3691" w:rsidRPr="00CD3691" w:rsidRDefault="00CD3691" w:rsidP="00CD3691">
      <w:pPr>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Zasady korekty omyłek.</w:t>
      </w:r>
    </w:p>
    <w:p w:rsidR="00CD3691" w:rsidRPr="00CD3691" w:rsidRDefault="00CD3691" w:rsidP="00CD3691">
      <w:pPr>
        <w:numPr>
          <w:ilvl w:val="0"/>
          <w:numId w:val="19"/>
        </w:numPr>
        <w:autoSpaceDE w:val="0"/>
        <w:autoSpaceDN w:val="0"/>
        <w:adjustRightInd w:val="0"/>
        <w:spacing w:after="0" w:line="240" w:lineRule="auto"/>
        <w:rPr>
          <w:rFonts w:ascii="Times New Roman" w:eastAsia="Times New Roman" w:hAnsi="Times New Roman" w:cs="Times New Roman"/>
          <w:bCs/>
          <w:color w:val="000000"/>
          <w:lang w:eastAsia="pl-PL"/>
        </w:rPr>
      </w:pPr>
      <w:r w:rsidRPr="00CD3691">
        <w:rPr>
          <w:rFonts w:ascii="Times New Roman" w:eastAsia="Times New Roman" w:hAnsi="Times New Roman" w:cs="Times New Roman"/>
          <w:bCs/>
          <w:color w:val="000000"/>
          <w:lang w:eastAsia="pl-PL"/>
        </w:rPr>
        <w:t>Zamawiający poprawia w ofercie:</w:t>
      </w:r>
    </w:p>
    <w:p w:rsidR="00CD3691" w:rsidRPr="00CD3691" w:rsidRDefault="00CD3691" w:rsidP="00CD3691">
      <w:pPr>
        <w:numPr>
          <w:ilvl w:val="1"/>
          <w:numId w:val="19"/>
        </w:numPr>
        <w:autoSpaceDE w:val="0"/>
        <w:autoSpaceDN w:val="0"/>
        <w:adjustRightInd w:val="0"/>
        <w:spacing w:after="0" w:line="240" w:lineRule="auto"/>
        <w:ind w:hanging="1080"/>
        <w:rPr>
          <w:rFonts w:ascii="Times New Roman" w:eastAsia="Times New Roman" w:hAnsi="Times New Roman" w:cs="Times New Roman"/>
          <w:bCs/>
          <w:color w:val="000000"/>
          <w:lang w:eastAsia="pl-PL"/>
        </w:rPr>
      </w:pPr>
      <w:r w:rsidRPr="00CD3691">
        <w:rPr>
          <w:rFonts w:ascii="Times New Roman" w:eastAsia="Times New Roman" w:hAnsi="Times New Roman" w:cs="Times New Roman"/>
          <w:bCs/>
          <w:color w:val="000000"/>
          <w:lang w:eastAsia="pl-PL"/>
        </w:rPr>
        <w:t>oczywiste omyłki pisarskie,</w:t>
      </w:r>
    </w:p>
    <w:p w:rsidR="00CD3691" w:rsidRPr="00CD3691" w:rsidRDefault="00CD3691" w:rsidP="00CD3691">
      <w:pPr>
        <w:numPr>
          <w:ilvl w:val="1"/>
          <w:numId w:val="19"/>
        </w:numPr>
        <w:autoSpaceDE w:val="0"/>
        <w:autoSpaceDN w:val="0"/>
        <w:adjustRightInd w:val="0"/>
        <w:spacing w:after="0" w:line="240" w:lineRule="auto"/>
        <w:ind w:left="720"/>
        <w:jc w:val="both"/>
        <w:rPr>
          <w:rFonts w:ascii="Times New Roman" w:eastAsia="Times New Roman" w:hAnsi="Times New Roman" w:cs="Times New Roman"/>
          <w:bCs/>
          <w:color w:val="000000"/>
          <w:lang w:eastAsia="pl-PL"/>
        </w:rPr>
      </w:pPr>
      <w:r w:rsidRPr="00CD3691">
        <w:rPr>
          <w:rFonts w:ascii="Times New Roman" w:eastAsia="Times New Roman" w:hAnsi="Times New Roman" w:cs="Times New Roman"/>
          <w:bCs/>
          <w:color w:val="000000"/>
          <w:lang w:eastAsia="pl-PL"/>
        </w:rPr>
        <w:t>oczywiste omyłki rachunkowe, z uwzględnieniem konsekwencji rachunkowych dokonanych poprawek,</w:t>
      </w:r>
    </w:p>
    <w:p w:rsidR="00CD3691" w:rsidRPr="00CD3691" w:rsidRDefault="00CD3691" w:rsidP="00CD3691">
      <w:pPr>
        <w:numPr>
          <w:ilvl w:val="1"/>
          <w:numId w:val="19"/>
        </w:numPr>
        <w:autoSpaceDE w:val="0"/>
        <w:autoSpaceDN w:val="0"/>
        <w:adjustRightInd w:val="0"/>
        <w:spacing w:after="0" w:line="240" w:lineRule="auto"/>
        <w:ind w:left="720"/>
        <w:jc w:val="both"/>
        <w:rPr>
          <w:rFonts w:ascii="Times New Roman" w:eastAsia="Times New Roman" w:hAnsi="Times New Roman" w:cs="Times New Roman"/>
          <w:bCs/>
          <w:color w:val="000000"/>
          <w:lang w:eastAsia="pl-PL"/>
        </w:rPr>
      </w:pPr>
      <w:r w:rsidRPr="00CD3691">
        <w:rPr>
          <w:rFonts w:ascii="Times New Roman" w:eastAsia="Times New Roman" w:hAnsi="Times New Roman" w:cs="Times New Roman"/>
          <w:bCs/>
          <w:color w:val="000000"/>
          <w:lang w:eastAsia="pl-PL"/>
        </w:rPr>
        <w:t>inne omyłki polegające na niezgodności oferty ze specyfikacją istotnych warunków zamówienia, niepowodujące istotnych zmian w treści oferty</w:t>
      </w:r>
    </w:p>
    <w:p w:rsidR="00CD3691" w:rsidRPr="00CD3691" w:rsidRDefault="00CD3691" w:rsidP="00CD3691">
      <w:pPr>
        <w:autoSpaceDE w:val="0"/>
        <w:autoSpaceDN w:val="0"/>
        <w:adjustRightInd w:val="0"/>
        <w:spacing w:after="0" w:line="240" w:lineRule="auto"/>
        <w:rPr>
          <w:rFonts w:ascii="Times New Roman" w:eastAsia="Times New Roman" w:hAnsi="Times New Roman" w:cs="Times New Roman"/>
          <w:bCs/>
          <w:color w:val="000000"/>
          <w:lang w:eastAsia="pl-PL"/>
        </w:rPr>
      </w:pPr>
      <w:r w:rsidRPr="00CD3691">
        <w:rPr>
          <w:rFonts w:ascii="Times New Roman" w:eastAsia="Times New Roman" w:hAnsi="Times New Roman" w:cs="Times New Roman"/>
          <w:bCs/>
          <w:color w:val="000000"/>
          <w:lang w:eastAsia="pl-PL"/>
        </w:rPr>
        <w:t>- niezwłocznie zawiadamiając o tym wykonawcę, którego oferta została poprawiona.</w:t>
      </w:r>
    </w:p>
    <w:p w:rsidR="00CD3691" w:rsidRPr="00CD3691" w:rsidRDefault="00CD3691" w:rsidP="00CD3691">
      <w:pPr>
        <w:numPr>
          <w:ilvl w:val="2"/>
          <w:numId w:val="19"/>
        </w:numPr>
        <w:tabs>
          <w:tab w:val="left" w:pos="1077"/>
        </w:tabs>
        <w:suppressAutoHyphens/>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Zamawiający odrzuca ofertę, jeżeli wykonawca w terminie 3 dni od dnia doręczenia zawiadomienia nie zgodził się na poprawienie omyłki, o której mowa w ust. 1 pkt 3 niniejszego paragrafu.</w:t>
      </w:r>
    </w:p>
    <w:p w:rsidR="00CD3691" w:rsidRPr="00CD3691" w:rsidRDefault="00CD3691" w:rsidP="00CD3691">
      <w:pPr>
        <w:spacing w:before="120" w:after="0" w:line="240" w:lineRule="auto"/>
        <w:rPr>
          <w:rFonts w:ascii="Times New Roman" w:eastAsia="Times New Roman" w:hAnsi="Times New Roman" w:cs="Times New Roman"/>
          <w:b/>
          <w:color w:val="000000"/>
          <w:lang w:eastAsia="pl-PL"/>
        </w:rPr>
      </w:pP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2.</w:t>
      </w:r>
    </w:p>
    <w:p w:rsidR="00CD3691" w:rsidRPr="00CD3691" w:rsidRDefault="00CD3691" w:rsidP="00CD3691">
      <w:pPr>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Wyjaśnienia dotyczące treści złożonych ofert</w:t>
      </w:r>
    </w:p>
    <w:p w:rsidR="00CD3691" w:rsidRPr="00CD3691" w:rsidRDefault="00CD3691" w:rsidP="00CD3691">
      <w:pPr>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 1, dokonywanie jakiejkolwiek zmiany w jej treści. </w:t>
      </w:r>
    </w:p>
    <w:p w:rsidR="00CD3691" w:rsidRPr="00CD3691" w:rsidRDefault="00CD3691" w:rsidP="00CD3691">
      <w:pPr>
        <w:spacing w:before="120" w:after="0" w:line="240" w:lineRule="auto"/>
        <w:rPr>
          <w:rFonts w:ascii="Times New Roman" w:eastAsia="Times New Roman" w:hAnsi="Times New Roman" w:cs="Times New Roman"/>
          <w:b/>
          <w:color w:val="000000"/>
          <w:lang w:eastAsia="pl-PL"/>
        </w:rPr>
      </w:pP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3.</w:t>
      </w:r>
    </w:p>
    <w:p w:rsidR="00CD3691" w:rsidRPr="00CD3691" w:rsidRDefault="00CD3691" w:rsidP="00CD3691">
      <w:pPr>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Odrzucenie oferty.</w:t>
      </w:r>
    </w:p>
    <w:p w:rsidR="00CD3691" w:rsidRPr="00CD3691" w:rsidRDefault="00CD3691" w:rsidP="00CD3691">
      <w:pPr>
        <w:numPr>
          <w:ilvl w:val="0"/>
          <w:numId w:val="20"/>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Zamawiający odrzuci ofertę w przypadkach określonych w art. 89 ust. 1 ustawy – Prawo zamówień publicznych.</w:t>
      </w:r>
    </w:p>
    <w:p w:rsidR="00CD3691" w:rsidRPr="00CD3691" w:rsidRDefault="00CD3691" w:rsidP="00CD3691">
      <w:pPr>
        <w:numPr>
          <w:ilvl w:val="0"/>
          <w:numId w:val="20"/>
        </w:numPr>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Odrzuceniu oferty zamawiający zawiadomi równocześnie wszystkich wykonawców, których oferty zostały odrzucone, podając uzasadnienie faktyczne i prawne.</w:t>
      </w:r>
    </w:p>
    <w:p w:rsidR="00CD3691" w:rsidRPr="00CD3691" w:rsidRDefault="00CD3691" w:rsidP="00CD3691">
      <w:pPr>
        <w:tabs>
          <w:tab w:val="left" w:pos="708"/>
        </w:tabs>
        <w:overflowPunct w:val="0"/>
        <w:autoSpaceDE w:val="0"/>
        <w:autoSpaceDN w:val="0"/>
        <w:adjustRightInd w:val="0"/>
        <w:spacing w:before="120" w:after="0" w:line="360" w:lineRule="auto"/>
        <w:rPr>
          <w:rFonts w:ascii="Times New Roman" w:eastAsia="Times New Roman" w:hAnsi="Times New Roman" w:cs="Times New Roman"/>
          <w:b/>
          <w:lang w:eastAsia="pl-PL"/>
        </w:rPr>
      </w:pPr>
    </w:p>
    <w:p w:rsidR="00CD3691" w:rsidRPr="00CD3691" w:rsidRDefault="00CD3691" w:rsidP="00CD3691">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lastRenderedPageBreak/>
        <w:t>§ 4.</w:t>
      </w:r>
    </w:p>
    <w:p w:rsidR="00CD3691" w:rsidRPr="00CD3691" w:rsidRDefault="00CD3691" w:rsidP="00CD3691">
      <w:pPr>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Unieważnienie postępowania.</w:t>
      </w:r>
    </w:p>
    <w:p w:rsidR="00CD3691" w:rsidRPr="00CD3691" w:rsidRDefault="00CD3691" w:rsidP="00CD3691">
      <w:pPr>
        <w:numPr>
          <w:ilvl w:val="0"/>
          <w:numId w:val="21"/>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Zamawiający unieważni postępowanie o udzielenie zamówie</w:t>
      </w:r>
      <w:r w:rsidRPr="00CD3691">
        <w:rPr>
          <w:rFonts w:ascii="Times New Roman" w:eastAsia="Times New Roman" w:hAnsi="Times New Roman" w:cs="Times New Roman"/>
          <w:lang w:eastAsia="pl-PL"/>
        </w:rPr>
        <w:softHyphen/>
        <w:t>nia, w przypadkach określonych w art. 93 ust. 1 ustawy – Prawo zamówień publicznych.</w:t>
      </w:r>
    </w:p>
    <w:p w:rsidR="00CD3691" w:rsidRPr="00CD3691" w:rsidRDefault="00CD3691" w:rsidP="00CD3691">
      <w:pPr>
        <w:numPr>
          <w:ilvl w:val="0"/>
          <w:numId w:val="21"/>
        </w:numPr>
        <w:spacing w:before="120" w:after="0" w:line="240" w:lineRule="auto"/>
        <w:jc w:val="both"/>
        <w:rPr>
          <w:rFonts w:ascii="Times New Roman" w:eastAsia="Times New Roman" w:hAnsi="Times New Roman" w:cs="Times New Roman"/>
          <w:b/>
          <w:lang w:eastAsia="pl-PL"/>
        </w:rPr>
      </w:pPr>
      <w:r w:rsidRPr="00CD3691">
        <w:rPr>
          <w:rFonts w:ascii="Times New Roman" w:eastAsia="Times New Roman" w:hAnsi="Times New Roman" w:cs="Times New Roman"/>
          <w:lang w:eastAsia="pl-PL"/>
        </w:rPr>
        <w:t>O unieważnieniu postępowania o udzielenie zamówienia zama</w:t>
      </w:r>
      <w:r w:rsidRPr="00CD3691">
        <w:rPr>
          <w:rFonts w:ascii="Times New Roman" w:eastAsia="Times New Roman" w:hAnsi="Times New Roman" w:cs="Times New Roman"/>
          <w:lang w:eastAsia="pl-PL"/>
        </w:rPr>
        <w:softHyphen/>
        <w:t xml:space="preserve">wiający zawiadamia równocześnie wszystkich wykonawców, którzy ubiegali się o udzielenie zamówienia, podając uzasadnienie faktyczne i prawne. </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5.</w:t>
      </w:r>
    </w:p>
    <w:p w:rsidR="00CD3691" w:rsidRPr="00CD3691" w:rsidRDefault="00CD3691" w:rsidP="00CD369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lang w:eastAsia="pl-PL"/>
        </w:rPr>
      </w:pPr>
      <w:r w:rsidRPr="00CD3691">
        <w:rPr>
          <w:rFonts w:ascii="Times New Roman" w:eastAsia="Times New Roman" w:hAnsi="Times New Roman" w:cs="Times New Roman"/>
          <w:b/>
          <w:u w:val="single"/>
          <w:lang w:eastAsia="pl-PL"/>
        </w:rPr>
        <w:t>Wybór oferty najkorzystniejszej.</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Zamawiający udzieli zamówienia Wykonawcy, którego oferta odpowiada wszystkim wymaganiom przedstawionym w ustawie Prawo zamówień publicznych, SIWZ i została oceniona jako najkorzystniejsza w oparciu o podane kryterium wyboru – wskaźnik oceny oferty będzie najwyższy, z zastrzeżeniem okoliczności określonych w art. 93 ust. 1 ustawy - Prawo zamówień publicznych.</w:t>
      </w:r>
    </w:p>
    <w:p w:rsidR="00CD3691" w:rsidRPr="00CD3691" w:rsidRDefault="00CD3691" w:rsidP="00CD3691">
      <w:pPr>
        <w:spacing w:before="120" w:after="0" w:line="360" w:lineRule="auto"/>
        <w:jc w:val="center"/>
        <w:rPr>
          <w:rFonts w:ascii="Times New Roman" w:eastAsia="Times New Roman" w:hAnsi="Times New Roman" w:cs="Times New Roman"/>
          <w:b/>
          <w:bCs/>
          <w:lang w:eastAsia="pl-PL"/>
        </w:rPr>
      </w:pPr>
    </w:p>
    <w:p w:rsidR="00CD3691" w:rsidRPr="00CD3691" w:rsidRDefault="00CD3691" w:rsidP="00CD3691">
      <w:pPr>
        <w:spacing w:before="120" w:after="0" w:line="36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art. 13.</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ZABEZPIECZENIE NALEŻYTEGO WYKONANIA UMOWY</w:t>
      </w:r>
    </w:p>
    <w:p w:rsidR="00CD3691" w:rsidRPr="00CD3691" w:rsidRDefault="00CD3691" w:rsidP="00CD3691">
      <w:p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color w:val="000000"/>
          <w:lang w:eastAsia="pl-PL"/>
        </w:rPr>
        <w:t>Zamawiający nie będzie żądać wniesienia zabezpieczenia należytego wykonania umowy.</w:t>
      </w:r>
    </w:p>
    <w:p w:rsidR="00CD3691" w:rsidRPr="00CD3691" w:rsidRDefault="00CD3691" w:rsidP="00CD3691">
      <w:pPr>
        <w:spacing w:before="240" w:after="0" w:line="36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art. 14.</w:t>
      </w:r>
    </w:p>
    <w:p w:rsidR="00CD3691" w:rsidRPr="00CD3691" w:rsidRDefault="00CD3691" w:rsidP="00CD3691">
      <w:pPr>
        <w:spacing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ZAWIADOMIENIE O WYNIKACH POSTEPOWANIA I ZAWARCIE UMOWY.</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1.</w:t>
      </w:r>
    </w:p>
    <w:p w:rsidR="00CD3691" w:rsidRPr="00CD3691" w:rsidRDefault="00CD3691" w:rsidP="00CD3691">
      <w:pPr>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 xml:space="preserve">Powiadomienie o wynikach postępowania </w:t>
      </w:r>
    </w:p>
    <w:p w:rsidR="00CD3691" w:rsidRPr="00CD3691" w:rsidRDefault="00CD3691" w:rsidP="00CD3691">
      <w:pPr>
        <w:numPr>
          <w:ilvl w:val="3"/>
          <w:numId w:val="3"/>
        </w:numPr>
        <w:spacing w:before="120" w:after="0" w:line="240" w:lineRule="auto"/>
        <w:ind w:left="360"/>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Niezwłocznie po wyborze najkorzystniejszej oferty Zamawiający zawiadamia wykonawców , którzy złożyli oferty o:</w:t>
      </w:r>
    </w:p>
    <w:p w:rsidR="00CD3691" w:rsidRPr="00CD3691" w:rsidRDefault="00CD3691" w:rsidP="00CD3691">
      <w:pPr>
        <w:numPr>
          <w:ilvl w:val="0"/>
          <w:numId w:val="22"/>
        </w:numPr>
        <w:spacing w:after="0" w:line="240" w:lineRule="auto"/>
        <w:ind w:left="714" w:hanging="357"/>
        <w:jc w:val="both"/>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CD3691" w:rsidRPr="00CD3691" w:rsidRDefault="00CD3691" w:rsidP="00CD3691">
      <w:pPr>
        <w:numPr>
          <w:ilvl w:val="0"/>
          <w:numId w:val="22"/>
        </w:numPr>
        <w:spacing w:after="0" w:line="240" w:lineRule="auto"/>
        <w:ind w:left="1434" w:hanging="1077"/>
        <w:jc w:val="both"/>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wykonawcach, których oferty zostały odrzucone, podając uzasadnienie faktyczne i prawne,</w:t>
      </w:r>
    </w:p>
    <w:p w:rsidR="00CD3691" w:rsidRPr="00CD3691" w:rsidRDefault="00CD3691" w:rsidP="00CD3691">
      <w:pPr>
        <w:numPr>
          <w:ilvl w:val="0"/>
          <w:numId w:val="22"/>
        </w:numPr>
        <w:spacing w:after="0" w:line="240" w:lineRule="auto"/>
        <w:ind w:left="714" w:hanging="357"/>
        <w:jc w:val="both"/>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wykonawcach, którzy zostali wykluczeni z postępowania o udzielenie zamówienia, podając uzasadnienie faktyczne i prawne</w:t>
      </w:r>
    </w:p>
    <w:p w:rsidR="00CD3691" w:rsidRPr="00CD3691" w:rsidRDefault="00CD3691" w:rsidP="00CD3691">
      <w:pPr>
        <w:numPr>
          <w:ilvl w:val="0"/>
          <w:numId w:val="22"/>
        </w:numPr>
        <w:spacing w:after="0" w:line="240" w:lineRule="auto"/>
        <w:ind w:left="714" w:hanging="357"/>
        <w:jc w:val="both"/>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terminie, określonym zgodnie z art. 94ust. 1 pkt 2, po którego upływie umowa w sprawie zamówienia publicznego może być zawarta.</w:t>
      </w:r>
    </w:p>
    <w:p w:rsidR="00CD3691" w:rsidRPr="00CD3691" w:rsidRDefault="00CD3691" w:rsidP="00CD3691">
      <w:pPr>
        <w:numPr>
          <w:ilvl w:val="0"/>
          <w:numId w:val="23"/>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Niezwłocznie po wyborze najkorzystniejszej oferty zamawiający zamieści informacje, o których mowa w ust. 1 pkt 1, również na stronie internetowej oraz w miejscu publicznie dostępnym w swojej siedzibie - na tablicy ogłoszeń.</w:t>
      </w:r>
    </w:p>
    <w:p w:rsidR="00CD3691" w:rsidRPr="00CD3691" w:rsidRDefault="00CD3691" w:rsidP="00CD3691">
      <w:pPr>
        <w:numPr>
          <w:ilvl w:val="0"/>
          <w:numId w:val="23"/>
        </w:numPr>
        <w:spacing w:before="120"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Niezwłocznie po zawarciu umowy w sprawie zamówienia publicznego zamawiający przekaże ogłoszenie o udzieleniu zamówienia Prezesowi Urzędu Zamówień Publicznych.</w:t>
      </w:r>
    </w:p>
    <w:p w:rsidR="00CD3691" w:rsidRDefault="00CD3691" w:rsidP="00CD3691">
      <w:pPr>
        <w:spacing w:before="120" w:after="0" w:line="360" w:lineRule="auto"/>
        <w:jc w:val="center"/>
        <w:rPr>
          <w:rFonts w:ascii="Times New Roman" w:eastAsia="Times New Roman" w:hAnsi="Times New Roman" w:cs="Times New Roman"/>
          <w:b/>
          <w:bCs/>
          <w:lang w:eastAsia="pl-PL"/>
        </w:rPr>
      </w:pPr>
    </w:p>
    <w:p w:rsidR="00CD3691" w:rsidRPr="00CD3691" w:rsidRDefault="00CD3691" w:rsidP="00CD3691">
      <w:pPr>
        <w:spacing w:before="120" w:after="0" w:line="36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lastRenderedPageBreak/>
        <w:t>§ 2.</w:t>
      </w:r>
    </w:p>
    <w:p w:rsidR="00CD3691" w:rsidRPr="00CD3691" w:rsidRDefault="00CD3691" w:rsidP="00CD3691">
      <w:pPr>
        <w:spacing w:before="120" w:after="0" w:line="36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 xml:space="preserve">Zawarcie umowy </w:t>
      </w:r>
    </w:p>
    <w:p w:rsidR="00CD3691" w:rsidRPr="00CD3691" w:rsidRDefault="00CD3691" w:rsidP="00CD3691">
      <w:pPr>
        <w:numPr>
          <w:ilvl w:val="0"/>
          <w:numId w:val="24"/>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Wybranemu wykonawcy zamawiający wskaże termin i miejsce podpisania umowy.</w:t>
      </w:r>
    </w:p>
    <w:p w:rsidR="00CD3691" w:rsidRPr="00CD3691" w:rsidRDefault="00CD3691" w:rsidP="00CD3691">
      <w:pPr>
        <w:numPr>
          <w:ilvl w:val="0"/>
          <w:numId w:val="24"/>
        </w:numPr>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 1 ustawy – Prawo zamówień publicznych.</w:t>
      </w: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p>
    <w:p w:rsidR="00CD3691" w:rsidRPr="00CD3691" w:rsidRDefault="00CD3691" w:rsidP="00CD3691">
      <w:pPr>
        <w:spacing w:before="120"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3.</w:t>
      </w:r>
    </w:p>
    <w:p w:rsidR="00CD3691" w:rsidRPr="00CD3691" w:rsidRDefault="00CD3691" w:rsidP="00CD3691">
      <w:pPr>
        <w:spacing w:before="120" w:after="0" w:line="240" w:lineRule="auto"/>
        <w:jc w:val="center"/>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Istotne warunki umowy.</w:t>
      </w:r>
    </w:p>
    <w:p w:rsidR="00CD3691" w:rsidRPr="00CD3691" w:rsidRDefault="00CD3691" w:rsidP="00CD3691">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Istotne postanowienia, które będą wprowadzone do treści umowy, określa projekt umowy, która stanowi rozdział III niniejszej specyfikacji istotnych warunków zamówienia.</w:t>
      </w:r>
    </w:p>
    <w:p w:rsidR="00CD3691" w:rsidRPr="00CD3691" w:rsidRDefault="00CD3691" w:rsidP="00CD3691">
      <w:pPr>
        <w:numPr>
          <w:ilvl w:val="0"/>
          <w:numId w:val="2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Wykonawca po zapoznaniu się z treścią projektu umowy, może wskazać na warunkach określonych w art. 5 § 1 specyfikacji, te postanowienia umowy, co do których ma wątpliwości lub z którymi się nie zgadza.</w:t>
      </w:r>
    </w:p>
    <w:p w:rsidR="00CD3691" w:rsidRPr="00CD3691" w:rsidRDefault="00CD3691" w:rsidP="00CD3691">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 razie braku pisemnych uwag i zastrzeżeń Zamawiający będzie uważał, że treść umowy została akceptowana i przyjęta w całości.</w:t>
      </w:r>
    </w:p>
    <w:p w:rsidR="00CD3691" w:rsidRPr="00CD3691" w:rsidRDefault="00CD3691" w:rsidP="00CD3691">
      <w:pPr>
        <w:spacing w:before="240" w:after="0" w:line="36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art. 15.</w:t>
      </w:r>
    </w:p>
    <w:p w:rsidR="00CD3691" w:rsidRPr="00CD3691" w:rsidRDefault="00CD3691" w:rsidP="00CD3691">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CD3691">
        <w:rPr>
          <w:rFonts w:ascii="Times New Roman" w:eastAsia="Times New Roman" w:hAnsi="Times New Roman" w:cs="Times New Roman"/>
          <w:b/>
          <w:lang w:eastAsia="pl-PL"/>
        </w:rPr>
        <w:t>ODWOŁANIA</w:t>
      </w:r>
    </w:p>
    <w:p w:rsidR="00CD3691" w:rsidRPr="00CD3691" w:rsidRDefault="00CD3691" w:rsidP="00CD3691">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lang w:eastAsia="pl-PL"/>
        </w:rPr>
      </w:pPr>
    </w:p>
    <w:p w:rsidR="00CD3691" w:rsidRPr="00CD3691" w:rsidRDefault="00CD3691" w:rsidP="00CD369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New-Roman,Bold" w:eastAsia="Times New Roman" w:hAnsi="Times-New-Roman,Bold" w:cs="Times-New-Roman,Bold"/>
          <w:color w:val="000000"/>
          <w:sz w:val="24"/>
          <w:szCs w:val="24"/>
          <w:lang w:eastAsia="pl-PL"/>
        </w:rPr>
        <w:t>1. Ś</w:t>
      </w:r>
      <w:r w:rsidRPr="00CD3691">
        <w:rPr>
          <w:rFonts w:ascii="Times New Roman" w:eastAsia="Times New Roman" w:hAnsi="Times New Roman" w:cs="Times New Roman"/>
          <w:bCs/>
          <w:color w:val="000000"/>
          <w:sz w:val="24"/>
          <w:szCs w:val="24"/>
          <w:lang w:eastAsia="pl-PL"/>
        </w:rPr>
        <w:t>rodki ochrony prawnej  przysługuj</w:t>
      </w:r>
      <w:r w:rsidRPr="00CD3691">
        <w:rPr>
          <w:rFonts w:ascii="Times-New-Roman,Bold" w:eastAsia="Times New Roman" w:hAnsi="Times-New-Roman,Bold" w:cs="Times-New-Roman,Bold"/>
          <w:color w:val="000000"/>
          <w:sz w:val="24"/>
          <w:szCs w:val="24"/>
          <w:lang w:eastAsia="pl-PL"/>
        </w:rPr>
        <w:t xml:space="preserve">ą </w:t>
      </w:r>
      <w:r w:rsidRPr="00CD3691">
        <w:rPr>
          <w:rFonts w:ascii="Times New Roman" w:eastAsia="Times New Roman" w:hAnsi="Times New Roman" w:cs="Times New Roman"/>
          <w:bCs/>
          <w:color w:val="000000"/>
          <w:sz w:val="24"/>
          <w:szCs w:val="24"/>
          <w:lang w:eastAsia="pl-PL"/>
        </w:rPr>
        <w:t>wykonawcy, uczestnikowi konkursu, a tak</w:t>
      </w:r>
      <w:r w:rsidRPr="00CD3691">
        <w:rPr>
          <w:rFonts w:ascii="Times-New-Roman,Bold" w:eastAsia="Times New Roman" w:hAnsi="Times-New-Roman,Bold" w:cs="Times-New-Roman,Bold"/>
          <w:color w:val="000000"/>
          <w:sz w:val="24"/>
          <w:szCs w:val="24"/>
          <w:lang w:eastAsia="pl-PL"/>
        </w:rPr>
        <w:t>ż</w:t>
      </w:r>
      <w:r w:rsidRPr="00CD3691">
        <w:rPr>
          <w:rFonts w:ascii="Times New Roman" w:eastAsia="Times New Roman" w:hAnsi="Times New Roman" w:cs="Times New Roman"/>
          <w:bCs/>
          <w:color w:val="000000"/>
          <w:sz w:val="24"/>
          <w:szCs w:val="24"/>
          <w:lang w:eastAsia="pl-PL"/>
        </w:rPr>
        <w:t>e innemu podmiotowi, je</w:t>
      </w:r>
      <w:r w:rsidRPr="00CD3691">
        <w:rPr>
          <w:rFonts w:ascii="Times-New-Roman,Bold" w:eastAsia="Times New Roman" w:hAnsi="Times-New-Roman,Bold" w:cs="Times-New-Roman,Bold"/>
          <w:color w:val="000000"/>
          <w:sz w:val="24"/>
          <w:szCs w:val="24"/>
          <w:lang w:eastAsia="pl-PL"/>
        </w:rPr>
        <w:t>ż</w:t>
      </w:r>
      <w:r w:rsidRPr="00CD3691">
        <w:rPr>
          <w:rFonts w:ascii="Times New Roman" w:eastAsia="Times New Roman" w:hAnsi="Times New Roman" w:cs="Times New Roman"/>
          <w:bCs/>
          <w:color w:val="000000"/>
          <w:sz w:val="24"/>
          <w:szCs w:val="24"/>
          <w:lang w:eastAsia="pl-PL"/>
        </w:rPr>
        <w:t>eli ma lub miał interes w uzyskaniu danego zamówienia oraz poniósł lub mo</w:t>
      </w:r>
      <w:r w:rsidRPr="00CD3691">
        <w:rPr>
          <w:rFonts w:ascii="Times-New-Roman,Bold" w:eastAsia="Times New Roman" w:hAnsi="Times-New-Roman,Bold" w:cs="Times-New-Roman,Bold"/>
          <w:color w:val="000000"/>
          <w:sz w:val="24"/>
          <w:szCs w:val="24"/>
          <w:lang w:eastAsia="pl-PL"/>
        </w:rPr>
        <w:t>ż</w:t>
      </w:r>
      <w:r w:rsidRPr="00CD3691">
        <w:rPr>
          <w:rFonts w:ascii="Times New Roman" w:eastAsia="Times New Roman" w:hAnsi="Times New Roman" w:cs="Times New Roman"/>
          <w:bCs/>
          <w:color w:val="000000"/>
          <w:sz w:val="24"/>
          <w:szCs w:val="24"/>
          <w:lang w:eastAsia="pl-PL"/>
        </w:rPr>
        <w:t>e ponie</w:t>
      </w:r>
      <w:r w:rsidRPr="00CD3691">
        <w:rPr>
          <w:rFonts w:ascii="Times-New-Roman,Bold" w:eastAsia="Times New Roman" w:hAnsi="Times-New-Roman,Bold" w:cs="Times-New-Roman,Bold"/>
          <w:color w:val="000000"/>
          <w:sz w:val="24"/>
          <w:szCs w:val="24"/>
          <w:lang w:eastAsia="pl-PL"/>
        </w:rPr>
        <w:t xml:space="preserve">ść </w:t>
      </w:r>
      <w:r w:rsidRPr="00CD3691">
        <w:rPr>
          <w:rFonts w:ascii="Times New Roman" w:eastAsia="Times New Roman" w:hAnsi="Times New Roman" w:cs="Times New Roman"/>
          <w:bCs/>
          <w:color w:val="000000"/>
          <w:sz w:val="24"/>
          <w:szCs w:val="24"/>
          <w:lang w:eastAsia="pl-PL"/>
        </w:rPr>
        <w:t>szkod</w:t>
      </w:r>
      <w:r w:rsidRPr="00CD3691">
        <w:rPr>
          <w:rFonts w:ascii="Times-New-Roman,Bold" w:eastAsia="Times New Roman" w:hAnsi="Times-New-Roman,Bold" w:cs="Times-New-Roman,Bold"/>
          <w:color w:val="000000"/>
          <w:sz w:val="24"/>
          <w:szCs w:val="24"/>
          <w:lang w:eastAsia="pl-PL"/>
        </w:rPr>
        <w:t xml:space="preserve">ę </w:t>
      </w:r>
      <w:r w:rsidRPr="00CD3691">
        <w:rPr>
          <w:rFonts w:ascii="Times New Roman" w:eastAsia="Times New Roman" w:hAnsi="Times New Roman" w:cs="Times New Roman"/>
          <w:bCs/>
          <w:color w:val="000000"/>
          <w:sz w:val="24"/>
          <w:szCs w:val="24"/>
          <w:lang w:eastAsia="pl-PL"/>
        </w:rPr>
        <w:t>w wyniku naruszenia przez zamawiaj</w:t>
      </w:r>
      <w:r w:rsidRPr="00CD3691">
        <w:rPr>
          <w:rFonts w:ascii="Times-New-Roman,Bold" w:eastAsia="Times New Roman" w:hAnsi="Times-New-Roman,Bold" w:cs="Times-New-Roman,Bold"/>
          <w:color w:val="000000"/>
          <w:sz w:val="24"/>
          <w:szCs w:val="24"/>
          <w:lang w:eastAsia="pl-PL"/>
        </w:rPr>
        <w:t>ą</w:t>
      </w:r>
      <w:r w:rsidRPr="00CD3691">
        <w:rPr>
          <w:rFonts w:ascii="Times New Roman" w:eastAsia="Times New Roman" w:hAnsi="Times New Roman" w:cs="Times New Roman"/>
          <w:bCs/>
          <w:color w:val="000000"/>
          <w:sz w:val="24"/>
          <w:szCs w:val="24"/>
          <w:lang w:eastAsia="pl-PL"/>
        </w:rPr>
        <w:t xml:space="preserve">cego przepisów niniejszej ustawy. </w:t>
      </w:r>
    </w:p>
    <w:p w:rsidR="00CD3691" w:rsidRPr="00CD3691" w:rsidRDefault="00CD3691" w:rsidP="00CD369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New-Roman,Bold" w:eastAsia="Times New Roman" w:hAnsi="Times-New-Roman,Bold" w:cs="Times-New-Roman,Bold"/>
          <w:color w:val="000000"/>
          <w:sz w:val="24"/>
          <w:szCs w:val="24"/>
          <w:lang w:eastAsia="pl-PL"/>
        </w:rPr>
        <w:t>2. Ś</w:t>
      </w:r>
      <w:r w:rsidRPr="00CD3691">
        <w:rPr>
          <w:rFonts w:ascii="Times New Roman" w:eastAsia="Times New Roman" w:hAnsi="Times New Roman" w:cs="Times New Roman"/>
          <w:bCs/>
          <w:color w:val="000000"/>
          <w:sz w:val="24"/>
          <w:szCs w:val="24"/>
          <w:lang w:eastAsia="pl-PL"/>
        </w:rPr>
        <w:t>rodki ochrony prawnej wobec ogłoszenia o zamówieniu oraz specyfikacji istotnych warunków zamówienia przysługuj</w:t>
      </w:r>
      <w:r w:rsidRPr="00CD3691">
        <w:rPr>
          <w:rFonts w:ascii="Times-New-Roman,Bold" w:eastAsia="Times New Roman" w:hAnsi="Times-New-Roman,Bold" w:cs="Times-New-Roman,Bold"/>
          <w:color w:val="000000"/>
          <w:sz w:val="24"/>
          <w:szCs w:val="24"/>
          <w:lang w:eastAsia="pl-PL"/>
        </w:rPr>
        <w:t xml:space="preserve">ą </w:t>
      </w:r>
      <w:r w:rsidRPr="00CD3691">
        <w:rPr>
          <w:rFonts w:ascii="Times New Roman" w:eastAsia="Times New Roman" w:hAnsi="Times New Roman" w:cs="Times New Roman"/>
          <w:bCs/>
          <w:color w:val="000000"/>
          <w:sz w:val="24"/>
          <w:szCs w:val="24"/>
          <w:lang w:eastAsia="pl-PL"/>
        </w:rPr>
        <w:t>równie</w:t>
      </w:r>
      <w:r w:rsidRPr="00CD3691">
        <w:rPr>
          <w:rFonts w:ascii="Times-New-Roman,Bold" w:eastAsia="Times New Roman" w:hAnsi="Times-New-Roman,Bold" w:cs="Times-New-Roman,Bold"/>
          <w:color w:val="000000"/>
          <w:sz w:val="24"/>
          <w:szCs w:val="24"/>
          <w:lang w:eastAsia="pl-PL"/>
        </w:rPr>
        <w:t xml:space="preserve">ż </w:t>
      </w:r>
      <w:r w:rsidRPr="00CD3691">
        <w:rPr>
          <w:rFonts w:ascii="Times New Roman" w:eastAsia="Times New Roman" w:hAnsi="Times New Roman" w:cs="Times New Roman"/>
          <w:bCs/>
          <w:color w:val="000000"/>
          <w:sz w:val="24"/>
          <w:szCs w:val="24"/>
          <w:lang w:eastAsia="pl-PL"/>
        </w:rPr>
        <w:t>organizacjom wpisanym na list</w:t>
      </w:r>
      <w:r w:rsidRPr="00CD3691">
        <w:rPr>
          <w:rFonts w:ascii="Times-New-Roman,Bold" w:eastAsia="Times New Roman" w:hAnsi="Times-New-Roman,Bold" w:cs="Times-New-Roman,Bold"/>
          <w:color w:val="000000"/>
          <w:sz w:val="24"/>
          <w:szCs w:val="24"/>
          <w:lang w:eastAsia="pl-PL"/>
        </w:rPr>
        <w:t>ę</w:t>
      </w:r>
      <w:r w:rsidRPr="00CD3691">
        <w:rPr>
          <w:rFonts w:ascii="Times New Roman" w:eastAsia="Times New Roman" w:hAnsi="Times New Roman" w:cs="Times New Roman"/>
          <w:bCs/>
          <w:color w:val="000000"/>
          <w:sz w:val="24"/>
          <w:szCs w:val="24"/>
          <w:lang w:eastAsia="pl-PL"/>
        </w:rPr>
        <w:t xml:space="preserve">, o której mowa w art. 154 pkt 5 ustawy. </w:t>
      </w:r>
    </w:p>
    <w:p w:rsidR="00CD3691" w:rsidRPr="00CD3691" w:rsidRDefault="00CD3691" w:rsidP="00CD369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CD3691">
        <w:rPr>
          <w:rFonts w:ascii="Times New Roman" w:eastAsia="Times New Roman" w:hAnsi="Times New Roman" w:cs="Times New Roman"/>
          <w:bCs/>
          <w:color w:val="000000"/>
          <w:sz w:val="24"/>
          <w:szCs w:val="24"/>
          <w:lang w:eastAsia="pl-PL"/>
        </w:rPr>
        <w:t>3. Odwołanie przysługuje wył</w:t>
      </w:r>
      <w:r w:rsidRPr="00CD3691">
        <w:rPr>
          <w:rFonts w:ascii="Times-New-Roman,Bold" w:eastAsia="Times New Roman" w:hAnsi="Times-New-Roman,Bold" w:cs="Times-New-Roman,Bold"/>
          <w:color w:val="000000"/>
          <w:sz w:val="24"/>
          <w:szCs w:val="24"/>
          <w:lang w:eastAsia="pl-PL"/>
        </w:rPr>
        <w:t>ą</w:t>
      </w:r>
      <w:r w:rsidRPr="00CD3691">
        <w:rPr>
          <w:rFonts w:ascii="Times New Roman" w:eastAsia="Times New Roman" w:hAnsi="Times New Roman" w:cs="Times New Roman"/>
          <w:bCs/>
          <w:color w:val="000000"/>
          <w:sz w:val="24"/>
          <w:szCs w:val="24"/>
          <w:lang w:eastAsia="pl-PL"/>
        </w:rPr>
        <w:t>cznie od niezgodnej z przepisami ustawy czynno</w:t>
      </w:r>
      <w:r w:rsidRPr="00CD3691">
        <w:rPr>
          <w:rFonts w:ascii="Times-New-Roman,Bold" w:eastAsia="Times New Roman" w:hAnsi="Times-New-Roman,Bold" w:cs="Times-New-Roman,Bold"/>
          <w:color w:val="000000"/>
          <w:sz w:val="24"/>
          <w:szCs w:val="24"/>
          <w:lang w:eastAsia="pl-PL"/>
        </w:rPr>
        <w:t>ś</w:t>
      </w:r>
      <w:r w:rsidRPr="00CD3691">
        <w:rPr>
          <w:rFonts w:ascii="Times New Roman" w:eastAsia="Times New Roman" w:hAnsi="Times New Roman" w:cs="Times New Roman"/>
          <w:bCs/>
          <w:color w:val="000000"/>
          <w:sz w:val="24"/>
          <w:szCs w:val="24"/>
          <w:lang w:eastAsia="pl-PL"/>
        </w:rPr>
        <w:t>ci zamawiaj</w:t>
      </w:r>
      <w:r w:rsidRPr="00CD3691">
        <w:rPr>
          <w:rFonts w:ascii="Times-New-Roman,Bold" w:eastAsia="Times New Roman" w:hAnsi="Times-New-Roman,Bold" w:cs="Times-New-Roman,Bold"/>
          <w:color w:val="000000"/>
          <w:sz w:val="24"/>
          <w:szCs w:val="24"/>
          <w:lang w:eastAsia="pl-PL"/>
        </w:rPr>
        <w:t>ą</w:t>
      </w:r>
      <w:r w:rsidRPr="00CD3691">
        <w:rPr>
          <w:rFonts w:ascii="Times New Roman" w:eastAsia="Times New Roman" w:hAnsi="Times New Roman" w:cs="Times New Roman"/>
          <w:bCs/>
          <w:color w:val="000000"/>
          <w:sz w:val="24"/>
          <w:szCs w:val="24"/>
          <w:lang w:eastAsia="pl-PL"/>
        </w:rPr>
        <w:t>cego podj</w:t>
      </w:r>
      <w:r w:rsidRPr="00CD3691">
        <w:rPr>
          <w:rFonts w:ascii="Times-New-Roman,Bold" w:eastAsia="Times New Roman" w:hAnsi="Times-New-Roman,Bold" w:cs="Times-New-Roman,Bold"/>
          <w:color w:val="000000"/>
          <w:sz w:val="24"/>
          <w:szCs w:val="24"/>
          <w:lang w:eastAsia="pl-PL"/>
        </w:rPr>
        <w:t>ę</w:t>
      </w:r>
      <w:r w:rsidRPr="00CD3691">
        <w:rPr>
          <w:rFonts w:ascii="Times New Roman" w:eastAsia="Times New Roman" w:hAnsi="Times New Roman" w:cs="Times New Roman"/>
          <w:bCs/>
          <w:color w:val="000000"/>
          <w:sz w:val="24"/>
          <w:szCs w:val="24"/>
          <w:lang w:eastAsia="pl-PL"/>
        </w:rPr>
        <w:t>tej w post</w:t>
      </w:r>
      <w:r w:rsidRPr="00CD3691">
        <w:rPr>
          <w:rFonts w:ascii="Times-New-Roman,Bold" w:eastAsia="Times New Roman" w:hAnsi="Times-New-Roman,Bold" w:cs="Times-New-Roman,Bold"/>
          <w:color w:val="000000"/>
          <w:sz w:val="24"/>
          <w:szCs w:val="24"/>
          <w:lang w:eastAsia="pl-PL"/>
        </w:rPr>
        <w:t>ę</w:t>
      </w:r>
      <w:r w:rsidRPr="00CD3691">
        <w:rPr>
          <w:rFonts w:ascii="Times New Roman" w:eastAsia="Times New Roman" w:hAnsi="Times New Roman" w:cs="Times New Roman"/>
          <w:bCs/>
          <w:color w:val="000000"/>
          <w:sz w:val="24"/>
          <w:szCs w:val="24"/>
          <w:lang w:eastAsia="pl-PL"/>
        </w:rPr>
        <w:t>powaniu o udzielenie zamówienia lub zaniechania czynno</w:t>
      </w:r>
      <w:r w:rsidRPr="00CD3691">
        <w:rPr>
          <w:rFonts w:ascii="Times-New-Roman,Bold" w:eastAsia="Times New Roman" w:hAnsi="Times-New-Roman,Bold" w:cs="Times-New-Roman,Bold"/>
          <w:color w:val="000000"/>
          <w:sz w:val="24"/>
          <w:szCs w:val="24"/>
          <w:lang w:eastAsia="pl-PL"/>
        </w:rPr>
        <w:t>ś</w:t>
      </w:r>
      <w:r w:rsidRPr="00CD3691">
        <w:rPr>
          <w:rFonts w:ascii="Times New Roman" w:eastAsia="Times New Roman" w:hAnsi="Times New Roman" w:cs="Times New Roman"/>
          <w:bCs/>
          <w:color w:val="000000"/>
          <w:sz w:val="24"/>
          <w:szCs w:val="24"/>
          <w:lang w:eastAsia="pl-PL"/>
        </w:rPr>
        <w:t>ci, do której zamawiaj</w:t>
      </w:r>
      <w:r w:rsidRPr="00CD3691">
        <w:rPr>
          <w:rFonts w:ascii="Times-New-Roman,Bold" w:eastAsia="Times New Roman" w:hAnsi="Times-New-Roman,Bold" w:cs="Times-New-Roman,Bold"/>
          <w:color w:val="000000"/>
          <w:sz w:val="24"/>
          <w:szCs w:val="24"/>
          <w:lang w:eastAsia="pl-PL"/>
        </w:rPr>
        <w:t>ą</w:t>
      </w:r>
      <w:r w:rsidRPr="00CD3691">
        <w:rPr>
          <w:rFonts w:ascii="Times New Roman" w:eastAsia="Times New Roman" w:hAnsi="Times New Roman" w:cs="Times New Roman"/>
          <w:bCs/>
          <w:color w:val="000000"/>
          <w:sz w:val="24"/>
          <w:szCs w:val="24"/>
          <w:lang w:eastAsia="pl-PL"/>
        </w:rPr>
        <w:t>cy jest zobowi</w:t>
      </w:r>
      <w:r w:rsidRPr="00CD3691">
        <w:rPr>
          <w:rFonts w:ascii="Times-New-Roman,Bold" w:eastAsia="Times New Roman" w:hAnsi="Times-New-Roman,Bold" w:cs="Times-New-Roman,Bold"/>
          <w:color w:val="000000"/>
          <w:sz w:val="24"/>
          <w:szCs w:val="24"/>
          <w:lang w:eastAsia="pl-PL"/>
        </w:rPr>
        <w:t>ą</w:t>
      </w:r>
      <w:r w:rsidRPr="00CD3691">
        <w:rPr>
          <w:rFonts w:ascii="Times New Roman" w:eastAsia="Times New Roman" w:hAnsi="Times New Roman" w:cs="Times New Roman"/>
          <w:bCs/>
          <w:color w:val="000000"/>
          <w:sz w:val="24"/>
          <w:szCs w:val="24"/>
          <w:lang w:eastAsia="pl-PL"/>
        </w:rPr>
        <w:t xml:space="preserve">zany na podstawie ustawy. </w:t>
      </w:r>
    </w:p>
    <w:p w:rsidR="00CD3691" w:rsidRPr="00CD3691" w:rsidRDefault="00CD3691" w:rsidP="00CD369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bCs/>
          <w:color w:val="000000"/>
          <w:sz w:val="24"/>
          <w:szCs w:val="24"/>
          <w:lang w:eastAsia="pl-PL"/>
        </w:rPr>
        <w:t>4. W niniejszym  postępowaniu odwołanie przysługuje wyłącznie wobec czynności:</w:t>
      </w:r>
    </w:p>
    <w:p w:rsidR="00CD3691" w:rsidRPr="00CD3691" w:rsidRDefault="00CD3691" w:rsidP="00CD3691">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CD3691" w:rsidRPr="00CD3691" w:rsidRDefault="00CD3691" w:rsidP="00CD3691">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1) opisu sposobu dokonywania oceny spełniania warunków udziału w post</w:t>
      </w:r>
      <w:r w:rsidRPr="00CD3691">
        <w:rPr>
          <w:rFonts w:ascii="Times-New-Roman,Bold" w:eastAsia="Times New Roman" w:hAnsi="Times-New-Roman,Bold" w:cs="Times-New-Roman,Bold"/>
          <w:color w:val="000000"/>
          <w:sz w:val="24"/>
          <w:szCs w:val="24"/>
          <w:lang w:eastAsia="pl-PL"/>
        </w:rPr>
        <w:t>ę</w:t>
      </w:r>
      <w:r w:rsidRPr="00CD3691">
        <w:rPr>
          <w:rFonts w:ascii="Times New Roman" w:eastAsia="Times New Roman" w:hAnsi="Times New Roman" w:cs="Times New Roman"/>
          <w:color w:val="000000"/>
          <w:sz w:val="24"/>
          <w:szCs w:val="24"/>
          <w:lang w:eastAsia="pl-PL"/>
        </w:rPr>
        <w:t xml:space="preserve">powaniu; </w:t>
      </w:r>
    </w:p>
    <w:p w:rsidR="00CD3691" w:rsidRPr="00CD3691" w:rsidRDefault="00CD3691" w:rsidP="00CD3691">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lang w:eastAsia="pl-PL"/>
        </w:rPr>
      </w:pPr>
      <w:r w:rsidRPr="00CD3691">
        <w:rPr>
          <w:rFonts w:ascii="Times New Roman" w:eastAsia="Times New Roman" w:hAnsi="Times New Roman" w:cs="Times New Roman"/>
          <w:bCs/>
          <w:color w:val="000000"/>
          <w:sz w:val="24"/>
          <w:szCs w:val="24"/>
          <w:lang w:eastAsia="pl-PL"/>
        </w:rPr>
        <w:t>3) wykluczenia odwołuj</w:t>
      </w:r>
      <w:r w:rsidRPr="00CD3691">
        <w:rPr>
          <w:rFonts w:ascii="Times-New-Roman,Bold" w:eastAsia="Times New Roman" w:hAnsi="Times-New-Roman,Bold" w:cs="Times-New-Roman,Bold"/>
          <w:color w:val="000000"/>
          <w:sz w:val="24"/>
          <w:szCs w:val="24"/>
          <w:lang w:eastAsia="pl-PL"/>
        </w:rPr>
        <w:t>ą</w:t>
      </w:r>
      <w:r w:rsidRPr="00CD3691">
        <w:rPr>
          <w:rFonts w:ascii="Times New Roman" w:eastAsia="Times New Roman" w:hAnsi="Times New Roman" w:cs="Times New Roman"/>
          <w:bCs/>
          <w:color w:val="000000"/>
          <w:sz w:val="24"/>
          <w:szCs w:val="24"/>
          <w:lang w:eastAsia="pl-PL"/>
        </w:rPr>
        <w:t>cego z post</w:t>
      </w:r>
      <w:r w:rsidRPr="00CD3691">
        <w:rPr>
          <w:rFonts w:ascii="Times-New-Roman,Bold" w:eastAsia="Times New Roman" w:hAnsi="Times-New-Roman,Bold" w:cs="Times-New-Roman,Bold"/>
          <w:color w:val="000000"/>
          <w:sz w:val="24"/>
          <w:szCs w:val="24"/>
          <w:lang w:eastAsia="pl-PL"/>
        </w:rPr>
        <w:t>ę</w:t>
      </w:r>
      <w:r w:rsidRPr="00CD3691">
        <w:rPr>
          <w:rFonts w:ascii="Times New Roman" w:eastAsia="Times New Roman" w:hAnsi="Times New Roman" w:cs="Times New Roman"/>
          <w:bCs/>
          <w:color w:val="000000"/>
          <w:sz w:val="24"/>
          <w:szCs w:val="24"/>
          <w:lang w:eastAsia="pl-PL"/>
        </w:rPr>
        <w:t xml:space="preserve">powania o udzielenie zamówienia; </w:t>
      </w:r>
    </w:p>
    <w:p w:rsidR="00CD3691" w:rsidRPr="00CD3691" w:rsidRDefault="00CD3691" w:rsidP="00CD3691">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bCs/>
          <w:color w:val="000000"/>
          <w:sz w:val="24"/>
          <w:szCs w:val="24"/>
          <w:lang w:eastAsia="pl-PL"/>
        </w:rPr>
        <w:t>4) odrzucenia oferty odwołuj</w:t>
      </w:r>
      <w:r w:rsidRPr="00CD3691">
        <w:rPr>
          <w:rFonts w:ascii="Times-New-Roman,Bold" w:eastAsia="Times New Roman" w:hAnsi="Times-New-Roman,Bold" w:cs="Times-New-Roman,Bold"/>
          <w:color w:val="000000"/>
          <w:sz w:val="24"/>
          <w:szCs w:val="24"/>
          <w:lang w:eastAsia="pl-PL"/>
        </w:rPr>
        <w:t>ą</w:t>
      </w:r>
      <w:r w:rsidRPr="00CD3691">
        <w:rPr>
          <w:rFonts w:ascii="Times New Roman" w:eastAsia="Times New Roman" w:hAnsi="Times New Roman" w:cs="Times New Roman"/>
          <w:bCs/>
          <w:color w:val="000000"/>
          <w:sz w:val="24"/>
          <w:szCs w:val="24"/>
          <w:lang w:eastAsia="pl-PL"/>
        </w:rPr>
        <w:t xml:space="preserve">cego. </w:t>
      </w:r>
    </w:p>
    <w:p w:rsidR="00CD3691" w:rsidRPr="00CD3691" w:rsidRDefault="00CD3691" w:rsidP="00CD3691">
      <w:pPr>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before="60" w:after="60" w:line="240" w:lineRule="auto"/>
        <w:jc w:val="both"/>
        <w:rPr>
          <w:rFonts w:ascii="Times New Roman" w:eastAsia="Times New Roman" w:hAnsi="Times New Roman" w:cs="Times New Roman"/>
          <w:lang w:eastAsia="pl-PL"/>
        </w:rPr>
      </w:pPr>
    </w:p>
    <w:p w:rsidR="00CD3691" w:rsidRPr="00CD3691" w:rsidRDefault="00CD3691" w:rsidP="00CD3691">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position w:val="6"/>
          <w:lang w:eastAsia="pl-PL"/>
        </w:rPr>
      </w:pPr>
      <w:r w:rsidRPr="00CD3691">
        <w:rPr>
          <w:rFonts w:ascii="Times New Roman" w:eastAsia="Times New Roman" w:hAnsi="Times New Roman" w:cs="Times New Roman"/>
          <w:color w:val="000000"/>
          <w:position w:val="6"/>
          <w:lang w:eastAsia="pl-PL"/>
        </w:rPr>
        <w:t>Ożarów Maz</w:t>
      </w:r>
      <w:r>
        <w:rPr>
          <w:rFonts w:ascii="Times New Roman" w:eastAsia="Times New Roman" w:hAnsi="Times New Roman" w:cs="Times New Roman"/>
          <w:color w:val="000000"/>
          <w:position w:val="6"/>
          <w:lang w:eastAsia="pl-PL"/>
        </w:rPr>
        <w:t>owiecki, dnia …/…/2016</w:t>
      </w:r>
      <w:r w:rsidRPr="00CD3691">
        <w:rPr>
          <w:rFonts w:ascii="Times New Roman" w:eastAsia="Times New Roman" w:hAnsi="Times New Roman" w:cs="Times New Roman"/>
          <w:color w:val="000000"/>
          <w:position w:val="6"/>
          <w:lang w:eastAsia="pl-PL"/>
        </w:rPr>
        <w:t xml:space="preserve"> r</w:t>
      </w:r>
    </w:p>
    <w:p w:rsidR="00CD3691" w:rsidRPr="00CD3691" w:rsidRDefault="00CD3691" w:rsidP="00CD3691">
      <w:pPr>
        <w:tabs>
          <w:tab w:val="left" w:pos="-567"/>
        </w:tabs>
        <w:overflowPunct w:val="0"/>
        <w:autoSpaceDE w:val="0"/>
        <w:autoSpaceDN w:val="0"/>
        <w:adjustRightInd w:val="0"/>
        <w:spacing w:after="0" w:line="240" w:lineRule="auto"/>
        <w:rPr>
          <w:rFonts w:ascii="Times New Roman" w:eastAsia="Times New Roman" w:hAnsi="Times New Roman" w:cs="Times New Roman"/>
          <w:color w:val="000000"/>
          <w:position w:val="6"/>
          <w:lang w:eastAsia="pl-PL"/>
        </w:rPr>
      </w:pPr>
      <w:r w:rsidRPr="00CD3691">
        <w:rPr>
          <w:rFonts w:ascii="Times New Roman" w:eastAsia="Times New Roman" w:hAnsi="Times New Roman" w:cs="Times New Roman"/>
          <w:color w:val="000000"/>
          <w:position w:val="6"/>
          <w:lang w:eastAsia="pl-PL"/>
        </w:rPr>
        <w:tab/>
      </w:r>
    </w:p>
    <w:p w:rsidR="00CD3691" w:rsidRPr="00CD3691" w:rsidRDefault="00DF6BDF" w:rsidP="00CD3691">
      <w:pPr>
        <w:tabs>
          <w:tab w:val="left" w:pos="-567"/>
        </w:tabs>
        <w:overflowPunct w:val="0"/>
        <w:autoSpaceDE w:val="0"/>
        <w:autoSpaceDN w:val="0"/>
        <w:adjustRightInd w:val="0"/>
        <w:spacing w:after="0" w:line="240" w:lineRule="auto"/>
        <w:rPr>
          <w:rFonts w:ascii="Times New Roman" w:eastAsia="Times New Roman" w:hAnsi="Times New Roman" w:cs="Times New Roman"/>
          <w:color w:val="000000"/>
          <w:position w:val="6"/>
          <w:lang w:eastAsia="pl-PL"/>
        </w:rPr>
      </w:pPr>
      <w:r>
        <w:rPr>
          <w:rFonts w:ascii="Times New Roman" w:eastAsia="Times New Roman" w:hAnsi="Times New Roman" w:cs="Times New Roman"/>
          <w:color w:val="000000"/>
          <w:position w:val="6"/>
          <w:lang w:eastAsia="pl-PL"/>
        </w:rPr>
        <w:tab/>
      </w:r>
      <w:r>
        <w:rPr>
          <w:rFonts w:ascii="Times New Roman" w:eastAsia="Times New Roman" w:hAnsi="Times New Roman" w:cs="Times New Roman"/>
          <w:color w:val="000000"/>
          <w:position w:val="6"/>
          <w:lang w:eastAsia="pl-PL"/>
        </w:rPr>
        <w:tab/>
      </w:r>
      <w:r>
        <w:rPr>
          <w:rFonts w:ascii="Times New Roman" w:eastAsia="Times New Roman" w:hAnsi="Times New Roman" w:cs="Times New Roman"/>
          <w:color w:val="000000"/>
          <w:position w:val="6"/>
          <w:lang w:eastAsia="pl-PL"/>
        </w:rPr>
        <w:tab/>
      </w:r>
      <w:r>
        <w:rPr>
          <w:rFonts w:ascii="Times New Roman" w:eastAsia="Times New Roman" w:hAnsi="Times New Roman" w:cs="Times New Roman"/>
          <w:color w:val="000000"/>
          <w:position w:val="6"/>
          <w:lang w:eastAsia="pl-PL"/>
        </w:rPr>
        <w:tab/>
      </w:r>
      <w:r>
        <w:rPr>
          <w:rFonts w:ascii="Times New Roman" w:eastAsia="Times New Roman" w:hAnsi="Times New Roman" w:cs="Times New Roman"/>
          <w:color w:val="000000"/>
          <w:position w:val="6"/>
          <w:lang w:eastAsia="pl-PL"/>
        </w:rPr>
        <w:tab/>
      </w:r>
      <w:r>
        <w:rPr>
          <w:rFonts w:ascii="Times New Roman" w:eastAsia="Times New Roman" w:hAnsi="Times New Roman" w:cs="Times New Roman"/>
          <w:color w:val="000000"/>
          <w:position w:val="6"/>
          <w:lang w:eastAsia="pl-PL"/>
        </w:rPr>
        <w:tab/>
      </w:r>
      <w:r>
        <w:rPr>
          <w:rFonts w:ascii="Times New Roman" w:eastAsia="Times New Roman" w:hAnsi="Times New Roman" w:cs="Times New Roman"/>
          <w:color w:val="000000"/>
          <w:position w:val="6"/>
          <w:lang w:eastAsia="pl-PL"/>
        </w:rPr>
        <w:tab/>
      </w:r>
      <w:r>
        <w:rPr>
          <w:rFonts w:ascii="Times New Roman" w:eastAsia="Times New Roman" w:hAnsi="Times New Roman" w:cs="Times New Roman"/>
          <w:color w:val="000000"/>
          <w:position w:val="6"/>
          <w:lang w:eastAsia="pl-PL"/>
        </w:rPr>
        <w:tab/>
      </w:r>
      <w:r w:rsidR="00CD3691" w:rsidRPr="00CD3691">
        <w:rPr>
          <w:rFonts w:ascii="Times New Roman" w:eastAsia="Times New Roman" w:hAnsi="Times New Roman" w:cs="Times New Roman"/>
          <w:color w:val="000000"/>
          <w:position w:val="6"/>
          <w:lang w:eastAsia="pl-PL"/>
        </w:rPr>
        <w:t>................................................</w:t>
      </w:r>
    </w:p>
    <w:p w:rsidR="00CD3691" w:rsidRPr="00CD3691" w:rsidRDefault="00DF6BDF" w:rsidP="00CD3691">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pacing w:val="30"/>
          <w:position w:val="6"/>
          <w:lang w:eastAsia="pl-PL"/>
        </w:rPr>
      </w:pPr>
      <w:r>
        <w:rPr>
          <w:rFonts w:ascii="Times New Roman" w:eastAsia="Times New Roman" w:hAnsi="Times New Roman" w:cs="Times New Roman"/>
          <w:b/>
          <w:color w:val="000000"/>
          <w:spacing w:val="30"/>
          <w:position w:val="6"/>
          <w:lang w:eastAsia="pl-PL"/>
        </w:rPr>
        <w:tab/>
      </w:r>
      <w:r>
        <w:rPr>
          <w:rFonts w:ascii="Times New Roman" w:eastAsia="Times New Roman" w:hAnsi="Times New Roman" w:cs="Times New Roman"/>
          <w:b/>
          <w:color w:val="000000"/>
          <w:spacing w:val="30"/>
          <w:position w:val="6"/>
          <w:lang w:eastAsia="pl-PL"/>
        </w:rPr>
        <w:tab/>
      </w:r>
      <w:r>
        <w:rPr>
          <w:rFonts w:ascii="Times New Roman" w:eastAsia="Times New Roman" w:hAnsi="Times New Roman" w:cs="Times New Roman"/>
          <w:b/>
          <w:color w:val="000000"/>
          <w:spacing w:val="30"/>
          <w:position w:val="6"/>
          <w:lang w:eastAsia="pl-PL"/>
        </w:rPr>
        <w:tab/>
      </w:r>
      <w:r>
        <w:rPr>
          <w:rFonts w:ascii="Times New Roman" w:eastAsia="Times New Roman" w:hAnsi="Times New Roman" w:cs="Times New Roman"/>
          <w:b/>
          <w:color w:val="000000"/>
          <w:spacing w:val="30"/>
          <w:position w:val="6"/>
          <w:lang w:eastAsia="pl-PL"/>
        </w:rPr>
        <w:tab/>
      </w:r>
      <w:r>
        <w:rPr>
          <w:rFonts w:ascii="Times New Roman" w:eastAsia="Times New Roman" w:hAnsi="Times New Roman" w:cs="Times New Roman"/>
          <w:b/>
          <w:color w:val="000000"/>
          <w:spacing w:val="30"/>
          <w:position w:val="6"/>
          <w:lang w:eastAsia="pl-PL"/>
        </w:rPr>
        <w:tab/>
      </w:r>
      <w:r>
        <w:rPr>
          <w:rFonts w:ascii="Times New Roman" w:eastAsia="Times New Roman" w:hAnsi="Times New Roman" w:cs="Times New Roman"/>
          <w:b/>
          <w:color w:val="000000"/>
          <w:spacing w:val="30"/>
          <w:position w:val="6"/>
          <w:lang w:eastAsia="pl-PL"/>
        </w:rPr>
        <w:tab/>
      </w:r>
      <w:r>
        <w:rPr>
          <w:rFonts w:ascii="Times New Roman" w:eastAsia="Times New Roman" w:hAnsi="Times New Roman" w:cs="Times New Roman"/>
          <w:b/>
          <w:color w:val="000000"/>
          <w:spacing w:val="30"/>
          <w:position w:val="6"/>
          <w:lang w:eastAsia="pl-PL"/>
        </w:rPr>
        <w:tab/>
      </w:r>
      <w:r w:rsidR="00CD3691" w:rsidRPr="00CD3691">
        <w:rPr>
          <w:rFonts w:ascii="Times New Roman" w:eastAsia="Times New Roman" w:hAnsi="Times New Roman" w:cs="Times New Roman"/>
          <w:b/>
          <w:color w:val="000000"/>
          <w:spacing w:val="30"/>
          <w:position w:val="6"/>
          <w:lang w:eastAsia="pl-PL"/>
        </w:rPr>
        <w:t>ZATWIERDZAM</w:t>
      </w:r>
    </w:p>
    <w:p w:rsidR="00CD3691" w:rsidRPr="00CD3691" w:rsidRDefault="00CD3691" w:rsidP="00CD369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p>
    <w:p w:rsidR="00CD3691" w:rsidRPr="00CD3691" w:rsidRDefault="00CD3691" w:rsidP="00CD369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p>
    <w:p w:rsidR="00CD3691" w:rsidRPr="00CD3691" w:rsidRDefault="00CD3691" w:rsidP="00CD369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p>
    <w:p w:rsidR="00CD3691" w:rsidRPr="00CD3691" w:rsidRDefault="00CD3691" w:rsidP="00CD369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p>
    <w:p w:rsidR="00CD3691" w:rsidRPr="00CD3691" w:rsidRDefault="00CD3691" w:rsidP="00CD3691">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xml:space="preserve">ROZDZIAŁ II </w:t>
      </w:r>
    </w:p>
    <w:p w:rsidR="00CD3691" w:rsidRPr="00CD3691" w:rsidRDefault="00CD3691" w:rsidP="00CD3691">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xml:space="preserve"> FORMULARZ OFERTY</w:t>
      </w:r>
      <w:r w:rsidRPr="00CD3691">
        <w:rPr>
          <w:rFonts w:ascii="Times New Roman" w:eastAsia="Times New Roman" w:hAnsi="Times New Roman" w:cs="Times New Roman"/>
          <w:b/>
          <w:color w:val="000000"/>
          <w:lang w:eastAsia="pl-PL"/>
        </w:rPr>
        <w:br/>
        <w:t>wraz z załączonymi formularzami: Nr 1 ÷ 7</w:t>
      </w:r>
      <w:r w:rsidRPr="00CD3691">
        <w:rPr>
          <w:rFonts w:ascii="Times New Roman" w:eastAsia="Times New Roman" w:hAnsi="Times New Roman" w:cs="Times New Roman"/>
          <w:b/>
          <w:color w:val="FF0000"/>
          <w:lang w:eastAsia="pl-PL"/>
        </w:rPr>
        <w:t xml:space="preserve"> </w:t>
      </w:r>
    </w:p>
    <w:p w:rsidR="00CD3691" w:rsidRPr="00CD3691" w:rsidRDefault="00CD3691" w:rsidP="00CD3691">
      <w:pPr>
        <w:tabs>
          <w:tab w:val="left" w:pos="-567"/>
        </w:tabs>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 xml:space="preserve">                  ........................... dnia ..............</w:t>
      </w:r>
    </w:p>
    <w:p w:rsidR="00CD3691" w:rsidRPr="00CD3691" w:rsidRDefault="00CD3691" w:rsidP="00CD3691">
      <w:p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(pieczęć firmowa wykonawcy)</w:t>
      </w:r>
    </w:p>
    <w:p w:rsidR="00CD3691" w:rsidRPr="00CD3691" w:rsidRDefault="00CD3691" w:rsidP="00CD3691">
      <w:pPr>
        <w:spacing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xml:space="preserve">OFERTA </w:t>
      </w:r>
    </w:p>
    <w:p w:rsidR="00CD3691" w:rsidRPr="00CD3691" w:rsidRDefault="00CD3691" w:rsidP="00CD3691">
      <w:pPr>
        <w:spacing w:after="0" w:line="240" w:lineRule="auto"/>
        <w:rPr>
          <w:rFonts w:ascii="Times New Roman" w:eastAsia="Times New Roman" w:hAnsi="Times New Roman" w:cs="Times New Roman"/>
          <w:b/>
          <w:color w:val="000000"/>
          <w:lang w:eastAsia="pl-PL"/>
        </w:rPr>
      </w:pPr>
    </w:p>
    <w:p w:rsidR="00CD3691" w:rsidRPr="00CD3691" w:rsidRDefault="00CD3691" w:rsidP="00CD3691">
      <w:pPr>
        <w:spacing w:after="0" w:line="240" w:lineRule="auto"/>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Zarząd Dróg Powiatowych</w:t>
      </w:r>
    </w:p>
    <w:p w:rsidR="00CD3691" w:rsidRPr="00CD3691" w:rsidRDefault="00CD3691" w:rsidP="00CD3691">
      <w:pPr>
        <w:spacing w:after="0" w:line="240" w:lineRule="auto"/>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 xml:space="preserve"> w Ożarowie Mazowieckim</w:t>
      </w:r>
    </w:p>
    <w:p w:rsidR="00CD3691" w:rsidRPr="00CD3691" w:rsidRDefault="00CD3691" w:rsidP="00CD3691">
      <w:pPr>
        <w:spacing w:after="0" w:line="240" w:lineRule="auto"/>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Ul. Poznańska 300</w:t>
      </w:r>
    </w:p>
    <w:p w:rsidR="00CD3691" w:rsidRPr="00CD3691" w:rsidRDefault="00CD3691" w:rsidP="00CD3691">
      <w:pPr>
        <w:spacing w:after="0" w:line="240" w:lineRule="auto"/>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05 – 850 Ożarów Mazowiecki</w:t>
      </w:r>
    </w:p>
    <w:p w:rsidR="00CD3691" w:rsidRPr="00CD3691" w:rsidRDefault="00CD3691" w:rsidP="00CD3691">
      <w:pPr>
        <w:spacing w:after="0" w:line="240" w:lineRule="auto"/>
        <w:rPr>
          <w:rFonts w:ascii="Times New Roman" w:eastAsia="Times New Roman" w:hAnsi="Times New Roman" w:cs="Times New Roman"/>
          <w:b/>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b/>
          <w:i/>
          <w:color w:val="000000"/>
          <w:lang w:eastAsia="pl-PL"/>
        </w:rPr>
      </w:pPr>
      <w:r w:rsidRPr="00CD3691">
        <w:rPr>
          <w:rFonts w:ascii="Times New Roman" w:eastAsia="Times New Roman" w:hAnsi="Times New Roman" w:cs="Times New Roman"/>
          <w:color w:val="000000"/>
          <w:sz w:val="24"/>
          <w:szCs w:val="24"/>
          <w:lang w:eastAsia="pl-PL"/>
        </w:rPr>
        <w:t>Nawiązując do zaproszenia do udziału w przetargu nieograniczonym Nr ZP-1</w:t>
      </w:r>
      <w:r>
        <w:rPr>
          <w:rFonts w:ascii="Times New Roman" w:eastAsia="Times New Roman" w:hAnsi="Times New Roman" w:cs="Times New Roman"/>
          <w:color w:val="000000"/>
          <w:sz w:val="24"/>
          <w:szCs w:val="24"/>
          <w:lang w:eastAsia="pl-PL"/>
        </w:rPr>
        <w:t>/2016</w:t>
      </w:r>
      <w:r w:rsidRPr="00CD3691">
        <w:rPr>
          <w:rFonts w:ascii="Times New Roman" w:eastAsia="Times New Roman" w:hAnsi="Times New Roman" w:cs="Times New Roman"/>
          <w:color w:val="000000"/>
          <w:sz w:val="24"/>
          <w:szCs w:val="24"/>
          <w:lang w:eastAsia="pl-PL"/>
        </w:rPr>
        <w:t xml:space="preserve"> na:</w:t>
      </w:r>
      <w:r w:rsidRPr="00CD3691">
        <w:rPr>
          <w:rFonts w:ascii="Times New Roman" w:eastAsia="Times New Roman" w:hAnsi="Times New Roman" w:cs="Times New Roman"/>
          <w:b/>
          <w:i/>
          <w:iCs/>
          <w:color w:val="000000"/>
          <w:sz w:val="24"/>
          <w:szCs w:val="24"/>
          <w:lang w:eastAsia="pl-PL"/>
        </w:rPr>
        <w:t xml:space="preserve"> „</w:t>
      </w:r>
      <w:r w:rsidRPr="00CD3691">
        <w:rPr>
          <w:rFonts w:ascii="Times New Roman" w:eastAsia="Times New Roman" w:hAnsi="Times New Roman" w:cs="Times New Roman"/>
          <w:b/>
          <w:color w:val="000000"/>
          <w:szCs w:val="24"/>
          <w:lang w:eastAsia="pl-PL"/>
        </w:rPr>
        <w:t>Sukcesywny  zakup  paliw  płynnych do pojazdów i sprzętu będących w dyspozycji Zarządu Dróg Powiatowych w Ożarowie Mazowieckim</w:t>
      </w:r>
      <w:r w:rsidRPr="00CD3691">
        <w:rPr>
          <w:rFonts w:ascii="Times New Roman" w:eastAsia="Times New Roman" w:hAnsi="Times New Roman" w:cs="Times New Roman"/>
          <w:b/>
          <w:i/>
          <w:color w:val="000000"/>
          <w:lang w:eastAsia="pl-PL"/>
        </w:rPr>
        <w:t>”</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t>
      </w:r>
    </w:p>
    <w:p w:rsidR="00CD3691" w:rsidRPr="00CD3691" w:rsidRDefault="00CD3691" w:rsidP="00CD3691">
      <w:pPr>
        <w:spacing w:before="120"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t>
      </w:r>
    </w:p>
    <w:p w:rsidR="00CD3691" w:rsidRPr="00CD3691" w:rsidRDefault="00CD3691" w:rsidP="00CD3691">
      <w:pPr>
        <w:spacing w:after="0" w:line="240" w:lineRule="auto"/>
        <w:jc w:val="center"/>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pełna nazwa firmy wykonawcy</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posiadając/ego/a siedzibę</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t>
      </w:r>
    </w:p>
    <w:p w:rsidR="00CD3691" w:rsidRPr="00CD3691" w:rsidRDefault="00CD3691" w:rsidP="00CD3691">
      <w:pPr>
        <w:spacing w:after="0" w:line="240" w:lineRule="auto"/>
        <w:jc w:val="center"/>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ulica nr domu kod pocztowy miejscowość</w:t>
      </w:r>
    </w:p>
    <w:p w:rsidR="00CD3691" w:rsidRPr="00CD3691" w:rsidRDefault="00CD3691" w:rsidP="00CD3691">
      <w:pPr>
        <w:spacing w:after="0" w:line="240" w:lineRule="auto"/>
        <w:jc w:val="center"/>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województwo</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powiat</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telefon</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telefax</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 . pl. </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Internet: http:/</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e-mail</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nr identyfikacyjny NIP ........................................................................................</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REGON .............................................................................................................</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NUMER RACHUNKU BANKOWEGO………………………………………………………………...</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reprezentowana przez:</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t>
      </w:r>
    </w:p>
    <w:p w:rsidR="00CD3691" w:rsidRPr="00CD3691" w:rsidRDefault="00CD3691" w:rsidP="00CD3691">
      <w:pPr>
        <w:spacing w:after="0" w:line="240" w:lineRule="auto"/>
        <w:jc w:val="center"/>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imiona, nazwiska i stanowiska osób uprawnionych do reprezentowania wykonawcy</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będący płatnikiem podatku VAT,</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b/>
          <w:i/>
          <w:color w:val="000000"/>
          <w:lang w:eastAsia="pl-PL"/>
        </w:rPr>
      </w:pPr>
      <w:r w:rsidRPr="00CD3691">
        <w:rPr>
          <w:rFonts w:ascii="Times New Roman" w:eastAsia="Times New Roman" w:hAnsi="Times New Roman" w:cs="Times New Roman"/>
          <w:color w:val="000000"/>
          <w:lang w:eastAsia="pl-PL"/>
        </w:rPr>
        <w:t xml:space="preserve">po zapoznaniu się ze Specyfikacją istotnych warunków zamówienia </w:t>
      </w:r>
      <w:r w:rsidRPr="00CD3691">
        <w:rPr>
          <w:rFonts w:ascii="Times New Roman" w:eastAsia="Times New Roman" w:hAnsi="Times New Roman" w:cs="Times New Roman"/>
          <w:b/>
          <w:i/>
          <w:color w:val="000000"/>
          <w:lang w:eastAsia="pl-PL"/>
        </w:rPr>
        <w:t>oferujemy:</w:t>
      </w:r>
    </w:p>
    <w:p w:rsidR="00CD3691" w:rsidRPr="00CD3691" w:rsidRDefault="00CD3691" w:rsidP="00CD3691">
      <w:pPr>
        <w:spacing w:after="0" w:line="240" w:lineRule="auto"/>
        <w:jc w:val="both"/>
        <w:rPr>
          <w:rFonts w:ascii="Times New Roman" w:eastAsia="Times New Roman" w:hAnsi="Times New Roman" w:cs="Times New Roman"/>
          <w:b/>
          <w:i/>
          <w:color w:val="000000"/>
          <w:lang w:eastAsia="pl-PL"/>
        </w:rPr>
      </w:pPr>
      <w:r w:rsidRPr="00CD3691">
        <w:rPr>
          <w:rFonts w:ascii="Times New Roman" w:eastAsia="Times New Roman" w:hAnsi="Times New Roman" w:cs="Times New Roman"/>
          <w:color w:val="000000"/>
          <w:lang w:eastAsia="pl-PL"/>
        </w:rPr>
        <w:t>1. wykonanie zamówienia pod nazwą „</w:t>
      </w:r>
      <w:r w:rsidRPr="00CD3691">
        <w:rPr>
          <w:rFonts w:ascii="Times New Roman" w:eastAsia="Times New Roman" w:hAnsi="Times New Roman" w:cs="Times New Roman"/>
          <w:b/>
          <w:color w:val="000000"/>
          <w:szCs w:val="24"/>
          <w:lang w:eastAsia="pl-PL"/>
        </w:rPr>
        <w:t>Sukcesywny  zakup  paliw  płynnych do pojazdów i sprzętu będących w dyspozycji Zarządu Dróg Powiatowych w Ożarowie Mazowieckim</w:t>
      </w:r>
      <w:r w:rsidRPr="00CD3691">
        <w:rPr>
          <w:rFonts w:ascii="Times New Roman" w:eastAsia="Times New Roman" w:hAnsi="Times New Roman" w:cs="Times New Roman"/>
          <w:b/>
          <w:i/>
          <w:color w:val="000000"/>
          <w:lang w:eastAsia="pl-PL"/>
        </w:rPr>
        <w:t xml:space="preserve"> </w:t>
      </w:r>
      <w:r w:rsidRPr="00CD3691">
        <w:rPr>
          <w:rFonts w:ascii="Times New Roman" w:eastAsia="Times New Roman" w:hAnsi="Times New Roman" w:cs="Times New Roman"/>
          <w:color w:val="000000"/>
          <w:lang w:eastAsia="pl-PL"/>
        </w:rPr>
        <w:t>„</w:t>
      </w:r>
      <w:r w:rsidRPr="00CD3691">
        <w:rPr>
          <w:rFonts w:ascii="Times New Roman" w:eastAsia="Times New Roman" w:hAnsi="Times New Roman" w:cs="Times New Roman"/>
          <w:b/>
          <w:i/>
          <w:color w:val="000000"/>
          <w:lang w:eastAsia="pl-PL"/>
        </w:rPr>
        <w:t xml:space="preserve"> </w:t>
      </w:r>
      <w:r w:rsidRPr="00CD3691">
        <w:rPr>
          <w:rFonts w:ascii="Times New Roman" w:eastAsia="Times New Roman" w:hAnsi="Times New Roman" w:cs="Times New Roman"/>
          <w:color w:val="000000"/>
          <w:lang w:eastAsia="pl-PL"/>
        </w:rPr>
        <w:t xml:space="preserve">w zakresie objętym specyfikacją istotnych warunków zamówienia </w:t>
      </w:r>
      <w:r w:rsidRPr="00CD3691">
        <w:rPr>
          <w:rFonts w:ascii="Times New Roman" w:eastAsia="Times New Roman" w:hAnsi="Times New Roman" w:cs="Times New Roman"/>
          <w:b/>
          <w:color w:val="000000"/>
          <w:lang w:eastAsia="pl-PL"/>
        </w:rPr>
        <w:t>za kwotę :</w:t>
      </w:r>
    </w:p>
    <w:p w:rsidR="00CD3691" w:rsidRPr="00CD3691" w:rsidRDefault="00CD3691" w:rsidP="00CD3691">
      <w:pPr>
        <w:spacing w:after="0" w:line="240" w:lineRule="auto"/>
        <w:jc w:val="both"/>
        <w:rPr>
          <w:rFonts w:ascii="Times New Roman" w:eastAsia="Times New Roman" w:hAnsi="Times New Roman" w:cs="Times New Roman"/>
          <w:b/>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b/>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b/>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b/>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b/>
          <w:color w:val="00000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548"/>
        <w:gridCol w:w="1301"/>
        <w:gridCol w:w="1438"/>
        <w:gridCol w:w="1304"/>
        <w:gridCol w:w="1305"/>
        <w:gridCol w:w="1304"/>
      </w:tblGrid>
      <w:tr w:rsidR="00CD3691" w:rsidRPr="00CD3691" w:rsidTr="00DF6BDF">
        <w:tc>
          <w:tcPr>
            <w:tcW w:w="2050"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Rodzaj produktu</w:t>
            </w:r>
          </w:p>
        </w:tc>
        <w:tc>
          <w:tcPr>
            <w:tcW w:w="548"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proofErr w:type="spellStart"/>
            <w:r w:rsidRPr="00CD3691">
              <w:rPr>
                <w:rFonts w:ascii="Times New Roman" w:eastAsia="Times New Roman" w:hAnsi="Times New Roman" w:cs="Times New Roman"/>
                <w:bCs/>
                <w:lang w:eastAsia="pl-PL"/>
              </w:rPr>
              <w:t>j.m</w:t>
            </w:r>
            <w:proofErr w:type="spellEnd"/>
          </w:p>
        </w:tc>
        <w:tc>
          <w:tcPr>
            <w:tcW w:w="1301"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Łączna ilość</w:t>
            </w:r>
          </w:p>
        </w:tc>
        <w:tc>
          <w:tcPr>
            <w:tcW w:w="1438"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Cena jednostkowa netto zł pomniejszona o upust</w:t>
            </w:r>
          </w:p>
        </w:tc>
        <w:tc>
          <w:tcPr>
            <w:tcW w:w="1304"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Wartość netto zł</w:t>
            </w:r>
          </w:p>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(3x4)</w:t>
            </w:r>
          </w:p>
        </w:tc>
        <w:tc>
          <w:tcPr>
            <w:tcW w:w="1305"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Podatek VAT od wartości netto (zł)</w:t>
            </w:r>
          </w:p>
        </w:tc>
        <w:tc>
          <w:tcPr>
            <w:tcW w:w="1304"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Wartość brutto (zł)</w:t>
            </w:r>
          </w:p>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(5+6)</w:t>
            </w:r>
          </w:p>
        </w:tc>
      </w:tr>
      <w:tr w:rsidR="00CD3691" w:rsidRPr="00CD3691" w:rsidTr="00DF6BDF">
        <w:tc>
          <w:tcPr>
            <w:tcW w:w="2050"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1</w:t>
            </w:r>
          </w:p>
        </w:tc>
        <w:tc>
          <w:tcPr>
            <w:tcW w:w="548"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2</w:t>
            </w:r>
          </w:p>
        </w:tc>
        <w:tc>
          <w:tcPr>
            <w:tcW w:w="1301"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3</w:t>
            </w:r>
          </w:p>
        </w:tc>
        <w:tc>
          <w:tcPr>
            <w:tcW w:w="1438"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4</w:t>
            </w:r>
          </w:p>
        </w:tc>
        <w:tc>
          <w:tcPr>
            <w:tcW w:w="1304"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5</w:t>
            </w:r>
          </w:p>
        </w:tc>
        <w:tc>
          <w:tcPr>
            <w:tcW w:w="1305"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6</w:t>
            </w:r>
          </w:p>
        </w:tc>
        <w:tc>
          <w:tcPr>
            <w:tcW w:w="1304" w:type="dxa"/>
            <w:shd w:val="clear" w:color="auto" w:fill="auto"/>
          </w:tcPr>
          <w:p w:rsidR="00CD3691" w:rsidRPr="00CD3691" w:rsidRDefault="00CD3691" w:rsidP="00CD3691">
            <w:pPr>
              <w:spacing w:before="120" w:after="0" w:line="360" w:lineRule="auto"/>
              <w:jc w:val="center"/>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7</w:t>
            </w:r>
          </w:p>
        </w:tc>
      </w:tr>
      <w:tr w:rsidR="00CD3691" w:rsidRPr="00CD3691" w:rsidTr="00DF6BDF">
        <w:tc>
          <w:tcPr>
            <w:tcW w:w="2050"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Benzyna bezołowiowa 95 PN-EN 228:1999</w:t>
            </w:r>
          </w:p>
        </w:tc>
        <w:tc>
          <w:tcPr>
            <w:tcW w:w="548"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l</w:t>
            </w:r>
          </w:p>
        </w:tc>
        <w:tc>
          <w:tcPr>
            <w:tcW w:w="1301"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r w:rsidRPr="00CD3691">
              <w:rPr>
                <w:rFonts w:ascii="Times New Roman" w:eastAsia="Times New Roman" w:hAnsi="Times New Roman" w:cs="Times New Roman"/>
                <w:bCs/>
                <w:lang w:eastAsia="pl-PL"/>
              </w:rPr>
              <w:t>7500</w:t>
            </w:r>
          </w:p>
        </w:tc>
        <w:tc>
          <w:tcPr>
            <w:tcW w:w="1438"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5"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r>
      <w:tr w:rsidR="00CD3691" w:rsidRPr="00CD3691" w:rsidTr="00DF6BDF">
        <w:tc>
          <w:tcPr>
            <w:tcW w:w="2050"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color w:val="000000"/>
                <w:lang w:eastAsia="pl-PL"/>
              </w:rPr>
            </w:pPr>
            <w:r w:rsidRPr="00CD3691">
              <w:rPr>
                <w:rFonts w:ascii="Times New Roman" w:eastAsia="Times New Roman" w:hAnsi="Times New Roman" w:cs="Times New Roman"/>
                <w:b/>
                <w:bCs/>
                <w:color w:val="000000"/>
                <w:szCs w:val="24"/>
                <w:lang w:eastAsia="pl-PL"/>
              </w:rPr>
              <w:t xml:space="preserve">paliwo do silników diesla </w:t>
            </w:r>
            <w:r w:rsidRPr="00CD3691">
              <w:rPr>
                <w:rFonts w:ascii="Times New Roman" w:eastAsia="Times New Roman" w:hAnsi="Times New Roman" w:cs="Times New Roman"/>
                <w:bCs/>
                <w:color w:val="000000"/>
                <w:lang w:eastAsia="pl-PL"/>
              </w:rPr>
              <w:t xml:space="preserve"> PN-EN 590</w:t>
            </w:r>
          </w:p>
        </w:tc>
        <w:tc>
          <w:tcPr>
            <w:tcW w:w="548"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color w:val="000000"/>
                <w:lang w:eastAsia="pl-PL"/>
              </w:rPr>
            </w:pPr>
            <w:r w:rsidRPr="00CD3691">
              <w:rPr>
                <w:rFonts w:ascii="Times New Roman" w:eastAsia="Times New Roman" w:hAnsi="Times New Roman" w:cs="Times New Roman"/>
                <w:bCs/>
                <w:color w:val="000000"/>
                <w:lang w:eastAsia="pl-PL"/>
              </w:rPr>
              <w:t>l</w:t>
            </w:r>
          </w:p>
        </w:tc>
        <w:tc>
          <w:tcPr>
            <w:tcW w:w="1301"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color w:val="000000"/>
                <w:lang w:eastAsia="pl-PL"/>
              </w:rPr>
            </w:pPr>
            <w:r w:rsidRPr="00CD3691">
              <w:rPr>
                <w:rFonts w:ascii="Times New Roman" w:eastAsia="Times New Roman" w:hAnsi="Times New Roman" w:cs="Times New Roman"/>
                <w:bCs/>
                <w:color w:val="000000"/>
                <w:lang w:eastAsia="pl-PL"/>
              </w:rPr>
              <w:t>38 000</w:t>
            </w:r>
          </w:p>
        </w:tc>
        <w:tc>
          <w:tcPr>
            <w:tcW w:w="1438"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5"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Cs/>
                <w:lang w:eastAsia="pl-PL"/>
              </w:rPr>
            </w:pPr>
          </w:p>
        </w:tc>
      </w:tr>
      <w:tr w:rsidR="00CD3691" w:rsidRPr="00CD3691" w:rsidTr="00DF6BDF">
        <w:tc>
          <w:tcPr>
            <w:tcW w:w="7946" w:type="dxa"/>
            <w:gridSpan w:val="6"/>
            <w:shd w:val="clear" w:color="auto" w:fill="auto"/>
          </w:tcPr>
          <w:p w:rsidR="00CD3691" w:rsidRPr="00CD3691" w:rsidRDefault="00CD3691" w:rsidP="00CD3691">
            <w:pPr>
              <w:spacing w:before="120" w:after="0" w:line="360" w:lineRule="auto"/>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RAZEM cena oferowana brutto (SUMA wartości z kolumny 7 tabeli)</w:t>
            </w:r>
          </w:p>
        </w:tc>
        <w:tc>
          <w:tcPr>
            <w:tcW w:w="1304" w:type="dxa"/>
            <w:shd w:val="clear" w:color="auto" w:fill="auto"/>
          </w:tcPr>
          <w:p w:rsidR="00CD3691" w:rsidRPr="00CD3691" w:rsidRDefault="00CD3691" w:rsidP="00CD3691">
            <w:pPr>
              <w:spacing w:before="120" w:after="0" w:line="360" w:lineRule="auto"/>
              <w:rPr>
                <w:rFonts w:ascii="Times New Roman" w:eastAsia="Times New Roman" w:hAnsi="Times New Roman" w:cs="Times New Roman"/>
                <w:b/>
                <w:bCs/>
                <w:lang w:eastAsia="pl-PL"/>
              </w:rPr>
            </w:pPr>
          </w:p>
        </w:tc>
      </w:tr>
    </w:tbl>
    <w:p w:rsidR="00CD3691" w:rsidRPr="00CD3691" w:rsidRDefault="00CD3691" w:rsidP="00CD3691">
      <w:pPr>
        <w:spacing w:after="0" w:line="240" w:lineRule="auto"/>
        <w:jc w:val="both"/>
        <w:rPr>
          <w:rFonts w:ascii="Times New Roman" w:eastAsia="Times New Roman" w:hAnsi="Times New Roman" w:cs="Times New Roman"/>
          <w:b/>
          <w:color w:val="000000"/>
          <w:lang w:eastAsia="pl-PL"/>
        </w:rPr>
      </w:pPr>
    </w:p>
    <w:p w:rsidR="00CD3691" w:rsidRPr="00CD3691" w:rsidRDefault="00CD3691" w:rsidP="00CD3691">
      <w:pPr>
        <w:numPr>
          <w:ilvl w:val="1"/>
          <w:numId w:val="26"/>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Ceny jednostkowe netto powiększone o upust są wynikiem załączonej do formularza ofertowego kalkulacji.</w:t>
      </w:r>
    </w:p>
    <w:p w:rsidR="00CD3691" w:rsidRPr="00CD3691" w:rsidRDefault="00CD3691" w:rsidP="00CD3691">
      <w:pPr>
        <w:numPr>
          <w:ilvl w:val="1"/>
          <w:numId w:val="26"/>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Oferta zawiera propozycje wynagrodzenia ze wszystkimi jego składnikami </w:t>
      </w:r>
      <w:r w:rsidRPr="00CD3691">
        <w:rPr>
          <w:rFonts w:ascii="Times New Roman" w:eastAsia="Times New Roman" w:hAnsi="Times New Roman" w:cs="Times New Roman"/>
          <w:color w:val="000000"/>
          <w:lang w:eastAsia="pl-PL"/>
        </w:rPr>
        <w:br/>
        <w:t>i dopłatami - koszty związane z całościowym wykonaniem przedmiotu zamówienia.</w:t>
      </w:r>
    </w:p>
    <w:p w:rsidR="006F0AAF" w:rsidRPr="006F0AAF" w:rsidRDefault="00DF6BDF" w:rsidP="00DF6BDF">
      <w:pPr>
        <w:numPr>
          <w:ilvl w:val="1"/>
          <w:numId w:val="26"/>
        </w:numPr>
        <w:spacing w:before="120"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Oświadczamy, że</w:t>
      </w:r>
      <w:r w:rsidRPr="00DF6BDF">
        <w:rPr>
          <w:rFonts w:ascii="Times New Roman" w:eastAsia="Times New Roman" w:hAnsi="Times New Roman" w:cs="Times New Roman"/>
          <w:color w:val="000000"/>
          <w:sz w:val="24"/>
          <w:szCs w:val="24"/>
          <w:lang w:eastAsia="pl-PL"/>
        </w:rPr>
        <w:t xml:space="preserve"> dysponuje</w:t>
      </w:r>
      <w:r>
        <w:rPr>
          <w:rFonts w:ascii="Times New Roman" w:eastAsia="Times New Roman" w:hAnsi="Times New Roman" w:cs="Times New Roman"/>
          <w:color w:val="000000"/>
          <w:sz w:val="24"/>
          <w:szCs w:val="24"/>
          <w:lang w:eastAsia="pl-PL"/>
        </w:rPr>
        <w:t>my</w:t>
      </w:r>
      <w:r w:rsidRPr="00DF6BD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nastę</w:t>
      </w:r>
      <w:r w:rsidR="006F0AAF">
        <w:rPr>
          <w:rFonts w:ascii="Times New Roman" w:eastAsia="Times New Roman" w:hAnsi="Times New Roman" w:cs="Times New Roman"/>
          <w:color w:val="000000"/>
          <w:sz w:val="24"/>
          <w:szCs w:val="24"/>
          <w:lang w:eastAsia="pl-PL"/>
        </w:rPr>
        <w:t>p</w:t>
      </w:r>
      <w:r>
        <w:rPr>
          <w:rFonts w:ascii="Times New Roman" w:eastAsia="Times New Roman" w:hAnsi="Times New Roman" w:cs="Times New Roman"/>
          <w:color w:val="000000"/>
          <w:sz w:val="24"/>
          <w:szCs w:val="24"/>
          <w:lang w:eastAsia="pl-PL"/>
        </w:rPr>
        <w:t>ującymi</w:t>
      </w:r>
      <w:r w:rsidRPr="00DF6BDF">
        <w:rPr>
          <w:rFonts w:ascii="Times New Roman" w:eastAsia="Times New Roman" w:hAnsi="Times New Roman" w:cs="Times New Roman"/>
          <w:color w:val="000000"/>
          <w:sz w:val="24"/>
          <w:szCs w:val="24"/>
          <w:lang w:eastAsia="pl-PL"/>
        </w:rPr>
        <w:t xml:space="preserve"> stacjami paliw w granicach administracyjnych Powiatu Warszawskiego Zachodniego</w:t>
      </w:r>
      <w:r w:rsidR="006F0AAF">
        <w:rPr>
          <w:rFonts w:ascii="Times New Roman" w:eastAsia="Times New Roman" w:hAnsi="Times New Roman" w:cs="Times New Roman"/>
          <w:color w:val="000000"/>
          <w:sz w:val="24"/>
          <w:szCs w:val="24"/>
          <w:lang w:eastAsia="pl-PL"/>
        </w:rPr>
        <w:t>:</w:t>
      </w:r>
    </w:p>
    <w:p w:rsidR="006F0AAF" w:rsidRDefault="006F0AAF" w:rsidP="006F0AAF">
      <w:pPr>
        <w:spacing w:before="120" w:after="0" w:line="240" w:lineRule="auto"/>
        <w:ind w:left="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p w:rsidR="006F0AAF" w:rsidRDefault="006F0AAF" w:rsidP="006F0AAF">
      <w:pPr>
        <w:spacing w:before="120" w:after="0" w:line="240" w:lineRule="auto"/>
        <w:ind w:left="4605" w:firstLine="351"/>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(adres)</w:t>
      </w:r>
    </w:p>
    <w:p w:rsidR="006F0AAF" w:rsidRDefault="006F0AAF" w:rsidP="006F0AAF">
      <w:pPr>
        <w:spacing w:before="120" w:after="0" w:line="240"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p w:rsidR="006F0AAF" w:rsidRDefault="006F0AAF" w:rsidP="006F0AAF">
      <w:pPr>
        <w:spacing w:before="120" w:after="0" w:line="240" w:lineRule="auto"/>
        <w:ind w:left="4532" w:firstLine="42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(adres)</w:t>
      </w:r>
    </w:p>
    <w:p w:rsidR="006F0AAF" w:rsidRDefault="006F0AAF" w:rsidP="006F0AAF">
      <w:pPr>
        <w:spacing w:before="120" w:after="0" w:line="240"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p>
    <w:p w:rsidR="00DF6BDF" w:rsidRPr="006F0AAF" w:rsidRDefault="006F0AAF" w:rsidP="006F0AAF">
      <w:pPr>
        <w:spacing w:before="120" w:after="0" w:line="240"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(adres stacji w </w:t>
      </w:r>
      <w:r w:rsidR="00DF6BDF" w:rsidRPr="00DF6BDF">
        <w:rPr>
          <w:rFonts w:ascii="Times New Roman" w:eastAsia="Times New Roman" w:hAnsi="Times New Roman" w:cs="Times New Roman"/>
          <w:color w:val="000000"/>
          <w:sz w:val="24"/>
          <w:szCs w:val="24"/>
          <w:lang w:eastAsia="pl-PL"/>
        </w:rPr>
        <w:t xml:space="preserve">obrębie </w:t>
      </w:r>
      <w:smartTag w:uri="urn:schemas-microsoft-com:office:smarttags" w:element="metricconverter">
        <w:smartTagPr>
          <w:attr w:name="ProductID" w:val="7 km"/>
        </w:smartTagPr>
        <w:r w:rsidR="00DF6BDF" w:rsidRPr="00DF6BDF">
          <w:rPr>
            <w:rFonts w:ascii="Times New Roman" w:eastAsia="Times New Roman" w:hAnsi="Times New Roman" w:cs="Times New Roman"/>
            <w:color w:val="000000"/>
            <w:sz w:val="24"/>
            <w:szCs w:val="24"/>
            <w:lang w:eastAsia="pl-PL"/>
          </w:rPr>
          <w:t>7 km</w:t>
        </w:r>
      </w:smartTag>
      <w:r w:rsidR="00DF6BDF" w:rsidRPr="00DF6BDF">
        <w:rPr>
          <w:rFonts w:ascii="Times New Roman" w:eastAsia="Times New Roman" w:hAnsi="Times New Roman" w:cs="Times New Roman"/>
          <w:color w:val="000000"/>
          <w:sz w:val="24"/>
          <w:szCs w:val="24"/>
          <w:lang w:eastAsia="pl-PL"/>
        </w:rPr>
        <w:t xml:space="preserve"> od</w:t>
      </w:r>
      <w:r w:rsidR="00DF6BDF" w:rsidRPr="00DF6BDF">
        <w:rPr>
          <w:rFonts w:ascii="Times New Roman" w:eastAsia="Times New Roman" w:hAnsi="Times New Roman" w:cs="Times New Roman"/>
          <w:color w:val="000000"/>
          <w:lang w:eastAsia="pl-PL"/>
        </w:rPr>
        <w:t xml:space="preserve"> siedziby Zamawiającego (Zarząd Dróg Powiatowych w Ożarowie Mazowieckim ul. Poznańska 300 Ożarów Mazowiecki).</w:t>
      </w:r>
    </w:p>
    <w:p w:rsidR="00DF6BDF" w:rsidRPr="00CD3691" w:rsidRDefault="00DF6BDF" w:rsidP="00CD3691">
      <w:pPr>
        <w:spacing w:before="120" w:after="0" w:line="240" w:lineRule="auto"/>
        <w:jc w:val="center"/>
        <w:rPr>
          <w:rFonts w:ascii="Times New Roman" w:eastAsia="Times New Roman" w:hAnsi="Times New Roman" w:cs="Times New Roman"/>
          <w:color w:val="000000"/>
          <w:lang w:eastAsia="pl-PL"/>
        </w:rPr>
      </w:pPr>
    </w:p>
    <w:p w:rsidR="00CD3691" w:rsidRPr="00CD3691" w:rsidRDefault="00CD3691" w:rsidP="00CD3691">
      <w:pPr>
        <w:numPr>
          <w:ilvl w:val="1"/>
          <w:numId w:val="26"/>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Zamówienie zobowiązu</w:t>
      </w:r>
      <w:r>
        <w:rPr>
          <w:rFonts w:ascii="Times New Roman" w:eastAsia="Times New Roman" w:hAnsi="Times New Roman" w:cs="Times New Roman"/>
          <w:color w:val="000000"/>
          <w:lang w:eastAsia="pl-PL"/>
        </w:rPr>
        <w:t xml:space="preserve">jemy się wykonywać do 31.12.2016 </w:t>
      </w:r>
      <w:r w:rsidRPr="00CD3691">
        <w:rPr>
          <w:rFonts w:ascii="Times New Roman" w:eastAsia="Times New Roman" w:hAnsi="Times New Roman" w:cs="Times New Roman"/>
          <w:color w:val="000000"/>
          <w:lang w:eastAsia="pl-PL"/>
        </w:rPr>
        <w:t>r. od dnia podpisania umowy.</w:t>
      </w:r>
    </w:p>
    <w:p w:rsidR="00CD3691" w:rsidRPr="00CD3691" w:rsidRDefault="00CD3691" w:rsidP="00CD3691">
      <w:pPr>
        <w:numPr>
          <w:ilvl w:val="0"/>
          <w:numId w:val="27"/>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CD3691" w:rsidRPr="00CD3691" w:rsidRDefault="00CD3691" w:rsidP="00CD3691">
      <w:pPr>
        <w:numPr>
          <w:ilvl w:val="0"/>
          <w:numId w:val="27"/>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Stacja paliw posiada wszystkie rodzaje paliw określone w przedmiocie zamówienia, oraz zapewnia sprzedaż paliw bezgotówkowo przy użyciu kart flotowych.</w:t>
      </w:r>
    </w:p>
    <w:p w:rsidR="00CD3691" w:rsidRPr="00CD3691" w:rsidRDefault="00CD3691" w:rsidP="00CD3691">
      <w:pPr>
        <w:numPr>
          <w:ilvl w:val="0"/>
          <w:numId w:val="27"/>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Stacja paliw jest czynna całodobowo 7 dni w tygodniu.</w:t>
      </w:r>
    </w:p>
    <w:p w:rsidR="00CD3691" w:rsidRPr="00CD3691" w:rsidRDefault="00CD3691" w:rsidP="00CD3691">
      <w:pPr>
        <w:numPr>
          <w:ilvl w:val="0"/>
          <w:numId w:val="27"/>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 przypadku zatrudnienia podwykonawców, oświadczamy, że ponosimy całkowitą odpowiedzialność za działanie lub zaniechanie wszystkich podwykonawców.</w:t>
      </w:r>
    </w:p>
    <w:p w:rsidR="00CD3691" w:rsidRPr="00CD3691" w:rsidRDefault="00CD3691" w:rsidP="00CD3691">
      <w:pPr>
        <w:numPr>
          <w:ilvl w:val="0"/>
          <w:numId w:val="27"/>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lastRenderedPageBreak/>
        <w:t>Oświadczamy, że uważamy się związani niniejszą ofertą w ciągu 30 dni. Bieg terminu rozpoczyna się wraz z upływem terminu składania ofert.</w:t>
      </w:r>
    </w:p>
    <w:p w:rsidR="00CD3691" w:rsidRPr="00CD3691" w:rsidRDefault="00CD3691" w:rsidP="00CD3691">
      <w:pPr>
        <w:numPr>
          <w:ilvl w:val="0"/>
          <w:numId w:val="27"/>
        </w:numPr>
        <w:spacing w:before="120"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Oświadczamy, pod rygorem wykluczenia z postępowania, iż wszystkie informacje zamieszczone w naszej ofercie i załącznikach do oferty są prawdziwe.</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Oferta zawiera ..........stron/kartek</w:t>
      </w:r>
      <w:r w:rsidRPr="00CD3691">
        <w:rPr>
          <w:rFonts w:ascii="Times New Roman" w:eastAsia="Times New Roman" w:hAnsi="Times New Roman" w:cs="Times New Roman"/>
          <w:i/>
          <w:color w:val="000000"/>
          <w:lang w:eastAsia="pl-PL"/>
        </w:rPr>
        <w:t>*</w:t>
      </w:r>
      <w:r w:rsidRPr="00CD3691">
        <w:rPr>
          <w:rFonts w:ascii="Times New Roman" w:eastAsia="Times New Roman" w:hAnsi="Times New Roman" w:cs="Times New Roman"/>
          <w:color w:val="000000"/>
          <w:lang w:eastAsia="pl-PL"/>
        </w:rPr>
        <w:t xml:space="preserve"> ponumerowanych i podpisanych (lub parafowanych) przez osoby uprawnione do reprezentowania wykonawcy.</w:t>
      </w:r>
    </w:p>
    <w:p w:rsidR="00CD3691" w:rsidRPr="00CD3691" w:rsidRDefault="00CD3691" w:rsidP="00CD3691">
      <w:pPr>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w:t>
      </w:r>
    </w:p>
    <w:p w:rsidR="00CD3691" w:rsidRPr="00CD3691" w:rsidRDefault="00CD3691" w:rsidP="00CD3691">
      <w:pPr>
        <w:spacing w:after="0" w:line="240" w:lineRule="auto"/>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miejscowość,  data</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 xml:space="preserve">  </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pieczęcie imienne i podpisy osób</w:t>
      </w:r>
    </w:p>
    <w:p w:rsidR="00CD3691" w:rsidRPr="00CD3691" w:rsidRDefault="00CD3691" w:rsidP="00CD3691">
      <w:pPr>
        <w:spacing w:after="0" w:line="240" w:lineRule="auto"/>
        <w:jc w:val="center"/>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uprawnionych do reprezentowania wykonawcy</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pieczęć firmowa wykonawcy</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keepNext/>
        <w:overflowPunct w:val="0"/>
        <w:autoSpaceDE w:val="0"/>
        <w:autoSpaceDN w:val="0"/>
        <w:adjustRightInd w:val="0"/>
        <w:spacing w:after="0" w:line="360" w:lineRule="auto"/>
        <w:jc w:val="center"/>
        <w:outlineLvl w:val="8"/>
        <w:rPr>
          <w:rFonts w:ascii="Times New Roman" w:eastAsia="Times New Roman" w:hAnsi="Times New Roman" w:cs="Times New Roman"/>
          <w:b/>
          <w:u w:val="single"/>
          <w:lang w:eastAsia="pl-PL"/>
        </w:rPr>
      </w:pPr>
      <w:r w:rsidRPr="00CD3691">
        <w:rPr>
          <w:rFonts w:ascii="Times New Roman" w:eastAsia="Times New Roman" w:hAnsi="Times New Roman" w:cs="Times New Roman"/>
          <w:b/>
          <w:u w:val="single"/>
          <w:lang w:eastAsia="pl-PL"/>
        </w:rPr>
        <w:t xml:space="preserve">FORMULARZ NR 1 </w:t>
      </w:r>
    </w:p>
    <w:p w:rsidR="00CD3691" w:rsidRPr="00CD3691" w:rsidRDefault="00CD3691" w:rsidP="00CD3691">
      <w:pPr>
        <w:shd w:val="clear" w:color="auto" w:fill="FFFFFF"/>
        <w:spacing w:after="0" w:line="394" w:lineRule="exact"/>
        <w:jc w:val="both"/>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lang w:eastAsia="pl-PL"/>
        </w:rPr>
        <w:t>Dotyczy:</w:t>
      </w:r>
      <w:r w:rsidRPr="00CD3691">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1/2016</w:t>
      </w:r>
      <w:r w:rsidRPr="00CD3691">
        <w:rPr>
          <w:rFonts w:ascii="Times New Roman" w:eastAsia="Times New Roman" w:hAnsi="Times New Roman" w:cs="Times New Roman"/>
          <w:color w:val="000000"/>
          <w:lang w:eastAsia="pl-PL"/>
        </w:rPr>
        <w:t xml:space="preserve"> na </w:t>
      </w:r>
      <w:r w:rsidRPr="00CD3691">
        <w:rPr>
          <w:rFonts w:ascii="Times New Roman" w:eastAsia="Times New Roman" w:hAnsi="Times New Roman" w:cs="Times New Roman"/>
          <w:b/>
          <w:color w:val="000000"/>
          <w:szCs w:val="24"/>
          <w:lang w:eastAsia="pl-PL"/>
        </w:rPr>
        <w:t>Sukcesywny  zakup  paliw  płynnych do pojazdów i sprzętu</w:t>
      </w:r>
      <w:r w:rsidRPr="00CD3691">
        <w:rPr>
          <w:rFonts w:ascii="Times New Roman" w:eastAsia="Times New Roman" w:hAnsi="Times New Roman" w:cs="Times New Roman"/>
          <w:color w:val="000000"/>
          <w:szCs w:val="24"/>
          <w:lang w:eastAsia="pl-PL"/>
        </w:rPr>
        <w:t xml:space="preserve"> będących w dyspozycji Zarządu Dróg Powiatowych w Ożarowie Mazowieckim</w:t>
      </w:r>
    </w:p>
    <w:p w:rsidR="00CD3691" w:rsidRPr="00CD3691" w:rsidRDefault="00CD3691" w:rsidP="00CD3691">
      <w:pPr>
        <w:spacing w:after="0" w:line="240" w:lineRule="auto"/>
        <w:jc w:val="both"/>
        <w:rPr>
          <w:rFonts w:ascii="Times New Roman" w:eastAsia="Times New Roman" w:hAnsi="Times New Roman" w:cs="Times New Roman"/>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color w:val="000000"/>
          <w:lang w:eastAsia="pl-PL"/>
        </w:rPr>
      </w:pPr>
    </w:p>
    <w:p w:rsidR="00CD3691" w:rsidRPr="00CD3691" w:rsidRDefault="00CD3691" w:rsidP="00CD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lang w:eastAsia="pl-PL"/>
        </w:rPr>
      </w:pPr>
    </w:p>
    <w:p w:rsidR="00CD3691" w:rsidRPr="00CD3691" w:rsidRDefault="00CD3691" w:rsidP="00CD3691">
      <w:pPr>
        <w:keepNext/>
        <w:spacing w:after="0" w:line="360" w:lineRule="auto"/>
        <w:jc w:val="center"/>
        <w:outlineLvl w:val="1"/>
        <w:rPr>
          <w:rFonts w:ascii="Times New Roman" w:eastAsia="Arial Unicode MS" w:hAnsi="Times New Roman" w:cs="Times New Roman"/>
          <w:b/>
          <w:lang w:eastAsia="pl-PL"/>
        </w:rPr>
      </w:pPr>
      <w:r w:rsidRPr="00CD3691">
        <w:rPr>
          <w:rFonts w:ascii="Times New Roman" w:eastAsia="Times New Roman" w:hAnsi="Times New Roman" w:cs="Times New Roman"/>
          <w:b/>
          <w:lang w:eastAsia="pl-PL"/>
        </w:rPr>
        <w:t>OŚWIADCZENIE</w:t>
      </w:r>
    </w:p>
    <w:p w:rsidR="00CD3691" w:rsidRPr="00CD3691" w:rsidRDefault="00CD3691" w:rsidP="00CD3691">
      <w:pPr>
        <w:spacing w:after="0" w:line="360" w:lineRule="auto"/>
        <w:jc w:val="both"/>
        <w:rPr>
          <w:rFonts w:ascii="Times New Roman" w:eastAsia="Times New Roman" w:hAnsi="Times New Roman" w:cs="Times New Roman"/>
          <w:lang w:eastAsia="pl-PL"/>
        </w:rPr>
      </w:pPr>
    </w:p>
    <w:p w:rsidR="00CD3691" w:rsidRPr="00CD3691" w:rsidRDefault="00CD3691" w:rsidP="00CD3691">
      <w:pPr>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Przystępując do postępowania w sprawie udzielenia zamówienia publicznego oświadczam/y, że spełniam/y warunki udziału w niniejszym postępowaniu zawarte w art. 22 ust. 1 ustawy – Prawo zamówień publicznych w zakresie </w:t>
      </w:r>
    </w:p>
    <w:p w:rsidR="00CD3691" w:rsidRPr="00CD3691" w:rsidRDefault="00CD3691" w:rsidP="00CD3691">
      <w:pPr>
        <w:spacing w:before="120"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1) posiadania uprawnień do wykonywania określonej działalności lub czynności, jeżeli ustawy nakładają obowiązek posiadania takich uprawnień;</w:t>
      </w:r>
    </w:p>
    <w:p w:rsidR="00CD3691" w:rsidRPr="00CD3691" w:rsidRDefault="00CD3691" w:rsidP="00CD3691">
      <w:pPr>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2) posiadania wiedzę i doświadczenie</w:t>
      </w:r>
    </w:p>
    <w:p w:rsidR="00CD3691" w:rsidRPr="00CD3691" w:rsidRDefault="00CD3691" w:rsidP="00CD3691">
      <w:pPr>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3) dysponowania odpowiednim potencjałem technicznym oraz osobami zdolnymi do wy</w:t>
      </w:r>
      <w:r w:rsidRPr="00CD3691">
        <w:rPr>
          <w:rFonts w:ascii="Times New Roman" w:eastAsia="Times New Roman" w:hAnsi="Times New Roman" w:cs="Times New Roman"/>
          <w:lang w:eastAsia="pl-PL"/>
        </w:rPr>
        <w:softHyphen/>
        <w:t>konania zamówienia,</w:t>
      </w:r>
    </w:p>
    <w:p w:rsidR="00CD3691" w:rsidRPr="00CD3691" w:rsidRDefault="00CD3691" w:rsidP="00CD3691">
      <w:pPr>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3) sytuacji ekonomicznej i finansowej.</w:t>
      </w:r>
    </w:p>
    <w:p w:rsidR="00CD3691" w:rsidRPr="00CD3691" w:rsidRDefault="00CD3691" w:rsidP="00CD3691">
      <w:pPr>
        <w:spacing w:after="0" w:line="240" w:lineRule="auto"/>
        <w:rPr>
          <w:rFonts w:ascii="Times New Roman" w:eastAsia="Arial Unicode MS" w:hAnsi="Times New Roman" w:cs="Times New Roman"/>
          <w:color w:val="000000"/>
          <w:lang w:eastAsia="pl-PL"/>
        </w:rPr>
      </w:pPr>
    </w:p>
    <w:p w:rsidR="00CD3691" w:rsidRPr="00CD3691" w:rsidRDefault="00CD3691" w:rsidP="00CD3691">
      <w:pPr>
        <w:spacing w:after="0" w:line="240" w:lineRule="auto"/>
        <w:rPr>
          <w:rFonts w:ascii="Times New Roman" w:eastAsia="Arial Unicode MS" w:hAnsi="Times New Roman" w:cs="Times New Roman"/>
          <w:color w:val="000000"/>
          <w:lang w:eastAsia="pl-PL"/>
        </w:rPr>
      </w:pPr>
    </w:p>
    <w:p w:rsidR="00CD3691" w:rsidRPr="00CD3691" w:rsidRDefault="00CD3691" w:rsidP="00CD3691">
      <w:pPr>
        <w:spacing w:after="0" w:line="240" w:lineRule="auto"/>
        <w:rPr>
          <w:rFonts w:ascii="Times New Roman" w:eastAsia="Arial Unicode MS" w:hAnsi="Times New Roman" w:cs="Times New Roman"/>
          <w:color w:val="000000"/>
          <w:lang w:eastAsia="pl-PL"/>
        </w:rPr>
      </w:pPr>
    </w:p>
    <w:p w:rsidR="00CD3691" w:rsidRPr="00CD3691" w:rsidRDefault="00CD3691" w:rsidP="00CD3691">
      <w:pPr>
        <w:spacing w:after="0" w:line="240" w:lineRule="auto"/>
        <w:rPr>
          <w:rFonts w:ascii="Times New Roman" w:eastAsia="Arial Unicode MS" w:hAnsi="Times New Roman" w:cs="Times New Roman"/>
          <w:color w:val="000000"/>
          <w:lang w:eastAsia="pl-PL"/>
        </w:rPr>
      </w:pPr>
    </w:p>
    <w:p w:rsidR="00CD3691" w:rsidRPr="00CD3691" w:rsidRDefault="00CD3691" w:rsidP="00CD3691">
      <w:pPr>
        <w:spacing w:after="0" w:line="240" w:lineRule="auto"/>
        <w:rPr>
          <w:rFonts w:ascii="Times New Roman" w:eastAsia="Arial Unicode MS" w:hAnsi="Times New Roman" w:cs="Times New Roman"/>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w:t>
      </w:r>
    </w:p>
    <w:p w:rsidR="00CD3691" w:rsidRPr="00CD3691" w:rsidRDefault="00CD3691" w:rsidP="00CD3691">
      <w:pPr>
        <w:spacing w:after="0" w:line="240" w:lineRule="auto"/>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miejscowość,  data</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 xml:space="preserve">  </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 xml:space="preserve">     pieczęcie imienne i podpisy osób</w:t>
      </w:r>
    </w:p>
    <w:p w:rsidR="00CD3691" w:rsidRPr="00CD3691" w:rsidRDefault="00CD3691" w:rsidP="00CD3691">
      <w:pPr>
        <w:spacing w:after="0" w:line="240" w:lineRule="auto"/>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   uprawnionych do reprezentowania            wykonawcy</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pieczęć firmowa wykonawcy</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keepNext/>
        <w:overflowPunct w:val="0"/>
        <w:autoSpaceDE w:val="0"/>
        <w:autoSpaceDN w:val="0"/>
        <w:adjustRightInd w:val="0"/>
        <w:spacing w:after="0" w:line="360" w:lineRule="auto"/>
        <w:jc w:val="center"/>
        <w:outlineLvl w:val="8"/>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FORMULARZ NR 2</w:t>
      </w:r>
    </w:p>
    <w:p w:rsidR="00CD3691" w:rsidRPr="00CD3691" w:rsidRDefault="00CD3691" w:rsidP="00CD3691">
      <w:pPr>
        <w:shd w:val="clear" w:color="auto" w:fill="FFFFFF"/>
        <w:spacing w:after="0" w:line="394" w:lineRule="exact"/>
        <w:jc w:val="both"/>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lang w:eastAsia="pl-PL"/>
        </w:rPr>
        <w:t>Dotyczy:</w:t>
      </w:r>
      <w:r w:rsidRPr="00CD3691">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1/2016</w:t>
      </w:r>
      <w:r w:rsidRPr="00CD3691">
        <w:rPr>
          <w:rFonts w:ascii="Times New Roman" w:eastAsia="Times New Roman" w:hAnsi="Times New Roman" w:cs="Times New Roman"/>
          <w:color w:val="000000"/>
          <w:lang w:eastAsia="pl-PL"/>
        </w:rPr>
        <w:t xml:space="preserve"> na </w:t>
      </w:r>
      <w:r w:rsidRPr="00CD3691">
        <w:rPr>
          <w:rFonts w:ascii="Times New Roman" w:eastAsia="Times New Roman" w:hAnsi="Times New Roman" w:cs="Times New Roman"/>
          <w:b/>
          <w:color w:val="000000"/>
          <w:szCs w:val="24"/>
          <w:lang w:eastAsia="pl-PL"/>
        </w:rPr>
        <w:t>Sukcesywny  zakup  paliw  płynnych do pojazdów i sprzętu</w:t>
      </w:r>
      <w:r w:rsidRPr="00CD3691">
        <w:rPr>
          <w:rFonts w:ascii="Times New Roman" w:eastAsia="Times New Roman" w:hAnsi="Times New Roman" w:cs="Times New Roman"/>
          <w:color w:val="000000"/>
          <w:szCs w:val="24"/>
          <w:lang w:eastAsia="pl-PL"/>
        </w:rPr>
        <w:t xml:space="preserve"> będących w dyspozycji Zarządu Dróg Powiatowych w Ożarowie Mazowieckim</w:t>
      </w:r>
    </w:p>
    <w:p w:rsidR="00CD3691" w:rsidRPr="00CD3691" w:rsidRDefault="00CD3691" w:rsidP="00CD3691">
      <w:pPr>
        <w:keepNext/>
        <w:spacing w:after="0" w:line="360" w:lineRule="auto"/>
        <w:jc w:val="center"/>
        <w:outlineLvl w:val="1"/>
        <w:rPr>
          <w:rFonts w:ascii="Times New Roman" w:eastAsia="Arial Unicode MS" w:hAnsi="Times New Roman" w:cs="Times New Roman"/>
          <w:b/>
          <w:color w:val="000000"/>
          <w:lang w:eastAsia="pl-PL"/>
        </w:rPr>
      </w:pPr>
      <w:r w:rsidRPr="00CD3691">
        <w:rPr>
          <w:rFonts w:ascii="Times New Roman" w:eastAsia="Times New Roman" w:hAnsi="Times New Roman" w:cs="Times New Roman"/>
          <w:b/>
          <w:color w:val="000000"/>
          <w:lang w:eastAsia="pl-PL"/>
        </w:rPr>
        <w:t>OŚWIADCZENIE</w:t>
      </w:r>
    </w:p>
    <w:p w:rsidR="00CD3691" w:rsidRPr="00CD3691" w:rsidRDefault="00CD3691" w:rsidP="00CD3691">
      <w:pPr>
        <w:spacing w:after="0" w:line="360" w:lineRule="auto"/>
        <w:jc w:val="both"/>
        <w:rPr>
          <w:rFonts w:ascii="Times New Roman" w:eastAsia="Times New Roman" w:hAnsi="Times New Roman" w:cs="Times New Roman"/>
          <w:color w:val="000000"/>
          <w:lang w:eastAsia="pl-PL"/>
        </w:rPr>
      </w:pPr>
    </w:p>
    <w:p w:rsidR="003D77A4" w:rsidRPr="00CD3691" w:rsidRDefault="00CD3691" w:rsidP="003D77A4">
      <w:pPr>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lang w:eastAsia="pl-PL"/>
        </w:rPr>
        <w:t>Przystępując do postępowania w sprawie udzielenia zamówienia publicznego o</w:t>
      </w:r>
      <w:r w:rsidR="003D77A4">
        <w:rPr>
          <w:rFonts w:ascii="Times New Roman" w:eastAsia="Times New Roman" w:hAnsi="Times New Roman" w:cs="Times New Roman"/>
          <w:color w:val="000000"/>
          <w:lang w:eastAsia="pl-PL"/>
        </w:rPr>
        <w:t xml:space="preserve">świadczam/y, że dysponuję / </w:t>
      </w:r>
      <w:proofErr w:type="spellStart"/>
      <w:r w:rsidR="003D77A4">
        <w:rPr>
          <w:rFonts w:ascii="Times New Roman" w:eastAsia="Times New Roman" w:hAnsi="Times New Roman" w:cs="Times New Roman"/>
          <w:color w:val="000000"/>
          <w:lang w:eastAsia="pl-PL"/>
        </w:rPr>
        <w:t>emy</w:t>
      </w:r>
      <w:proofErr w:type="spellEnd"/>
      <w:r w:rsidR="003D77A4" w:rsidRPr="00CD3691">
        <w:rPr>
          <w:rFonts w:ascii="Times New Roman" w:eastAsia="Times New Roman" w:hAnsi="Times New Roman" w:cs="Times New Roman"/>
          <w:color w:val="000000"/>
          <w:sz w:val="24"/>
          <w:szCs w:val="24"/>
          <w:lang w:eastAsia="pl-PL"/>
        </w:rPr>
        <w:t xml:space="preserve"> </w:t>
      </w:r>
      <w:r w:rsidR="003D77A4">
        <w:rPr>
          <w:rFonts w:ascii="Times New Roman" w:eastAsia="Times New Roman" w:hAnsi="Times New Roman" w:cs="Times New Roman"/>
          <w:color w:val="000000"/>
          <w:sz w:val="24"/>
          <w:szCs w:val="24"/>
          <w:lang w:eastAsia="pl-PL"/>
        </w:rPr>
        <w:t>trzema (3) stacjami</w:t>
      </w:r>
      <w:r w:rsidR="003D77A4" w:rsidRPr="00CD3691">
        <w:rPr>
          <w:rFonts w:ascii="Times New Roman" w:eastAsia="Times New Roman" w:hAnsi="Times New Roman" w:cs="Times New Roman"/>
          <w:color w:val="000000"/>
          <w:sz w:val="24"/>
          <w:szCs w:val="24"/>
          <w:lang w:eastAsia="pl-PL"/>
        </w:rPr>
        <w:t xml:space="preserve"> paliw w</w:t>
      </w:r>
      <w:r w:rsidR="003D77A4">
        <w:rPr>
          <w:rFonts w:ascii="Times New Roman" w:eastAsia="Times New Roman" w:hAnsi="Times New Roman" w:cs="Times New Roman"/>
          <w:color w:val="000000"/>
          <w:sz w:val="24"/>
          <w:szCs w:val="24"/>
          <w:lang w:eastAsia="pl-PL"/>
        </w:rPr>
        <w:t xml:space="preserve"> granicach administracyjnych Powiatu Warszawskiego Zachodniego w tym jedną (1) stacją</w:t>
      </w:r>
      <w:r w:rsidR="003D77A4" w:rsidRPr="00CD3691">
        <w:rPr>
          <w:rFonts w:ascii="Times New Roman" w:eastAsia="Times New Roman" w:hAnsi="Times New Roman" w:cs="Times New Roman"/>
          <w:color w:val="000000"/>
          <w:sz w:val="24"/>
          <w:szCs w:val="24"/>
          <w:lang w:eastAsia="pl-PL"/>
        </w:rPr>
        <w:t xml:space="preserve"> </w:t>
      </w:r>
      <w:r w:rsidR="003D77A4">
        <w:rPr>
          <w:rFonts w:ascii="Times New Roman" w:eastAsia="Times New Roman" w:hAnsi="Times New Roman" w:cs="Times New Roman"/>
          <w:color w:val="000000"/>
          <w:sz w:val="24"/>
          <w:szCs w:val="24"/>
          <w:lang w:eastAsia="pl-PL"/>
        </w:rPr>
        <w:t xml:space="preserve">w </w:t>
      </w:r>
      <w:r w:rsidR="003D77A4" w:rsidRPr="00CD3691">
        <w:rPr>
          <w:rFonts w:ascii="Times New Roman" w:eastAsia="Times New Roman" w:hAnsi="Times New Roman" w:cs="Times New Roman"/>
          <w:color w:val="000000"/>
          <w:sz w:val="24"/>
          <w:szCs w:val="24"/>
          <w:lang w:eastAsia="pl-PL"/>
        </w:rPr>
        <w:t xml:space="preserve">obrębie </w:t>
      </w:r>
      <w:smartTag w:uri="urn:schemas-microsoft-com:office:smarttags" w:element="metricconverter">
        <w:smartTagPr>
          <w:attr w:name="ProductID" w:val="7 km"/>
        </w:smartTagPr>
        <w:r w:rsidR="003D77A4" w:rsidRPr="00CD3691">
          <w:rPr>
            <w:rFonts w:ascii="Times New Roman" w:eastAsia="Times New Roman" w:hAnsi="Times New Roman" w:cs="Times New Roman"/>
            <w:color w:val="000000"/>
            <w:sz w:val="24"/>
            <w:szCs w:val="24"/>
            <w:lang w:eastAsia="pl-PL"/>
          </w:rPr>
          <w:t>7 km</w:t>
        </w:r>
      </w:smartTag>
      <w:r w:rsidR="003D77A4" w:rsidRPr="00CD3691">
        <w:rPr>
          <w:rFonts w:ascii="Times New Roman" w:eastAsia="Times New Roman" w:hAnsi="Times New Roman" w:cs="Times New Roman"/>
          <w:color w:val="000000"/>
          <w:sz w:val="24"/>
          <w:szCs w:val="24"/>
          <w:lang w:eastAsia="pl-PL"/>
        </w:rPr>
        <w:t xml:space="preserve"> od</w:t>
      </w:r>
      <w:r w:rsidR="003D77A4" w:rsidRPr="00CD3691">
        <w:rPr>
          <w:rFonts w:ascii="Times New Roman" w:eastAsia="Times New Roman" w:hAnsi="Times New Roman" w:cs="Times New Roman"/>
          <w:color w:val="000000"/>
          <w:lang w:eastAsia="pl-PL"/>
        </w:rPr>
        <w:t xml:space="preserve"> siedziby Zamawiającego (Zarząd Dróg Powiatowych w Ożarowie Mazowieckim ul. Poznańska 300 Ożarów Mazowiecki).</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CD3691" w:rsidRPr="00CD3691" w:rsidRDefault="003D77A4"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Stacje</w:t>
      </w:r>
      <w:r w:rsidR="00CD3691" w:rsidRPr="00CD3691">
        <w:rPr>
          <w:rFonts w:ascii="Times New Roman" w:eastAsia="Times New Roman" w:hAnsi="Times New Roman" w:cs="Times New Roman"/>
          <w:color w:val="000000"/>
          <w:sz w:val="24"/>
          <w:szCs w:val="24"/>
          <w:lang w:eastAsia="pl-PL"/>
        </w:rPr>
        <w:t xml:space="preserve"> z</w:t>
      </w:r>
      <w:r>
        <w:rPr>
          <w:rFonts w:ascii="Times New Roman" w:eastAsia="Times New Roman" w:hAnsi="Times New Roman" w:cs="Times New Roman"/>
          <w:color w:val="000000"/>
          <w:sz w:val="24"/>
          <w:szCs w:val="24"/>
          <w:lang w:eastAsia="pl-PL"/>
        </w:rPr>
        <w:t>lokalizowane są</w:t>
      </w:r>
      <w:r w:rsidR="00CD3691" w:rsidRPr="00CD3691">
        <w:rPr>
          <w:rFonts w:ascii="Times New Roman" w:eastAsia="Times New Roman" w:hAnsi="Times New Roman" w:cs="Times New Roman"/>
          <w:color w:val="000000"/>
          <w:sz w:val="24"/>
          <w:szCs w:val="24"/>
          <w:lang w:eastAsia="pl-PL"/>
        </w:rPr>
        <w:t xml:space="preserve">: </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CD3691" w:rsidRPr="00CD3691" w:rsidRDefault="003D77A4"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CD3691" w:rsidRPr="00CD3691">
        <w:rPr>
          <w:rFonts w:ascii="Times New Roman" w:eastAsia="Times New Roman" w:hAnsi="Times New Roman" w:cs="Times New Roman"/>
          <w:color w:val="000000"/>
          <w:sz w:val="24"/>
          <w:szCs w:val="24"/>
          <w:lang w:eastAsia="pl-PL"/>
        </w:rPr>
        <w:t>………………………………………………………………………………………………</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t>
      </w:r>
    </w:p>
    <w:p w:rsidR="00CD3691" w:rsidRPr="00CD3691" w:rsidRDefault="00CD3691" w:rsidP="00CD3691">
      <w:pPr>
        <w:spacing w:after="0" w:line="360" w:lineRule="auto"/>
        <w:jc w:val="center"/>
        <w:rPr>
          <w:rFonts w:ascii="Times New Roman" w:eastAsia="Times New Roman" w:hAnsi="Times New Roman" w:cs="Times New Roman"/>
          <w:color w:val="000000"/>
          <w:sz w:val="18"/>
          <w:szCs w:val="18"/>
          <w:lang w:eastAsia="pl-PL"/>
        </w:rPr>
      </w:pPr>
      <w:r w:rsidRPr="00CD3691">
        <w:rPr>
          <w:rFonts w:ascii="Times New Roman" w:eastAsia="Times New Roman" w:hAnsi="Times New Roman" w:cs="Times New Roman"/>
          <w:color w:val="000000"/>
          <w:sz w:val="18"/>
          <w:szCs w:val="18"/>
          <w:lang w:eastAsia="pl-PL"/>
        </w:rPr>
        <w:t xml:space="preserve">(należy podać dokładny adres stacji, w której będą tankowane pojazdy i sprzęt </w:t>
      </w:r>
      <w:r w:rsidR="003D77A4" w:rsidRPr="00CD3691">
        <w:rPr>
          <w:rFonts w:ascii="Times New Roman" w:eastAsia="Times New Roman" w:hAnsi="Times New Roman" w:cs="Times New Roman"/>
          <w:color w:val="000000"/>
          <w:sz w:val="18"/>
          <w:szCs w:val="18"/>
          <w:lang w:eastAsia="pl-PL"/>
        </w:rPr>
        <w:t>Zamawiającego</w:t>
      </w:r>
      <w:r w:rsidRPr="00CD3691">
        <w:rPr>
          <w:rFonts w:ascii="Times New Roman" w:eastAsia="Times New Roman" w:hAnsi="Times New Roman" w:cs="Times New Roman"/>
          <w:color w:val="000000"/>
          <w:sz w:val="18"/>
          <w:szCs w:val="18"/>
          <w:lang w:eastAsia="pl-PL"/>
        </w:rPr>
        <w:t>)</w:t>
      </w:r>
    </w:p>
    <w:p w:rsidR="003D77A4" w:rsidRPr="00CD3691" w:rsidRDefault="003D77A4" w:rsidP="003D77A4">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Pr>
          <w:rFonts w:ascii="Times New Roman" w:eastAsia="Arial Unicode MS" w:hAnsi="Times New Roman" w:cs="Times New Roman"/>
          <w:color w:val="000000"/>
          <w:lang w:eastAsia="pl-PL"/>
        </w:rPr>
        <w:t>2.</w:t>
      </w:r>
      <w:r w:rsidRPr="003D77A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Pr="00CD3691">
        <w:rPr>
          <w:rFonts w:ascii="Times New Roman" w:eastAsia="Times New Roman" w:hAnsi="Times New Roman" w:cs="Times New Roman"/>
          <w:color w:val="000000"/>
          <w:sz w:val="24"/>
          <w:szCs w:val="24"/>
          <w:lang w:eastAsia="pl-PL"/>
        </w:rPr>
        <w:t>………………………………………………………………………………………………</w:t>
      </w:r>
    </w:p>
    <w:p w:rsidR="003D77A4" w:rsidRPr="00CD3691" w:rsidRDefault="003D77A4" w:rsidP="003D77A4">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3D77A4" w:rsidRPr="00CD3691" w:rsidRDefault="003D77A4" w:rsidP="003D77A4">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3D77A4" w:rsidRPr="00CD3691" w:rsidRDefault="003D77A4" w:rsidP="003D77A4">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t>
      </w:r>
    </w:p>
    <w:p w:rsidR="003D77A4" w:rsidRPr="00CD3691" w:rsidRDefault="003D77A4" w:rsidP="003D77A4">
      <w:pPr>
        <w:spacing w:after="0" w:line="360" w:lineRule="auto"/>
        <w:jc w:val="center"/>
        <w:rPr>
          <w:rFonts w:ascii="Times New Roman" w:eastAsia="Times New Roman" w:hAnsi="Times New Roman" w:cs="Times New Roman"/>
          <w:color w:val="000000"/>
          <w:sz w:val="18"/>
          <w:szCs w:val="18"/>
          <w:lang w:eastAsia="pl-PL"/>
        </w:rPr>
      </w:pPr>
      <w:r w:rsidRPr="00CD3691">
        <w:rPr>
          <w:rFonts w:ascii="Times New Roman" w:eastAsia="Times New Roman" w:hAnsi="Times New Roman" w:cs="Times New Roman"/>
          <w:color w:val="000000"/>
          <w:sz w:val="18"/>
          <w:szCs w:val="18"/>
          <w:lang w:eastAsia="pl-PL"/>
        </w:rPr>
        <w:t>(należy podać dokładny adres stacji, w której będą tankowane pojazdy i sprzęt Zamawiającego)</w:t>
      </w:r>
    </w:p>
    <w:p w:rsidR="003D77A4" w:rsidRPr="00CD3691" w:rsidRDefault="003D77A4" w:rsidP="003D77A4">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Pr>
          <w:rFonts w:ascii="Times New Roman" w:eastAsia="Arial Unicode MS" w:hAnsi="Times New Roman"/>
          <w:color w:val="000000"/>
          <w:lang w:eastAsia="pl-PL"/>
        </w:rPr>
        <w:t>3.</w:t>
      </w:r>
      <w:r w:rsidRPr="003D77A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Pr="00CD3691">
        <w:rPr>
          <w:rFonts w:ascii="Times New Roman" w:eastAsia="Times New Roman" w:hAnsi="Times New Roman" w:cs="Times New Roman"/>
          <w:color w:val="000000"/>
          <w:sz w:val="24"/>
          <w:szCs w:val="24"/>
          <w:lang w:eastAsia="pl-PL"/>
        </w:rPr>
        <w:t>………………………………………………………………………………………………</w:t>
      </w:r>
    </w:p>
    <w:p w:rsidR="003D77A4" w:rsidRPr="00CD3691" w:rsidRDefault="003D77A4" w:rsidP="003D77A4">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3D77A4" w:rsidRPr="00CD3691" w:rsidRDefault="003D77A4" w:rsidP="003D77A4">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3D77A4" w:rsidRPr="00CD3691" w:rsidRDefault="003D77A4" w:rsidP="003D77A4">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w:t>
      </w:r>
    </w:p>
    <w:p w:rsidR="003D77A4" w:rsidRPr="00CD3691" w:rsidRDefault="003D77A4" w:rsidP="003D77A4">
      <w:pPr>
        <w:spacing w:after="0" w:line="360" w:lineRule="auto"/>
        <w:jc w:val="center"/>
        <w:rPr>
          <w:rFonts w:ascii="Times New Roman" w:eastAsia="Times New Roman" w:hAnsi="Times New Roman" w:cs="Times New Roman"/>
          <w:color w:val="000000"/>
          <w:sz w:val="18"/>
          <w:szCs w:val="18"/>
          <w:lang w:eastAsia="pl-PL"/>
        </w:rPr>
      </w:pPr>
      <w:r w:rsidRPr="00CD3691">
        <w:rPr>
          <w:rFonts w:ascii="Times New Roman" w:eastAsia="Times New Roman" w:hAnsi="Times New Roman" w:cs="Times New Roman"/>
          <w:color w:val="000000"/>
          <w:sz w:val="18"/>
          <w:szCs w:val="18"/>
          <w:lang w:eastAsia="pl-PL"/>
        </w:rPr>
        <w:t>(należy podać dokładny adres stacji, w której będą tankowane pojazdy i sprzęt Zamawiającego)</w:t>
      </w:r>
    </w:p>
    <w:p w:rsidR="00CD3691" w:rsidRPr="003D77A4" w:rsidRDefault="00CD3691" w:rsidP="003D77A4">
      <w:pPr>
        <w:spacing w:after="0" w:line="240" w:lineRule="auto"/>
        <w:rPr>
          <w:rFonts w:ascii="Times New Roman" w:eastAsia="Arial Unicode MS" w:hAnsi="Times New Roman"/>
          <w:color w:val="000000"/>
          <w:lang w:eastAsia="pl-PL"/>
        </w:rPr>
      </w:pPr>
    </w:p>
    <w:p w:rsidR="00CD3691" w:rsidRPr="00CD3691" w:rsidRDefault="00CD3691" w:rsidP="00CD3691">
      <w:pPr>
        <w:spacing w:after="0" w:line="240" w:lineRule="auto"/>
        <w:rPr>
          <w:rFonts w:ascii="Times New Roman" w:eastAsia="Arial Unicode MS" w:hAnsi="Times New Roman" w:cs="Times New Roman"/>
          <w:color w:val="000000"/>
          <w:lang w:eastAsia="pl-PL"/>
        </w:rPr>
      </w:pPr>
    </w:p>
    <w:p w:rsidR="00CD3691" w:rsidRPr="00CD3691" w:rsidRDefault="00CD3691" w:rsidP="00CD3691">
      <w:pPr>
        <w:spacing w:after="0" w:line="240" w:lineRule="auto"/>
        <w:rPr>
          <w:rFonts w:ascii="Times New Roman" w:eastAsia="Arial Unicode MS" w:hAnsi="Times New Roman" w:cs="Times New Roman"/>
          <w:color w:val="000000"/>
          <w:lang w:eastAsia="pl-PL"/>
        </w:rPr>
      </w:pPr>
    </w:p>
    <w:p w:rsidR="00CD3691" w:rsidRPr="00CD3691" w:rsidRDefault="00CD3691" w:rsidP="00CD3691">
      <w:pPr>
        <w:spacing w:after="0" w:line="240" w:lineRule="auto"/>
        <w:rPr>
          <w:rFonts w:ascii="Times New Roman" w:eastAsia="Arial Unicode MS" w:hAnsi="Times New Roman" w:cs="Times New Roman"/>
          <w:color w:val="000000"/>
          <w:lang w:eastAsia="pl-PL"/>
        </w:rPr>
      </w:pPr>
    </w:p>
    <w:p w:rsidR="00CD3691" w:rsidRPr="00CD3691" w:rsidRDefault="00CD3691" w:rsidP="00CD3691">
      <w:pPr>
        <w:spacing w:after="0" w:line="240" w:lineRule="auto"/>
        <w:rPr>
          <w:rFonts w:ascii="Times New Roman" w:eastAsia="Arial Unicode MS" w:hAnsi="Times New Roman" w:cs="Times New Roman"/>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miejscowość,  data</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 xml:space="preserve">  </w:t>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r>
      <w:r w:rsidRPr="00CD3691">
        <w:rPr>
          <w:rFonts w:ascii="Times New Roman" w:eastAsia="Times New Roman" w:hAnsi="Times New Roman" w:cs="Times New Roman"/>
          <w:color w:val="000000"/>
          <w:lang w:eastAsia="pl-PL"/>
        </w:rPr>
        <w:tab/>
        <w:t xml:space="preserve">     pieczęcie imienne i podpisy osób</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 xml:space="preserve">   uprawnionych do reprezentowania            wykonawcy</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lastRenderedPageBreak/>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pieczęć firmowa wykonawcy</w:t>
      </w:r>
    </w:p>
    <w:p w:rsidR="00CD3691" w:rsidRPr="00CD3691" w:rsidRDefault="00CD3691" w:rsidP="00CD3691">
      <w:pPr>
        <w:keepNext/>
        <w:overflowPunct w:val="0"/>
        <w:autoSpaceDE w:val="0"/>
        <w:autoSpaceDN w:val="0"/>
        <w:adjustRightInd w:val="0"/>
        <w:spacing w:after="0" w:line="360" w:lineRule="auto"/>
        <w:jc w:val="center"/>
        <w:outlineLvl w:val="8"/>
        <w:rPr>
          <w:rFonts w:ascii="Times New Roman" w:eastAsia="Times New Roman" w:hAnsi="Times New Roman" w:cs="Times New Roman"/>
          <w:b/>
          <w:dstrike/>
          <w:u w:val="single"/>
          <w:lang w:eastAsia="pl-PL"/>
        </w:rPr>
      </w:pPr>
      <w:r w:rsidRPr="00CD3691">
        <w:rPr>
          <w:rFonts w:ascii="Times New Roman" w:eastAsia="Times New Roman" w:hAnsi="Times New Roman" w:cs="Times New Roman"/>
          <w:b/>
          <w:u w:val="single"/>
          <w:lang w:eastAsia="pl-PL"/>
        </w:rPr>
        <w:t xml:space="preserve">FORMULARZ NR </w:t>
      </w:r>
      <w:r w:rsidRPr="00CD3691">
        <w:rPr>
          <w:rFonts w:ascii="Times New Roman" w:eastAsia="Times New Roman" w:hAnsi="Times New Roman" w:cs="Times New Roman"/>
          <w:b/>
          <w:color w:val="000000"/>
          <w:u w:val="single"/>
          <w:lang w:eastAsia="pl-PL"/>
        </w:rPr>
        <w:t xml:space="preserve">3 </w:t>
      </w:r>
    </w:p>
    <w:p w:rsidR="00CD3691" w:rsidRPr="00CD3691" w:rsidRDefault="00CD3691" w:rsidP="00CD3691">
      <w:pPr>
        <w:shd w:val="clear" w:color="auto" w:fill="FFFFFF"/>
        <w:spacing w:after="0" w:line="394" w:lineRule="exact"/>
        <w:jc w:val="both"/>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lang w:eastAsia="pl-PL"/>
        </w:rPr>
        <w:t>Dotyczy:</w:t>
      </w:r>
      <w:r w:rsidRPr="00CD3691">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1/2016</w:t>
      </w:r>
      <w:r w:rsidRPr="00CD3691">
        <w:rPr>
          <w:rFonts w:ascii="Times New Roman" w:eastAsia="Times New Roman" w:hAnsi="Times New Roman" w:cs="Times New Roman"/>
          <w:color w:val="000000"/>
          <w:lang w:eastAsia="pl-PL"/>
        </w:rPr>
        <w:t xml:space="preserve"> na </w:t>
      </w:r>
      <w:r w:rsidRPr="00CD3691">
        <w:rPr>
          <w:rFonts w:ascii="Times New Roman" w:eastAsia="Times New Roman" w:hAnsi="Times New Roman" w:cs="Times New Roman"/>
          <w:b/>
          <w:color w:val="000000"/>
          <w:szCs w:val="24"/>
          <w:lang w:eastAsia="pl-PL"/>
        </w:rPr>
        <w:t>Sukcesywny  zakup  paliw  płynnych do pojazdów i sprzętu</w:t>
      </w:r>
      <w:r w:rsidRPr="00CD3691">
        <w:rPr>
          <w:rFonts w:ascii="Times New Roman" w:eastAsia="Times New Roman" w:hAnsi="Times New Roman" w:cs="Times New Roman"/>
          <w:color w:val="000000"/>
          <w:szCs w:val="24"/>
          <w:lang w:eastAsia="pl-PL"/>
        </w:rPr>
        <w:t xml:space="preserve"> będących w dyspozycji Zarządu Dróg Powiatowych w Ożarowie Mazowieckim</w:t>
      </w:r>
    </w:p>
    <w:p w:rsidR="00CD3691" w:rsidRPr="00CD3691" w:rsidRDefault="00CD3691" w:rsidP="00CD3691">
      <w:pPr>
        <w:spacing w:after="0" w:line="240" w:lineRule="auto"/>
        <w:jc w:val="both"/>
        <w:rPr>
          <w:rFonts w:ascii="Times New Roman" w:eastAsia="Times New Roman" w:hAnsi="Times New Roman" w:cs="Times New Roman"/>
          <w:b/>
          <w:i/>
          <w:color w:val="000000"/>
          <w:lang w:eastAsia="pl-PL"/>
        </w:rPr>
      </w:pPr>
    </w:p>
    <w:p w:rsidR="00CD3691" w:rsidRPr="00CD3691" w:rsidRDefault="00CD3691" w:rsidP="00CD3691">
      <w:pPr>
        <w:spacing w:after="0" w:line="240" w:lineRule="auto"/>
        <w:jc w:val="center"/>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OŚWIADCZENIE</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 xml:space="preserve">Oświadczamy, że nie podlegamy wykluczeniu z postępowania o zamówienie publiczne na podstawie art. 24 ustawy Prawo zamówień publicznych z dnia 24 stycznia 2004r. (Dz. U. z 2013, poz. 907 z </w:t>
      </w:r>
      <w:proofErr w:type="spellStart"/>
      <w:r w:rsidRPr="00CD3691">
        <w:rPr>
          <w:rFonts w:ascii="Times New Roman" w:eastAsia="Times New Roman" w:hAnsi="Times New Roman" w:cs="Times New Roman"/>
          <w:sz w:val="24"/>
          <w:szCs w:val="20"/>
          <w:lang w:eastAsia="pl-PL"/>
        </w:rPr>
        <w:t>późn</w:t>
      </w:r>
      <w:proofErr w:type="spellEnd"/>
      <w:r w:rsidRPr="00CD3691">
        <w:rPr>
          <w:rFonts w:ascii="Times New Roman" w:eastAsia="Times New Roman" w:hAnsi="Times New Roman" w:cs="Times New Roman"/>
          <w:sz w:val="24"/>
          <w:szCs w:val="20"/>
          <w:lang w:eastAsia="pl-PL"/>
        </w:rPr>
        <w:t>. zm.)</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 xml:space="preserve">            ......................................................</w:t>
      </w:r>
    </w:p>
    <w:p w:rsidR="00CD3691" w:rsidRPr="00CD3691" w:rsidRDefault="00CD3691" w:rsidP="00CD3691">
      <w:pPr>
        <w:spacing w:after="0" w:line="240" w:lineRule="auto"/>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miejscowość,  data</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 xml:space="preserve">  </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pieczęcie imienne i podpisy osób</w:t>
      </w:r>
    </w:p>
    <w:p w:rsidR="00CD3691" w:rsidRPr="00CD3691" w:rsidRDefault="00CD3691" w:rsidP="00CD3691">
      <w:pPr>
        <w:spacing w:after="0" w:line="240" w:lineRule="auto"/>
        <w:jc w:val="center"/>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   uprawnionych do reprezentowania                 </w:t>
      </w:r>
    </w:p>
    <w:p w:rsidR="00CD3691" w:rsidRPr="00CD3691" w:rsidRDefault="00CD3691" w:rsidP="00CD3691">
      <w:pPr>
        <w:spacing w:before="120"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ab/>
      </w:r>
    </w:p>
    <w:p w:rsidR="00CD3691" w:rsidRPr="00CD3691" w:rsidRDefault="00CD3691" w:rsidP="00CD3691">
      <w:pPr>
        <w:suppressAutoHyphens/>
        <w:spacing w:before="120" w:after="0" w:line="360" w:lineRule="auto"/>
        <w:jc w:val="both"/>
        <w:rPr>
          <w:rFonts w:ascii="Times New Roman" w:eastAsia="Times New Roman" w:hAnsi="Times New Roman" w:cs="Times New Roman"/>
          <w:dstrike/>
          <w:lang w:eastAsia="pl-PL"/>
        </w:rPr>
      </w:pPr>
      <w:r w:rsidRPr="00CD3691">
        <w:rPr>
          <w:rFonts w:ascii="Times New Roman" w:eastAsia="Times New Roman" w:hAnsi="Times New Roman" w:cs="Times New Roman"/>
          <w:lang w:eastAsia="pl-PL"/>
        </w:rPr>
        <w:t xml:space="preserve">Załączniki do formularza </w:t>
      </w:r>
      <w:r w:rsidRPr="00CD3691">
        <w:rPr>
          <w:rFonts w:ascii="Times New Roman" w:eastAsia="Times New Roman" w:hAnsi="Times New Roman" w:cs="Times New Roman"/>
          <w:color w:val="000000"/>
          <w:lang w:eastAsia="pl-PL"/>
        </w:rPr>
        <w:t>Nr 3</w:t>
      </w:r>
      <w:r w:rsidRPr="00CD3691">
        <w:rPr>
          <w:rFonts w:ascii="Times New Roman" w:eastAsia="Times New Roman" w:hAnsi="Times New Roman" w:cs="Times New Roman"/>
          <w:color w:val="FF0000"/>
          <w:lang w:eastAsia="pl-PL"/>
        </w:rPr>
        <w:t xml:space="preserve"> </w:t>
      </w:r>
    </w:p>
    <w:p w:rsidR="00CD3691" w:rsidRPr="00CD3691" w:rsidRDefault="00CD3691" w:rsidP="00CD3691">
      <w:pPr>
        <w:tabs>
          <w:tab w:val="left" w:pos="1080"/>
        </w:tabs>
        <w:suppressAutoHyphens/>
        <w:spacing w:line="360" w:lineRule="auto"/>
        <w:jc w:val="both"/>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b/>
          <w:lang w:eastAsia="pl-PL"/>
        </w:rPr>
      </w:pPr>
    </w:p>
    <w:p w:rsidR="00CD3691" w:rsidRPr="00CD3691" w:rsidRDefault="00CD3691" w:rsidP="00CD3691">
      <w:pPr>
        <w:tabs>
          <w:tab w:val="left" w:pos="1080"/>
        </w:tabs>
        <w:suppressAutoHyphens/>
        <w:spacing w:after="0" w:line="240" w:lineRule="auto"/>
        <w:jc w:val="both"/>
        <w:rPr>
          <w:rFonts w:ascii="Times New Roman" w:eastAsia="Times New Roman" w:hAnsi="Times New Roman" w:cs="Times New Roman"/>
          <w:lang w:eastAsia="pl-PL"/>
        </w:rPr>
      </w:pPr>
    </w:p>
    <w:p w:rsidR="00CD3691" w:rsidRPr="00CD3691" w:rsidRDefault="00CD3691" w:rsidP="00CD3691">
      <w:pPr>
        <w:spacing w:after="0" w:line="360" w:lineRule="auto"/>
        <w:jc w:val="both"/>
        <w:rPr>
          <w:rFonts w:ascii="Times New Roman" w:eastAsia="Times New Roman" w:hAnsi="Times New Roman" w:cs="Times New Roman"/>
          <w:lang w:eastAsia="pl-PL"/>
        </w:rPr>
      </w:pPr>
    </w:p>
    <w:p w:rsidR="00CD3691" w:rsidRPr="00CD3691" w:rsidRDefault="00CD3691" w:rsidP="00CD3691">
      <w:pPr>
        <w:tabs>
          <w:tab w:val="left" w:pos="1380"/>
        </w:tabs>
        <w:spacing w:after="0" w:line="36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ab/>
      </w:r>
    </w:p>
    <w:p w:rsidR="00CD3691" w:rsidRPr="00CD3691" w:rsidRDefault="00CD3691" w:rsidP="00CD3691">
      <w:pPr>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w:t>
      </w:r>
    </w:p>
    <w:p w:rsidR="00CD3691" w:rsidRPr="00CD3691" w:rsidRDefault="00CD3691" w:rsidP="00CD3691">
      <w:pPr>
        <w:spacing w:after="0" w:line="240" w:lineRule="auto"/>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miejscowość,  data</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pieczęcie imienne i podpisy osób</w:t>
      </w:r>
    </w:p>
    <w:p w:rsidR="00CD3691" w:rsidRPr="00CD3691" w:rsidRDefault="00CD3691" w:rsidP="00CD3691">
      <w:pPr>
        <w:spacing w:after="0" w:line="240" w:lineRule="auto"/>
        <w:ind w:left="2832" w:firstLine="708"/>
        <w:jc w:val="center"/>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 xml:space="preserve">uprawnionych do reprezentowania </w:t>
      </w:r>
    </w:p>
    <w:p w:rsidR="00CD3691" w:rsidRPr="00CD3691" w:rsidRDefault="00CD3691" w:rsidP="00CD3691">
      <w:pPr>
        <w:spacing w:after="0" w:line="240" w:lineRule="auto"/>
        <w:ind w:left="2832" w:firstLine="708"/>
        <w:jc w:val="center"/>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wykonawcy</w:t>
      </w:r>
    </w:p>
    <w:p w:rsid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pieczęć firmowa wykonawcy</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keepNext/>
        <w:overflowPunct w:val="0"/>
        <w:autoSpaceDE w:val="0"/>
        <w:autoSpaceDN w:val="0"/>
        <w:adjustRightInd w:val="0"/>
        <w:spacing w:after="0" w:line="360" w:lineRule="auto"/>
        <w:jc w:val="center"/>
        <w:outlineLvl w:val="8"/>
        <w:rPr>
          <w:rFonts w:ascii="Times New Roman" w:eastAsia="Times New Roman" w:hAnsi="Times New Roman" w:cs="Times New Roman"/>
          <w:b/>
          <w:dstrike/>
          <w:u w:val="single"/>
          <w:lang w:eastAsia="pl-PL"/>
        </w:rPr>
      </w:pPr>
      <w:r w:rsidRPr="00CD3691">
        <w:rPr>
          <w:rFonts w:ascii="Times New Roman" w:eastAsia="Times New Roman" w:hAnsi="Times New Roman" w:cs="Times New Roman"/>
          <w:b/>
          <w:u w:val="single"/>
          <w:lang w:eastAsia="pl-PL"/>
        </w:rPr>
        <w:t xml:space="preserve">FORMULARZ NR 4 </w:t>
      </w:r>
    </w:p>
    <w:p w:rsidR="00CD3691" w:rsidRPr="00CD3691" w:rsidRDefault="00CD3691" w:rsidP="00CD3691">
      <w:pPr>
        <w:shd w:val="clear" w:color="auto" w:fill="FFFFFF"/>
        <w:spacing w:after="0" w:line="394" w:lineRule="exact"/>
        <w:jc w:val="both"/>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lang w:eastAsia="pl-PL"/>
        </w:rPr>
        <w:t>Dotyczy:</w:t>
      </w:r>
      <w:r w:rsidRPr="00CD3691">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1/2016</w:t>
      </w:r>
      <w:r w:rsidRPr="00CD3691">
        <w:rPr>
          <w:rFonts w:ascii="Times New Roman" w:eastAsia="Times New Roman" w:hAnsi="Times New Roman" w:cs="Times New Roman"/>
          <w:color w:val="000000"/>
          <w:lang w:eastAsia="pl-PL"/>
        </w:rPr>
        <w:t xml:space="preserve"> na </w:t>
      </w:r>
      <w:r w:rsidRPr="00CD3691">
        <w:rPr>
          <w:rFonts w:ascii="Times New Roman" w:eastAsia="Times New Roman" w:hAnsi="Times New Roman" w:cs="Times New Roman"/>
          <w:b/>
          <w:color w:val="000000"/>
          <w:szCs w:val="24"/>
          <w:lang w:eastAsia="pl-PL"/>
        </w:rPr>
        <w:t>Sukcesywny  zakup  paliw  płynnych do pojazdów i sprzętu</w:t>
      </w:r>
      <w:r w:rsidRPr="00CD3691">
        <w:rPr>
          <w:rFonts w:ascii="Times New Roman" w:eastAsia="Times New Roman" w:hAnsi="Times New Roman" w:cs="Times New Roman"/>
          <w:color w:val="000000"/>
          <w:szCs w:val="24"/>
          <w:lang w:eastAsia="pl-PL"/>
        </w:rPr>
        <w:t xml:space="preserve"> będących w dyspozycji Zarządu Dróg Powiatowych w Ożarowie Mazowieckim</w:t>
      </w:r>
    </w:p>
    <w:p w:rsidR="00CD3691" w:rsidRPr="00CD3691" w:rsidRDefault="00CD3691" w:rsidP="00CD3691">
      <w:pPr>
        <w:spacing w:after="0" w:line="240" w:lineRule="auto"/>
        <w:rPr>
          <w:rFonts w:ascii="Times New Roman" w:eastAsia="Times New Roman" w:hAnsi="Times New Roman" w:cs="Times New Roman"/>
          <w:color w:val="000000"/>
          <w:sz w:val="24"/>
          <w:szCs w:val="24"/>
          <w:lang w:eastAsia="pl-PL"/>
        </w:rPr>
      </w:pPr>
    </w:p>
    <w:p w:rsidR="00CD3691" w:rsidRPr="00CD3691" w:rsidRDefault="00CD3691" w:rsidP="00CD3691">
      <w:pPr>
        <w:overflowPunct w:val="0"/>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DANE DOTYCZĄCE PODWYKONAWCÓW</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8354"/>
      </w:tblGrid>
      <w:tr w:rsidR="00CD3691" w:rsidRPr="00CD3691" w:rsidTr="00CD3691">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CD3691" w:rsidRPr="00CD3691" w:rsidRDefault="00CD3691" w:rsidP="00CD3691">
            <w:pPr>
              <w:overflowPunct w:val="0"/>
              <w:autoSpaceDE w:val="0"/>
              <w:autoSpaceDN w:val="0"/>
              <w:adjustRightInd w:val="0"/>
              <w:spacing w:after="0" w:line="240" w:lineRule="auto"/>
              <w:jc w:val="center"/>
              <w:rPr>
                <w:rFonts w:ascii="Times New Roman" w:eastAsia="Times New Roman" w:hAnsi="Times New Roman" w:cs="Times New Roman"/>
                <w:b/>
                <w:color w:val="000000"/>
                <w:lang w:eastAsia="pl-PL"/>
              </w:rPr>
            </w:pPr>
            <w:proofErr w:type="spellStart"/>
            <w:r w:rsidRPr="00CD3691">
              <w:rPr>
                <w:rFonts w:ascii="Times New Roman" w:eastAsia="Times New Roman" w:hAnsi="Times New Roman" w:cs="Times New Roman"/>
                <w:b/>
                <w:color w:val="000000"/>
                <w:lang w:eastAsia="pl-PL"/>
              </w:rPr>
              <w:t>Lp</w:t>
            </w:r>
            <w:proofErr w:type="spellEnd"/>
          </w:p>
        </w:tc>
        <w:tc>
          <w:tcPr>
            <w:tcW w:w="8354" w:type="dxa"/>
            <w:vMerge w:val="restart"/>
            <w:tcBorders>
              <w:top w:val="single" w:sz="4" w:space="0" w:color="auto"/>
              <w:left w:val="single" w:sz="4" w:space="0" w:color="auto"/>
              <w:bottom w:val="single" w:sz="4" w:space="0" w:color="auto"/>
              <w:right w:val="single" w:sz="4" w:space="0" w:color="auto"/>
            </w:tcBorders>
          </w:tcPr>
          <w:p w:rsidR="00CD3691" w:rsidRPr="00CD3691" w:rsidRDefault="00CD3691" w:rsidP="00CD3691">
            <w:pPr>
              <w:overflowPunct w:val="0"/>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CD3691">
              <w:rPr>
                <w:rFonts w:ascii="Times New Roman" w:eastAsia="Times New Roman" w:hAnsi="Times New Roman" w:cs="Times New Roman"/>
                <w:b/>
                <w:color w:val="000000"/>
                <w:lang w:eastAsia="pl-PL"/>
              </w:rPr>
              <w:t>Zakres wykonywanych prac RZECZOWY</w:t>
            </w:r>
          </w:p>
        </w:tc>
      </w:tr>
      <w:tr w:rsidR="00CD3691" w:rsidRPr="00CD3691" w:rsidTr="00CD3691">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CD3691" w:rsidRPr="00CD3691" w:rsidRDefault="00CD3691" w:rsidP="00CD3691">
            <w:pPr>
              <w:spacing w:after="0" w:line="240" w:lineRule="auto"/>
              <w:rPr>
                <w:rFonts w:ascii="Times New Roman" w:eastAsia="Times New Roman" w:hAnsi="Times New Roman" w:cs="Times New Roman"/>
                <w:b/>
                <w:color w:val="000000"/>
                <w:lang w:eastAsia="pl-PL"/>
              </w:rPr>
            </w:pPr>
          </w:p>
        </w:tc>
        <w:tc>
          <w:tcPr>
            <w:tcW w:w="8354" w:type="dxa"/>
            <w:vMerge/>
            <w:tcBorders>
              <w:top w:val="single" w:sz="4" w:space="0" w:color="auto"/>
              <w:left w:val="single" w:sz="4" w:space="0" w:color="auto"/>
              <w:bottom w:val="single" w:sz="4" w:space="0" w:color="auto"/>
              <w:right w:val="single" w:sz="4" w:space="0" w:color="auto"/>
            </w:tcBorders>
            <w:vAlign w:val="center"/>
          </w:tcPr>
          <w:p w:rsidR="00CD3691" w:rsidRPr="00CD3691" w:rsidRDefault="00CD3691" w:rsidP="00CD3691">
            <w:pPr>
              <w:spacing w:after="0" w:line="240" w:lineRule="auto"/>
              <w:rPr>
                <w:rFonts w:ascii="Times New Roman" w:eastAsia="Times New Roman" w:hAnsi="Times New Roman" w:cs="Times New Roman"/>
                <w:b/>
                <w:color w:val="000000"/>
                <w:lang w:eastAsia="pl-PL"/>
              </w:rPr>
            </w:pPr>
          </w:p>
        </w:tc>
      </w:tr>
      <w:tr w:rsidR="00CD3691" w:rsidRPr="00CD3691" w:rsidTr="00CD3691">
        <w:trPr>
          <w:cantSplit/>
          <w:trHeight w:val="215"/>
        </w:trPr>
        <w:tc>
          <w:tcPr>
            <w:tcW w:w="434" w:type="dxa"/>
            <w:tcBorders>
              <w:top w:val="single" w:sz="4" w:space="0" w:color="auto"/>
              <w:left w:val="single" w:sz="4" w:space="0" w:color="auto"/>
              <w:bottom w:val="single" w:sz="4" w:space="0" w:color="auto"/>
              <w:right w:val="single" w:sz="4" w:space="0" w:color="auto"/>
            </w:tcBorders>
          </w:tcPr>
          <w:p w:rsidR="00CD3691" w:rsidRPr="00CD3691" w:rsidRDefault="00CD3691" w:rsidP="00CD3691">
            <w:pPr>
              <w:overflowPunct w:val="0"/>
              <w:autoSpaceDE w:val="0"/>
              <w:autoSpaceDN w:val="0"/>
              <w:adjustRightInd w:val="0"/>
              <w:spacing w:after="0" w:line="240" w:lineRule="auto"/>
              <w:jc w:val="center"/>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1</w:t>
            </w:r>
          </w:p>
        </w:tc>
        <w:tc>
          <w:tcPr>
            <w:tcW w:w="8354" w:type="dxa"/>
            <w:tcBorders>
              <w:top w:val="single" w:sz="4" w:space="0" w:color="auto"/>
              <w:left w:val="single" w:sz="4" w:space="0" w:color="auto"/>
              <w:bottom w:val="single" w:sz="4" w:space="0" w:color="auto"/>
              <w:right w:val="single" w:sz="4" w:space="0" w:color="auto"/>
            </w:tcBorders>
          </w:tcPr>
          <w:p w:rsidR="00CD3691" w:rsidRPr="00CD3691" w:rsidRDefault="00CD3691" w:rsidP="00CD3691">
            <w:pPr>
              <w:overflowPunct w:val="0"/>
              <w:autoSpaceDE w:val="0"/>
              <w:autoSpaceDN w:val="0"/>
              <w:adjustRightInd w:val="0"/>
              <w:spacing w:after="0" w:line="240" w:lineRule="auto"/>
              <w:jc w:val="center"/>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2</w:t>
            </w:r>
          </w:p>
        </w:tc>
      </w:tr>
      <w:tr w:rsidR="00CD3691" w:rsidRPr="00CD3691" w:rsidTr="00CD3691">
        <w:trPr>
          <w:cantSplit/>
          <w:trHeight w:val="706"/>
        </w:trPr>
        <w:tc>
          <w:tcPr>
            <w:tcW w:w="434" w:type="dxa"/>
            <w:tcBorders>
              <w:top w:val="single" w:sz="4" w:space="0" w:color="auto"/>
              <w:left w:val="single" w:sz="4" w:space="0" w:color="auto"/>
              <w:bottom w:val="single" w:sz="4" w:space="0" w:color="auto"/>
              <w:right w:val="single" w:sz="4" w:space="0" w:color="auto"/>
            </w:tcBorders>
          </w:tcPr>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1</w:t>
            </w:r>
          </w:p>
        </w:tc>
        <w:tc>
          <w:tcPr>
            <w:tcW w:w="8354" w:type="dxa"/>
            <w:tcBorders>
              <w:top w:val="single" w:sz="4" w:space="0" w:color="auto"/>
              <w:left w:val="single" w:sz="4" w:space="0" w:color="auto"/>
              <w:bottom w:val="single" w:sz="4" w:space="0" w:color="auto"/>
              <w:right w:val="single" w:sz="4" w:space="0" w:color="auto"/>
            </w:tcBorders>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tc>
      </w:tr>
      <w:tr w:rsidR="00CD3691" w:rsidRPr="00CD3691" w:rsidTr="00CD3691">
        <w:trPr>
          <w:cantSplit/>
          <w:trHeight w:val="702"/>
        </w:trPr>
        <w:tc>
          <w:tcPr>
            <w:tcW w:w="434" w:type="dxa"/>
            <w:tcBorders>
              <w:top w:val="single" w:sz="4" w:space="0" w:color="auto"/>
              <w:left w:val="single" w:sz="4" w:space="0" w:color="auto"/>
              <w:bottom w:val="single" w:sz="4" w:space="0" w:color="auto"/>
              <w:right w:val="single" w:sz="4" w:space="0" w:color="auto"/>
            </w:tcBorders>
          </w:tcPr>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2</w:t>
            </w:r>
          </w:p>
        </w:tc>
        <w:tc>
          <w:tcPr>
            <w:tcW w:w="8354" w:type="dxa"/>
            <w:tcBorders>
              <w:top w:val="single" w:sz="4" w:space="0" w:color="auto"/>
              <w:left w:val="single" w:sz="4" w:space="0" w:color="auto"/>
              <w:bottom w:val="single" w:sz="4" w:space="0" w:color="auto"/>
              <w:right w:val="single" w:sz="4" w:space="0" w:color="auto"/>
            </w:tcBorders>
          </w:tcPr>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tc>
      </w:tr>
      <w:tr w:rsidR="00CD3691" w:rsidRPr="00CD3691" w:rsidTr="00CD3691">
        <w:trPr>
          <w:cantSplit/>
          <w:trHeight w:val="685"/>
        </w:trPr>
        <w:tc>
          <w:tcPr>
            <w:tcW w:w="434" w:type="dxa"/>
            <w:tcBorders>
              <w:top w:val="single" w:sz="4" w:space="0" w:color="auto"/>
              <w:left w:val="single" w:sz="4" w:space="0" w:color="auto"/>
              <w:bottom w:val="single" w:sz="4" w:space="0" w:color="auto"/>
              <w:right w:val="single" w:sz="4" w:space="0" w:color="auto"/>
            </w:tcBorders>
          </w:tcPr>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3</w:t>
            </w:r>
          </w:p>
        </w:tc>
        <w:tc>
          <w:tcPr>
            <w:tcW w:w="8354" w:type="dxa"/>
            <w:tcBorders>
              <w:top w:val="single" w:sz="4" w:space="0" w:color="auto"/>
              <w:left w:val="single" w:sz="4" w:space="0" w:color="auto"/>
              <w:bottom w:val="single" w:sz="4" w:space="0" w:color="auto"/>
              <w:right w:val="single" w:sz="4" w:space="0" w:color="auto"/>
            </w:tcBorders>
          </w:tcPr>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tc>
      </w:tr>
    </w:tbl>
    <w:p w:rsidR="00CD3691" w:rsidRPr="00CD3691" w:rsidRDefault="00CD3691" w:rsidP="00CD3691">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ab/>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w:t>
      </w:r>
    </w:p>
    <w:p w:rsidR="00CD3691" w:rsidRPr="00CD3691" w:rsidRDefault="00CD3691" w:rsidP="00CD3691">
      <w:pPr>
        <w:spacing w:after="0" w:line="240" w:lineRule="auto"/>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miejscowość,  data</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pieczęcie imienne i podpisy osób</w:t>
      </w:r>
    </w:p>
    <w:p w:rsidR="00CD3691" w:rsidRPr="00CD3691" w:rsidRDefault="00CD3691" w:rsidP="00CD3691">
      <w:pPr>
        <w:spacing w:after="0" w:line="240" w:lineRule="auto"/>
        <w:jc w:val="center"/>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uprawnionych do reprezentowania wykonawcy</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pieczęć firmowa wykonawcy</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keepNext/>
        <w:overflowPunct w:val="0"/>
        <w:autoSpaceDE w:val="0"/>
        <w:autoSpaceDN w:val="0"/>
        <w:adjustRightInd w:val="0"/>
        <w:spacing w:after="0" w:line="360" w:lineRule="auto"/>
        <w:jc w:val="center"/>
        <w:outlineLvl w:val="8"/>
        <w:rPr>
          <w:rFonts w:ascii="Times New Roman" w:eastAsia="Times New Roman" w:hAnsi="Times New Roman" w:cs="Times New Roman"/>
          <w:b/>
          <w:color w:val="000000"/>
          <w:u w:val="single"/>
          <w:lang w:eastAsia="pl-PL"/>
        </w:rPr>
      </w:pPr>
      <w:r w:rsidRPr="00CD3691">
        <w:rPr>
          <w:rFonts w:ascii="Times New Roman" w:eastAsia="Times New Roman" w:hAnsi="Times New Roman" w:cs="Times New Roman"/>
          <w:b/>
          <w:color w:val="000000"/>
          <w:u w:val="single"/>
          <w:lang w:eastAsia="pl-PL"/>
        </w:rPr>
        <w:t xml:space="preserve">FORMULARZ NR 5 </w:t>
      </w:r>
    </w:p>
    <w:p w:rsidR="00CD3691" w:rsidRPr="00CD3691" w:rsidRDefault="00CD3691" w:rsidP="00CD3691">
      <w:pPr>
        <w:shd w:val="clear" w:color="auto" w:fill="FFFFFF"/>
        <w:spacing w:after="0" w:line="394" w:lineRule="exact"/>
        <w:jc w:val="both"/>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lang w:eastAsia="pl-PL"/>
        </w:rPr>
        <w:t>Dotyczy:</w:t>
      </w:r>
      <w:r w:rsidRPr="00CD3691">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1/2016</w:t>
      </w:r>
      <w:r w:rsidRPr="00CD3691">
        <w:rPr>
          <w:rFonts w:ascii="Times New Roman" w:eastAsia="Times New Roman" w:hAnsi="Times New Roman" w:cs="Times New Roman"/>
          <w:color w:val="000000"/>
          <w:lang w:eastAsia="pl-PL"/>
        </w:rPr>
        <w:t xml:space="preserve"> na </w:t>
      </w:r>
      <w:r w:rsidRPr="00CD3691">
        <w:rPr>
          <w:rFonts w:ascii="Times New Roman" w:eastAsia="Times New Roman" w:hAnsi="Times New Roman" w:cs="Times New Roman"/>
          <w:b/>
          <w:color w:val="000000"/>
          <w:szCs w:val="24"/>
          <w:lang w:eastAsia="pl-PL"/>
        </w:rPr>
        <w:t>Sukcesywny  zakup  paliw  płynnych do pojazdów i sprzętu</w:t>
      </w:r>
      <w:r w:rsidRPr="00CD3691">
        <w:rPr>
          <w:rFonts w:ascii="Times New Roman" w:eastAsia="Times New Roman" w:hAnsi="Times New Roman" w:cs="Times New Roman"/>
          <w:color w:val="000000"/>
          <w:szCs w:val="24"/>
          <w:lang w:eastAsia="pl-PL"/>
        </w:rPr>
        <w:t xml:space="preserve"> będących w dyspozycji Zarządu Dróg Powiatowych w Ożarowie Mazowieckim</w:t>
      </w:r>
    </w:p>
    <w:p w:rsidR="00CD3691" w:rsidRPr="00CD3691" w:rsidRDefault="00CD3691" w:rsidP="00CD3691">
      <w:pPr>
        <w:spacing w:after="0" w:line="240" w:lineRule="auto"/>
        <w:rPr>
          <w:rFonts w:ascii="Times New Roman" w:eastAsia="Times New Roman" w:hAnsi="Times New Roman" w:cs="Times New Roman"/>
          <w:color w:val="000000"/>
          <w:sz w:val="24"/>
          <w:szCs w:val="24"/>
          <w:lang w:eastAsia="pl-PL"/>
        </w:rPr>
      </w:pPr>
    </w:p>
    <w:p w:rsidR="00CD3691" w:rsidRPr="00CD3691" w:rsidRDefault="00CD3691" w:rsidP="00CD3691">
      <w:pPr>
        <w:spacing w:after="0" w:line="240" w:lineRule="auto"/>
        <w:rPr>
          <w:rFonts w:ascii="Times New Roman" w:eastAsia="Times New Roman" w:hAnsi="Times New Roman" w:cs="Times New Roman"/>
          <w:color w:val="000000"/>
          <w:sz w:val="24"/>
          <w:szCs w:val="24"/>
          <w:lang w:eastAsia="pl-PL"/>
        </w:rPr>
      </w:pPr>
      <w:r w:rsidRPr="00CD3691">
        <w:rPr>
          <w:rFonts w:ascii="Times New Roman" w:eastAsia="Times New Roman" w:hAnsi="Times New Roman" w:cs="Times New Roman"/>
          <w:color w:val="000000"/>
          <w:sz w:val="24"/>
          <w:szCs w:val="24"/>
          <w:lang w:eastAsia="pl-PL"/>
        </w:rPr>
        <w:t>KALKULACJA ŚREDNIEJ CENY JEDNOSTKOWEJ NETTO:</w:t>
      </w:r>
    </w:p>
    <w:p w:rsidR="00CD3691" w:rsidRPr="00CD3691" w:rsidRDefault="00CD3691" w:rsidP="00CD3691">
      <w:pPr>
        <w:spacing w:after="0" w:line="240" w:lineRule="auto"/>
        <w:jc w:val="both"/>
        <w:rPr>
          <w:rFonts w:ascii="Times New Roman" w:eastAsia="Times New Roman" w:hAnsi="Times New Roman" w:cs="Times New Roman"/>
          <w:color w:val="00000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D3691" w:rsidRPr="00CD3691" w:rsidTr="00DF6BDF">
        <w:tc>
          <w:tcPr>
            <w:tcW w:w="3070" w:type="dxa"/>
            <w:shd w:val="clear" w:color="auto" w:fill="auto"/>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tc>
        <w:tc>
          <w:tcPr>
            <w:tcW w:w="3071" w:type="dxa"/>
            <w:shd w:val="clear" w:color="auto" w:fill="auto"/>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Etylina bezołowiowa 95 (zł)</w:t>
            </w:r>
          </w:p>
        </w:tc>
        <w:tc>
          <w:tcPr>
            <w:tcW w:w="3071" w:type="dxa"/>
            <w:shd w:val="clear" w:color="auto" w:fill="auto"/>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paliwo do silników diesla  (zł)</w:t>
            </w:r>
          </w:p>
        </w:tc>
      </w:tr>
      <w:tr w:rsidR="00CD3691" w:rsidRPr="00CD3691" w:rsidTr="00DF6BDF">
        <w:tc>
          <w:tcPr>
            <w:tcW w:w="3070" w:type="dxa"/>
            <w:shd w:val="clear" w:color="auto" w:fill="auto"/>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1. Średnia cena jednostkowa (l) netto* w miesiącu:</w:t>
            </w:r>
          </w:p>
          <w:p w:rsidR="00CD3691" w:rsidRPr="00CD3691" w:rsidRDefault="00CA43B4" w:rsidP="00CD369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 październik 2015</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 xml:space="preserve">b) </w:t>
            </w:r>
            <w:r w:rsidR="00CA43B4">
              <w:rPr>
                <w:rFonts w:ascii="Times New Roman" w:eastAsia="Times New Roman" w:hAnsi="Times New Roman" w:cs="Times New Roman"/>
                <w:sz w:val="24"/>
                <w:szCs w:val="20"/>
                <w:lang w:eastAsia="pl-PL"/>
              </w:rPr>
              <w:t>listopad 2015</w:t>
            </w:r>
          </w:p>
          <w:p w:rsidR="00CD3691" w:rsidRPr="00CD3691" w:rsidRDefault="00CA43B4" w:rsidP="00CD369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c) grudzień 2015</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tc>
        <w:tc>
          <w:tcPr>
            <w:tcW w:w="3071" w:type="dxa"/>
            <w:shd w:val="clear" w:color="auto" w:fill="auto"/>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tc>
        <w:tc>
          <w:tcPr>
            <w:tcW w:w="3071" w:type="dxa"/>
            <w:shd w:val="clear" w:color="auto" w:fill="auto"/>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tc>
      </w:tr>
      <w:tr w:rsidR="00CD3691" w:rsidRPr="00CD3691" w:rsidTr="00DF6BDF">
        <w:tc>
          <w:tcPr>
            <w:tcW w:w="3070" w:type="dxa"/>
            <w:shd w:val="clear" w:color="auto" w:fill="auto"/>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2.Średnia cena jednostkowa netto (</w:t>
            </w:r>
            <w:smartTag w:uri="urn:schemas-microsoft-com:office:smarttags" w:element="metricconverter">
              <w:smartTagPr>
                <w:attr w:name="ProductID" w:val="1 l"/>
              </w:smartTagPr>
              <w:r w:rsidRPr="00CD3691">
                <w:rPr>
                  <w:rFonts w:ascii="Times New Roman" w:eastAsia="Times New Roman" w:hAnsi="Times New Roman" w:cs="Times New Roman"/>
                  <w:sz w:val="24"/>
                  <w:szCs w:val="20"/>
                  <w:lang w:eastAsia="pl-PL"/>
                </w:rPr>
                <w:t>1 l</w:t>
              </w:r>
            </w:smartTag>
            <w:r w:rsidR="00CA43B4">
              <w:rPr>
                <w:rFonts w:ascii="Times New Roman" w:eastAsia="Times New Roman" w:hAnsi="Times New Roman" w:cs="Times New Roman"/>
                <w:sz w:val="24"/>
                <w:szCs w:val="20"/>
                <w:lang w:eastAsia="pl-PL"/>
              </w:rPr>
              <w:t xml:space="preserve"> paliwa) za okres od X 2015</w:t>
            </w:r>
            <w:r w:rsidRPr="00CD3691">
              <w:rPr>
                <w:rFonts w:ascii="Times New Roman" w:eastAsia="Times New Roman" w:hAnsi="Times New Roman" w:cs="Times New Roman"/>
                <w:sz w:val="24"/>
                <w:szCs w:val="20"/>
                <w:lang w:eastAsia="pl-PL"/>
              </w:rPr>
              <w:t xml:space="preserve"> do XI</w:t>
            </w:r>
            <w:r w:rsidR="00CA43B4">
              <w:rPr>
                <w:rFonts w:ascii="Times New Roman" w:eastAsia="Times New Roman" w:hAnsi="Times New Roman" w:cs="Times New Roman"/>
                <w:sz w:val="24"/>
                <w:szCs w:val="20"/>
                <w:lang w:eastAsia="pl-PL"/>
              </w:rPr>
              <w:t>I 2015</w:t>
            </w:r>
            <w:r w:rsidRPr="00CD3691">
              <w:rPr>
                <w:rFonts w:ascii="Times New Roman" w:eastAsia="Times New Roman" w:hAnsi="Times New Roman" w:cs="Times New Roman"/>
                <w:sz w:val="24"/>
                <w:szCs w:val="20"/>
                <w:lang w:eastAsia="pl-PL"/>
              </w:rPr>
              <w:t xml:space="preserve"> poz. </w:t>
            </w:r>
            <w:smartTag w:uri="urn:schemas-microsoft-com:office:smarttags" w:element="metricconverter">
              <w:smartTagPr>
                <w:attr w:name="ProductID" w:val="1 a"/>
              </w:smartTagPr>
              <w:r w:rsidRPr="00CD3691">
                <w:rPr>
                  <w:rFonts w:ascii="Times New Roman" w:eastAsia="Times New Roman" w:hAnsi="Times New Roman" w:cs="Times New Roman"/>
                  <w:sz w:val="24"/>
                  <w:szCs w:val="20"/>
                  <w:lang w:eastAsia="pl-PL"/>
                </w:rPr>
                <w:t>1 a</w:t>
              </w:r>
            </w:smartTag>
            <w:r w:rsidRPr="00CD3691">
              <w:rPr>
                <w:rFonts w:ascii="Times New Roman" w:eastAsia="Times New Roman" w:hAnsi="Times New Roman" w:cs="Times New Roman"/>
                <w:sz w:val="24"/>
                <w:szCs w:val="20"/>
                <w:lang w:eastAsia="pl-PL"/>
              </w:rPr>
              <w:t>, b, c:</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(należy zsumować, następnie podzielić przez liczbę 3)</w:t>
            </w:r>
          </w:p>
        </w:tc>
        <w:tc>
          <w:tcPr>
            <w:tcW w:w="3071" w:type="dxa"/>
            <w:shd w:val="clear" w:color="auto" w:fill="auto"/>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……………………zł</w:t>
            </w:r>
          </w:p>
        </w:tc>
        <w:tc>
          <w:tcPr>
            <w:tcW w:w="3071" w:type="dxa"/>
            <w:shd w:val="clear" w:color="auto" w:fill="auto"/>
          </w:tcPr>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…………………zł</w:t>
            </w:r>
          </w:p>
        </w:tc>
      </w:tr>
    </w:tbl>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Zastosujemy upust, który będzie obowiązywał w całym okresie trwania umowy, który wynosi ……..%</w:t>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Cena jednostkowa po zastosowaniu upustu …………………………………….</w:t>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Uwaga !</w:t>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Cena jednostkowa  - stanowi iloraz sumy wszystkich notowań poszczególnych paliw w danym miesiącu przez ilość notowań.</w:t>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Wyniki wszelkich działań arytmetycznych przedstawiać do dwóch miejsc po przecinku (do cyfry 4 włącznie zaokrąglić w dół od cyfry 5 zaokrąglić do góry).</w:t>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W przypadku otrzymania wyniku do więcej niż dwóch miejsc po przecinku, taki wynik należy zaokrąglić do dwóch miejsc po przecinku wg powyższej zasady</w:t>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*Przykład obliczenia średniej ceny jednostkowej netto</w:t>
      </w:r>
    </w:p>
    <w:p w:rsidR="00CD3691" w:rsidRPr="00CD3691" w:rsidRDefault="00CA43B4"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1.10.15 r. – 13.10.15</w:t>
      </w:r>
      <w:r w:rsidR="00CD3691" w:rsidRPr="00CD3691">
        <w:rPr>
          <w:rFonts w:ascii="Times New Roman" w:eastAsia="Times New Roman" w:hAnsi="Times New Roman" w:cs="Times New Roman"/>
          <w:color w:val="000000"/>
          <w:lang w:eastAsia="pl-PL"/>
        </w:rPr>
        <w:t xml:space="preserve"> r. – 5,30 zł netto/l</w:t>
      </w:r>
    </w:p>
    <w:p w:rsidR="00CD3691" w:rsidRPr="00CD3691" w:rsidRDefault="00CA43B4"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14.10.15 r. – 27.10.15</w:t>
      </w:r>
      <w:r w:rsidR="00CD3691" w:rsidRPr="00CD3691">
        <w:rPr>
          <w:rFonts w:ascii="Times New Roman" w:eastAsia="Times New Roman" w:hAnsi="Times New Roman" w:cs="Times New Roman"/>
          <w:color w:val="000000"/>
          <w:lang w:eastAsia="pl-PL"/>
        </w:rPr>
        <w:t xml:space="preserve"> r. – 5,50 zł netto/l</w:t>
      </w:r>
    </w:p>
    <w:p w:rsidR="00CD3691" w:rsidRPr="00CD3691" w:rsidRDefault="00CA43B4"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28.10.15 r. – 30.10.15</w:t>
      </w:r>
      <w:r w:rsidR="00CD3691" w:rsidRPr="00CD3691">
        <w:rPr>
          <w:rFonts w:ascii="Times New Roman" w:eastAsia="Times New Roman" w:hAnsi="Times New Roman" w:cs="Times New Roman"/>
          <w:color w:val="000000"/>
          <w:lang w:eastAsia="pl-PL"/>
        </w:rPr>
        <w:t>. r. – 5,70 zł netto/l</w:t>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5,30 +5,50 +5,70 = 16,5:3 = 5,50</w:t>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w:t>
      </w:r>
    </w:p>
    <w:p w:rsidR="00CD3691" w:rsidRPr="00CD3691" w:rsidRDefault="00CD3691" w:rsidP="00CD3691">
      <w:pPr>
        <w:spacing w:after="0" w:line="240" w:lineRule="auto"/>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miejscowość,  data</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pieczęcie imienne i podpisy osób</w:t>
      </w:r>
    </w:p>
    <w:p w:rsidR="00CD3691" w:rsidRPr="00CD3691" w:rsidRDefault="00CD3691" w:rsidP="00CD3691">
      <w:pPr>
        <w:spacing w:after="0" w:line="240" w:lineRule="auto"/>
        <w:jc w:val="center"/>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uprawnionych do reprezentowania wykonawcy</w:t>
      </w:r>
    </w:p>
    <w:p w:rsidR="00CD3691" w:rsidRPr="00CD3691" w:rsidRDefault="00CD3691" w:rsidP="00CD3691">
      <w:pPr>
        <w:spacing w:before="120" w:after="0" w:line="360" w:lineRule="auto"/>
        <w:jc w:val="both"/>
        <w:rPr>
          <w:rFonts w:ascii="Times New Roman" w:eastAsia="Times New Roman" w:hAnsi="Times New Roman" w:cs="Times New Roman"/>
          <w:lang w:eastAsia="pl-PL"/>
        </w:rPr>
      </w:pPr>
    </w:p>
    <w:p w:rsidR="00CD3691" w:rsidRPr="00CD3691" w:rsidRDefault="00CD3691" w:rsidP="00CD3691">
      <w:pPr>
        <w:autoSpaceDE w:val="0"/>
        <w:autoSpaceDN w:val="0"/>
        <w:adjustRightInd w:val="0"/>
        <w:spacing w:after="0" w:line="360" w:lineRule="auto"/>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color w:val="000000"/>
          <w:sz w:val="24"/>
          <w:lang w:eastAsia="pl-PL"/>
        </w:rPr>
        <w:t>………...…………………</w:t>
      </w:r>
    </w:p>
    <w:p w:rsidR="00CD3691" w:rsidRPr="00CD3691" w:rsidRDefault="00CD3691" w:rsidP="00CD3691">
      <w:pPr>
        <w:tabs>
          <w:tab w:val="left" w:pos="0"/>
          <w:tab w:val="left" w:pos="720"/>
        </w:tabs>
        <w:spacing w:after="0" w:line="360" w:lineRule="auto"/>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color w:val="000000"/>
          <w:sz w:val="24"/>
          <w:lang w:eastAsia="pl-PL"/>
        </w:rPr>
        <w:t>pieczęć firmowa wykonawcy</w:t>
      </w:r>
      <w:r w:rsidRPr="00CD3691">
        <w:rPr>
          <w:rFonts w:ascii="Times New Roman" w:eastAsia="Times New Roman" w:hAnsi="Times New Roman" w:cs="Times New Roman"/>
          <w:color w:val="000000"/>
          <w:sz w:val="24"/>
          <w:lang w:eastAsia="pl-PL"/>
        </w:rPr>
        <w:tab/>
      </w:r>
      <w:r w:rsidRPr="00CD3691">
        <w:rPr>
          <w:rFonts w:ascii="Times New Roman" w:eastAsia="Times New Roman" w:hAnsi="Times New Roman" w:cs="Times New Roman"/>
          <w:color w:val="000000"/>
          <w:sz w:val="24"/>
          <w:lang w:eastAsia="pl-PL"/>
        </w:rPr>
        <w:tab/>
      </w:r>
    </w:p>
    <w:p w:rsidR="00CD3691" w:rsidRPr="00CD3691" w:rsidRDefault="00CD3691" w:rsidP="00CD3691">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0"/>
          <w:lang w:eastAsia="pl-PL"/>
        </w:rPr>
      </w:pPr>
      <w:r w:rsidRPr="00CD3691">
        <w:rPr>
          <w:rFonts w:ascii="Times New Roman" w:eastAsia="Times New Roman" w:hAnsi="Times New Roman" w:cs="Times New Roman"/>
          <w:b/>
          <w:sz w:val="20"/>
          <w:lang w:eastAsia="pl-PL"/>
        </w:rPr>
        <w:t xml:space="preserve">FORMULARZ NR 6 – </w:t>
      </w:r>
    </w:p>
    <w:p w:rsidR="0010025D" w:rsidRPr="00CD3691" w:rsidRDefault="0010025D" w:rsidP="0010025D">
      <w:pPr>
        <w:shd w:val="clear" w:color="auto" w:fill="FFFFFF"/>
        <w:spacing w:after="0" w:line="394" w:lineRule="exact"/>
        <w:jc w:val="both"/>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lang w:eastAsia="pl-PL"/>
        </w:rPr>
        <w:t>Dotyczy:</w:t>
      </w:r>
      <w:r w:rsidRPr="00CD3691">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1/2016</w:t>
      </w:r>
      <w:r w:rsidRPr="00CD3691">
        <w:rPr>
          <w:rFonts w:ascii="Times New Roman" w:eastAsia="Times New Roman" w:hAnsi="Times New Roman" w:cs="Times New Roman"/>
          <w:color w:val="000000"/>
          <w:lang w:eastAsia="pl-PL"/>
        </w:rPr>
        <w:t xml:space="preserve"> na </w:t>
      </w:r>
      <w:r w:rsidRPr="00CD3691">
        <w:rPr>
          <w:rFonts w:ascii="Times New Roman" w:eastAsia="Times New Roman" w:hAnsi="Times New Roman" w:cs="Times New Roman"/>
          <w:b/>
          <w:color w:val="000000"/>
          <w:szCs w:val="24"/>
          <w:lang w:eastAsia="pl-PL"/>
        </w:rPr>
        <w:t>Sukcesywny  zakup  paliw  płynnych do pojazdów i sprzętu</w:t>
      </w:r>
      <w:r w:rsidRPr="00CD3691">
        <w:rPr>
          <w:rFonts w:ascii="Times New Roman" w:eastAsia="Times New Roman" w:hAnsi="Times New Roman" w:cs="Times New Roman"/>
          <w:color w:val="000000"/>
          <w:szCs w:val="24"/>
          <w:lang w:eastAsia="pl-PL"/>
        </w:rPr>
        <w:t xml:space="preserve"> będących w dyspozycji Zarządu Dróg Powiatowych w Ożarowie Mazowieckim</w:t>
      </w:r>
    </w:p>
    <w:p w:rsidR="00CD3691" w:rsidRPr="00CD3691" w:rsidRDefault="00CD3691" w:rsidP="00CD3691">
      <w:pPr>
        <w:autoSpaceDE w:val="0"/>
        <w:autoSpaceDN w:val="0"/>
        <w:adjustRightInd w:val="0"/>
        <w:spacing w:after="0" w:line="360" w:lineRule="auto"/>
        <w:rPr>
          <w:rFonts w:ascii="Times New Roman" w:eastAsia="Times New Roman" w:hAnsi="Times New Roman" w:cs="Times New Roman"/>
          <w:b/>
          <w:color w:val="000000"/>
          <w:sz w:val="24"/>
          <w:lang w:eastAsia="pl-PL"/>
        </w:rPr>
      </w:pPr>
    </w:p>
    <w:p w:rsidR="00CD3691" w:rsidRPr="00CD3691" w:rsidRDefault="00CD3691" w:rsidP="00CD3691">
      <w:pPr>
        <w:autoSpaceDE w:val="0"/>
        <w:autoSpaceDN w:val="0"/>
        <w:adjustRightInd w:val="0"/>
        <w:spacing w:after="0" w:line="360" w:lineRule="auto"/>
        <w:rPr>
          <w:rFonts w:ascii="Times New Roman" w:eastAsia="Times New Roman" w:hAnsi="Times New Roman" w:cs="Times New Roman"/>
          <w:b/>
          <w:color w:val="000000"/>
          <w:sz w:val="24"/>
          <w:lang w:eastAsia="pl-PL"/>
        </w:rPr>
      </w:pPr>
      <w:r w:rsidRPr="00CD3691">
        <w:rPr>
          <w:rFonts w:ascii="Times New Roman" w:eastAsia="Times New Roman" w:hAnsi="Times New Roman" w:cs="Times New Roman"/>
          <w:b/>
          <w:color w:val="000000"/>
          <w:sz w:val="24"/>
          <w:lang w:eastAsia="pl-PL"/>
        </w:rPr>
        <w:t>* niepotrzebne skreślić</w:t>
      </w:r>
    </w:p>
    <w:p w:rsidR="00CD3691" w:rsidRPr="00CD3691" w:rsidRDefault="00CD3691" w:rsidP="00CD3691">
      <w:pPr>
        <w:spacing w:after="0" w:line="360" w:lineRule="auto"/>
        <w:rPr>
          <w:rFonts w:ascii="Arial" w:eastAsia="Times New Roman" w:hAnsi="Arial" w:cs="Times New Roman"/>
          <w:bCs/>
          <w:i/>
          <w:sz w:val="26"/>
          <w:lang w:eastAsia="pl-PL"/>
        </w:rPr>
      </w:pPr>
    </w:p>
    <w:p w:rsidR="00CD3691" w:rsidRPr="00CD3691" w:rsidRDefault="00CD3691" w:rsidP="00CD3691">
      <w:pPr>
        <w:autoSpaceDE w:val="0"/>
        <w:autoSpaceDN w:val="0"/>
        <w:adjustRightInd w:val="0"/>
        <w:spacing w:after="0" w:line="360" w:lineRule="auto"/>
        <w:jc w:val="center"/>
        <w:rPr>
          <w:rFonts w:ascii="Times New Roman" w:eastAsia="Times New Roman" w:hAnsi="Times New Roman" w:cs="Times New Roman"/>
          <w:b/>
          <w:color w:val="000000"/>
          <w:sz w:val="24"/>
          <w:lang w:eastAsia="pl-PL"/>
        </w:rPr>
      </w:pPr>
      <w:r w:rsidRPr="00CD3691">
        <w:rPr>
          <w:rFonts w:ascii="Times New Roman" w:eastAsia="Times New Roman" w:hAnsi="Times New Roman" w:cs="Times New Roman"/>
          <w:b/>
          <w:color w:val="000000"/>
          <w:sz w:val="24"/>
          <w:lang w:eastAsia="pl-PL"/>
        </w:rPr>
        <w:t>INFORMACJA DOTYCZĄCA GRUPY KAPITAŁOWEJ</w:t>
      </w:r>
    </w:p>
    <w:p w:rsidR="00CD3691" w:rsidRPr="00CD3691" w:rsidRDefault="00CD3691" w:rsidP="00CD3691">
      <w:pPr>
        <w:autoSpaceDE w:val="0"/>
        <w:autoSpaceDN w:val="0"/>
        <w:adjustRightInd w:val="0"/>
        <w:spacing w:after="0" w:line="360" w:lineRule="auto"/>
        <w:rPr>
          <w:rFonts w:ascii="Times New Roman" w:eastAsia="Times New Roman" w:hAnsi="Times New Roman" w:cs="Times New Roman"/>
          <w:color w:val="000000"/>
          <w:sz w:val="24"/>
          <w:lang w:eastAsia="pl-PL"/>
        </w:rPr>
      </w:pPr>
    </w:p>
    <w:p w:rsidR="00CD3691" w:rsidRPr="00CD3691" w:rsidRDefault="00CD3691" w:rsidP="00CD3691">
      <w:pPr>
        <w:widowControl w:val="0"/>
        <w:autoSpaceDE w:val="0"/>
        <w:autoSpaceDN w:val="0"/>
        <w:adjustRightInd w:val="0"/>
        <w:spacing w:after="0" w:line="360" w:lineRule="auto"/>
        <w:ind w:right="-6"/>
        <w:rPr>
          <w:rFonts w:ascii="Times New Roman" w:eastAsia="Times New Roman" w:hAnsi="Times New Roman" w:cs="Times New Roman"/>
          <w:bCs/>
          <w:color w:val="000000"/>
          <w:sz w:val="24"/>
          <w:lang w:eastAsia="pl-PL"/>
        </w:rPr>
      </w:pPr>
      <w:r w:rsidRPr="00CD3691">
        <w:rPr>
          <w:rFonts w:ascii="Times New Roman" w:eastAsia="Times New Roman" w:hAnsi="Times New Roman" w:cs="Times New Roman"/>
          <w:bCs/>
          <w:color w:val="000000"/>
          <w:sz w:val="24"/>
          <w:lang w:eastAsia="pl-PL"/>
        </w:rPr>
        <w:t xml:space="preserve">W związku z ubieganiem się o udzielenie zamówienia publicznego </w:t>
      </w:r>
      <w:r w:rsidR="0010025D">
        <w:rPr>
          <w:rFonts w:ascii="Times New Roman" w:eastAsia="Times New Roman" w:hAnsi="Times New Roman" w:cs="Times New Roman"/>
          <w:color w:val="000000"/>
          <w:sz w:val="24"/>
          <w:lang w:eastAsia="pl-PL"/>
        </w:rPr>
        <w:t>nr ZP-1/2016</w:t>
      </w:r>
      <w:r w:rsidRPr="00CD3691">
        <w:rPr>
          <w:rFonts w:ascii="Times New Roman" w:eastAsia="Times New Roman" w:hAnsi="Times New Roman" w:cs="Times New Roman"/>
          <w:color w:val="000000"/>
          <w:sz w:val="24"/>
          <w:lang w:eastAsia="pl-PL"/>
        </w:rPr>
        <w:t xml:space="preserve"> </w:t>
      </w:r>
      <w:r w:rsidRPr="00CD3691">
        <w:rPr>
          <w:rFonts w:ascii="Times New Roman" w:eastAsia="Times New Roman" w:hAnsi="Times New Roman" w:cs="Times New Roman"/>
          <w:bCs/>
          <w:color w:val="000000"/>
          <w:sz w:val="24"/>
          <w:lang w:eastAsia="pl-PL"/>
        </w:rPr>
        <w:t>informuję, iż:*</w:t>
      </w:r>
    </w:p>
    <w:p w:rsidR="00CD3691" w:rsidRPr="00CD3691" w:rsidRDefault="00CD3691" w:rsidP="00CD3691">
      <w:pPr>
        <w:widowControl w:val="0"/>
        <w:numPr>
          <w:ilvl w:val="0"/>
          <w:numId w:val="55"/>
        </w:numPr>
        <w:autoSpaceDE w:val="0"/>
        <w:autoSpaceDN w:val="0"/>
        <w:adjustRightInd w:val="0"/>
        <w:spacing w:after="0" w:line="360" w:lineRule="auto"/>
        <w:ind w:right="-6"/>
        <w:jc w:val="both"/>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bCs/>
          <w:color w:val="000000"/>
          <w:sz w:val="24"/>
          <w:lang w:eastAsia="pl-PL"/>
        </w:rPr>
        <w:t xml:space="preserve">do tej samej grupy kapitałowej </w:t>
      </w:r>
      <w:r w:rsidRPr="00CD3691">
        <w:rPr>
          <w:rFonts w:ascii="Times New Roman" w:eastAsia="Times New Roman" w:hAnsi="Times New Roman" w:cs="Times New Roman"/>
          <w:color w:val="000000"/>
          <w:sz w:val="24"/>
          <w:lang w:eastAsia="pl-PL"/>
        </w:rPr>
        <w:t xml:space="preserve">w rozumieniu ustawy z dnia 16 lutego 2007 r. o ochronie konkurencji i konsumentów (Dz. U.  50, poz. 331  </w:t>
      </w:r>
      <w:proofErr w:type="spellStart"/>
      <w:r w:rsidRPr="00CD3691">
        <w:rPr>
          <w:rFonts w:ascii="Times New Roman" w:eastAsia="Times New Roman" w:hAnsi="Times New Roman" w:cs="Times New Roman"/>
          <w:color w:val="000000"/>
          <w:sz w:val="24"/>
          <w:lang w:eastAsia="pl-PL"/>
        </w:rPr>
        <w:t>późn</w:t>
      </w:r>
      <w:proofErr w:type="spellEnd"/>
      <w:r w:rsidRPr="00CD3691">
        <w:rPr>
          <w:rFonts w:ascii="Times New Roman" w:eastAsia="Times New Roman" w:hAnsi="Times New Roman" w:cs="Times New Roman"/>
          <w:color w:val="000000"/>
          <w:sz w:val="24"/>
          <w:lang w:eastAsia="pl-PL"/>
        </w:rPr>
        <w:t>. zm.). należą następujące podmioty:</w:t>
      </w:r>
    </w:p>
    <w:p w:rsidR="00CD3691" w:rsidRPr="00CD3691" w:rsidRDefault="00CD3691" w:rsidP="00CD3691">
      <w:pPr>
        <w:widowControl w:val="0"/>
        <w:autoSpaceDE w:val="0"/>
        <w:autoSpaceDN w:val="0"/>
        <w:adjustRightInd w:val="0"/>
        <w:spacing w:after="0" w:line="360" w:lineRule="auto"/>
        <w:ind w:right="-6"/>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color w:val="000000"/>
          <w:sz w:val="24"/>
          <w:lang w:eastAsia="pl-PL"/>
        </w:rPr>
        <w:t>…………………………………………………………………………………………………………………………………………………………………………………………</w:t>
      </w:r>
    </w:p>
    <w:p w:rsidR="00CD3691" w:rsidRPr="00CD3691" w:rsidRDefault="00CD3691" w:rsidP="00CD3691">
      <w:pPr>
        <w:widowControl w:val="0"/>
        <w:autoSpaceDE w:val="0"/>
        <w:autoSpaceDN w:val="0"/>
        <w:adjustRightInd w:val="0"/>
        <w:spacing w:after="0" w:line="360" w:lineRule="auto"/>
        <w:ind w:right="-6"/>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color w:val="000000"/>
          <w:sz w:val="24"/>
          <w:lang w:eastAsia="pl-PL"/>
        </w:rPr>
        <w:t>…………………………………………………………………………………………………………………………………………………………………………………………</w:t>
      </w:r>
    </w:p>
    <w:p w:rsidR="00CD3691" w:rsidRPr="00CD3691" w:rsidRDefault="00CD3691" w:rsidP="00CD3691">
      <w:pPr>
        <w:widowControl w:val="0"/>
        <w:numPr>
          <w:ilvl w:val="0"/>
          <w:numId w:val="55"/>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lang w:eastAsia="pl-PL"/>
        </w:rPr>
      </w:pPr>
      <w:r w:rsidRPr="00CD3691">
        <w:rPr>
          <w:rFonts w:ascii="Times New Roman" w:eastAsia="Times New Roman" w:hAnsi="Times New Roman" w:cs="Times New Roman"/>
          <w:color w:val="000000"/>
          <w:sz w:val="24"/>
          <w:lang w:eastAsia="pl-PL"/>
        </w:rPr>
        <w:t>nie należę/nie należymy do grupy kapitałowej.</w:t>
      </w:r>
      <w:r w:rsidRPr="00CD3691">
        <w:rPr>
          <w:rFonts w:ascii="Times New Roman" w:eastAsia="Times New Roman" w:hAnsi="Times New Roman" w:cs="Times New Roman"/>
          <w:color w:val="000000"/>
          <w:sz w:val="24"/>
          <w:lang w:eastAsia="pl-PL"/>
        </w:rPr>
        <w:tab/>
      </w:r>
    </w:p>
    <w:p w:rsidR="00CD3691" w:rsidRPr="00CD3691" w:rsidRDefault="00CD3691" w:rsidP="00CD3691">
      <w:pPr>
        <w:autoSpaceDE w:val="0"/>
        <w:autoSpaceDN w:val="0"/>
        <w:adjustRightInd w:val="0"/>
        <w:spacing w:after="0" w:line="360" w:lineRule="auto"/>
        <w:rPr>
          <w:rFonts w:ascii="Times New Roman" w:eastAsia="Times New Roman" w:hAnsi="Times New Roman" w:cs="Times New Roman"/>
          <w:color w:val="000000"/>
          <w:sz w:val="24"/>
          <w:lang w:eastAsia="pl-PL"/>
        </w:rPr>
      </w:pPr>
    </w:p>
    <w:p w:rsidR="00CD3691" w:rsidRPr="00CD3691" w:rsidRDefault="00CD3691" w:rsidP="00CD3691">
      <w:pPr>
        <w:autoSpaceDE w:val="0"/>
        <w:autoSpaceDN w:val="0"/>
        <w:adjustRightInd w:val="0"/>
        <w:spacing w:after="0" w:line="360" w:lineRule="auto"/>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color w:val="000000"/>
          <w:sz w:val="24"/>
          <w:lang w:eastAsia="pl-PL"/>
        </w:rPr>
        <w:t>* niepotrzebne skreślić; Wykonawca musi wybrać pkt 1 lub pkt 2.</w:t>
      </w:r>
    </w:p>
    <w:p w:rsidR="00CD3691" w:rsidRPr="00CD3691" w:rsidRDefault="00CD3691" w:rsidP="00CD3691">
      <w:pPr>
        <w:autoSpaceDE w:val="0"/>
        <w:autoSpaceDN w:val="0"/>
        <w:adjustRightInd w:val="0"/>
        <w:spacing w:after="0" w:line="360" w:lineRule="auto"/>
        <w:rPr>
          <w:rFonts w:ascii="Times New Roman" w:eastAsia="Times New Roman" w:hAnsi="Times New Roman" w:cs="Times New Roman"/>
          <w:color w:val="000000"/>
          <w:sz w:val="24"/>
          <w:lang w:eastAsia="pl-PL"/>
        </w:rPr>
      </w:pPr>
    </w:p>
    <w:p w:rsidR="00CD3691" w:rsidRPr="00CD3691" w:rsidRDefault="00CD3691" w:rsidP="00CD3691">
      <w:pPr>
        <w:autoSpaceDE w:val="0"/>
        <w:autoSpaceDN w:val="0"/>
        <w:adjustRightInd w:val="0"/>
        <w:spacing w:after="0" w:line="360" w:lineRule="auto"/>
        <w:rPr>
          <w:rFonts w:ascii="Times New Roman" w:eastAsia="Times New Roman" w:hAnsi="Times New Roman" w:cs="Times New Roman"/>
          <w:color w:val="000000"/>
          <w:sz w:val="24"/>
          <w:lang w:eastAsia="pl-PL"/>
        </w:rPr>
      </w:pPr>
    </w:p>
    <w:p w:rsidR="00CD3691" w:rsidRPr="00CD3691" w:rsidRDefault="00CD3691" w:rsidP="00CD3691">
      <w:pPr>
        <w:tabs>
          <w:tab w:val="left" w:pos="4740"/>
        </w:tabs>
        <w:autoSpaceDE w:val="0"/>
        <w:autoSpaceDN w:val="0"/>
        <w:adjustRightInd w:val="0"/>
        <w:spacing w:after="0" w:line="240" w:lineRule="auto"/>
        <w:rPr>
          <w:rFonts w:ascii="Times New Roman" w:eastAsia="Arial Unicode MS" w:hAnsi="Times New Roman" w:cs="Times New Roman"/>
          <w:color w:val="000000"/>
          <w:sz w:val="24"/>
          <w:lang w:eastAsia="pl-PL"/>
        </w:rPr>
      </w:pPr>
      <w:r w:rsidRPr="00CD3691">
        <w:rPr>
          <w:rFonts w:ascii="Times New Roman" w:eastAsia="Arial Unicode MS" w:hAnsi="Times New Roman" w:cs="Times New Roman"/>
          <w:color w:val="000000"/>
          <w:sz w:val="24"/>
          <w:lang w:eastAsia="pl-PL"/>
        </w:rPr>
        <w:t>Miejscowość, data: ….........................................</w:t>
      </w:r>
      <w:r w:rsidRPr="00CD3691">
        <w:rPr>
          <w:rFonts w:ascii="Times New Roman" w:eastAsia="Arial Unicode MS" w:hAnsi="Times New Roman" w:cs="Times New Roman"/>
          <w:color w:val="000000"/>
          <w:sz w:val="24"/>
          <w:lang w:eastAsia="pl-PL"/>
        </w:rPr>
        <w:tab/>
      </w:r>
    </w:p>
    <w:p w:rsidR="00CD3691" w:rsidRPr="00CD3691" w:rsidRDefault="00CD3691" w:rsidP="00CD3691">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lang w:eastAsia="pl-PL"/>
        </w:rPr>
      </w:pPr>
    </w:p>
    <w:p w:rsidR="00CD3691" w:rsidRPr="00CD3691" w:rsidRDefault="00CD3691" w:rsidP="00CD3691">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lang w:eastAsia="pl-PL"/>
        </w:rPr>
      </w:pPr>
    </w:p>
    <w:p w:rsidR="00CD3691" w:rsidRPr="00CD3691" w:rsidRDefault="00CD3691" w:rsidP="00CD3691">
      <w:pPr>
        <w:autoSpaceDE w:val="0"/>
        <w:autoSpaceDN w:val="0"/>
        <w:adjustRightInd w:val="0"/>
        <w:spacing w:after="0" w:line="240" w:lineRule="auto"/>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color w:val="000000"/>
          <w:sz w:val="24"/>
          <w:lang w:eastAsia="pl-PL"/>
        </w:rPr>
        <w:t>......................................................................</w:t>
      </w:r>
    </w:p>
    <w:p w:rsidR="00CD3691" w:rsidRPr="00CD3691" w:rsidRDefault="00CD3691" w:rsidP="00CD3691">
      <w:pPr>
        <w:autoSpaceDE w:val="0"/>
        <w:autoSpaceDN w:val="0"/>
        <w:adjustRightInd w:val="0"/>
        <w:spacing w:after="0" w:line="240" w:lineRule="auto"/>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color w:val="000000"/>
          <w:sz w:val="24"/>
          <w:lang w:eastAsia="pl-PL"/>
        </w:rPr>
        <w:t>(pieczęć imienna i podpis Wykonawcy  lub</w:t>
      </w:r>
    </w:p>
    <w:p w:rsidR="00CD3691" w:rsidRPr="00CD3691" w:rsidRDefault="00CD3691" w:rsidP="00CD3691">
      <w:pPr>
        <w:autoSpaceDE w:val="0"/>
        <w:autoSpaceDN w:val="0"/>
        <w:adjustRightInd w:val="0"/>
        <w:spacing w:after="0" w:line="240" w:lineRule="auto"/>
        <w:rPr>
          <w:rFonts w:ascii="Times New Roman" w:eastAsia="Times New Roman" w:hAnsi="Times New Roman" w:cs="Times New Roman"/>
          <w:color w:val="000000"/>
          <w:sz w:val="24"/>
          <w:lang w:eastAsia="pl-PL"/>
        </w:rPr>
      </w:pPr>
      <w:r w:rsidRPr="00CD3691">
        <w:rPr>
          <w:rFonts w:ascii="Times New Roman" w:eastAsia="Times New Roman" w:hAnsi="Times New Roman" w:cs="Times New Roman"/>
          <w:color w:val="000000"/>
          <w:sz w:val="24"/>
          <w:lang w:eastAsia="pl-PL"/>
        </w:rPr>
        <w:t xml:space="preserve"> osoby uprawnionej do reprezentacji Wykonawcy)</w:t>
      </w: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Default="00CD3691" w:rsidP="00CD3691">
      <w:pPr>
        <w:spacing w:after="0" w:line="240" w:lineRule="auto"/>
        <w:jc w:val="both"/>
        <w:rPr>
          <w:rFonts w:ascii="Times New Roman" w:eastAsia="Times New Roman" w:hAnsi="Times New Roman" w:cs="Times New Roman"/>
          <w:sz w:val="24"/>
          <w:szCs w:val="20"/>
          <w:lang w:eastAsia="pl-PL"/>
        </w:rPr>
      </w:pPr>
    </w:p>
    <w:p w:rsidR="0010025D" w:rsidRDefault="0010025D" w:rsidP="00CD3691">
      <w:pPr>
        <w:spacing w:after="0" w:line="240" w:lineRule="auto"/>
        <w:jc w:val="both"/>
        <w:rPr>
          <w:rFonts w:ascii="Times New Roman" w:eastAsia="Times New Roman" w:hAnsi="Times New Roman" w:cs="Times New Roman"/>
          <w:sz w:val="24"/>
          <w:szCs w:val="20"/>
          <w:lang w:eastAsia="pl-PL"/>
        </w:rPr>
      </w:pPr>
    </w:p>
    <w:p w:rsidR="0010025D" w:rsidRDefault="0010025D" w:rsidP="00CD3691">
      <w:pPr>
        <w:spacing w:after="0" w:line="240" w:lineRule="auto"/>
        <w:jc w:val="both"/>
        <w:rPr>
          <w:rFonts w:ascii="Times New Roman" w:eastAsia="Times New Roman" w:hAnsi="Times New Roman" w:cs="Times New Roman"/>
          <w:sz w:val="24"/>
          <w:szCs w:val="20"/>
          <w:lang w:eastAsia="pl-PL"/>
        </w:rPr>
      </w:pPr>
    </w:p>
    <w:p w:rsidR="0010025D" w:rsidRDefault="0010025D" w:rsidP="00CD3691">
      <w:pPr>
        <w:spacing w:after="0" w:line="240" w:lineRule="auto"/>
        <w:jc w:val="both"/>
        <w:rPr>
          <w:rFonts w:ascii="Times New Roman" w:eastAsia="Times New Roman" w:hAnsi="Times New Roman" w:cs="Times New Roman"/>
          <w:sz w:val="24"/>
          <w:szCs w:val="20"/>
          <w:lang w:eastAsia="pl-PL"/>
        </w:rPr>
      </w:pPr>
    </w:p>
    <w:p w:rsidR="0010025D" w:rsidRPr="00CD3691" w:rsidRDefault="0010025D"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r w:rsidRPr="00CD3691">
        <w:rPr>
          <w:rFonts w:ascii="Times New Roman" w:eastAsia="Times New Roman" w:hAnsi="Times New Roman" w:cs="Times New Roman"/>
          <w:sz w:val="24"/>
          <w:szCs w:val="20"/>
          <w:lang w:eastAsia="pl-PL"/>
        </w:rPr>
        <w:t>………………………………</w:t>
      </w:r>
    </w:p>
    <w:p w:rsidR="00CD3691" w:rsidRPr="00CD3691" w:rsidRDefault="00CD3691" w:rsidP="00CD3691">
      <w:pPr>
        <w:spacing w:after="0" w:line="240" w:lineRule="auto"/>
        <w:rPr>
          <w:rFonts w:ascii="Times New Roman" w:eastAsia="Times New Roman" w:hAnsi="Times New Roman" w:cs="Times New Roman"/>
          <w:color w:val="000000"/>
          <w:lang w:eastAsia="pl-PL"/>
        </w:rPr>
      </w:pPr>
      <w:r w:rsidRPr="00CD3691">
        <w:rPr>
          <w:rFonts w:ascii="Times New Roman" w:eastAsia="Times New Roman" w:hAnsi="Times New Roman" w:cs="Times New Roman"/>
          <w:color w:val="000000"/>
          <w:lang w:eastAsia="pl-PL"/>
        </w:rPr>
        <w:t>pieczęć firmowa wykonawcy</w:t>
      </w: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rPr>
          <w:rFonts w:ascii="Times New Roman" w:eastAsia="Times New Roman" w:hAnsi="Times New Roman" w:cs="Times New Roman"/>
          <w:color w:val="000000"/>
          <w:lang w:eastAsia="pl-PL"/>
        </w:rPr>
      </w:pPr>
    </w:p>
    <w:p w:rsidR="00CD3691" w:rsidRPr="00CD3691" w:rsidRDefault="00CD3691" w:rsidP="00CD3691">
      <w:pPr>
        <w:keepNext/>
        <w:overflowPunct w:val="0"/>
        <w:autoSpaceDE w:val="0"/>
        <w:autoSpaceDN w:val="0"/>
        <w:adjustRightInd w:val="0"/>
        <w:spacing w:after="0" w:line="360" w:lineRule="auto"/>
        <w:jc w:val="center"/>
        <w:outlineLvl w:val="8"/>
        <w:rPr>
          <w:rFonts w:ascii="Times New Roman" w:eastAsia="Times New Roman" w:hAnsi="Times New Roman" w:cs="Times New Roman"/>
          <w:b/>
          <w:u w:val="single"/>
          <w:lang w:eastAsia="pl-PL"/>
        </w:rPr>
      </w:pPr>
      <w:r w:rsidRPr="00CD3691">
        <w:rPr>
          <w:rFonts w:ascii="Times New Roman" w:eastAsia="Times New Roman" w:hAnsi="Times New Roman" w:cs="Times New Roman"/>
          <w:b/>
          <w:u w:val="single"/>
          <w:lang w:eastAsia="pl-PL"/>
        </w:rPr>
        <w:t xml:space="preserve">FORMULARZ </w:t>
      </w:r>
      <w:r w:rsidRPr="00CD3691">
        <w:rPr>
          <w:rFonts w:ascii="Times New Roman" w:eastAsia="Times New Roman" w:hAnsi="Times New Roman" w:cs="Times New Roman"/>
          <w:b/>
          <w:color w:val="000000"/>
          <w:u w:val="single"/>
          <w:lang w:eastAsia="pl-PL"/>
        </w:rPr>
        <w:t>NR  7</w:t>
      </w:r>
    </w:p>
    <w:p w:rsidR="0010025D" w:rsidRPr="00CD3691" w:rsidRDefault="0010025D" w:rsidP="0010025D">
      <w:pPr>
        <w:shd w:val="clear" w:color="auto" w:fill="FFFFFF"/>
        <w:spacing w:after="0" w:line="394" w:lineRule="exact"/>
        <w:jc w:val="both"/>
        <w:rPr>
          <w:rFonts w:ascii="Times New Roman" w:eastAsia="Times New Roman" w:hAnsi="Times New Roman" w:cs="Times New Roman"/>
          <w:color w:val="000000"/>
          <w:szCs w:val="24"/>
          <w:lang w:eastAsia="pl-PL"/>
        </w:rPr>
      </w:pPr>
      <w:r w:rsidRPr="00CD3691">
        <w:rPr>
          <w:rFonts w:ascii="Times New Roman" w:eastAsia="Times New Roman" w:hAnsi="Times New Roman" w:cs="Times New Roman"/>
          <w:color w:val="000000"/>
          <w:lang w:eastAsia="pl-PL"/>
        </w:rPr>
        <w:t>Dotyczy:</w:t>
      </w:r>
      <w:r w:rsidRPr="00CD3691">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1/2016</w:t>
      </w:r>
      <w:r w:rsidRPr="00CD3691">
        <w:rPr>
          <w:rFonts w:ascii="Times New Roman" w:eastAsia="Times New Roman" w:hAnsi="Times New Roman" w:cs="Times New Roman"/>
          <w:color w:val="000000"/>
          <w:lang w:eastAsia="pl-PL"/>
        </w:rPr>
        <w:t xml:space="preserve"> na </w:t>
      </w:r>
      <w:r w:rsidRPr="00CD3691">
        <w:rPr>
          <w:rFonts w:ascii="Times New Roman" w:eastAsia="Times New Roman" w:hAnsi="Times New Roman" w:cs="Times New Roman"/>
          <w:b/>
          <w:color w:val="000000"/>
          <w:szCs w:val="24"/>
          <w:lang w:eastAsia="pl-PL"/>
        </w:rPr>
        <w:t>Sukcesywny  zakup  paliw  płynnych do pojazdów i sprzętu</w:t>
      </w:r>
      <w:r w:rsidRPr="00CD3691">
        <w:rPr>
          <w:rFonts w:ascii="Times New Roman" w:eastAsia="Times New Roman" w:hAnsi="Times New Roman" w:cs="Times New Roman"/>
          <w:color w:val="000000"/>
          <w:szCs w:val="24"/>
          <w:lang w:eastAsia="pl-PL"/>
        </w:rPr>
        <w:t xml:space="preserve"> będących w dyspozycji Zarządu Dróg Powiatowych w Ożarowie Mazowieckim</w:t>
      </w:r>
    </w:p>
    <w:p w:rsidR="00CD3691" w:rsidRPr="00CD3691" w:rsidRDefault="00CD3691" w:rsidP="00CD3691">
      <w:pPr>
        <w:spacing w:after="0" w:line="240" w:lineRule="auto"/>
        <w:rPr>
          <w:rFonts w:ascii="Times New Roman" w:eastAsia="Times New Roman" w:hAnsi="Times New Roman" w:cs="Times New Roman"/>
          <w:color w:val="000000"/>
          <w:sz w:val="24"/>
          <w:szCs w:val="24"/>
          <w:lang w:eastAsia="pl-PL"/>
        </w:rPr>
      </w:pPr>
    </w:p>
    <w:p w:rsidR="00CD3691" w:rsidRPr="00CD3691" w:rsidRDefault="00CD3691" w:rsidP="00CD3691">
      <w:pPr>
        <w:spacing w:after="0" w:line="240" w:lineRule="auto"/>
        <w:jc w:val="both"/>
        <w:rPr>
          <w:rFonts w:ascii="Times New Roman" w:eastAsia="Times New Roman" w:hAnsi="Times New Roman" w:cs="Times New Roman"/>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sz w:val="24"/>
          <w:szCs w:val="20"/>
          <w:lang w:eastAsia="pl-PL"/>
        </w:rPr>
      </w:pPr>
    </w:p>
    <w:p w:rsidR="00CD3691" w:rsidRPr="00CD3691" w:rsidRDefault="00CD3691" w:rsidP="00CD3691">
      <w:pPr>
        <w:keepNext/>
        <w:overflowPunct w:val="0"/>
        <w:autoSpaceDE w:val="0"/>
        <w:autoSpaceDN w:val="0"/>
        <w:adjustRightInd w:val="0"/>
        <w:spacing w:after="0" w:line="360" w:lineRule="auto"/>
        <w:jc w:val="center"/>
        <w:rPr>
          <w:rFonts w:ascii="Times New Roman" w:eastAsia="Times New Roman" w:hAnsi="Times New Roman" w:cs="Times New Roman"/>
          <w:b/>
          <w:bCs/>
          <w:lang w:eastAsia="pl-PL"/>
        </w:rPr>
      </w:pPr>
      <w:r w:rsidRPr="00CD3691">
        <w:rPr>
          <w:rFonts w:ascii="Times New Roman" w:eastAsia="Times New Roman" w:hAnsi="Times New Roman" w:cs="Times New Roman"/>
          <w:b/>
          <w:bCs/>
          <w:lang w:eastAsia="pl-PL"/>
        </w:rPr>
        <w:t>SPIS TREŚCI</w:t>
      </w: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360" w:lineRule="auto"/>
        <w:rPr>
          <w:rFonts w:ascii="Times New Roman" w:eastAsia="Times New Roman" w:hAnsi="Times New Roman" w:cs="Times New Roman"/>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CD3691" w:rsidRPr="00CD3691" w:rsidRDefault="00CD3691" w:rsidP="00CD3691">
      <w:pPr>
        <w:spacing w:after="0" w:line="240" w:lineRule="auto"/>
        <w:jc w:val="both"/>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w:t>
      </w:r>
    </w:p>
    <w:p w:rsidR="00CD3691" w:rsidRPr="00CD3691" w:rsidRDefault="00CD3691" w:rsidP="00CD3691">
      <w:pPr>
        <w:spacing w:after="0" w:line="240" w:lineRule="auto"/>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miejscowość,  data</w:t>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r>
      <w:r w:rsidRPr="00CD3691">
        <w:rPr>
          <w:rFonts w:ascii="Times New Roman" w:eastAsia="Times New Roman" w:hAnsi="Times New Roman" w:cs="Times New Roman"/>
          <w:lang w:eastAsia="pl-PL"/>
        </w:rPr>
        <w:tab/>
        <w:t>pieczęcie imienne i podpisy osób</w:t>
      </w:r>
    </w:p>
    <w:p w:rsidR="00CD3691" w:rsidRPr="00CD3691" w:rsidRDefault="00CD3691" w:rsidP="0010025D">
      <w:pPr>
        <w:spacing w:after="0" w:line="240" w:lineRule="auto"/>
        <w:ind w:left="4248" w:firstLine="708"/>
        <w:jc w:val="center"/>
        <w:rPr>
          <w:rFonts w:ascii="Times New Roman" w:eastAsia="Times New Roman" w:hAnsi="Times New Roman" w:cs="Times New Roman"/>
          <w:lang w:eastAsia="pl-PL"/>
        </w:rPr>
      </w:pPr>
      <w:r w:rsidRPr="00CD3691">
        <w:rPr>
          <w:rFonts w:ascii="Times New Roman" w:eastAsia="Times New Roman" w:hAnsi="Times New Roman" w:cs="Times New Roman"/>
          <w:lang w:eastAsia="pl-PL"/>
        </w:rPr>
        <w:t>uprawnionych do reprezentowania wykonawcy</w:t>
      </w:r>
    </w:p>
    <w:sectPr w:rsidR="00CD3691" w:rsidRPr="00CD3691" w:rsidSect="00F61B5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2A" w:rsidRDefault="00417E2A" w:rsidP="00CD3691">
      <w:pPr>
        <w:spacing w:after="0" w:line="240" w:lineRule="auto"/>
      </w:pPr>
      <w:r>
        <w:separator/>
      </w:r>
    </w:p>
  </w:endnote>
  <w:endnote w:type="continuationSeparator" w:id="0">
    <w:p w:rsidR="00417E2A" w:rsidRDefault="00417E2A" w:rsidP="00CD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2A" w:rsidRDefault="00417E2A" w:rsidP="00DF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7E2A" w:rsidRDefault="00417E2A" w:rsidP="00DF6BD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2A" w:rsidRDefault="00417E2A" w:rsidP="00DF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0A90">
      <w:rPr>
        <w:rStyle w:val="Numerstrony"/>
        <w:noProof/>
      </w:rPr>
      <w:t>2</w:t>
    </w:r>
    <w:r>
      <w:rPr>
        <w:rStyle w:val="Numerstrony"/>
      </w:rPr>
      <w:fldChar w:fldCharType="end"/>
    </w:r>
  </w:p>
  <w:p w:rsidR="00417E2A" w:rsidRDefault="00417E2A" w:rsidP="00DF6BDF">
    <w:pPr>
      <w:pStyle w:val="Stopka"/>
      <w:ind w:right="360"/>
      <w:jc w:val="center"/>
    </w:pPr>
    <w:r>
      <w:t>ZP – 1/2016</w:t>
    </w:r>
  </w:p>
  <w:p w:rsidR="00417E2A" w:rsidRDefault="00417E2A" w:rsidP="00DF6BDF">
    <w:pPr>
      <w:pStyle w:val="Stopka"/>
      <w:jc w:val="right"/>
    </w:pPr>
    <w:r>
      <w:t xml:space="preserve">Strona  z </w:t>
    </w:r>
    <w:r>
      <w:fldChar w:fldCharType="begin"/>
    </w:r>
    <w:r>
      <w:instrText xml:space="preserve"> NUMPAGES </w:instrText>
    </w:r>
    <w:r>
      <w:fldChar w:fldCharType="separate"/>
    </w:r>
    <w:r w:rsidR="005C0A90">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2A" w:rsidRDefault="00417E2A" w:rsidP="00CD3691">
      <w:pPr>
        <w:spacing w:after="0" w:line="240" w:lineRule="auto"/>
      </w:pPr>
      <w:r>
        <w:separator/>
      </w:r>
    </w:p>
  </w:footnote>
  <w:footnote w:type="continuationSeparator" w:id="0">
    <w:p w:rsidR="00417E2A" w:rsidRDefault="00417E2A" w:rsidP="00CD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2A" w:rsidRDefault="00417E2A">
    <w:pPr>
      <w:pStyle w:val="Nagwek"/>
    </w:pPr>
    <w:r>
      <w:t>ZP-1/2016</w:t>
    </w:r>
  </w:p>
  <w:p w:rsidR="00417E2A" w:rsidRDefault="00417E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49C7853"/>
    <w:multiLevelType w:val="hybridMultilevel"/>
    <w:tmpl w:val="BDACF06E"/>
    <w:lvl w:ilvl="0" w:tplc="FFFFFFFF">
      <w:start w:val="2"/>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D580BC0"/>
    <w:multiLevelType w:val="singleLevel"/>
    <w:tmpl w:val="4C4E9CE0"/>
    <w:lvl w:ilvl="0">
      <w:start w:val="1"/>
      <w:numFmt w:val="decimal"/>
      <w:lvlText w:val="%1."/>
      <w:lvlJc w:val="left"/>
      <w:pPr>
        <w:tabs>
          <w:tab w:val="num" w:pos="360"/>
        </w:tabs>
        <w:ind w:left="360" w:hanging="360"/>
      </w:pPr>
    </w:lvl>
  </w:abstractNum>
  <w:abstractNum w:abstractNumId="20">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40"/>
        </w:tabs>
        <w:ind w:left="1440"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6B856AF"/>
    <w:multiLevelType w:val="singleLevel"/>
    <w:tmpl w:val="A7C6C402"/>
    <w:lvl w:ilvl="0">
      <w:start w:val="1"/>
      <w:numFmt w:val="lowerLetter"/>
      <w:lvlText w:val="%1)"/>
      <w:lvlJc w:val="left"/>
      <w:pPr>
        <w:tabs>
          <w:tab w:val="num" w:pos="643"/>
        </w:tabs>
        <w:ind w:left="643" w:hanging="360"/>
      </w:pPr>
    </w:lvl>
  </w:abstractNum>
  <w:abstractNum w:abstractNumId="23">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1B886AAB"/>
    <w:multiLevelType w:val="hybridMultilevel"/>
    <w:tmpl w:val="E8D82D14"/>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27">
    <w:nsid w:val="203430E2"/>
    <w:multiLevelType w:val="singleLevel"/>
    <w:tmpl w:val="5F7C81A6"/>
    <w:lvl w:ilvl="0">
      <w:start w:val="2"/>
      <w:numFmt w:val="decimal"/>
      <w:lvlText w:val="%1."/>
      <w:lvlJc w:val="left"/>
      <w:pPr>
        <w:tabs>
          <w:tab w:val="num" w:pos="360"/>
        </w:tabs>
        <w:ind w:left="360" w:hanging="360"/>
      </w:pPr>
    </w:lvl>
  </w:abstractNum>
  <w:abstractNum w:abstractNumId="28">
    <w:nsid w:val="21894A1E"/>
    <w:multiLevelType w:val="singleLevel"/>
    <w:tmpl w:val="8FCC04AA"/>
    <w:lvl w:ilvl="0">
      <w:start w:val="1"/>
      <w:numFmt w:val="decimal"/>
      <w:lvlText w:val="%1."/>
      <w:lvlJc w:val="left"/>
      <w:pPr>
        <w:tabs>
          <w:tab w:val="num" w:pos="360"/>
        </w:tabs>
        <w:ind w:left="360" w:hanging="360"/>
      </w:pPr>
    </w:lvl>
  </w:abstractNum>
  <w:abstractNum w:abstractNumId="29">
    <w:nsid w:val="228B694B"/>
    <w:multiLevelType w:val="hybridMultilevel"/>
    <w:tmpl w:val="DA00CD24"/>
    <w:lvl w:ilvl="0" w:tplc="E168F20E">
      <w:start w:val="5"/>
      <w:numFmt w:val="decimal"/>
      <w:lvlText w:val="%1)"/>
      <w:lvlJc w:val="right"/>
      <w:pPr>
        <w:tabs>
          <w:tab w:val="num" w:pos="352"/>
        </w:tabs>
        <w:ind w:left="352" w:hanging="352"/>
      </w:pPr>
    </w:lvl>
    <w:lvl w:ilvl="1" w:tplc="04150019">
      <w:start w:val="1"/>
      <w:numFmt w:val="lowerLetter"/>
      <w:lvlText w:val="%2."/>
      <w:lvlJc w:val="left"/>
      <w:pPr>
        <w:tabs>
          <w:tab w:val="num" w:pos="1416"/>
        </w:tabs>
        <w:ind w:left="1416" w:hanging="360"/>
      </w:pPr>
    </w:lvl>
    <w:lvl w:ilvl="2" w:tplc="0415001B">
      <w:start w:val="1"/>
      <w:numFmt w:val="lowerRoman"/>
      <w:lvlText w:val="%3."/>
      <w:lvlJc w:val="right"/>
      <w:pPr>
        <w:tabs>
          <w:tab w:val="num" w:pos="2136"/>
        </w:tabs>
        <w:ind w:left="2136" w:hanging="180"/>
      </w:pPr>
    </w:lvl>
    <w:lvl w:ilvl="3" w:tplc="0415000F">
      <w:start w:val="1"/>
      <w:numFmt w:val="decimal"/>
      <w:lvlText w:val="%4."/>
      <w:lvlJc w:val="left"/>
      <w:pPr>
        <w:tabs>
          <w:tab w:val="num" w:pos="2856"/>
        </w:tabs>
        <w:ind w:left="2856" w:hanging="360"/>
      </w:pPr>
    </w:lvl>
    <w:lvl w:ilvl="4" w:tplc="04150019">
      <w:start w:val="1"/>
      <w:numFmt w:val="lowerLetter"/>
      <w:lvlText w:val="%5."/>
      <w:lvlJc w:val="left"/>
      <w:pPr>
        <w:tabs>
          <w:tab w:val="num" w:pos="3576"/>
        </w:tabs>
        <w:ind w:left="3576" w:hanging="360"/>
      </w:pPr>
    </w:lvl>
    <w:lvl w:ilvl="5" w:tplc="0415001B">
      <w:start w:val="1"/>
      <w:numFmt w:val="lowerRoman"/>
      <w:lvlText w:val="%6."/>
      <w:lvlJc w:val="right"/>
      <w:pPr>
        <w:tabs>
          <w:tab w:val="num" w:pos="4296"/>
        </w:tabs>
        <w:ind w:left="4296" w:hanging="180"/>
      </w:pPr>
    </w:lvl>
    <w:lvl w:ilvl="6" w:tplc="0415000F">
      <w:start w:val="1"/>
      <w:numFmt w:val="decimal"/>
      <w:lvlText w:val="%7."/>
      <w:lvlJc w:val="left"/>
      <w:pPr>
        <w:tabs>
          <w:tab w:val="num" w:pos="5016"/>
        </w:tabs>
        <w:ind w:left="5016" w:hanging="360"/>
      </w:pPr>
    </w:lvl>
    <w:lvl w:ilvl="7" w:tplc="04150019">
      <w:start w:val="1"/>
      <w:numFmt w:val="lowerLetter"/>
      <w:lvlText w:val="%8."/>
      <w:lvlJc w:val="left"/>
      <w:pPr>
        <w:tabs>
          <w:tab w:val="num" w:pos="5736"/>
        </w:tabs>
        <w:ind w:left="5736" w:hanging="360"/>
      </w:pPr>
    </w:lvl>
    <w:lvl w:ilvl="8" w:tplc="0415001B">
      <w:start w:val="1"/>
      <w:numFmt w:val="lowerRoman"/>
      <w:lvlText w:val="%9."/>
      <w:lvlJc w:val="right"/>
      <w:pPr>
        <w:tabs>
          <w:tab w:val="num" w:pos="6456"/>
        </w:tabs>
        <w:ind w:left="6456" w:hanging="180"/>
      </w:pPr>
    </w:lvl>
  </w:abstractNum>
  <w:abstractNum w:abstractNumId="30">
    <w:nsid w:val="252D5752"/>
    <w:multiLevelType w:val="singleLevel"/>
    <w:tmpl w:val="84589660"/>
    <w:lvl w:ilvl="0">
      <w:start w:val="2"/>
      <w:numFmt w:val="decimal"/>
      <w:lvlText w:val="%1."/>
      <w:lvlJc w:val="left"/>
      <w:pPr>
        <w:tabs>
          <w:tab w:val="num" w:pos="360"/>
        </w:tabs>
        <w:ind w:left="360" w:hanging="360"/>
      </w:pPr>
    </w:lvl>
  </w:abstractNum>
  <w:abstractNum w:abstractNumId="31">
    <w:nsid w:val="27191FAE"/>
    <w:multiLevelType w:val="hybridMultilevel"/>
    <w:tmpl w:val="22384634"/>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929384B"/>
    <w:multiLevelType w:val="hybridMultilevel"/>
    <w:tmpl w:val="0E9251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717"/>
        </w:tabs>
        <w:ind w:left="709" w:hanging="352"/>
      </w:pPr>
    </w:lvl>
    <w:lvl w:ilvl="2" w:tplc="FFFFFFFF">
      <w:start w:val="3"/>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6162A1F"/>
    <w:multiLevelType w:val="singleLevel"/>
    <w:tmpl w:val="A1360FEE"/>
    <w:lvl w:ilvl="0">
      <w:start w:val="1"/>
      <w:numFmt w:val="decimal"/>
      <w:lvlText w:val="%1."/>
      <w:lvlJc w:val="left"/>
      <w:pPr>
        <w:tabs>
          <w:tab w:val="num" w:pos="360"/>
        </w:tabs>
        <w:ind w:left="360" w:hanging="360"/>
      </w:pPr>
    </w:lvl>
  </w:abstractNum>
  <w:abstractNum w:abstractNumId="35">
    <w:nsid w:val="3F920BC3"/>
    <w:multiLevelType w:val="singleLevel"/>
    <w:tmpl w:val="A622EB18"/>
    <w:lvl w:ilvl="0">
      <w:start w:val="1"/>
      <w:numFmt w:val="decimal"/>
      <w:lvlText w:val="%1."/>
      <w:lvlJc w:val="left"/>
      <w:pPr>
        <w:tabs>
          <w:tab w:val="num" w:pos="360"/>
        </w:tabs>
        <w:ind w:left="360" w:hanging="360"/>
      </w:pPr>
    </w:lvl>
  </w:abstractNum>
  <w:abstractNum w:abstractNumId="36">
    <w:nsid w:val="44010C1A"/>
    <w:multiLevelType w:val="hybridMultilevel"/>
    <w:tmpl w:val="DDB2AE8C"/>
    <w:lvl w:ilvl="0" w:tplc="CF9C2B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46CD5EE4"/>
    <w:multiLevelType w:val="hybridMultilevel"/>
    <w:tmpl w:val="5E4A9C4A"/>
    <w:lvl w:ilvl="0" w:tplc="C68226A0">
      <w:start w:val="2"/>
      <w:numFmt w:val="decimal"/>
      <w:lvlText w:val="%1)"/>
      <w:lvlJc w:val="left"/>
      <w:pPr>
        <w:tabs>
          <w:tab w:val="num" w:pos="1069"/>
        </w:tabs>
        <w:ind w:left="1061" w:hanging="352"/>
      </w:pPr>
      <w:rPr>
        <w:strike w:val="0"/>
        <w:dstrike w:val="0"/>
        <w:u w:val="none"/>
        <w:effect w:val="none"/>
      </w:rPr>
    </w:lvl>
    <w:lvl w:ilvl="1" w:tplc="26A29696">
      <w:start w:val="4"/>
      <w:numFmt w:val="decimal"/>
      <w:lvlText w:val="%2."/>
      <w:lvlJc w:val="left"/>
      <w:pPr>
        <w:tabs>
          <w:tab w:val="num" w:pos="255"/>
        </w:tabs>
        <w:ind w:left="255" w:hanging="255"/>
      </w:pPr>
      <w:rPr>
        <w:rFonts w:ascii="Times New Roman" w:hAnsi="Times New Roman" w:hint="default"/>
        <w:b w:val="0"/>
        <w:i w:val="0"/>
        <w:strike w:val="0"/>
        <w:dstrike w:val="0"/>
        <w:color w:val="auto"/>
        <w:sz w:val="24"/>
        <w:u w:val="none"/>
        <w:effect w:val="none"/>
      </w:rPr>
    </w:lvl>
    <w:lvl w:ilvl="2" w:tplc="BEE0179C">
      <w:start w:val="1"/>
      <w:numFmt w:val="decimal"/>
      <w:lvlText w:val="%3)"/>
      <w:lvlJc w:val="right"/>
      <w:pPr>
        <w:tabs>
          <w:tab w:val="num" w:pos="357"/>
        </w:tabs>
        <w:ind w:left="709" w:hanging="352"/>
      </w:pPr>
      <w:rPr>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E765A37"/>
    <w:multiLevelType w:val="singleLevel"/>
    <w:tmpl w:val="87461A6A"/>
    <w:lvl w:ilvl="0">
      <w:start w:val="2"/>
      <w:numFmt w:val="decimal"/>
      <w:lvlText w:val="%1."/>
      <w:lvlJc w:val="left"/>
      <w:pPr>
        <w:tabs>
          <w:tab w:val="num" w:pos="360"/>
        </w:tabs>
        <w:ind w:left="360" w:hanging="360"/>
      </w:pPr>
    </w:lvl>
  </w:abstractNum>
  <w:abstractNum w:abstractNumId="41">
    <w:nsid w:val="4F246903"/>
    <w:multiLevelType w:val="singleLevel"/>
    <w:tmpl w:val="88464626"/>
    <w:lvl w:ilvl="0">
      <w:start w:val="2"/>
      <w:numFmt w:val="decimal"/>
      <w:lvlText w:val="%1)"/>
      <w:lvlJc w:val="left"/>
      <w:pPr>
        <w:tabs>
          <w:tab w:val="num" w:pos="643"/>
        </w:tabs>
        <w:ind w:left="643" w:hanging="360"/>
      </w:pPr>
    </w:lvl>
  </w:abstractNum>
  <w:abstractNum w:abstractNumId="42">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45630EA"/>
    <w:multiLevelType w:val="singleLevel"/>
    <w:tmpl w:val="359A9B56"/>
    <w:lvl w:ilvl="0">
      <w:start w:val="1"/>
      <w:numFmt w:val="decimal"/>
      <w:lvlText w:val="%1)"/>
      <w:lvlJc w:val="left"/>
      <w:pPr>
        <w:tabs>
          <w:tab w:val="num" w:pos="643"/>
        </w:tabs>
        <w:ind w:left="643" w:hanging="360"/>
      </w:pPr>
    </w:lvl>
  </w:abstractNum>
  <w:abstractNum w:abstractNumId="44">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5ABB0247"/>
    <w:multiLevelType w:val="hybridMultilevel"/>
    <w:tmpl w:val="2220AA32"/>
    <w:lvl w:ilvl="0" w:tplc="650041E6">
      <w:start w:val="1"/>
      <w:numFmt w:val="bullet"/>
      <w:lvlText w:val=""/>
      <w:lvlJc w:val="left"/>
      <w:pPr>
        <w:tabs>
          <w:tab w:val="num" w:pos="1077"/>
        </w:tabs>
        <w:ind w:left="1077"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EDE2B68"/>
    <w:multiLevelType w:val="hybridMultilevel"/>
    <w:tmpl w:val="03BEEA18"/>
    <w:lvl w:ilvl="0" w:tplc="80DAB93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33F318C"/>
    <w:multiLevelType w:val="singleLevel"/>
    <w:tmpl w:val="2CE8176E"/>
    <w:lvl w:ilvl="0">
      <w:start w:val="11"/>
      <w:numFmt w:val="decimal"/>
      <w:lvlText w:val="%1."/>
      <w:lvlJc w:val="left"/>
      <w:pPr>
        <w:tabs>
          <w:tab w:val="num" w:pos="360"/>
        </w:tabs>
        <w:ind w:left="360" w:hanging="360"/>
      </w:pPr>
    </w:lvl>
  </w:abstractNum>
  <w:abstractNum w:abstractNumId="49">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1">
    <w:nsid w:val="6B156578"/>
    <w:multiLevelType w:val="hybridMultilevel"/>
    <w:tmpl w:val="4E186178"/>
    <w:lvl w:ilvl="0" w:tplc="C35047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161781E"/>
    <w:multiLevelType w:val="hybridMultilevel"/>
    <w:tmpl w:val="3A4840B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2880"/>
        </w:tabs>
        <w:ind w:left="2877" w:hanging="357"/>
      </w:pPr>
      <w:rPr>
        <w:rFonts w:hint="default"/>
      </w:rPr>
    </w:lvl>
    <w:lvl w:ilvl="2" w:tplc="FFFFFFFF">
      <w:numFmt w:val="decimal"/>
      <w:lvlText w:val="%3)"/>
      <w:lvlJc w:val="left"/>
      <w:pPr>
        <w:tabs>
          <w:tab w:val="num" w:pos="2880"/>
        </w:tabs>
        <w:ind w:left="288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18F4034"/>
    <w:multiLevelType w:val="hybridMultilevel"/>
    <w:tmpl w:val="13085F3A"/>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4">
    <w:nsid w:val="7DE62F60"/>
    <w:multiLevelType w:val="singleLevel"/>
    <w:tmpl w:val="86D07B26"/>
    <w:lvl w:ilvl="0">
      <w:start w:val="3"/>
      <w:numFmt w:val="lowerLetter"/>
      <w:lvlText w:val="%1)"/>
      <w:lvlJc w:val="left"/>
      <w:pPr>
        <w:tabs>
          <w:tab w:val="num" w:pos="360"/>
        </w:tabs>
        <w:ind w:left="360" w:hanging="360"/>
      </w:pPr>
    </w:lvl>
  </w:abstractNum>
  <w:num w:numId="1">
    <w:abstractNumId w:val="21"/>
  </w:num>
  <w:num w:numId="2">
    <w:abstractNumId w:val="5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6"/>
    <w:lvlOverride w:ilvl="0">
      <w:startOverride w:val="1"/>
    </w:lvlOverride>
  </w:num>
  <w:num w:numId="6">
    <w:abstractNumId w:val="40"/>
    <w:lvlOverride w:ilvl="0">
      <w:startOverride w:val="2"/>
    </w:lvlOverride>
  </w:num>
  <w:num w:numId="7">
    <w:abstractNumId w:val="34"/>
    <w:lvlOverride w:ilvl="0">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2"/>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num>
  <w:num w:numId="12">
    <w:abstractNumId w:val="48"/>
    <w:lvlOverride w:ilvl="0">
      <w:startOverride w:val="11"/>
    </w:lvlOverride>
  </w:num>
  <w:num w:numId="13">
    <w:abstractNumId w:val="35"/>
    <w:lvlOverride w:ilvl="0">
      <w:startOverride w:val="1"/>
    </w:lvlOverride>
  </w:num>
  <w:num w:numId="14">
    <w:abstractNumId w:val="43"/>
    <w:lvlOverride w:ilvl="0">
      <w:startOverride w:val="1"/>
    </w:lvlOverride>
  </w:num>
  <w:num w:numId="15">
    <w:abstractNumId w:val="41"/>
    <w:lvlOverride w:ilvl="0">
      <w:startOverride w:val="2"/>
    </w:lvlOverride>
  </w:num>
  <w:num w:numId="16">
    <w:abstractNumId w:val="22"/>
    <w:lvlOverride w:ilvl="0">
      <w:startOverride w:val="1"/>
    </w:lvlOverride>
  </w:num>
  <w:num w:numId="17">
    <w:abstractNumId w:val="54"/>
    <w:lvlOverride w:ilvl="0">
      <w:startOverride w:val="3"/>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8"/>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20"/>
  </w:num>
  <w:num w:numId="34">
    <w:abstractNumId w:val="17"/>
  </w:num>
  <w:num w:numId="35">
    <w:abstractNumId w:val="37"/>
  </w:num>
  <w:num w:numId="36">
    <w:abstractNumId w:val="5"/>
    <w:lvlOverride w:ilvl="0">
      <w:startOverride w:val="1"/>
    </w:lvlOverride>
  </w:num>
  <w:num w:numId="3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
    <w:lvlOverride w:ilvl="0">
      <w:startOverride w:val="1"/>
    </w:lvlOverride>
  </w:num>
  <w:num w:numId="42">
    <w:abstractNumId w:val="6"/>
    <w:lvlOverride w:ilvl="0">
      <w:startOverride w:val="2"/>
    </w:lvlOverride>
  </w:num>
  <w:num w:numId="43">
    <w:abstractNumId w:val="0"/>
    <w:lvlOverride w:ilvl="0">
      <w:startOverride w:val="1"/>
    </w:lvlOverride>
  </w:num>
  <w:num w:numId="44">
    <w:abstractNumId w:val="4"/>
    <w:lvlOverride w:ilvl="0">
      <w:startOverride w:val="1"/>
    </w:lvlOverride>
  </w:num>
  <w:num w:numId="45">
    <w:abstractNumId w:val="2"/>
  </w:num>
  <w:num w:numId="46">
    <w:abstractNumId w:val="9"/>
  </w:num>
  <w:num w:numId="47">
    <w:abstractNumId w:val="12"/>
  </w:num>
  <w:num w:numId="48">
    <w:abstractNumId w:val="14"/>
  </w:num>
  <w:num w:numId="49">
    <w:abstractNumId w:val="50"/>
  </w:num>
  <w:num w:numId="50">
    <w:abstractNumId w:val="3"/>
    <w:lvlOverride w:ilvl="0">
      <w:startOverride w:val="1"/>
    </w:lvlOverride>
  </w:num>
  <w:num w:numId="51">
    <w:abstractNumId w:val="36"/>
  </w:num>
  <w:num w:numId="52">
    <w:abstractNumId w:val="51"/>
  </w:num>
  <w:num w:numId="53">
    <w:abstractNumId w:val="47"/>
  </w:num>
  <w:num w:numId="54">
    <w:abstractNumId w:val="30"/>
    <w:lvlOverride w:ilvl="0">
      <w:startOverride w:val="2"/>
    </w:lvlOverride>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91"/>
    <w:rsid w:val="000F088C"/>
    <w:rsid w:val="0010025D"/>
    <w:rsid w:val="003D77A4"/>
    <w:rsid w:val="00417E2A"/>
    <w:rsid w:val="004409EE"/>
    <w:rsid w:val="005C0A90"/>
    <w:rsid w:val="006F0AAF"/>
    <w:rsid w:val="007D0222"/>
    <w:rsid w:val="009D7074"/>
    <w:rsid w:val="00A60974"/>
    <w:rsid w:val="00AD258B"/>
    <w:rsid w:val="00B035C9"/>
    <w:rsid w:val="00CA43B4"/>
    <w:rsid w:val="00CD3691"/>
    <w:rsid w:val="00DA2805"/>
    <w:rsid w:val="00DF6BDF"/>
    <w:rsid w:val="00E94568"/>
    <w:rsid w:val="00F61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D3691"/>
  </w:style>
  <w:style w:type="paragraph" w:styleId="Nagwek">
    <w:name w:val="header"/>
    <w:basedOn w:val="Normalny"/>
    <w:link w:val="NagwekZnak"/>
    <w:rsid w:val="00CD369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D3691"/>
    <w:rPr>
      <w:rFonts w:ascii="Times New Roman" w:eastAsia="Times New Roman" w:hAnsi="Times New Roman" w:cs="Times New Roman"/>
      <w:sz w:val="20"/>
      <w:szCs w:val="20"/>
      <w:lang w:eastAsia="pl-PL"/>
    </w:rPr>
  </w:style>
  <w:style w:type="paragraph" w:styleId="Stopka">
    <w:name w:val="footer"/>
    <w:basedOn w:val="Normalny"/>
    <w:link w:val="StopkaZnak"/>
    <w:rsid w:val="00CD369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CD3691"/>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CD36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1">
    <w:name w:val="Tekst podstawowy 21"/>
    <w:basedOn w:val="Normalny"/>
    <w:rsid w:val="00CD369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CD3691"/>
  </w:style>
  <w:style w:type="paragraph" w:styleId="Tekstdymka">
    <w:name w:val="Balloon Text"/>
    <w:basedOn w:val="Normalny"/>
    <w:link w:val="TekstdymkaZnak"/>
    <w:uiPriority w:val="99"/>
    <w:semiHidden/>
    <w:unhideWhenUsed/>
    <w:rsid w:val="00CD369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CD3691"/>
    <w:rPr>
      <w:rFonts w:ascii="Tahoma" w:eastAsia="Calibri" w:hAnsi="Tahoma" w:cs="Tahoma"/>
      <w:sz w:val="16"/>
      <w:szCs w:val="16"/>
    </w:rPr>
  </w:style>
  <w:style w:type="paragraph" w:styleId="Akapitzlist">
    <w:name w:val="List Paragraph"/>
    <w:basedOn w:val="Normalny"/>
    <w:uiPriority w:val="34"/>
    <w:qFormat/>
    <w:rsid w:val="00CD369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D3691"/>
  </w:style>
  <w:style w:type="paragraph" w:styleId="Nagwek">
    <w:name w:val="header"/>
    <w:basedOn w:val="Normalny"/>
    <w:link w:val="NagwekZnak"/>
    <w:rsid w:val="00CD369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D3691"/>
    <w:rPr>
      <w:rFonts w:ascii="Times New Roman" w:eastAsia="Times New Roman" w:hAnsi="Times New Roman" w:cs="Times New Roman"/>
      <w:sz w:val="20"/>
      <w:szCs w:val="20"/>
      <w:lang w:eastAsia="pl-PL"/>
    </w:rPr>
  </w:style>
  <w:style w:type="paragraph" w:styleId="Stopka">
    <w:name w:val="footer"/>
    <w:basedOn w:val="Normalny"/>
    <w:link w:val="StopkaZnak"/>
    <w:rsid w:val="00CD369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CD3691"/>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CD369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1">
    <w:name w:val="Tekst podstawowy 21"/>
    <w:basedOn w:val="Normalny"/>
    <w:rsid w:val="00CD369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CD3691"/>
  </w:style>
  <w:style w:type="paragraph" w:styleId="Tekstdymka">
    <w:name w:val="Balloon Text"/>
    <w:basedOn w:val="Normalny"/>
    <w:link w:val="TekstdymkaZnak"/>
    <w:uiPriority w:val="99"/>
    <w:semiHidden/>
    <w:unhideWhenUsed/>
    <w:rsid w:val="00CD369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CD3691"/>
    <w:rPr>
      <w:rFonts w:ascii="Tahoma" w:eastAsia="Calibri" w:hAnsi="Tahoma" w:cs="Tahoma"/>
      <w:sz w:val="16"/>
      <w:szCs w:val="16"/>
    </w:rPr>
  </w:style>
  <w:style w:type="paragraph" w:styleId="Akapitzlist">
    <w:name w:val="List Paragraph"/>
    <w:basedOn w:val="Normalny"/>
    <w:uiPriority w:val="34"/>
    <w:qFormat/>
    <w:rsid w:val="00CD369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27</Pages>
  <Words>7534</Words>
  <Characters>45205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52634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9</cp:revision>
  <dcterms:created xsi:type="dcterms:W3CDTF">2016-01-22T09:12:00Z</dcterms:created>
  <dcterms:modified xsi:type="dcterms:W3CDTF">2016-01-25T11:24:00Z</dcterms:modified>
</cp:coreProperties>
</file>