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03"/>
        <w:gridCol w:w="1945"/>
        <w:gridCol w:w="1666"/>
        <w:gridCol w:w="1034"/>
        <w:gridCol w:w="2264"/>
      </w:tblGrid>
      <w:tr w:rsidR="00A97E0A" w:rsidRPr="00A97E0A" w:rsidTr="00DC5901">
        <w:trPr>
          <w:trHeight w:val="359"/>
        </w:trPr>
        <w:tc>
          <w:tcPr>
            <w:tcW w:w="4248" w:type="dxa"/>
            <w:gridSpan w:val="2"/>
          </w:tcPr>
          <w:p w:rsidR="00A97E0A" w:rsidRPr="00A97E0A" w:rsidRDefault="00A97E0A" w:rsidP="00A97E0A">
            <w:pPr>
              <w:snapToGrid w:val="0"/>
              <w:spacing w:after="0" w:line="240" w:lineRule="auto"/>
              <w:rPr>
                <w:rFonts w:ascii="Times New Roman" w:eastAsia="Times New Roman" w:hAnsi="Times New Roman" w:cs="Times New Roman"/>
                <w:color w:val="000000"/>
                <w:sz w:val="24"/>
                <w:szCs w:val="24"/>
                <w:lang w:val="de-DE" w:eastAsia="pl-PL"/>
              </w:rPr>
            </w:pPr>
            <w:proofErr w:type="spellStart"/>
            <w:r w:rsidRPr="00A97E0A">
              <w:rPr>
                <w:rFonts w:ascii="Times New Roman" w:eastAsia="Times New Roman" w:hAnsi="Times New Roman" w:cs="Times New Roman"/>
                <w:color w:val="000000"/>
                <w:sz w:val="24"/>
                <w:szCs w:val="24"/>
                <w:lang w:val="de-DE" w:eastAsia="pl-PL"/>
              </w:rPr>
              <w:t>e-mail</w:t>
            </w:r>
            <w:proofErr w:type="spellEnd"/>
            <w:r w:rsidRPr="00A97E0A">
              <w:rPr>
                <w:rFonts w:ascii="Times New Roman" w:eastAsia="Times New Roman" w:hAnsi="Times New Roman" w:cs="Times New Roman"/>
                <w:color w:val="000000"/>
                <w:sz w:val="24"/>
                <w:szCs w:val="24"/>
                <w:lang w:val="de-DE" w:eastAsia="pl-PL"/>
              </w:rPr>
              <w:t>: sekretariat@zdp.pwz.pl</w:t>
            </w:r>
          </w:p>
        </w:tc>
        <w:tc>
          <w:tcPr>
            <w:tcW w:w="2700" w:type="dxa"/>
            <w:gridSpan w:val="2"/>
          </w:tcPr>
          <w:p w:rsidR="00A97E0A" w:rsidRPr="00A97E0A" w:rsidRDefault="00A97E0A" w:rsidP="00A97E0A">
            <w:pPr>
              <w:snapToGrid w:val="0"/>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www.zdp.pwz.pl</w:t>
            </w:r>
          </w:p>
        </w:tc>
        <w:tc>
          <w:tcPr>
            <w:tcW w:w="2264" w:type="dxa"/>
            <w:vMerge w:val="restart"/>
          </w:tcPr>
          <w:p w:rsidR="00A97E0A" w:rsidRPr="00A97E0A" w:rsidRDefault="00A97E0A" w:rsidP="00A97E0A">
            <w:pPr>
              <w:snapToGrid w:val="0"/>
              <w:spacing w:after="0" w:line="240" w:lineRule="auto"/>
              <w:jc w:val="right"/>
              <w:rPr>
                <w:rFonts w:ascii="Times New Roman" w:eastAsia="Times New Roman" w:hAnsi="Times New Roman" w:cs="Times New Roman"/>
                <w:b/>
                <w:color w:val="000000"/>
                <w:spacing w:val="20"/>
                <w:sz w:val="24"/>
                <w:szCs w:val="24"/>
                <w:lang w:eastAsia="pl-PL"/>
              </w:rPr>
            </w:pPr>
            <w:r w:rsidRPr="00A97E0A">
              <w:rPr>
                <w:rFonts w:ascii="Times New Roman" w:eastAsia="Times New Roman" w:hAnsi="Times New Roman" w:cs="Times New Roman"/>
                <w:noProof/>
                <w:color w:val="000000"/>
                <w:sz w:val="24"/>
                <w:szCs w:val="24"/>
                <w:lang w:eastAsia="pl-PL"/>
              </w:rPr>
              <w:drawing>
                <wp:inline distT="0" distB="0" distL="0" distR="0" wp14:anchorId="10C79A17" wp14:editId="546F1402">
                  <wp:extent cx="67627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A97E0A" w:rsidRPr="00A97E0A" w:rsidTr="00DC5901">
        <w:trPr>
          <w:trHeight w:val="904"/>
        </w:trPr>
        <w:tc>
          <w:tcPr>
            <w:tcW w:w="6948" w:type="dxa"/>
            <w:gridSpan w:val="4"/>
          </w:tcPr>
          <w:p w:rsidR="00A97E0A" w:rsidRPr="00A97E0A" w:rsidRDefault="00A97E0A" w:rsidP="00A97E0A">
            <w:pPr>
              <w:snapToGrid w:val="0"/>
              <w:spacing w:after="0" w:line="240" w:lineRule="auto"/>
              <w:rPr>
                <w:rFonts w:ascii="Times New Roman" w:eastAsia="Times New Roman" w:hAnsi="Times New Roman" w:cs="Times New Roman"/>
                <w:b/>
                <w:color w:val="000000"/>
                <w:spacing w:val="20"/>
                <w:sz w:val="24"/>
                <w:szCs w:val="24"/>
                <w:lang w:eastAsia="pl-PL"/>
              </w:rPr>
            </w:pPr>
            <w:r w:rsidRPr="00A97E0A">
              <w:rPr>
                <w:rFonts w:ascii="Times New Roman" w:eastAsia="Times New Roman" w:hAnsi="Times New Roman" w:cs="Times New Roman"/>
                <w:b/>
                <w:color w:val="000000"/>
                <w:spacing w:val="20"/>
                <w:sz w:val="24"/>
                <w:szCs w:val="24"/>
                <w:lang w:eastAsia="pl-PL"/>
              </w:rPr>
              <w:t xml:space="preserve">Zarząd Dróg Powiatowych                                                                                           </w:t>
            </w:r>
          </w:p>
          <w:p w:rsidR="00A97E0A" w:rsidRPr="00A97E0A" w:rsidRDefault="00A97E0A" w:rsidP="00A97E0A">
            <w:pPr>
              <w:spacing w:after="0" w:line="360" w:lineRule="auto"/>
              <w:rPr>
                <w:rFonts w:ascii="Times New Roman" w:eastAsia="Times New Roman" w:hAnsi="Times New Roman" w:cs="Times New Roman"/>
                <w:b/>
                <w:color w:val="000000"/>
                <w:spacing w:val="20"/>
                <w:sz w:val="24"/>
                <w:szCs w:val="24"/>
                <w:lang w:eastAsia="pl-PL"/>
              </w:rPr>
            </w:pPr>
            <w:r w:rsidRPr="00A97E0A">
              <w:rPr>
                <w:rFonts w:ascii="Times New Roman" w:eastAsia="Times New Roman" w:hAnsi="Times New Roman" w:cs="Times New Roman"/>
                <w:b/>
                <w:color w:val="000000"/>
                <w:spacing w:val="20"/>
                <w:sz w:val="24"/>
                <w:szCs w:val="24"/>
                <w:lang w:eastAsia="pl-PL"/>
              </w:rPr>
              <w:t>05-850 Ożarów Mazowiecki, ul. Poznańska 300</w:t>
            </w:r>
          </w:p>
          <w:p w:rsidR="00A97E0A" w:rsidRPr="00A97E0A" w:rsidRDefault="00A97E0A" w:rsidP="00A97E0A">
            <w:pPr>
              <w:spacing w:after="0" w:line="240" w:lineRule="auto"/>
              <w:rPr>
                <w:rFonts w:ascii="Times New Roman" w:eastAsia="Times New Roman" w:hAnsi="Times New Roman" w:cs="Times New Roman"/>
                <w:color w:val="000000"/>
                <w:spacing w:val="20"/>
                <w:sz w:val="24"/>
                <w:szCs w:val="24"/>
                <w:lang w:eastAsia="pl-PL"/>
              </w:rPr>
            </w:pPr>
          </w:p>
        </w:tc>
        <w:tc>
          <w:tcPr>
            <w:tcW w:w="2264" w:type="dxa"/>
            <w:vMerge/>
            <w:vAlign w:val="center"/>
          </w:tcPr>
          <w:p w:rsidR="00A97E0A" w:rsidRPr="00A97E0A" w:rsidRDefault="00A97E0A" w:rsidP="00A97E0A">
            <w:pPr>
              <w:spacing w:after="0" w:line="240" w:lineRule="auto"/>
              <w:rPr>
                <w:rFonts w:ascii="Times New Roman" w:eastAsia="Times New Roman" w:hAnsi="Times New Roman" w:cs="Times New Roman"/>
                <w:b/>
                <w:color w:val="000000"/>
                <w:spacing w:val="20"/>
                <w:sz w:val="24"/>
                <w:szCs w:val="24"/>
                <w:lang w:eastAsia="pl-PL"/>
              </w:rPr>
            </w:pPr>
          </w:p>
        </w:tc>
      </w:tr>
      <w:tr w:rsidR="00A97E0A" w:rsidRPr="00A97E0A" w:rsidTr="00DC5901">
        <w:tc>
          <w:tcPr>
            <w:tcW w:w="2303" w:type="dxa"/>
            <w:tcBorders>
              <w:top w:val="nil"/>
              <w:left w:val="nil"/>
              <w:bottom w:val="single" w:sz="4" w:space="0" w:color="000000"/>
              <w:right w:val="nil"/>
            </w:tcBorders>
          </w:tcPr>
          <w:p w:rsidR="00A97E0A" w:rsidRPr="00A97E0A" w:rsidRDefault="00A97E0A" w:rsidP="00A97E0A">
            <w:pPr>
              <w:snapToGri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Tel./Fax    (+22) 722-13-80           </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Tel..          (+22) 722-11-81</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       </w:t>
            </w:r>
          </w:p>
        </w:tc>
        <w:tc>
          <w:tcPr>
            <w:tcW w:w="1945" w:type="dxa"/>
            <w:tcBorders>
              <w:top w:val="nil"/>
              <w:left w:val="nil"/>
              <w:bottom w:val="single" w:sz="4" w:space="0" w:color="000000"/>
              <w:right w:val="nil"/>
            </w:tcBorders>
          </w:tcPr>
          <w:p w:rsidR="00A97E0A" w:rsidRPr="00A97E0A" w:rsidRDefault="00A97E0A" w:rsidP="00A97E0A">
            <w:pPr>
              <w:snapToGri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REGON 014900974</w:t>
            </w:r>
          </w:p>
        </w:tc>
        <w:tc>
          <w:tcPr>
            <w:tcW w:w="1666" w:type="dxa"/>
            <w:tcBorders>
              <w:top w:val="nil"/>
              <w:left w:val="nil"/>
              <w:bottom w:val="single" w:sz="4" w:space="0" w:color="000000"/>
              <w:right w:val="nil"/>
            </w:tcBorders>
          </w:tcPr>
          <w:p w:rsidR="00A97E0A" w:rsidRPr="00A97E0A" w:rsidRDefault="00A97E0A" w:rsidP="00A97E0A">
            <w:pPr>
              <w:snapToGri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NIP 118-14-20-774        </w:t>
            </w:r>
          </w:p>
        </w:tc>
        <w:tc>
          <w:tcPr>
            <w:tcW w:w="3298" w:type="dxa"/>
            <w:gridSpan w:val="2"/>
            <w:tcBorders>
              <w:top w:val="nil"/>
              <w:left w:val="nil"/>
              <w:bottom w:val="single" w:sz="4" w:space="0" w:color="000000"/>
              <w:right w:val="nil"/>
            </w:tcBorders>
          </w:tcPr>
          <w:p w:rsidR="00A97E0A" w:rsidRPr="00A97E0A" w:rsidRDefault="00A97E0A" w:rsidP="00A97E0A">
            <w:pPr>
              <w:snapToGri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Getin Bank </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sz w:val="24"/>
                <w:szCs w:val="24"/>
                <w:lang w:eastAsia="pl-PL"/>
              </w:rPr>
              <w:t>76 1560 0013 2619 7045 3000 0002</w:t>
            </w:r>
          </w:p>
        </w:tc>
      </w:tr>
    </w:tbl>
    <w:p w:rsidR="00A97E0A" w:rsidRPr="00A97E0A" w:rsidRDefault="00A97E0A" w:rsidP="00A97E0A">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xml:space="preserve">SPECYFIKACJA </w:t>
      </w:r>
      <w:r w:rsidRPr="00A97E0A">
        <w:rPr>
          <w:rFonts w:ascii="Times New Roman" w:eastAsia="Times New Roman" w:hAnsi="Times New Roman" w:cs="Times New Roman"/>
          <w:b/>
          <w:color w:val="000000"/>
          <w:sz w:val="24"/>
          <w:szCs w:val="24"/>
          <w:lang w:eastAsia="pl-PL"/>
        </w:rPr>
        <w:br/>
        <w:t>ISTOTNYCH WARUNKÓW ZAMÓWIENIA</w:t>
      </w:r>
    </w:p>
    <w:p w:rsidR="00A97E0A" w:rsidRPr="00A97E0A" w:rsidRDefault="00A97E0A" w:rsidP="00A97E0A">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r w:rsidRPr="00A97E0A">
        <w:rPr>
          <w:rFonts w:ascii="Times New Roman" w:eastAsia="Times New Roman" w:hAnsi="Times New Roman" w:cs="Times New Roman"/>
          <w:b/>
          <w:color w:val="000000"/>
          <w:spacing w:val="20"/>
          <w:sz w:val="24"/>
          <w:szCs w:val="24"/>
          <w:lang w:eastAsia="pl-PL"/>
        </w:rPr>
        <w:t>na:</w:t>
      </w:r>
    </w:p>
    <w:p w:rsidR="00A97E0A" w:rsidRPr="00A97E0A" w:rsidRDefault="00A97E0A" w:rsidP="00A97E0A">
      <w:pPr>
        <w:spacing w:after="0" w:line="240" w:lineRule="auto"/>
        <w:jc w:val="both"/>
        <w:rPr>
          <w:rFonts w:ascii="Times New Roman" w:eastAsia="Times New Roman" w:hAnsi="Times New Roman" w:cs="Times New Roman"/>
          <w:b/>
          <w:i/>
          <w:sz w:val="24"/>
          <w:szCs w:val="24"/>
          <w:lang w:eastAsia="pl-PL"/>
        </w:rPr>
      </w:pPr>
      <w:r w:rsidRPr="00A97E0A">
        <w:rPr>
          <w:rFonts w:ascii="Times New Roman" w:eastAsia="Times New Roman" w:hAnsi="Times New Roman" w:cs="Times New Roman"/>
          <w:b/>
          <w:color w:val="000000"/>
          <w:sz w:val="24"/>
          <w:szCs w:val="24"/>
          <w:lang w:eastAsia="pl-PL"/>
        </w:rPr>
        <w:t>„</w:t>
      </w:r>
      <w:r w:rsidRPr="00A97E0A">
        <w:rPr>
          <w:rFonts w:ascii="Times New Roman" w:eastAsia="Times New Roman" w:hAnsi="Times New Roman"/>
          <w:b/>
          <w:i/>
          <w:sz w:val="24"/>
          <w:lang w:eastAsia="pl-PL"/>
        </w:rPr>
        <w:t>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szCs w:val="24"/>
          <w:lang w:eastAsia="pl-PL"/>
        </w:rPr>
        <w:t xml:space="preserve"> „</w:t>
      </w:r>
    </w:p>
    <w:p w:rsidR="00A97E0A" w:rsidRPr="00A97E0A" w:rsidRDefault="00A97E0A" w:rsidP="00A97E0A">
      <w:pPr>
        <w:spacing w:after="0" w:line="240" w:lineRule="auto"/>
        <w:jc w:val="both"/>
        <w:rPr>
          <w:rFonts w:ascii="Times New Roman" w:eastAsia="Times New Roman" w:hAnsi="Times New Roman" w:cs="Times New Roman"/>
          <w:b/>
          <w:i/>
          <w:color w:val="000000"/>
          <w:sz w:val="24"/>
          <w:szCs w:val="24"/>
          <w:lang w:eastAsia="pl-PL"/>
        </w:rPr>
      </w:pPr>
    </w:p>
    <w:p w:rsidR="00A97E0A" w:rsidRPr="00A97E0A" w:rsidRDefault="00A97E0A" w:rsidP="00A97E0A">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xml:space="preserve">Zawartość:  </w:t>
      </w:r>
    </w:p>
    <w:p w:rsidR="00A97E0A" w:rsidRPr="00A97E0A" w:rsidRDefault="00A97E0A" w:rsidP="00A97E0A">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A97E0A" w:rsidRPr="00A97E0A" w:rsidRDefault="00A97E0A" w:rsidP="00A97E0A">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Rozdział I</w:t>
      </w:r>
      <w:r w:rsidRPr="00A97E0A">
        <w:rPr>
          <w:rFonts w:ascii="Times New Roman" w:eastAsia="Times New Roman" w:hAnsi="Times New Roman" w:cs="Times New Roman"/>
          <w:b/>
          <w:color w:val="000000"/>
          <w:sz w:val="24"/>
          <w:szCs w:val="24"/>
          <w:lang w:eastAsia="pl-PL"/>
        </w:rPr>
        <w:tab/>
        <w:t>-</w:t>
      </w:r>
      <w:r w:rsidRPr="00A97E0A">
        <w:rPr>
          <w:rFonts w:ascii="Times New Roman" w:eastAsia="Times New Roman" w:hAnsi="Times New Roman" w:cs="Times New Roman"/>
          <w:b/>
          <w:color w:val="000000"/>
          <w:sz w:val="24"/>
          <w:szCs w:val="24"/>
          <w:lang w:eastAsia="pl-PL"/>
        </w:rPr>
        <w:tab/>
        <w:t xml:space="preserve">Instrukcja </w:t>
      </w:r>
    </w:p>
    <w:p w:rsidR="00A97E0A" w:rsidRPr="00A97E0A" w:rsidRDefault="00A97E0A" w:rsidP="00A97E0A">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Rozdział II</w:t>
      </w:r>
      <w:r w:rsidRPr="00A97E0A">
        <w:rPr>
          <w:rFonts w:ascii="Times New Roman" w:eastAsia="Times New Roman" w:hAnsi="Times New Roman" w:cs="Times New Roman"/>
          <w:b/>
          <w:color w:val="000000"/>
          <w:sz w:val="24"/>
          <w:szCs w:val="24"/>
          <w:lang w:eastAsia="pl-PL"/>
        </w:rPr>
        <w:tab/>
        <w:t>-</w:t>
      </w:r>
      <w:r w:rsidRPr="00A97E0A">
        <w:rPr>
          <w:rFonts w:ascii="Times New Roman" w:eastAsia="Times New Roman" w:hAnsi="Times New Roman" w:cs="Times New Roman"/>
          <w:b/>
          <w:color w:val="000000"/>
          <w:sz w:val="24"/>
          <w:szCs w:val="24"/>
          <w:lang w:eastAsia="pl-PL"/>
        </w:rPr>
        <w:tab/>
        <w:t>Formularz oferty wraz z załączonymi formularzami (Nr 1 ÷ 8)</w:t>
      </w:r>
    </w:p>
    <w:p w:rsidR="00A97E0A" w:rsidRPr="00A97E0A" w:rsidRDefault="00A97E0A" w:rsidP="00A97E0A">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Rozdział III</w:t>
      </w:r>
      <w:r w:rsidRPr="00A97E0A">
        <w:rPr>
          <w:rFonts w:ascii="Times New Roman" w:eastAsia="Times New Roman" w:hAnsi="Times New Roman" w:cs="Times New Roman"/>
          <w:b/>
          <w:color w:val="000000"/>
          <w:sz w:val="24"/>
          <w:szCs w:val="24"/>
          <w:lang w:eastAsia="pl-PL"/>
        </w:rPr>
        <w:tab/>
        <w:t>-</w:t>
      </w:r>
      <w:r w:rsidRPr="00A97E0A">
        <w:rPr>
          <w:rFonts w:ascii="Times New Roman" w:eastAsia="Times New Roman" w:hAnsi="Times New Roman" w:cs="Times New Roman"/>
          <w:b/>
          <w:color w:val="000000"/>
          <w:sz w:val="24"/>
          <w:szCs w:val="24"/>
          <w:lang w:eastAsia="pl-PL"/>
        </w:rPr>
        <w:tab/>
        <w:t>Projekt umowy.</w:t>
      </w:r>
    </w:p>
    <w:p w:rsidR="00A97E0A" w:rsidRPr="00A97E0A" w:rsidRDefault="00A97E0A" w:rsidP="00A97E0A">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Załącznik Nr 1:</w:t>
      </w:r>
      <w:r w:rsidRPr="00A97E0A">
        <w:rPr>
          <w:rFonts w:ascii="Times New Roman" w:eastAsia="Times New Roman" w:hAnsi="Times New Roman" w:cs="Times New Roman"/>
          <w:color w:val="000000"/>
          <w:sz w:val="24"/>
          <w:szCs w:val="24"/>
          <w:lang w:eastAsia="pl-PL"/>
        </w:rPr>
        <w:t xml:space="preserve"> przedmiar robót (materiał pomocniczy). </w:t>
      </w:r>
    </w:p>
    <w:p w:rsidR="00A97E0A" w:rsidRPr="00A97E0A" w:rsidRDefault="00A97E0A" w:rsidP="00A97E0A">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Załącznik Nr 2</w:t>
      </w:r>
      <w:r w:rsidRPr="00A97E0A">
        <w:rPr>
          <w:rFonts w:ascii="Times New Roman" w:eastAsia="Times New Roman" w:hAnsi="Times New Roman" w:cs="Times New Roman"/>
          <w:color w:val="000000"/>
          <w:sz w:val="24"/>
          <w:szCs w:val="24"/>
          <w:lang w:eastAsia="pl-PL"/>
        </w:rPr>
        <w:t xml:space="preserve">: specyfikacje techniczne wykonania i odbioru robót. </w:t>
      </w:r>
    </w:p>
    <w:p w:rsidR="00A97E0A" w:rsidRPr="00A97E0A" w:rsidRDefault="00A97E0A" w:rsidP="00A97E0A">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Załącznik Nr 3</w:t>
      </w:r>
      <w:r w:rsidRPr="00A97E0A">
        <w:rPr>
          <w:rFonts w:ascii="Times New Roman" w:eastAsia="Times New Roman" w:hAnsi="Times New Roman" w:cs="Times New Roman"/>
          <w:color w:val="000000"/>
          <w:sz w:val="24"/>
          <w:szCs w:val="24"/>
          <w:lang w:eastAsia="pl-PL"/>
        </w:rPr>
        <w:t>: dokumentacja projektowa</w:t>
      </w:r>
    </w:p>
    <w:p w:rsidR="00A97E0A" w:rsidRPr="00A97E0A" w:rsidRDefault="00A97E0A" w:rsidP="00A97E0A">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p>
    <w:p w:rsidR="00A97E0A" w:rsidRPr="00A97E0A" w:rsidRDefault="00A97E0A" w:rsidP="00A97E0A">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Tryb:</w:t>
      </w:r>
      <w:r w:rsidRPr="00A97E0A">
        <w:rPr>
          <w:rFonts w:ascii="Times New Roman" w:eastAsia="Times New Roman" w:hAnsi="Times New Roman" w:cs="Times New Roman"/>
          <w:b/>
          <w:sz w:val="24"/>
          <w:szCs w:val="24"/>
          <w:lang w:eastAsia="pl-PL"/>
        </w:rPr>
        <w:tab/>
        <w:t xml:space="preserve">przetarg nieograniczony nr Zp </w:t>
      </w:r>
      <w:r>
        <w:rPr>
          <w:rFonts w:ascii="Times New Roman" w:eastAsia="Times New Roman" w:hAnsi="Times New Roman" w:cs="Times New Roman"/>
          <w:b/>
          <w:sz w:val="24"/>
          <w:szCs w:val="24"/>
          <w:lang w:eastAsia="pl-PL"/>
        </w:rPr>
        <w:t>-9/2016</w:t>
      </w: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ind w:left="425" w:hanging="425"/>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lastRenderedPageBreak/>
        <w:t>Rozdział I – INSTRUKCJA</w:t>
      </w:r>
    </w:p>
    <w:p w:rsidR="00A97E0A" w:rsidRPr="00A97E0A" w:rsidRDefault="00A97E0A" w:rsidP="00A97E0A">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art. 1.</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ZAMAWIAJĄCY.</w:t>
      </w:r>
    </w:p>
    <w:p w:rsidR="00A97E0A" w:rsidRPr="00A97E0A" w:rsidRDefault="00A97E0A" w:rsidP="00A97E0A">
      <w:pPr>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Zarząd Dróg Powiatowych w Ożarowie Mazowieckim, ul. Poznańska 300, 05 – 850 Ożarów Mazowiecki NIP: 118 – 14 – 20 – 774, REGON: 014900974, zaprasza do ubiegania się o zamówienie publiczne, prowadzone w trybie przetargu nieograniczonego nr ZP - 8/2015 </w:t>
      </w:r>
      <w:proofErr w:type="spellStart"/>
      <w:r w:rsidRPr="00A97E0A">
        <w:rPr>
          <w:rFonts w:ascii="Times New Roman" w:eastAsia="Times New Roman" w:hAnsi="Times New Roman" w:cs="Times New Roman"/>
          <w:color w:val="000000"/>
          <w:sz w:val="24"/>
          <w:szCs w:val="24"/>
          <w:lang w:eastAsia="pl-PL"/>
        </w:rPr>
        <w:t>pn</w:t>
      </w:r>
      <w:proofErr w:type="spellEnd"/>
      <w:r w:rsidRPr="00A97E0A">
        <w:rPr>
          <w:rFonts w:ascii="Times New Roman" w:eastAsia="Times New Roman" w:hAnsi="Times New Roman" w:cs="Times New Roman"/>
          <w:color w:val="000000"/>
          <w:sz w:val="24"/>
          <w:szCs w:val="24"/>
          <w:lang w:eastAsia="pl-PL"/>
        </w:rPr>
        <w:t>:</w:t>
      </w:r>
      <w:r w:rsidRPr="00A97E0A">
        <w:rPr>
          <w:rFonts w:ascii="Times New Roman" w:eastAsia="Times New Roman" w:hAnsi="Times New Roman" w:cs="Times New Roman"/>
          <w:b/>
          <w:i/>
          <w:sz w:val="24"/>
          <w:lang w:eastAsia="pl-PL"/>
        </w:rPr>
        <w:t xml:space="preserve"> </w:t>
      </w:r>
      <w:r w:rsidRPr="00A97E0A">
        <w:rPr>
          <w:rFonts w:ascii="Times New Roman" w:eastAsia="Times New Roman" w:hAnsi="Times New Roman"/>
          <w:sz w:val="24"/>
          <w:lang w:eastAsia="pl-PL"/>
        </w:rPr>
        <w:t>przebudowa skrzyżowania drogi powiatowej nr 2420W (ul. Wiślana) i dróg gminnych (ul. Dolna i ul. Zachodnia) na skrzyżowanie typu rondo, gm. Łomianki</w:t>
      </w:r>
    </w:p>
    <w:p w:rsidR="00A97E0A" w:rsidRPr="00A97E0A" w:rsidRDefault="00A97E0A" w:rsidP="00A97E0A">
      <w:pPr>
        <w:spacing w:before="120" w:after="0" w:line="240" w:lineRule="auto"/>
        <w:jc w:val="center"/>
        <w:rPr>
          <w:rFonts w:ascii="Times New Roman" w:eastAsia="Times New Roman" w:hAnsi="Times New Roman" w:cs="Times New Roman"/>
          <w:b/>
          <w:bCs/>
          <w:sz w:val="24"/>
          <w:szCs w:val="24"/>
          <w:lang w:eastAsia="pl-PL"/>
        </w:rPr>
      </w:pPr>
    </w:p>
    <w:p w:rsidR="00A97E0A" w:rsidRPr="00A97E0A" w:rsidRDefault="00A97E0A" w:rsidP="00A97E0A">
      <w:pPr>
        <w:spacing w:before="120" w:after="0" w:line="24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2.</w:t>
      </w:r>
    </w:p>
    <w:p w:rsidR="00A97E0A" w:rsidRPr="00A97E0A" w:rsidRDefault="00A97E0A" w:rsidP="00A97E0A">
      <w:pPr>
        <w:spacing w:before="120" w:after="0" w:line="240" w:lineRule="auto"/>
        <w:jc w:val="center"/>
        <w:rPr>
          <w:rFonts w:ascii="Times New Roman" w:eastAsia="Times New Roman" w:hAnsi="Times New Roman" w:cs="Times New Roman"/>
          <w:b/>
          <w:bCs/>
          <w:sz w:val="24"/>
          <w:szCs w:val="24"/>
          <w:lang w:eastAsia="pl-PL"/>
        </w:rPr>
      </w:pPr>
    </w:p>
    <w:p w:rsidR="00A97E0A" w:rsidRPr="00A97E0A" w:rsidRDefault="00A97E0A" w:rsidP="00A97E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INFORMACJE OGÓLNE</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1.</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Podstawa prawna.</w:t>
      </w:r>
    </w:p>
    <w:p w:rsidR="00A97E0A" w:rsidRPr="00A97E0A" w:rsidRDefault="00A97E0A" w:rsidP="00A97E0A">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Ustawa z dnia 29 stycznia 2004 r. Prawo zamówie</w:t>
      </w:r>
      <w:r w:rsidRPr="00A97E0A">
        <w:rPr>
          <w:rFonts w:ascii="Times New Roman" w:eastAsia="Arial Unicode MS" w:hAnsi="Times New Roman" w:cs="Times New Roman"/>
          <w:color w:val="000000"/>
          <w:sz w:val="24"/>
          <w:szCs w:val="24"/>
          <w:lang w:eastAsia="pl-PL"/>
        </w:rPr>
        <w:t>ń publiczny</w:t>
      </w:r>
      <w:r>
        <w:rPr>
          <w:rFonts w:ascii="Times New Roman" w:eastAsia="Arial Unicode MS" w:hAnsi="Times New Roman" w:cs="Times New Roman"/>
          <w:color w:val="000000"/>
          <w:sz w:val="24"/>
          <w:szCs w:val="24"/>
          <w:lang w:eastAsia="pl-PL"/>
        </w:rPr>
        <w:t>ch, opublikowana w Dz. U. z 2015 r., poz. 2164</w:t>
      </w:r>
      <w:r w:rsidRPr="00A97E0A">
        <w:rPr>
          <w:rFonts w:ascii="Times New Roman" w:eastAsia="Arial Unicode MS" w:hAnsi="Times New Roman" w:cs="Times New Roman"/>
          <w:color w:val="000000"/>
          <w:sz w:val="24"/>
          <w:szCs w:val="24"/>
          <w:lang w:eastAsia="pl-PL"/>
        </w:rPr>
        <w:t xml:space="preserve"> z późniejszymi zmianami, zwana dal</w:t>
      </w:r>
      <w:r w:rsidRPr="00A97E0A">
        <w:rPr>
          <w:rFonts w:ascii="Times New Roman" w:eastAsia="Times New Roman" w:hAnsi="Times New Roman" w:cs="Times New Roman"/>
          <w:color w:val="000000"/>
          <w:sz w:val="24"/>
          <w:szCs w:val="24"/>
          <w:lang w:eastAsia="pl-PL"/>
        </w:rPr>
        <w:t>ej ustaw</w:t>
      </w:r>
      <w:r w:rsidRPr="00A97E0A">
        <w:rPr>
          <w:rFonts w:ascii="Times New Roman" w:eastAsia="Arial Unicode MS" w:hAnsi="Times New Roman" w:cs="Times New Roman"/>
          <w:color w:val="000000"/>
          <w:sz w:val="24"/>
          <w:szCs w:val="24"/>
          <w:lang w:eastAsia="pl-PL"/>
        </w:rPr>
        <w:t>ą, wraz z aktami wykonawczymi do tej ustawy.</w:t>
      </w:r>
    </w:p>
    <w:p w:rsidR="00A97E0A" w:rsidRPr="00A97E0A" w:rsidRDefault="00A97E0A" w:rsidP="00A97E0A">
      <w:pPr>
        <w:numPr>
          <w:ilvl w:val="0"/>
          <w:numId w:val="1"/>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Tryb zamówienia publicznego –</w:t>
      </w:r>
      <w:r w:rsidRPr="00A97E0A">
        <w:rPr>
          <w:rFonts w:ascii="Times New Roman" w:eastAsia="Times New Roman" w:hAnsi="Times New Roman" w:cs="Times New Roman"/>
          <w:color w:val="000000"/>
          <w:spacing w:val="40"/>
          <w:sz w:val="24"/>
          <w:szCs w:val="24"/>
          <w:lang w:eastAsia="pl-PL"/>
        </w:rPr>
        <w:t xml:space="preserve"> przetarg nieograniczony.</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2.</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Dopuszczenie wykonawcy do udziału w przetargu nieograniczonym.</w:t>
      </w:r>
    </w:p>
    <w:p w:rsidR="00A97E0A" w:rsidRPr="00A97E0A" w:rsidRDefault="00A97E0A" w:rsidP="00A97E0A">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Wykonawcy mogą wspólnie ubiegać się o udzielenie zamówienia.</w:t>
      </w:r>
    </w:p>
    <w:p w:rsidR="00A97E0A" w:rsidRPr="00A97E0A" w:rsidRDefault="00A97E0A" w:rsidP="00A97E0A">
      <w:pPr>
        <w:autoSpaceDE w:val="0"/>
        <w:autoSpaceDN w:val="0"/>
        <w:adjustRightInd w:val="0"/>
        <w:spacing w:after="0" w:line="360" w:lineRule="auto"/>
        <w:ind w:left="708"/>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W takim przypadku wykonawcy ustanawiają pełnomocnika do reprezentowania ich w postępowaniu o udzielenie zamówienia albo reprezentowania w postępowaniu i zawarcia umowy w sprawie zamówienia publicznego.</w:t>
      </w:r>
    </w:p>
    <w:p w:rsidR="00A97E0A" w:rsidRPr="00A97E0A" w:rsidRDefault="00A97E0A" w:rsidP="00A97E0A">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Przepisy dotyczące wykonawcy stosuje się odpowiednio do wykonawców, o których mowa w ust. 1.</w:t>
      </w:r>
    </w:p>
    <w:p w:rsidR="00A97E0A" w:rsidRPr="00A97E0A" w:rsidRDefault="00A97E0A" w:rsidP="00A97E0A">
      <w:pPr>
        <w:tabs>
          <w:tab w:val="num" w:pos="360"/>
        </w:tabs>
        <w:autoSpaceDE w:val="0"/>
        <w:autoSpaceDN w:val="0"/>
        <w:adjustRightInd w:val="0"/>
        <w:spacing w:after="0" w:line="360" w:lineRule="auto"/>
        <w:ind w:left="708" w:hanging="360"/>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ab/>
      </w:r>
      <w:r w:rsidRPr="00A97E0A">
        <w:rPr>
          <w:rFonts w:ascii="Times New Roman" w:eastAsia="Calibri" w:hAnsi="Times New Roman" w:cs="Times New Roman"/>
          <w:sz w:val="24"/>
          <w:szCs w:val="24"/>
        </w:rPr>
        <w:tab/>
        <w:t>W przypadku, gdy wykonawca składa więcej niż jedną ofertę samodzielnie lub wspólnie z innymi wykonawcami, oferty takiego wykonawcy zostaną odrzucone.</w:t>
      </w:r>
    </w:p>
    <w:p w:rsidR="00A97E0A" w:rsidRPr="00A97E0A" w:rsidRDefault="00A97E0A" w:rsidP="00A97E0A">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 xml:space="preserve">Wykonawca może powierzyć wykonanie części zamówienia podwykonawcy. </w:t>
      </w:r>
    </w:p>
    <w:p w:rsidR="00A97E0A" w:rsidRPr="00A97E0A" w:rsidRDefault="00A97E0A" w:rsidP="00A97E0A">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bCs/>
          <w:sz w:val="24"/>
          <w:szCs w:val="24"/>
        </w:rPr>
        <w:t xml:space="preserve">Zamawiający nie zastrzega obowiązku osobistego wykonania przez Wykonawcę kluczowych części zamówienia. </w:t>
      </w:r>
    </w:p>
    <w:p w:rsidR="00A97E0A" w:rsidRPr="00A97E0A" w:rsidRDefault="00A97E0A" w:rsidP="00A97E0A">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Zamawiający żąda wskazania przez Wykonawcę części zamówienia, której wykonanie zamierza powierzyć podwykonawcy.</w:t>
      </w:r>
    </w:p>
    <w:p w:rsidR="00A97E0A" w:rsidRPr="00A97E0A" w:rsidRDefault="00A97E0A" w:rsidP="00A97E0A">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lastRenderedPageBreak/>
        <w:t>Zamawiający żąda podania przez Wykonawcę nazw (firm) podwykonawców, na których zasoby Wykonawca powołuje się na zasadach określonych w art. 26 ust. 2b ustawy, w celu wykazania spełniania warunków udziału w postępowaniu, o których mowa w art. 22 ust. 1 ustawy.</w:t>
      </w:r>
    </w:p>
    <w:p w:rsidR="00A97E0A" w:rsidRPr="00A97E0A" w:rsidRDefault="00A97E0A" w:rsidP="00A97E0A">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art. 3.</w:t>
      </w:r>
    </w:p>
    <w:p w:rsidR="00A97E0A" w:rsidRPr="00A97E0A" w:rsidRDefault="00A97E0A" w:rsidP="00A97E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PRZEDMIOT ZAMÓWIENIA</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1</w:t>
      </w:r>
    </w:p>
    <w:p w:rsidR="00A97E0A" w:rsidRPr="00A97E0A" w:rsidRDefault="00A97E0A" w:rsidP="00A9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333300"/>
          <w:sz w:val="24"/>
          <w:szCs w:val="24"/>
          <w:lang w:eastAsia="pl-PL"/>
        </w:rPr>
      </w:pPr>
      <w:r w:rsidRPr="00A97E0A">
        <w:rPr>
          <w:rFonts w:ascii="Times New Roman" w:eastAsia="Arial Unicode MS" w:hAnsi="Times New Roman" w:cs="Times New Roman"/>
          <w:b/>
          <w:color w:val="000000"/>
          <w:sz w:val="24"/>
          <w:szCs w:val="24"/>
          <w:lang w:eastAsia="pl-PL"/>
        </w:rPr>
        <w:t>Opis przedmiotu zamówienia</w:t>
      </w:r>
      <w:r w:rsidRPr="00A97E0A">
        <w:rPr>
          <w:rFonts w:ascii="Times New Roman" w:eastAsia="Arial Unicode MS" w:hAnsi="Times New Roman" w:cs="Times New Roman"/>
          <w:b/>
          <w:color w:val="333300"/>
          <w:sz w:val="24"/>
          <w:szCs w:val="24"/>
          <w:lang w:eastAsia="pl-PL"/>
        </w:rPr>
        <w:t xml:space="preserve">: 45.23.31.20 – 6 – roboty w zakresie budowy dróg, </w:t>
      </w:r>
      <w:r w:rsidRPr="00A97E0A">
        <w:rPr>
          <w:rFonts w:ascii="Times New Roman" w:eastAsia="Calibri" w:hAnsi="Times New Roman" w:cs="Times New Roman"/>
          <w:b/>
          <w:color w:val="0D0D0D"/>
          <w:sz w:val="24"/>
          <w:szCs w:val="24"/>
        </w:rPr>
        <w:t>45.23.31.40-2 – roboty drogowe, 45.23.32.23-8 – wymiana nawierzchni drogowej, 45.23.24.52 – 5 – roboty odwadniające, 45.31.56.00 – 4 – instalacje niskiego napięcia, 45.23.32.22-1 – roboty w zakresie chodników, 45.31.61.10-9 Instalowanie drogowego sprzętu oświetleniowego</w:t>
      </w:r>
    </w:p>
    <w:p w:rsidR="00A97E0A" w:rsidRPr="00A97E0A" w:rsidRDefault="00A97E0A" w:rsidP="00A97E0A">
      <w:pPr>
        <w:tabs>
          <w:tab w:val="num" w:pos="2340"/>
          <w:tab w:val="num" w:pos="2880"/>
        </w:tabs>
        <w:spacing w:after="0" w:line="240" w:lineRule="auto"/>
        <w:ind w:left="360"/>
        <w:jc w:val="both"/>
        <w:rPr>
          <w:rFonts w:ascii="Times New Roman" w:eastAsia="Times New Roman" w:hAnsi="Times New Roman" w:cs="Times New Roman"/>
          <w:color w:val="000000"/>
          <w:sz w:val="24"/>
          <w:szCs w:val="24"/>
          <w:lang w:eastAsia="pl-PL"/>
        </w:rPr>
      </w:pPr>
    </w:p>
    <w:p w:rsidR="00A97E0A" w:rsidRPr="00A97E0A" w:rsidRDefault="00A97E0A" w:rsidP="00A97E0A">
      <w:pPr>
        <w:numPr>
          <w:ilvl w:val="3"/>
          <w:numId w:val="52"/>
        </w:numPr>
        <w:tabs>
          <w:tab w:val="num" w:pos="567"/>
          <w:tab w:val="num" w:pos="900"/>
        </w:tabs>
        <w:spacing w:after="0" w:line="240" w:lineRule="auto"/>
        <w:ind w:left="567"/>
        <w:contextualSpacing/>
        <w:jc w:val="both"/>
        <w:rPr>
          <w:rFonts w:ascii="Arial" w:eastAsia="Times New Roman" w:hAnsi="Arial" w:cs="Arial"/>
          <w:lang w:eastAsia="pl-PL"/>
        </w:rPr>
      </w:pPr>
      <w:r w:rsidRPr="00A97E0A">
        <w:rPr>
          <w:rFonts w:ascii="Times New Roman" w:eastAsia="Times New Roman" w:hAnsi="Times New Roman" w:cs="Times New Roman"/>
          <w:color w:val="000000"/>
          <w:sz w:val="24"/>
          <w:szCs w:val="24"/>
          <w:lang w:eastAsia="pl-PL"/>
        </w:rPr>
        <w:t>Przebudowa skrzyżowania drogi powiatowej nr 2420W (ul. Wiślana) i dróg gminnych (ul. Dolna i ul. Zachodnia) na skrzyżowanie typu rondo, gm. Łomianki”.</w:t>
      </w:r>
    </w:p>
    <w:p w:rsidR="005A2651" w:rsidRDefault="005A2651" w:rsidP="005A2651">
      <w:pPr>
        <w:spacing w:after="0" w:line="240" w:lineRule="auto"/>
        <w:contextualSpacing/>
        <w:jc w:val="both"/>
        <w:rPr>
          <w:rFonts w:ascii="Times New Roman" w:eastAsia="Times New Roman" w:hAnsi="Times New Roman" w:cs="Times New Roman"/>
          <w:color w:val="000000"/>
          <w:sz w:val="24"/>
          <w:szCs w:val="24"/>
          <w:lang w:eastAsia="pl-PL"/>
        </w:rPr>
      </w:pP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Roboty przygotowawcze (odtworzenie trasy i punktów wysokościowych, wycinka drzew, karczowanie krzewów, roboty rozbiórkowe, utylizacja materiałów z rozbiórki, przestawienie ogrodzeń, roboty ziemne, transport urobku).</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Przebudowa sieci telekomunikacyjnej w tym: budowa studni kablowych – 2 szt., budowa kanalizacji kablowej dł. ok. 26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 xml:space="preserve"> wraz z wciągnięciem kabli o łącznej dł. ok. 949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Przebudowa gazociągu i przyłączy o łącznej dł. ok. 149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 xml:space="preserve">. </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Budowa oświetlenia w tym: ułożenie kabli o łącznej dł. ok. 168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 xml:space="preserve">, ustawienie słupów – 6 szt., montaż wysięgników wraz z oprawami - 11 szt., montaż przewodów linii napowietrznej dł. ok. 86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Budowa kanalizacji deszczowej o dł. 38,66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 xml:space="preserve"> w tym: studnie betonowe Ø 1000 mm – 4 szt., studzienki ściekowe Ø 500 mm – 5 szt., studnia chłonna Ø 1500 mm wraz z rowami chłonnymi.</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Wykonanie podbudowy z gruntu stabilizowanego cementem </w:t>
      </w:r>
      <w:proofErr w:type="spellStart"/>
      <w:r w:rsidRPr="005A2651">
        <w:rPr>
          <w:rFonts w:ascii="Times New Roman" w:eastAsia="Times New Roman" w:hAnsi="Times New Roman"/>
          <w:color w:val="000000"/>
          <w:sz w:val="24"/>
          <w:szCs w:val="24"/>
          <w:lang w:eastAsia="pl-PL"/>
        </w:rPr>
        <w:t>Rm</w:t>
      </w:r>
      <w:proofErr w:type="spellEnd"/>
      <w:r w:rsidRPr="005A2651">
        <w:rPr>
          <w:rFonts w:ascii="Times New Roman" w:eastAsia="Times New Roman" w:hAnsi="Times New Roman"/>
          <w:color w:val="000000"/>
          <w:sz w:val="24"/>
          <w:szCs w:val="24"/>
          <w:lang w:eastAsia="pl-PL"/>
        </w:rPr>
        <w:t xml:space="preserve"> = 2,5 </w:t>
      </w:r>
      <w:proofErr w:type="spellStart"/>
      <w:r w:rsidRPr="005A2651">
        <w:rPr>
          <w:rFonts w:ascii="Times New Roman" w:eastAsia="Times New Roman" w:hAnsi="Times New Roman"/>
          <w:color w:val="000000"/>
          <w:sz w:val="24"/>
          <w:szCs w:val="24"/>
          <w:lang w:eastAsia="pl-PL"/>
        </w:rPr>
        <w:t>MPa</w:t>
      </w:r>
      <w:proofErr w:type="spellEnd"/>
      <w:r w:rsidRPr="005A2651">
        <w:rPr>
          <w:rFonts w:ascii="Times New Roman" w:eastAsia="Times New Roman" w:hAnsi="Times New Roman"/>
          <w:color w:val="000000"/>
          <w:sz w:val="24"/>
          <w:szCs w:val="24"/>
          <w:lang w:eastAsia="pl-PL"/>
        </w:rPr>
        <w:t xml:space="preserve"> gr. 10 cm o pow. ok. 387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Wykonanie podbudowy z pospółki gr. 20 cm i 10 cm o łącznej pow. ok.1230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Wykonanie podbudowy z kruszywa łamanego 0/31,5 gr. 20 cm, 15 cm, 13 cm, 10 cm o łącznej pow. ok. 1033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Wykonanie podbudowy z kruszywa łamanego 0/63 gr. 15 cm pow. ok. 179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Wykonanie podbudowy </w:t>
      </w:r>
      <w:proofErr w:type="spellStart"/>
      <w:r w:rsidRPr="005A2651">
        <w:rPr>
          <w:rFonts w:ascii="Times New Roman" w:eastAsia="Times New Roman" w:hAnsi="Times New Roman"/>
          <w:color w:val="000000"/>
          <w:sz w:val="24"/>
          <w:szCs w:val="24"/>
          <w:lang w:eastAsia="pl-PL"/>
        </w:rPr>
        <w:t>mineralno</w:t>
      </w:r>
      <w:proofErr w:type="spellEnd"/>
      <w:r w:rsidRPr="005A2651">
        <w:rPr>
          <w:rFonts w:ascii="Times New Roman" w:eastAsia="Times New Roman" w:hAnsi="Times New Roman"/>
          <w:color w:val="000000"/>
          <w:sz w:val="24"/>
          <w:szCs w:val="24"/>
          <w:lang w:eastAsia="pl-PL"/>
        </w:rPr>
        <w:t xml:space="preserve"> - bitumicznej gr. 10 cm z uprzednim wyrównaniem o pow. ok. 358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Wykonanie obramowania ulic (krawężniki betonowe 15x30 oraz oporników 12x25) o łącznej długości ok. 434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Ustawienie krawężników kamiennych 20x33 dł. ok. 115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Wykonanie nawierzchni z kostki kamiennej nieregularnej wys. 15 cm o pow. ok. 159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Wykonanie obramowania chodników (obrzeże betonowe chodnika 8x30) ok. 300 </w:t>
      </w:r>
      <w:proofErr w:type="spellStart"/>
      <w:r w:rsidRPr="005A2651">
        <w:rPr>
          <w:rFonts w:ascii="Times New Roman" w:eastAsia="Times New Roman" w:hAnsi="Times New Roman"/>
          <w:color w:val="000000"/>
          <w:sz w:val="24"/>
          <w:szCs w:val="24"/>
          <w:lang w:eastAsia="pl-PL"/>
        </w:rPr>
        <w:t>mb</w:t>
      </w:r>
      <w:proofErr w:type="spellEnd"/>
      <w:r w:rsidRPr="005A2651">
        <w:rPr>
          <w:rFonts w:ascii="Times New Roman" w:eastAsia="Times New Roman" w:hAnsi="Times New Roman"/>
          <w:color w:val="000000"/>
          <w:sz w:val="24"/>
          <w:szCs w:val="24"/>
          <w:lang w:eastAsia="pl-PL"/>
        </w:rPr>
        <w:t>.</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Budowa zjazdów z kostki betonowej gr. 8 cm o powierzchni ok. 170 m². </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lastRenderedPageBreak/>
        <w:t>Budowa chodników z kostki betonowej gr. 6cm o powierzchni ok. 387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 xml:space="preserve">Skropienie warstw konstrukcyjnych o łącznej powierzchni ok. </w:t>
      </w:r>
      <w:r w:rsidRPr="005A2651">
        <w:rPr>
          <w:rFonts w:ascii="Times New Roman" w:eastAsia="Times New Roman" w:hAnsi="Times New Roman"/>
          <w:sz w:val="24"/>
          <w:szCs w:val="24"/>
          <w:lang w:eastAsia="pl-PL"/>
        </w:rPr>
        <w:t>2950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sz w:val="24"/>
          <w:szCs w:val="24"/>
          <w:lang w:eastAsia="pl-PL"/>
        </w:rPr>
        <w:t>Wykonanie warstwy wiążącej z mieszanki min. – bit. gr. 8 cm o pow. ok. 1296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sz w:val="24"/>
          <w:szCs w:val="24"/>
          <w:lang w:eastAsia="pl-PL"/>
        </w:rPr>
        <w:t>Wykonanie warstwy ścieralnej z mieszanki min. – bit. gr. 5 cm o pow. 1296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Wykonanie poboczy z tłucznia kamiennego gr. 10 cm ok. 85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Umocnienie skarp płytami ażurowymi 60x40x10 cm o pow. ok. 60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Humusowanie i obsianie traw o pow. ok. 132 m².</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Oznakowanie poziome i pionowe.</w:t>
      </w:r>
    </w:p>
    <w:p w:rsidR="005A2651" w:rsidRPr="005A2651" w:rsidRDefault="005A2651" w:rsidP="005A2651">
      <w:pPr>
        <w:pStyle w:val="Akapitzlist"/>
        <w:numPr>
          <w:ilvl w:val="2"/>
          <w:numId w:val="61"/>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5A2651">
        <w:rPr>
          <w:rFonts w:ascii="Times New Roman" w:eastAsia="Times New Roman" w:hAnsi="Times New Roman"/>
          <w:color w:val="000000"/>
          <w:sz w:val="24"/>
          <w:szCs w:val="24"/>
          <w:lang w:eastAsia="pl-PL"/>
        </w:rPr>
        <w:t>Obsługa geodezyjna w tym: przeniesienie punktów osnowy geodezyjnej, inwentaryzacja geodezyjna powykonawcza.</w:t>
      </w:r>
    </w:p>
    <w:p w:rsidR="005A2651" w:rsidRPr="00A97E0A" w:rsidRDefault="005A2651" w:rsidP="005A2651">
      <w:pPr>
        <w:spacing w:after="0" w:line="240" w:lineRule="auto"/>
        <w:contextualSpacing/>
        <w:jc w:val="both"/>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2.Szczegółowy zakres przedmiotu zamówienia określają załącznik Nr 1,Nr 2, Nr 3, do Specyfikacji istotnych warunków zamówienia.</w:t>
      </w:r>
    </w:p>
    <w:p w:rsidR="00A97E0A" w:rsidRPr="00A97E0A" w:rsidRDefault="00A97E0A" w:rsidP="00A97E0A">
      <w:pPr>
        <w:numPr>
          <w:ilvl w:val="1"/>
          <w:numId w:val="1"/>
        </w:numPr>
        <w:tabs>
          <w:tab w:val="num" w:pos="0"/>
          <w:tab w:val="num" w:pos="142"/>
        </w:tabs>
        <w:spacing w:after="0" w:line="240" w:lineRule="auto"/>
        <w:ind w:left="142" w:hanging="142"/>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Obowiązki wykonawcy odnoszące się do realizacji zamówienia:</w:t>
      </w:r>
    </w:p>
    <w:p w:rsidR="00A97E0A" w:rsidRPr="00A97E0A" w:rsidRDefault="00A97E0A" w:rsidP="00A97E0A">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1)Dbanie o należyty porządek w obrębie prowadzonych robót.</w:t>
      </w:r>
    </w:p>
    <w:p w:rsidR="00A97E0A" w:rsidRPr="00A97E0A" w:rsidRDefault="00A97E0A" w:rsidP="00A97E0A">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2)Zabezpieczenie terenu budowy.</w:t>
      </w:r>
    </w:p>
    <w:p w:rsidR="00A97E0A" w:rsidRPr="00A97E0A" w:rsidRDefault="00A97E0A" w:rsidP="00A97E0A">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3)Przygotowanie i zatwierdzenie projektu organizacji ruchu oraz jego wdrożenie  na czas prowadzenia robót.</w:t>
      </w:r>
    </w:p>
    <w:p w:rsidR="00A97E0A" w:rsidRPr="00A97E0A" w:rsidRDefault="00A97E0A" w:rsidP="00A97E0A">
      <w:pPr>
        <w:numPr>
          <w:ilvl w:val="1"/>
          <w:numId w:val="1"/>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A97E0A" w:rsidRPr="00A97E0A" w:rsidRDefault="00A97E0A" w:rsidP="00A97E0A">
      <w:pPr>
        <w:numPr>
          <w:ilvl w:val="1"/>
          <w:numId w:val="1"/>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 razie wątpliwości poczytuje się, iż wykonawca podjął się wszystkich robót objętych zamówieniem (art. 649 Kodeksu cywilnego).</w:t>
      </w:r>
    </w:p>
    <w:p w:rsidR="00A97E0A" w:rsidRPr="00A97E0A" w:rsidRDefault="00A97E0A" w:rsidP="00A97E0A">
      <w:pPr>
        <w:numPr>
          <w:ilvl w:val="1"/>
          <w:numId w:val="1"/>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sz w:val="24"/>
          <w:szCs w:val="24"/>
          <w:lang w:eastAsia="pl-PL"/>
        </w:rPr>
        <w:t>Ewentualne zapytania dotyczące przedmiotu zamówienia prosimy kierować bezpośrednio do Zamawiającego na adres podany w art. 5. § 3 ust. 3. niniejszej Specyfikacji.</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Zamawiający informuje, że nie dopuszcza składania ofert częściowych. </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nie dopuszcza składania ofert przewidujących odmienny sposób wykonania zamówienia (oferta wariantowa).</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przystępujący do przetargu przed złożeniem oferty powinien dołożyć należytej staranności w sprawdzeniu zgodności przedmiaru robót ze stanem faktycznym.</w:t>
      </w:r>
    </w:p>
    <w:p w:rsidR="00A97E0A" w:rsidRPr="00A97E0A" w:rsidRDefault="00A97E0A" w:rsidP="00A97E0A">
      <w:pPr>
        <w:numPr>
          <w:ilvl w:val="0"/>
          <w:numId w:val="3"/>
        </w:numPr>
        <w:tabs>
          <w:tab w:val="num" w:pos="567"/>
        </w:tabs>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zobowiązany jest do zgłoszenia wszelkich niezgodności zamawiającemu w ustawowym terminie.</w:t>
      </w:r>
    </w:p>
    <w:p w:rsidR="00A97E0A" w:rsidRPr="00A97E0A" w:rsidRDefault="00A97E0A" w:rsidP="00A97E0A">
      <w:pPr>
        <w:numPr>
          <w:ilvl w:val="0"/>
          <w:numId w:val="3"/>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Wprowadzanie zmian, bez zgody Zamawiającego, zostanie uznane za zmianę przedmiotu zamówienia i będzie skutkowało odrzuceniem oferty.</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Roboty muszą być wykonane zgodnie z obowiązującymi przepisami, w szczególności wymogami Prawa budowlanego oraz prawa o ruchu drogowym.</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Użyte materiały oraz urządzenia muszą mieć aktualne dokumenty, dopuszczające do stosowania w budownictwie, zgodnie z przepisami obowiązującymi w tym zakresie.</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robót ponosi odpowiedzialność za jakość wykonywanych robót oraz zastosowanych materiałów.</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udzieli gwarancji na przedmiot zamówienia na okres – minimum 36 miesięcy od daty przekazania przedmiotu zamówienia do eksploatacji.</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zastrzega sobie wykonywać uprawnienia z tytułu rękojmi niezależnie od uprawnień wynikających z tytułu gwarancji.</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 przypadku zaproponowania krótszego okresu gwarancji lub rękojmi oferta, jako nie spełniająca wymagań  zamawiającego zostanie odrzucona.</w:t>
      </w:r>
    </w:p>
    <w:p w:rsidR="00A97E0A" w:rsidRPr="00A97E0A" w:rsidRDefault="00A97E0A" w:rsidP="00A97E0A">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Zaleca się dokonanie wizji lokalnej w miejscu realizacji przedmiotu zamówienia w celu uzyskania niezbędnych informacji dla poprawnego i kompletnego przygotowania oferty.</w:t>
      </w:r>
    </w:p>
    <w:p w:rsidR="00A97E0A" w:rsidRPr="00A97E0A" w:rsidRDefault="00A97E0A" w:rsidP="00A97E0A">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Termin wizji lokalnej należy ustalić telefonicznie z  p. Markiem </w:t>
      </w:r>
      <w:proofErr w:type="spellStart"/>
      <w:r w:rsidRPr="00A97E0A">
        <w:rPr>
          <w:rFonts w:ascii="Times New Roman" w:eastAsia="Times New Roman" w:hAnsi="Times New Roman" w:cs="Times New Roman"/>
          <w:sz w:val="24"/>
          <w:szCs w:val="24"/>
          <w:lang w:eastAsia="pl-PL"/>
        </w:rPr>
        <w:t>Tymofiewiczem</w:t>
      </w:r>
      <w:proofErr w:type="spellEnd"/>
      <w:r w:rsidRPr="00A97E0A">
        <w:rPr>
          <w:rFonts w:ascii="Times New Roman" w:eastAsia="Times New Roman" w:hAnsi="Times New Roman" w:cs="Times New Roman"/>
          <w:sz w:val="24"/>
          <w:szCs w:val="24"/>
          <w:lang w:eastAsia="pl-PL"/>
        </w:rPr>
        <w:t xml:space="preserve"> lub Leszkiem Wrzoskiem- tel. 0 22 722 13 80 (w godzinach 9.00-15.00).</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2.</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Termin wykonania zamówienia.</w:t>
      </w:r>
    </w:p>
    <w:p w:rsidR="00A97E0A" w:rsidRPr="005A2651" w:rsidRDefault="00A97E0A" w:rsidP="00A97E0A">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5A2651">
        <w:rPr>
          <w:rFonts w:ascii="Times New Roman" w:eastAsia="Times New Roman" w:hAnsi="Times New Roman" w:cs="Times New Roman"/>
          <w:color w:val="0D0D0D" w:themeColor="text1" w:themeTint="F2"/>
          <w:sz w:val="24"/>
          <w:szCs w:val="24"/>
          <w:lang w:eastAsia="pl-PL"/>
        </w:rPr>
        <w:t>Wymagany termin realizacji przedmiotu z</w:t>
      </w:r>
      <w:r w:rsidR="005A2651" w:rsidRPr="005A2651">
        <w:rPr>
          <w:rFonts w:ascii="Times New Roman" w:eastAsia="Times New Roman" w:hAnsi="Times New Roman" w:cs="Times New Roman"/>
          <w:color w:val="0D0D0D" w:themeColor="text1" w:themeTint="F2"/>
          <w:sz w:val="24"/>
          <w:szCs w:val="24"/>
          <w:lang w:eastAsia="pl-PL"/>
        </w:rPr>
        <w:t>amówienia do 15 października 2016 r.</w:t>
      </w:r>
    </w:p>
    <w:p w:rsidR="00A97E0A" w:rsidRPr="00A97E0A" w:rsidRDefault="00A97E0A" w:rsidP="00A97E0A">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Oferty proponujące dłuższy termin zostaną odrzucone.</w:t>
      </w:r>
    </w:p>
    <w:p w:rsidR="00A97E0A" w:rsidRPr="00A97E0A" w:rsidRDefault="00A97E0A" w:rsidP="00A97E0A">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3.</w:t>
      </w:r>
    </w:p>
    <w:p w:rsidR="00A97E0A" w:rsidRPr="00A97E0A" w:rsidRDefault="00A97E0A" w:rsidP="00A97E0A">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Zamówienia uzupełniające.</w:t>
      </w:r>
    </w:p>
    <w:p w:rsidR="00A97E0A" w:rsidRPr="00A97E0A" w:rsidRDefault="00515A27" w:rsidP="00A97E0A">
      <w:pPr>
        <w:tabs>
          <w:tab w:val="left" w:pos="0"/>
        </w:tabs>
        <w:overflowPunct w:val="0"/>
        <w:autoSpaceDE w:val="0"/>
        <w:autoSpaceDN w:val="0"/>
        <w:adjustRightInd w:val="0"/>
        <w:spacing w:before="120" w:after="0" w:line="240"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A97E0A" w:rsidRPr="00A97E0A">
        <w:rPr>
          <w:rFonts w:ascii="Times New Roman" w:eastAsia="Times New Roman" w:hAnsi="Times New Roman" w:cs="Times New Roman"/>
          <w:sz w:val="24"/>
          <w:szCs w:val="24"/>
          <w:lang w:eastAsia="pl-PL"/>
        </w:rPr>
        <w:t xml:space="preserve"> przewiduje możliwości udzielenia zamówienia uzupełniającego, o którym mowa w art. 67 ust. 1 pkt. 6 Ustawy</w:t>
      </w:r>
      <w:r>
        <w:rPr>
          <w:rFonts w:ascii="Times New Roman" w:eastAsia="Times New Roman" w:hAnsi="Times New Roman" w:cs="Times New Roman"/>
          <w:sz w:val="24"/>
          <w:szCs w:val="24"/>
          <w:lang w:eastAsia="pl-PL"/>
        </w:rPr>
        <w:t xml:space="preserve"> w wysokości do 2 % zamówienia podstawowego</w:t>
      </w:r>
      <w:r w:rsidR="00A97E0A" w:rsidRPr="00A97E0A">
        <w:rPr>
          <w:rFonts w:ascii="Times New Roman" w:eastAsia="Times New Roman" w:hAnsi="Times New Roman" w:cs="Times New Roman"/>
          <w:sz w:val="24"/>
          <w:szCs w:val="24"/>
          <w:lang w:eastAsia="pl-PL"/>
        </w:rPr>
        <w:t>.</w:t>
      </w:r>
    </w:p>
    <w:p w:rsidR="00A97E0A" w:rsidRPr="00A97E0A" w:rsidRDefault="00A97E0A" w:rsidP="00A97E0A">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art. 4.</w:t>
      </w:r>
    </w:p>
    <w:p w:rsidR="00A97E0A" w:rsidRPr="00A97E0A" w:rsidRDefault="00A97E0A" w:rsidP="00A97E0A">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OPIS WARUNKÓW UDZIAŁU W POSTĘPOWANIU ORAZ WYKAZ OŚWIADCZEŃ LUB DOKUMENTÓW JAKIE MAJĄ DOSTARCZYĆ WYKONAWCY W CELU OCENY SPEŁNIANIA WARUNKÓW UDZIAŁU W POSTĘPOWANIU</w:t>
      </w:r>
    </w:p>
    <w:p w:rsidR="00A97E0A" w:rsidRPr="00A97E0A" w:rsidRDefault="00A97E0A" w:rsidP="00A97E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1</w:t>
      </w:r>
    </w:p>
    <w:p w:rsidR="00A97E0A" w:rsidRPr="00A97E0A" w:rsidRDefault="00A97E0A" w:rsidP="00A97E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A97E0A" w:rsidRPr="00A97E0A" w:rsidRDefault="00A97E0A" w:rsidP="00A97E0A">
      <w:pPr>
        <w:numPr>
          <w:ilvl w:val="0"/>
          <w:numId w:val="30"/>
        </w:numPr>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 udzielenie niniejszego zamówienia mogą ubiegać się wykonawcy, którzy spełniają warunki określone w art. 22 ust. 1 ustawy.</w:t>
      </w:r>
    </w:p>
    <w:p w:rsidR="00A97E0A" w:rsidRPr="00A97E0A" w:rsidRDefault="00A97E0A" w:rsidP="00A97E0A">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lastRenderedPageBreak/>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A97E0A" w:rsidRPr="00A97E0A" w:rsidRDefault="00A97E0A" w:rsidP="00A97E0A">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A97E0A" w:rsidRPr="00A97E0A" w:rsidRDefault="00A97E0A" w:rsidP="00A97E0A">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A97E0A" w:rsidRPr="00A97E0A" w:rsidRDefault="00A97E0A" w:rsidP="00A97E0A">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posiadania wiedzy i doświadczenia;</w:t>
      </w:r>
    </w:p>
    <w:p w:rsidR="00A97E0A" w:rsidRPr="00A97E0A" w:rsidRDefault="00A97E0A" w:rsidP="00A97E0A">
      <w:pPr>
        <w:numPr>
          <w:ilvl w:val="0"/>
          <w:numId w:val="33"/>
        </w:numPr>
        <w:tabs>
          <w:tab w:val="clear" w:pos="717"/>
          <w:tab w:val="left" w:pos="720"/>
        </w:tabs>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r w:rsidRPr="00A97E0A">
        <w:rPr>
          <w:rFonts w:ascii="Times New Roman" w:eastAsia="Times New Roman" w:hAnsi="Times New Roman" w:cs="Times New Roman"/>
          <w:color w:val="000000"/>
          <w:sz w:val="24"/>
          <w:szCs w:val="24"/>
          <w:lang w:eastAsia="ar-SA"/>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w:t>
      </w:r>
      <w:r w:rsidRPr="00A97E0A">
        <w:rPr>
          <w:rFonts w:ascii="Times New Roman" w:eastAsia="Times New Roman" w:hAnsi="Times New Roman" w:cs="Times New Roman"/>
          <w:color w:val="0D0D0D"/>
          <w:sz w:val="24"/>
          <w:szCs w:val="24"/>
          <w:lang w:eastAsia="ar-SA"/>
        </w:rPr>
        <w:t xml:space="preserve">minimum 2 robót budowlanych polegających na budowie, przebudowie lub remoncie drogi zawierającej w swym zakresie wymianę nawierzchni bitumicznej o długości minimum 600 </w:t>
      </w:r>
      <w:proofErr w:type="spellStart"/>
      <w:r w:rsidRPr="00A97E0A">
        <w:rPr>
          <w:rFonts w:ascii="Times New Roman" w:eastAsia="Times New Roman" w:hAnsi="Times New Roman" w:cs="Times New Roman"/>
          <w:color w:val="0D0D0D"/>
          <w:sz w:val="24"/>
          <w:szCs w:val="24"/>
          <w:lang w:eastAsia="ar-SA"/>
        </w:rPr>
        <w:t>mb</w:t>
      </w:r>
      <w:proofErr w:type="spellEnd"/>
      <w:r w:rsidRPr="00A97E0A">
        <w:rPr>
          <w:rFonts w:ascii="Times New Roman" w:eastAsia="Times New Roman" w:hAnsi="Times New Roman" w:cs="Times New Roman"/>
          <w:color w:val="0D0D0D"/>
          <w:sz w:val="24"/>
          <w:szCs w:val="24"/>
          <w:lang w:eastAsia="ar-SA"/>
        </w:rPr>
        <w:t xml:space="preserve"> lub powierzchni minimum 3000 m2</w:t>
      </w:r>
      <w:r w:rsidRPr="00A97E0A">
        <w:rPr>
          <w:rFonts w:ascii="Times New Roman" w:eastAsia="Times New Roman" w:hAnsi="Times New Roman" w:cs="Times New Roman"/>
          <w:color w:val="0D0D0D" w:themeColor="text1" w:themeTint="F2"/>
          <w:sz w:val="24"/>
          <w:szCs w:val="24"/>
          <w:lang w:eastAsia="ar-SA"/>
        </w:rPr>
        <w:t xml:space="preserve"> każda oraz dodatkowo minimum 1 roboty budowlanej polegającej na budowie ronda o nawierzchni bitumicznej</w:t>
      </w:r>
      <w:r w:rsidRPr="00A97E0A">
        <w:rPr>
          <w:rFonts w:ascii="Times New Roman" w:eastAsia="Times New Roman" w:hAnsi="Times New Roman" w:cs="Times New Roman"/>
          <w:color w:val="000000"/>
          <w:sz w:val="24"/>
          <w:szCs w:val="24"/>
          <w:lang w:eastAsia="ar-SA"/>
        </w:rPr>
        <w:t xml:space="preserve"> </w:t>
      </w:r>
      <w:r w:rsidRPr="00A97E0A">
        <w:rPr>
          <w:rFonts w:ascii="Times New Roman" w:eastAsia="Times New Roman" w:hAnsi="Times New Roman" w:cs="Times New Roman"/>
          <w:color w:val="0D0D0D" w:themeColor="text1" w:themeTint="F2"/>
          <w:sz w:val="24"/>
          <w:szCs w:val="24"/>
          <w:lang w:eastAsia="ar-SA"/>
        </w:rPr>
        <w:t>,</w:t>
      </w:r>
    </w:p>
    <w:p w:rsidR="00A97E0A" w:rsidRPr="00A97E0A" w:rsidRDefault="00A97E0A" w:rsidP="00A97E0A">
      <w:pPr>
        <w:tabs>
          <w:tab w:val="left" w:pos="720"/>
        </w:tabs>
        <w:suppressAutoHyphens/>
        <w:overflowPunct w:val="0"/>
        <w:autoSpaceDE w:val="0"/>
        <w:spacing w:after="0" w:line="360" w:lineRule="auto"/>
        <w:ind w:left="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dysponowania odpowiednim potencjałem technicznym oraz osobami zdolnymi do wykonania zamówienia;</w:t>
      </w:r>
    </w:p>
    <w:p w:rsidR="00A97E0A" w:rsidRPr="00A97E0A" w:rsidRDefault="00A97E0A" w:rsidP="00A97E0A">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wykonania zamówienia oraz wraz z informacją o podstawie do dysponowania tymi osobami. </w:t>
      </w:r>
    </w:p>
    <w:p w:rsidR="00A97E0A" w:rsidRPr="00A97E0A" w:rsidRDefault="00A97E0A" w:rsidP="00A97E0A">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 xml:space="preserve">Wykonawca oświadczy, że osoby, które będą uczestniczyć w wykonywaniu zamówienia, posiadają wymagane uprawnienia, jeżeli ustawy nakładają obowiązek posiadania takich uprawnień. </w:t>
      </w:r>
    </w:p>
    <w:p w:rsidR="00A97E0A" w:rsidRDefault="00A97E0A" w:rsidP="00A97E0A">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Wykonawca, zobowiązany jest wykazać co najmniej:</w:t>
      </w:r>
    </w:p>
    <w:p w:rsidR="00EA5325" w:rsidRPr="00EA5325" w:rsidRDefault="00EA5325" w:rsidP="00EA5325">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sidRPr="00EA5325">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 specjalności inżynieryjnej drogowej </w:t>
      </w:r>
    </w:p>
    <w:p w:rsidR="00EA5325" w:rsidRPr="00EA5325" w:rsidRDefault="00EA5325" w:rsidP="00EA5325">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sidRPr="00EA5325">
        <w:rPr>
          <w:rFonts w:ascii="Times New Roman" w:eastAsia="Times New Roman" w:hAnsi="Times New Roman" w:cs="Times New Roman"/>
          <w:sz w:val="24"/>
          <w:szCs w:val="24"/>
          <w:lang w:eastAsia="ar-SA"/>
        </w:rPr>
        <w:t xml:space="preserve">(zgodnie z rozporządzeniem Ministra Infrastruktury i Rozwoju z dnia 11 września 2014 r. w sprawie samodzielnych funkcji technicznych w budownictwie Dz. U. z dnia </w:t>
      </w:r>
      <w:r w:rsidRPr="00EA5325">
        <w:rPr>
          <w:rFonts w:ascii="Times New Roman" w:eastAsia="Times New Roman" w:hAnsi="Times New Roman" w:cs="Times New Roman"/>
          <w:sz w:val="24"/>
          <w:szCs w:val="24"/>
          <w:lang w:eastAsia="ar-SA"/>
        </w:rPr>
        <w:lastRenderedPageBreak/>
        <w:t>24 września 2014 r., poz. 1278) lub odpowiadające im uprawnienia budowlane, które zostały wydane na podstawie wcześniej obowiązujących przepisów ,</w:t>
      </w:r>
    </w:p>
    <w:p w:rsidR="00EA5325" w:rsidRPr="00EA5325" w:rsidRDefault="00EA5325" w:rsidP="00EA5325">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sidRPr="00EA5325">
        <w:rPr>
          <w:rFonts w:ascii="Times New Roman" w:eastAsia="Times New Roman" w:hAnsi="Times New Roman" w:cs="Times New Roman"/>
          <w:sz w:val="24"/>
          <w:szCs w:val="24"/>
          <w:lang w:eastAsia="ar-SA"/>
        </w:rPr>
        <w:t>- minimum  1 osobę, posiadającą uprawnienia budowlane uprawniające do kierowania bez ograniczeń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EA5325" w:rsidRPr="00EA5325" w:rsidRDefault="00EA5325" w:rsidP="00EA5325">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sidRPr="00EA5325">
        <w:rPr>
          <w:rFonts w:ascii="Times New Roman" w:eastAsia="Times New Roman" w:hAnsi="Times New Roman" w:cs="Times New Roman"/>
          <w:sz w:val="24"/>
          <w:szCs w:val="24"/>
          <w:lang w:eastAsia="ar-SA"/>
        </w:rPr>
        <w:t>-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EA5325" w:rsidRPr="00A97E0A" w:rsidRDefault="00EA5325" w:rsidP="00EA5325">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A5325">
        <w:rPr>
          <w:rFonts w:ascii="Times New Roman" w:eastAsia="Times New Roman" w:hAnsi="Times New Roman" w:cs="Times New Roman"/>
          <w:sz w:val="24"/>
          <w:szCs w:val="24"/>
          <w:lang w:eastAsia="ar-SA"/>
        </w:rPr>
        <w:t>minimum  1 osobę, posiadającą uprawnienia budowlane uprawniające do kierowania bez ograniczeń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A97E0A" w:rsidRPr="00A97E0A" w:rsidRDefault="00A97E0A" w:rsidP="00A97E0A">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sytuacji ekonomicznej i finansowej.</w:t>
      </w:r>
    </w:p>
    <w:p w:rsidR="00A97E0A" w:rsidRPr="00A97E0A" w:rsidRDefault="00A97E0A" w:rsidP="00A97E0A">
      <w:pPr>
        <w:tabs>
          <w:tab w:val="num" w:pos="360"/>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A97E0A" w:rsidRPr="00A97E0A" w:rsidRDefault="00A97E0A" w:rsidP="00A97E0A">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A97E0A" w:rsidRPr="00A97E0A" w:rsidRDefault="00A97E0A" w:rsidP="00A97E0A">
      <w:pPr>
        <w:tabs>
          <w:tab w:val="left" w:pos="1080"/>
          <w:tab w:val="num" w:pos="216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lastRenderedPageBreak/>
        <w:t>6. Warunki, o których mowa w ust. 3,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lub roboty budowlane, zamawiający może oceniać zdolność wykonawcy do należytego wykonania zamówienia w szczególności w odniesieniu do jego rzetelności, kwalifikacji, efektywności i doświadczenia.</w:t>
      </w:r>
    </w:p>
    <w:p w:rsidR="00A97E0A" w:rsidRPr="00A97E0A" w:rsidRDefault="00A97E0A" w:rsidP="00A97E0A">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7. Z postępowania o udzielenie zamówienia wyklucza się wykonawców, z przyczyn określonych w art. 24 ustawy.</w:t>
      </w:r>
    </w:p>
    <w:p w:rsidR="00A97E0A" w:rsidRPr="00A97E0A" w:rsidRDefault="00A97E0A" w:rsidP="00A97E0A">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8. Ofertę wykonawcy wykluczonego uznaje się za odrzuconą.</w:t>
      </w:r>
    </w:p>
    <w:p w:rsidR="00A97E0A" w:rsidRPr="00A97E0A" w:rsidRDefault="00A97E0A" w:rsidP="00A97E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2</w:t>
      </w:r>
    </w:p>
    <w:p w:rsidR="00A97E0A" w:rsidRPr="00A97E0A" w:rsidRDefault="00A97E0A" w:rsidP="00A97E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 oraz potwierdzenia braków podstaw do wykluczenia z postępowania</w:t>
      </w:r>
    </w:p>
    <w:p w:rsidR="00A97E0A" w:rsidRPr="00A97E0A" w:rsidRDefault="00A97E0A" w:rsidP="00A97E0A">
      <w:pPr>
        <w:numPr>
          <w:ilvl w:val="0"/>
          <w:numId w:val="31"/>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A97E0A" w:rsidRPr="00A97E0A" w:rsidRDefault="00A97E0A" w:rsidP="00A97E0A">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Formularz nr 1</w:t>
      </w:r>
      <w:r w:rsidRPr="00A97E0A">
        <w:rPr>
          <w:rFonts w:ascii="Times New Roman" w:eastAsia="Times New Roman" w:hAnsi="Times New Roman" w:cs="Times New Roman"/>
          <w:color w:val="000000"/>
          <w:sz w:val="24"/>
          <w:szCs w:val="24"/>
          <w:lang w:eastAsia="pl-PL"/>
        </w:rPr>
        <w:t xml:space="preserve"> – oświadczenie o spełnianiu warunków udziału w postępowaniu.</w:t>
      </w:r>
    </w:p>
    <w:p w:rsidR="00A97E0A" w:rsidRPr="00A97E0A" w:rsidRDefault="00A97E0A" w:rsidP="00A97E0A">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Formularz nr 2</w:t>
      </w:r>
      <w:r w:rsidRPr="00A97E0A">
        <w:rPr>
          <w:rFonts w:ascii="Times New Roman" w:eastAsia="Times New Roman" w:hAnsi="Times New Roman" w:cs="Times New Roman"/>
          <w:color w:val="000000"/>
          <w:sz w:val="24"/>
          <w:szCs w:val="24"/>
          <w:lang w:eastAsia="pl-PL"/>
        </w:rPr>
        <w:t xml:space="preserve"> – oświadczenie - WYKAZ ROBÓT BUDOWLANYCH – wraz z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97E0A" w:rsidRPr="00A97E0A" w:rsidRDefault="00A97E0A" w:rsidP="00A97E0A">
      <w:pPr>
        <w:tabs>
          <w:tab w:val="left" w:pos="1080"/>
        </w:tabs>
        <w:suppressAutoHyphens/>
        <w:spacing w:after="0" w:line="360" w:lineRule="auto"/>
        <w:ind w:left="72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ar-SA"/>
        </w:rPr>
        <w:t xml:space="preserve">Przez roboty w zakresie niezbędnym do wykazania spełniania warunku wiedzy i doświadczenia zamawiający rozumie łączne wykonanie </w:t>
      </w:r>
      <w:r w:rsidRPr="00A97E0A">
        <w:rPr>
          <w:rFonts w:ascii="Times New Roman" w:eastAsia="Times New Roman" w:hAnsi="Times New Roman" w:cs="Times New Roman"/>
          <w:color w:val="0D0D0D"/>
          <w:sz w:val="24"/>
          <w:szCs w:val="24"/>
          <w:lang w:eastAsia="ar-SA"/>
        </w:rPr>
        <w:t xml:space="preserve">minimum 2 robót budowlanych polegających na budowie, przebudowie lub remoncie drogi zawierającej w swym zakresie wymianę nawierzchni bitumicznej o długości minimum 600 </w:t>
      </w:r>
      <w:proofErr w:type="spellStart"/>
      <w:r w:rsidRPr="00A97E0A">
        <w:rPr>
          <w:rFonts w:ascii="Times New Roman" w:eastAsia="Times New Roman" w:hAnsi="Times New Roman" w:cs="Times New Roman"/>
          <w:color w:val="0D0D0D"/>
          <w:sz w:val="24"/>
          <w:szCs w:val="24"/>
          <w:lang w:eastAsia="ar-SA"/>
        </w:rPr>
        <w:t>mb</w:t>
      </w:r>
      <w:proofErr w:type="spellEnd"/>
      <w:r w:rsidRPr="00A97E0A">
        <w:rPr>
          <w:rFonts w:ascii="Times New Roman" w:eastAsia="Times New Roman" w:hAnsi="Times New Roman" w:cs="Times New Roman"/>
          <w:color w:val="0D0D0D"/>
          <w:sz w:val="24"/>
          <w:szCs w:val="24"/>
          <w:lang w:eastAsia="ar-SA"/>
        </w:rPr>
        <w:t xml:space="preserve"> lub powierzchni minimum 3000 m2</w:t>
      </w:r>
      <w:r w:rsidRPr="00A97E0A">
        <w:rPr>
          <w:rFonts w:ascii="Times New Roman" w:eastAsia="Times New Roman" w:hAnsi="Times New Roman" w:cs="Times New Roman"/>
          <w:color w:val="0D0D0D" w:themeColor="text1" w:themeTint="F2"/>
          <w:sz w:val="24"/>
          <w:szCs w:val="24"/>
          <w:lang w:eastAsia="ar-SA"/>
        </w:rPr>
        <w:t xml:space="preserve"> każda oraz dodatkowo minimum 1 roboty budowlanej polegającej na budowie ronda o nawierzchni bitumicznej,</w:t>
      </w:r>
    </w:p>
    <w:p w:rsidR="00A97E0A" w:rsidRPr="00A97E0A" w:rsidRDefault="00A97E0A" w:rsidP="00A97E0A">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Dowodami, o których mowa powyżej, są:</w:t>
      </w:r>
    </w:p>
    <w:p w:rsidR="00A97E0A" w:rsidRPr="00A97E0A" w:rsidRDefault="00A97E0A" w:rsidP="00A97E0A">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lastRenderedPageBreak/>
        <w:t>poświadczenie</w:t>
      </w:r>
    </w:p>
    <w:p w:rsidR="00A97E0A" w:rsidRPr="00A97E0A" w:rsidRDefault="00A97E0A" w:rsidP="00A97E0A">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inne dokumenty – jeżeli z uzasadnionych przyczyn o obiektywnym charakterze wykonawca nie jest w stanie uzyskać poświadczenia, o którym mowa w lit. a, </w:t>
      </w:r>
    </w:p>
    <w:p w:rsidR="00A97E0A" w:rsidRPr="00A97E0A" w:rsidRDefault="00A97E0A" w:rsidP="00A97E0A">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W przypadku, gdy zamawiający jest podmiotem, na rzecz którego roboty budowlane wykazane w wykazie robót budowlanych zostały wcześniej wykonane, wykonawca nie ma obowiązku przedkładania powyższych dowodów. </w:t>
      </w:r>
    </w:p>
    <w:p w:rsidR="00A97E0A" w:rsidRPr="00A97E0A" w:rsidRDefault="00A97E0A" w:rsidP="00A97E0A">
      <w:pPr>
        <w:tabs>
          <w:tab w:val="left" w:pos="720"/>
        </w:tabs>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A97E0A" w:rsidRPr="00A97E0A" w:rsidRDefault="00A97E0A" w:rsidP="00A97E0A">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Formularz nr 3</w:t>
      </w:r>
      <w:r w:rsidRPr="00A97E0A">
        <w:rPr>
          <w:rFonts w:ascii="Times New Roman" w:eastAsia="Times New Roman" w:hAnsi="Times New Roman" w:cs="Times New Roman"/>
          <w:color w:val="000000"/>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A97E0A" w:rsidRDefault="00A97E0A" w:rsidP="00A97E0A">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EA5325" w:rsidRPr="00EA5325" w:rsidRDefault="00EA5325" w:rsidP="00EA5325">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EA5325">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EA5325">
        <w:rPr>
          <w:rFonts w:ascii="Times New Roman" w:eastAsia="Calibri" w:hAnsi="Times New Roman" w:cs="Times New Roman"/>
          <w:color w:val="000000"/>
          <w:sz w:val="24"/>
          <w:szCs w:val="24"/>
          <w:lang w:eastAsia="pl-PL"/>
        </w:rPr>
        <w:t xml:space="preserve">specjalności inżynieryjnej drogowej </w:t>
      </w:r>
    </w:p>
    <w:p w:rsidR="00EA5325" w:rsidRPr="00EA5325" w:rsidRDefault="00EA5325" w:rsidP="00EA5325">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EA5325">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EA5325">
        <w:rPr>
          <w:rFonts w:ascii="Times New Roman" w:eastAsia="Times New Roman" w:hAnsi="Times New Roman" w:cs="Times New Roman"/>
          <w:color w:val="000000"/>
          <w:sz w:val="24"/>
          <w:szCs w:val="24"/>
          <w:lang w:eastAsia="ar-SA"/>
        </w:rPr>
        <w:t>,</w:t>
      </w:r>
    </w:p>
    <w:p w:rsidR="00EA5325" w:rsidRPr="00EA5325" w:rsidRDefault="00EA5325" w:rsidP="00EA5325">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EA5325">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EA5325">
        <w:rPr>
          <w:rFonts w:ascii="Times New Roman" w:eastAsia="Calibri" w:hAnsi="Times New Roman" w:cs="Times New Roman"/>
          <w:sz w:val="24"/>
          <w:szCs w:val="24"/>
          <w:lang w:eastAsia="pl-PL"/>
        </w:rPr>
        <w:t>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EA5325" w:rsidRPr="00EA5325" w:rsidRDefault="00EA5325" w:rsidP="00EA5325">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EA5325">
        <w:rPr>
          <w:rFonts w:ascii="Times New Roman" w:eastAsia="Calibri" w:hAnsi="Times New Roman" w:cs="Times New Roman"/>
          <w:sz w:val="24"/>
          <w:szCs w:val="24"/>
          <w:lang w:eastAsia="pl-PL"/>
        </w:rPr>
        <w:t>-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EA5325" w:rsidRPr="00EA5325" w:rsidRDefault="00EA5325" w:rsidP="00EA532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A5325">
        <w:rPr>
          <w:rFonts w:ascii="Times New Roman" w:eastAsia="Calibri" w:hAnsi="Times New Roman" w:cs="Times New Roman"/>
          <w:sz w:val="24"/>
          <w:szCs w:val="24"/>
          <w:lang w:eastAsia="pl-PL"/>
        </w:rPr>
        <w:t xml:space="preserve">- </w:t>
      </w:r>
      <w:r w:rsidRPr="00EA5325">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EA5325">
        <w:rPr>
          <w:rFonts w:ascii="Times New Roman" w:eastAsia="Calibri" w:hAnsi="Times New Roman" w:cs="Times New Roman"/>
          <w:sz w:val="24"/>
          <w:szCs w:val="24"/>
          <w:lang w:eastAsia="pl-PL"/>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EA5325" w:rsidRPr="00A97E0A" w:rsidRDefault="00EA5325" w:rsidP="00A97E0A">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A97E0A" w:rsidRPr="00A97E0A" w:rsidRDefault="00A97E0A" w:rsidP="00A97E0A">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W przypadku, gdy wykonawca będzie polegał na wiedzy i doświadczeniu, potencjale technicznym, osobach zdolnych do wykonania zamówienia, zdolnościach finansowych </w:t>
      </w:r>
      <w:r w:rsidRPr="00A97E0A">
        <w:rPr>
          <w:rFonts w:ascii="Times New Roman" w:eastAsia="Times New Roman" w:hAnsi="Times New Roman" w:cs="Times New Roman"/>
          <w:color w:val="000000"/>
          <w:sz w:val="24"/>
          <w:szCs w:val="24"/>
          <w:lang w:eastAsia="pl-PL"/>
        </w:rPr>
        <w:lastRenderedPageBreak/>
        <w:t>lub ekonomicznych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97E0A" w:rsidRPr="00A97E0A" w:rsidRDefault="00A97E0A" w:rsidP="00A97E0A">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A97E0A" w:rsidRPr="00A97E0A" w:rsidRDefault="00A97E0A" w:rsidP="00A97E0A">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Formularz nr 4</w:t>
      </w:r>
      <w:r w:rsidRPr="00A97E0A">
        <w:rPr>
          <w:rFonts w:ascii="Times New Roman" w:eastAsia="Times New Roman" w:hAnsi="Times New Roman" w:cs="Times New Roman"/>
          <w:color w:val="000000"/>
          <w:sz w:val="24"/>
          <w:szCs w:val="24"/>
          <w:lang w:eastAsia="pl-PL"/>
        </w:rPr>
        <w:t xml:space="preserve"> - oświadczenie o braku podstaw do wykluczenia.</w:t>
      </w:r>
    </w:p>
    <w:p w:rsidR="00A97E0A" w:rsidRPr="00A97E0A" w:rsidRDefault="00A97E0A" w:rsidP="00A97E0A">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A97E0A" w:rsidRPr="00A97E0A" w:rsidRDefault="00A97E0A" w:rsidP="00A97E0A">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A97E0A" w:rsidRPr="00A97E0A" w:rsidRDefault="00A97E0A" w:rsidP="00A97E0A">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A97E0A">
        <w:rPr>
          <w:rFonts w:ascii="Times New Roman" w:eastAsia="Times New Roman" w:hAnsi="Times New Roman" w:cs="Times New Roman"/>
          <w:color w:val="000000"/>
          <w:sz w:val="24"/>
          <w:szCs w:val="24"/>
          <w:lang w:eastAsia="pl-PL"/>
        </w:rPr>
        <w:sym w:font="Symbol" w:char="F02D"/>
      </w:r>
      <w:r w:rsidRPr="00A97E0A">
        <w:rPr>
          <w:rFonts w:ascii="Times New Roman" w:eastAsia="Times New Roman" w:hAnsi="Times New Roman" w:cs="Times New Roman"/>
          <w:color w:val="000000"/>
          <w:sz w:val="24"/>
          <w:szCs w:val="24"/>
          <w:lang w:eastAsia="pl-PL"/>
        </w:rPr>
        <w:t xml:space="preserve"> wystawione nie wcześniej niż 3 miesiące przed upływem terminu składania ofert, </w:t>
      </w:r>
    </w:p>
    <w:p w:rsidR="00A97E0A" w:rsidRPr="00A97E0A" w:rsidRDefault="00A97E0A" w:rsidP="00A97E0A">
      <w:pPr>
        <w:numPr>
          <w:ilvl w:val="1"/>
          <w:numId w:val="34"/>
        </w:numPr>
        <w:tabs>
          <w:tab w:val="num" w:pos="709"/>
        </w:tabs>
        <w:suppressAutoHyphens/>
        <w:spacing w:before="60" w:after="60" w:line="360" w:lineRule="auto"/>
        <w:ind w:left="709" w:hanging="709"/>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W celu wykazania braku podstaw do wykluczenia z postępowania o udzielenie zamówienia wykonawcy w okolicznościach, o których mowa w art. 24 ust. 2 pkt 5 ustawy Zamawiający żąda złożenia listy podmiotów należących do tej samej grupy kapitałowej w rozumieniu ustawy z dnia 16 lutego 2007 r. o ochronie konkurencji i konsumentów (Dz. U.  50, poz. 331 </w:t>
      </w:r>
      <w:proofErr w:type="spellStart"/>
      <w:r w:rsidRPr="00A97E0A">
        <w:rPr>
          <w:rFonts w:ascii="Times New Roman" w:eastAsia="Times New Roman" w:hAnsi="Times New Roman" w:cs="Times New Roman"/>
          <w:color w:val="000000"/>
          <w:sz w:val="24"/>
          <w:szCs w:val="24"/>
          <w:lang w:eastAsia="pl-PL"/>
        </w:rPr>
        <w:t>późn</w:t>
      </w:r>
      <w:proofErr w:type="spellEnd"/>
      <w:r w:rsidRPr="00A97E0A">
        <w:rPr>
          <w:rFonts w:ascii="Times New Roman" w:eastAsia="Times New Roman" w:hAnsi="Times New Roman" w:cs="Times New Roman"/>
          <w:color w:val="000000"/>
          <w:sz w:val="24"/>
          <w:szCs w:val="24"/>
          <w:lang w:eastAsia="pl-PL"/>
        </w:rPr>
        <w:t xml:space="preserve">. zm.) lub informacji o tym, że Wykonawca </w:t>
      </w:r>
      <w:r w:rsidRPr="00A97E0A">
        <w:rPr>
          <w:rFonts w:ascii="Times New Roman" w:eastAsia="Times New Roman" w:hAnsi="Times New Roman" w:cs="Times New Roman"/>
          <w:color w:val="000000"/>
          <w:sz w:val="24"/>
          <w:szCs w:val="24"/>
          <w:lang w:eastAsia="pl-PL"/>
        </w:rPr>
        <w:lastRenderedPageBreak/>
        <w:t xml:space="preserve">nie należy do grupy kapitałowej - </w:t>
      </w:r>
      <w:r w:rsidRPr="00A97E0A">
        <w:rPr>
          <w:rFonts w:ascii="Times New Roman" w:eastAsia="Times New Roman" w:hAnsi="Times New Roman" w:cs="Times New Roman"/>
          <w:b/>
          <w:color w:val="000000"/>
          <w:sz w:val="24"/>
          <w:szCs w:val="24"/>
          <w:lang w:eastAsia="pl-PL"/>
        </w:rPr>
        <w:t xml:space="preserve">Formularz nr 5 </w:t>
      </w:r>
      <w:r w:rsidRPr="00A97E0A">
        <w:rPr>
          <w:rFonts w:ascii="Times New Roman" w:eastAsia="Times New Roman" w:hAnsi="Times New Roman" w:cs="Times New Roman"/>
          <w:color w:val="000000"/>
          <w:sz w:val="24"/>
          <w:szCs w:val="24"/>
          <w:lang w:eastAsia="pl-PL"/>
        </w:rPr>
        <w:t>– informacja dot. grupy kapitałowej.</w:t>
      </w:r>
    </w:p>
    <w:p w:rsidR="00A97E0A" w:rsidRPr="00A97E0A" w:rsidRDefault="00A97E0A" w:rsidP="00A97E0A">
      <w:pPr>
        <w:tabs>
          <w:tab w:val="left" w:pos="720"/>
        </w:tabs>
        <w:suppressAutoHyphens/>
        <w:spacing w:after="0" w:line="360" w:lineRule="auto"/>
        <w:ind w:left="360"/>
        <w:jc w:val="both"/>
        <w:rPr>
          <w:rFonts w:ascii="Times New Roman" w:eastAsia="Times New Roman" w:hAnsi="Times New Roman" w:cs="Times New Roman"/>
          <w:color w:val="000000"/>
          <w:sz w:val="24"/>
          <w:szCs w:val="24"/>
          <w:lang w:eastAsia="pl-PL"/>
        </w:rPr>
      </w:pPr>
    </w:p>
    <w:p w:rsidR="00A97E0A" w:rsidRPr="00A97E0A" w:rsidRDefault="00A97E0A" w:rsidP="00A97E0A">
      <w:pPr>
        <w:numPr>
          <w:ilvl w:val="1"/>
          <w:numId w:val="34"/>
        </w:numPr>
        <w:tabs>
          <w:tab w:val="num" w:pos="709"/>
          <w:tab w:val="left" w:pos="1080"/>
        </w:tabs>
        <w:suppressAutoHyphens/>
        <w:spacing w:after="0" w:line="360" w:lineRule="auto"/>
        <w:ind w:left="1134" w:hanging="113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Ponadto Wykonawca złoży: </w:t>
      </w:r>
    </w:p>
    <w:p w:rsidR="00A97E0A" w:rsidRPr="00A97E0A" w:rsidRDefault="00A97E0A" w:rsidP="00A97E0A">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 </w:t>
      </w:r>
    </w:p>
    <w:p w:rsidR="00A97E0A" w:rsidRPr="00A97E0A" w:rsidRDefault="00A97E0A" w:rsidP="00A97E0A">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dowód wniesienia wadium,</w:t>
      </w:r>
    </w:p>
    <w:p w:rsidR="00A97E0A" w:rsidRPr="00A97E0A" w:rsidRDefault="00A97E0A" w:rsidP="00A97E0A">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Kosztorys ofertowy</w:t>
      </w:r>
    </w:p>
    <w:p w:rsidR="00A97E0A" w:rsidRPr="00A97E0A" w:rsidRDefault="00A97E0A" w:rsidP="00A97E0A">
      <w:pPr>
        <w:numPr>
          <w:ilvl w:val="0"/>
          <w:numId w:val="36"/>
        </w:numPr>
        <w:suppressAutoHyphens/>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 xml:space="preserve">Jeżeli Wykonawca zamierza powierzyć podwykonawcom wykonanie części zamówienia, musi to wykazać na </w:t>
      </w:r>
      <w:r w:rsidRPr="00A97E0A">
        <w:rPr>
          <w:rFonts w:ascii="Times New Roman" w:eastAsia="Calibri" w:hAnsi="Times New Roman" w:cs="Times New Roman"/>
          <w:b/>
          <w:sz w:val="24"/>
          <w:szCs w:val="24"/>
        </w:rPr>
        <w:t>Formularzu nr 6</w:t>
      </w:r>
      <w:r w:rsidRPr="00A97E0A">
        <w:rPr>
          <w:rFonts w:ascii="Times New Roman" w:eastAsia="Calibri" w:hAnsi="Times New Roman" w:cs="Times New Roman"/>
          <w:sz w:val="24"/>
          <w:szCs w:val="24"/>
        </w:rPr>
        <w:t xml:space="preserve"> Wykonawca musi podać zakres realizowanych przez nich robót. Wykonawca wykonujący zamówienie wyłącznie siłami własnymi nie dołącza niniejszego formularza.</w:t>
      </w:r>
    </w:p>
    <w:p w:rsidR="00A97E0A" w:rsidRPr="00A97E0A" w:rsidRDefault="00A97E0A" w:rsidP="00A97E0A">
      <w:pPr>
        <w:numPr>
          <w:ilvl w:val="0"/>
          <w:numId w:val="36"/>
        </w:numPr>
        <w:suppressAutoHyphens/>
        <w:spacing w:after="0" w:line="360" w:lineRule="auto"/>
        <w:jc w:val="both"/>
        <w:rPr>
          <w:rFonts w:ascii="Times New Roman" w:eastAsia="Calibri" w:hAnsi="Times New Roman" w:cs="Times New Roman"/>
          <w:sz w:val="24"/>
          <w:szCs w:val="24"/>
        </w:rPr>
      </w:pPr>
      <w:r w:rsidRPr="00A97E0A">
        <w:rPr>
          <w:rFonts w:ascii="Times New Roman" w:eastAsia="Calibri" w:hAnsi="Times New Roman" w:cs="Times New Roman"/>
          <w:sz w:val="24"/>
          <w:szCs w:val="24"/>
        </w:rPr>
        <w:t xml:space="preserve">Jeżeli Wykonawca powołuje się na zasoby podwykonawców na zasadach określonych w art. 26 ust. 2b ustawy, w celu wykazania spełniania warunków udziału w postępowaniu, o których mowa w art. 22 ust. 1 ustawy, musi to wykazać na </w:t>
      </w:r>
      <w:r w:rsidRPr="00A97E0A">
        <w:rPr>
          <w:rFonts w:ascii="Times New Roman" w:eastAsia="Calibri" w:hAnsi="Times New Roman" w:cs="Times New Roman"/>
          <w:b/>
          <w:sz w:val="24"/>
          <w:szCs w:val="24"/>
        </w:rPr>
        <w:t>Formularzu nr 7</w:t>
      </w:r>
      <w:r w:rsidRPr="00A97E0A">
        <w:rPr>
          <w:rFonts w:ascii="Times New Roman" w:eastAsia="Calibri" w:hAnsi="Times New Roman" w:cs="Times New Roman"/>
          <w:sz w:val="24"/>
          <w:szCs w:val="24"/>
        </w:rPr>
        <w:t xml:space="preserve"> Wykonawca musi podać nazwy (firmy) takich podwykonawców oraz zakres realizowanych przez nich robót. Wykonawca wykonujący zamówienie wyłącznie siłami własnymi nie dołącza niniejszego formularza</w:t>
      </w:r>
    </w:p>
    <w:p w:rsidR="00A97E0A" w:rsidRPr="00A97E0A" w:rsidRDefault="00A97E0A" w:rsidP="00A97E0A">
      <w:pPr>
        <w:numPr>
          <w:ilvl w:val="1"/>
          <w:numId w:val="34"/>
        </w:numPr>
        <w:tabs>
          <w:tab w:val="num" w:pos="709"/>
        </w:tabs>
        <w:spacing w:after="0" w:line="360" w:lineRule="auto"/>
        <w:ind w:left="709" w:hanging="709"/>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Zaleca się dołączenie do ofert </w:t>
      </w:r>
      <w:proofErr w:type="spellStart"/>
      <w:r w:rsidRPr="00A97E0A">
        <w:rPr>
          <w:rFonts w:ascii="Times New Roman" w:eastAsia="Times New Roman" w:hAnsi="Times New Roman" w:cs="Times New Roman"/>
          <w:color w:val="000000"/>
          <w:sz w:val="24"/>
          <w:szCs w:val="24"/>
          <w:lang w:eastAsia="pl-PL"/>
        </w:rPr>
        <w:t>nw</w:t>
      </w:r>
      <w:proofErr w:type="spellEnd"/>
      <w:r w:rsidRPr="00A97E0A">
        <w:rPr>
          <w:rFonts w:ascii="Times New Roman" w:eastAsia="Times New Roman" w:hAnsi="Times New Roman" w:cs="Times New Roman"/>
          <w:color w:val="000000"/>
          <w:sz w:val="24"/>
          <w:szCs w:val="24"/>
          <w:lang w:eastAsia="pl-PL"/>
        </w:rPr>
        <w:t xml:space="preserve"> dokumentów i oświadczeń:</w:t>
      </w:r>
    </w:p>
    <w:p w:rsidR="00A97E0A" w:rsidRPr="00A97E0A" w:rsidRDefault="00A97E0A" w:rsidP="00A97E0A">
      <w:pPr>
        <w:numPr>
          <w:ilvl w:val="0"/>
          <w:numId w:val="32"/>
        </w:numPr>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A97E0A" w:rsidRPr="00A97E0A" w:rsidRDefault="00A97E0A" w:rsidP="00A97E0A">
      <w:pPr>
        <w:numPr>
          <w:ilvl w:val="0"/>
          <w:numId w:val="32"/>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bCs/>
          <w:color w:val="000000"/>
          <w:sz w:val="24"/>
          <w:szCs w:val="24"/>
          <w:lang w:eastAsia="pl-PL"/>
        </w:rPr>
        <w:t>Formularz nr 8</w:t>
      </w:r>
      <w:r w:rsidRPr="00A97E0A">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A97E0A" w:rsidRPr="00A97E0A" w:rsidRDefault="00A97E0A" w:rsidP="00A97E0A">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7. Wszystkie dokumenty muszą być sporządzone w języku polskim. Dokumenty lub ich kserokopie sporządzane w innym języku muszą być przetłumaczone na język polski, i potwierdzone przez Wykonawcę.</w:t>
      </w:r>
    </w:p>
    <w:p w:rsidR="00A97E0A" w:rsidRPr="00A97E0A" w:rsidRDefault="00A97E0A" w:rsidP="00A97E0A">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3</w:t>
      </w:r>
    </w:p>
    <w:p w:rsidR="00A97E0A" w:rsidRPr="00A97E0A" w:rsidRDefault="00A97E0A" w:rsidP="00A97E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Informacje dotyczące konsorcjum</w:t>
      </w:r>
    </w:p>
    <w:p w:rsidR="00A97E0A" w:rsidRPr="00A97E0A" w:rsidRDefault="00A97E0A" w:rsidP="00A97E0A">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 przypadku, gdy ofertę składa konsorcjum (w tym spółka cywilna):</w:t>
      </w:r>
    </w:p>
    <w:p w:rsidR="00A97E0A" w:rsidRPr="00A97E0A" w:rsidRDefault="00A97E0A" w:rsidP="00A97E0A">
      <w:pPr>
        <w:numPr>
          <w:ilvl w:val="0"/>
          <w:numId w:val="38"/>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A97E0A" w:rsidRPr="00A97E0A" w:rsidRDefault="00A97E0A" w:rsidP="00A97E0A">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Spółka cywilna dołącza ww. pełnomocnictwo lub dokument, z którego wynika ww. pełnomocnictwo: poświadczone za zgodność z oryginałem kopię umowy spółki cywilnej lub uchwałę.</w:t>
      </w:r>
    </w:p>
    <w:p w:rsidR="00A97E0A" w:rsidRPr="00A97E0A" w:rsidRDefault="00A97E0A" w:rsidP="00A97E0A">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A97E0A" w:rsidRPr="00A97E0A" w:rsidRDefault="00A97E0A" w:rsidP="00A97E0A">
      <w:pPr>
        <w:numPr>
          <w:ilvl w:val="0"/>
          <w:numId w:val="38"/>
        </w:numPr>
        <w:tabs>
          <w:tab w:val="clear" w:pos="717"/>
          <w:tab w:val="left" w:pos="72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Formularz oferty podpisuje pełnomocnik lub wszyscy członkowie konsorcjum. Na pierwszej stronie formularza oferty należy wpisać informacje dotyczące wszystkich członków konsorcjum.</w:t>
      </w:r>
    </w:p>
    <w:p w:rsidR="00A97E0A" w:rsidRPr="00A97E0A" w:rsidRDefault="00A97E0A" w:rsidP="00A97E0A">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Formularz nr 1– podpisuje pełnomocnik konsorcjum lub wszyscy członkowie konsorcjum</w:t>
      </w:r>
    </w:p>
    <w:p w:rsidR="00A97E0A" w:rsidRPr="00A97E0A" w:rsidRDefault="00A97E0A" w:rsidP="00A97E0A">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Formularz nr 2– podpisuje pełnomocnik konsorcjum lub wszyscy członkowie konsorcjum.</w:t>
      </w:r>
    </w:p>
    <w:p w:rsidR="00A97E0A" w:rsidRPr="00A97E0A" w:rsidRDefault="00A97E0A" w:rsidP="00A97E0A">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Ilość robót wykazana we wspólnym formularzu dla całego konsorcjum, sumuje się dla wszystkich członków konsorcjum. Załączniki  poświadcza/podpisuje za zgodność z oryginałem pełnomocnik lub wszyscy członkowie konsorcjum.</w:t>
      </w:r>
    </w:p>
    <w:p w:rsidR="00A97E0A" w:rsidRPr="00A97E0A" w:rsidRDefault="00A97E0A" w:rsidP="00A97E0A">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Formularz nr 3 - podpisuje pełnomocnik konsorcjum lub wszyscy członkowie konsorcjum. Formularz jest wspólny dla całego konsorcjum.</w:t>
      </w:r>
    </w:p>
    <w:p w:rsidR="00A97E0A" w:rsidRPr="00A97E0A" w:rsidRDefault="00A97E0A" w:rsidP="00A97E0A">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Formularz nr 4 - podpisuje pełnomocnik konsorcjum lub wszyscy członkowie konsorcjum.</w:t>
      </w:r>
    </w:p>
    <w:p w:rsidR="00A97E0A" w:rsidRPr="00A97E0A" w:rsidRDefault="00A97E0A" w:rsidP="00A97E0A">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Dokumenty wymienione w § 2 ust. 3 pkt 2-4 obowiązują każdego z członków konsorcjum oddzielnie. Każdy z członków konsorcjum musi złożyć komplet ww. załączników do Formularza nr 4, podpisanych/poświadczonych za zgodność z oryginałem przez pełnomocnika konsorcjum lub wszystkich członków konsorcjum.</w:t>
      </w:r>
    </w:p>
    <w:p w:rsidR="00A97E0A" w:rsidRPr="00A97E0A" w:rsidRDefault="00A97E0A" w:rsidP="00A97E0A">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Formularz nr 5 podpisuje pełnomocnik konsorcjum lub wszyscy członkowie konsorcjum</w:t>
      </w:r>
    </w:p>
    <w:p w:rsidR="00A97E0A" w:rsidRPr="00A97E0A" w:rsidRDefault="00A97E0A" w:rsidP="00A97E0A">
      <w:pPr>
        <w:tabs>
          <w:tab w:val="left" w:pos="-2268"/>
          <w:tab w:val="left" w:pos="720"/>
          <w:tab w:val="left" w:pos="1080"/>
        </w:tabs>
        <w:suppressAutoHyphens/>
        <w:overflowPunct w:val="0"/>
        <w:autoSpaceDE w:val="0"/>
        <w:spacing w:after="0" w:line="360" w:lineRule="auto"/>
        <w:ind w:left="352"/>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Formularz nr 5 obowiązuje każdego z członków konsorcjum oddzielnie. Każdy z członków konsorcjum musi złożyć informację dot. grupy kapitałowej, podpisaną przez pełnomocnika konsorcjum lub wszystkich członków konsorcjum.</w:t>
      </w:r>
    </w:p>
    <w:p w:rsidR="00A97E0A" w:rsidRPr="00A97E0A" w:rsidRDefault="00A97E0A" w:rsidP="00A97E0A">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Formularz nr 6, Formularz Nr 7, Formularz Nr 8  - podpisuje pełnomocnik konsorcjum lub wszyscy członkowie konsorcjum. Załączniki dotyczą całego konsorcjum.</w:t>
      </w:r>
    </w:p>
    <w:p w:rsidR="00A97E0A" w:rsidRPr="00A97E0A" w:rsidRDefault="00A97E0A" w:rsidP="00A97E0A">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Wzór umowy oraz inne niewymienione dokumenty, oświadczenia i formularze podpisuje (lub parafuje) pełnomocnik konsorcjum lub wszyscy członkowie konsorcjum  i dotyczą one całego konsorcjum.</w:t>
      </w:r>
    </w:p>
    <w:p w:rsidR="00A97E0A" w:rsidRPr="00A97E0A" w:rsidRDefault="00A97E0A" w:rsidP="00A97E0A">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4</w:t>
      </w:r>
    </w:p>
    <w:p w:rsidR="00A97E0A" w:rsidRPr="00A97E0A" w:rsidRDefault="00A97E0A" w:rsidP="00A97E0A">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Ogólne warunki składania ofert przez konsorcja</w:t>
      </w:r>
    </w:p>
    <w:p w:rsidR="00A97E0A" w:rsidRPr="00A97E0A" w:rsidRDefault="00A97E0A" w:rsidP="00A97E0A">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A97E0A" w:rsidRPr="00A97E0A" w:rsidRDefault="00A97E0A" w:rsidP="00A97E0A">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Oferta złożona przez konsorcjum musi spełniać następujące dodatkowe wymogi:</w:t>
      </w:r>
    </w:p>
    <w:p w:rsidR="00A97E0A" w:rsidRPr="00A97E0A" w:rsidRDefault="00A97E0A" w:rsidP="00A97E0A">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Należy załączyć pełnomocnictwo dla reprezentowania konsorcjum, zgodnie z § 3 pkt 1 niniejszego artykułu; pełnomocnictwo musi w swej treści zawierać wskazanie niniejszego postępowania. </w:t>
      </w:r>
    </w:p>
    <w:p w:rsidR="00A97E0A" w:rsidRPr="00A97E0A" w:rsidRDefault="00A97E0A" w:rsidP="00A97E0A">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A97E0A" w:rsidRPr="00A97E0A" w:rsidRDefault="00A97E0A" w:rsidP="00A97E0A">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A97E0A" w:rsidRPr="00A97E0A" w:rsidRDefault="00A97E0A" w:rsidP="00A97E0A">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A97E0A" w:rsidRPr="00A97E0A" w:rsidRDefault="00A97E0A" w:rsidP="00A97E0A">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A97E0A" w:rsidRPr="00A97E0A" w:rsidRDefault="00A97E0A" w:rsidP="00A97E0A">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A97E0A" w:rsidRPr="00A97E0A" w:rsidRDefault="00A97E0A" w:rsidP="00A97E0A">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A97E0A" w:rsidRPr="00A97E0A" w:rsidRDefault="00A97E0A" w:rsidP="00A97E0A">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Spełniać wszystkie wymagania odnośnie uprawnień do uczestnictwa w przetargu.</w:t>
      </w:r>
    </w:p>
    <w:p w:rsidR="00A97E0A" w:rsidRPr="00A97E0A" w:rsidRDefault="00A97E0A" w:rsidP="00A97E0A">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Zawierać wszystkie informacje dla każdego z podmiotów oraz dla konsorcjum, zgodnie ze Specyfikacją.</w:t>
      </w:r>
    </w:p>
    <w:p w:rsidR="00A97E0A" w:rsidRPr="00A97E0A" w:rsidRDefault="00A97E0A" w:rsidP="00A97E0A">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5</w:t>
      </w:r>
    </w:p>
    <w:p w:rsidR="00A97E0A" w:rsidRPr="00A97E0A" w:rsidRDefault="00A97E0A" w:rsidP="00A97E0A">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lastRenderedPageBreak/>
        <w:t>Wykonawcy zagraniczni</w:t>
      </w:r>
    </w:p>
    <w:p w:rsidR="00A97E0A" w:rsidRPr="00A97E0A" w:rsidRDefault="00A97E0A" w:rsidP="00A97E0A">
      <w:pPr>
        <w:numPr>
          <w:ilvl w:val="0"/>
          <w:numId w:val="41"/>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 2 ust. 3 pkt 2 - 4 składa dokument lub dokumenty wystawione w kraju, w którym ma siedzibę lub miejsce zamieszkania potwierdzające odpowiednio, że:</w:t>
      </w:r>
    </w:p>
    <w:p w:rsidR="00A97E0A" w:rsidRPr="00A97E0A" w:rsidRDefault="00A97E0A" w:rsidP="00A97E0A">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nie otwarto jego likwidacji ani nie ogłoszono upadłości,</w:t>
      </w:r>
    </w:p>
    <w:p w:rsidR="00A97E0A" w:rsidRPr="00A97E0A" w:rsidRDefault="00A97E0A" w:rsidP="00A97E0A">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97E0A" w:rsidRPr="00A97E0A" w:rsidRDefault="00A97E0A" w:rsidP="00A97E0A">
      <w:p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Dokument, o którym mowa w ust. 1 pkt 1  powinny być wystawione nie wcześniej niż 6 miesięcy przed upływem terminu składania ofert. Dokument, o którym mowa w ust. 1 </w:t>
      </w:r>
      <w:r w:rsidRPr="00A97E0A">
        <w:rPr>
          <w:rFonts w:ascii="Times New Roman" w:eastAsia="Times New Roman" w:hAnsi="Times New Roman" w:cs="Times New Roman"/>
          <w:color w:val="000000"/>
          <w:sz w:val="24"/>
          <w:szCs w:val="24"/>
          <w:lang w:eastAsia="pl-PL"/>
        </w:rPr>
        <w:br/>
        <w:t>pkt 2, powinien być wystawiony nie wcześniej niż 3 miesiące przed upływem terminu składania ofert.</w:t>
      </w:r>
    </w:p>
    <w:p w:rsidR="00A97E0A" w:rsidRPr="00A97E0A" w:rsidRDefault="00A97E0A" w:rsidP="00A97E0A">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A97E0A" w:rsidRPr="00A97E0A" w:rsidRDefault="00A97E0A" w:rsidP="00A97E0A">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A97E0A" w:rsidRPr="00A97E0A" w:rsidRDefault="00A97E0A" w:rsidP="00A97E0A">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lang w:eastAsia="pl-PL"/>
        </w:rPr>
        <w:t>§ 6</w:t>
      </w:r>
      <w:r w:rsidRPr="00A97E0A">
        <w:rPr>
          <w:rFonts w:ascii="Times New Roman" w:eastAsia="Times New Roman" w:hAnsi="Times New Roman" w:cs="Times New Roman"/>
          <w:b/>
          <w:sz w:val="24"/>
          <w:szCs w:val="24"/>
          <w:lang w:eastAsia="pl-PL"/>
        </w:rPr>
        <w:br/>
      </w:r>
      <w:r w:rsidRPr="00A97E0A">
        <w:rPr>
          <w:rFonts w:ascii="Times New Roman" w:eastAsia="Times New Roman" w:hAnsi="Times New Roman" w:cs="Times New Roman"/>
          <w:b/>
          <w:sz w:val="24"/>
          <w:szCs w:val="24"/>
          <w:u w:val="single"/>
          <w:lang w:eastAsia="pl-PL"/>
        </w:rPr>
        <w:t>Forma dokumentów</w:t>
      </w:r>
    </w:p>
    <w:p w:rsidR="00A97E0A" w:rsidRPr="00A97E0A" w:rsidRDefault="00A97E0A" w:rsidP="00A97E0A">
      <w:pPr>
        <w:numPr>
          <w:ilvl w:val="0"/>
          <w:numId w:val="44"/>
        </w:numPr>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A97E0A" w:rsidRPr="00A97E0A" w:rsidRDefault="00A97E0A" w:rsidP="00A97E0A">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lastRenderedPageBreak/>
        <w:t>Zamawiający może żądać przedstawienia oryginału lub notarialnie poświadczonej kopii dokumentu wyłącznie wtedy, gdy złożona przez wykonawcę kopia dokumentu jest nieczytelna lub budzi wątpliwości co do jej prawdziwości.</w:t>
      </w:r>
    </w:p>
    <w:p w:rsidR="00A97E0A" w:rsidRPr="00A97E0A" w:rsidRDefault="00A97E0A" w:rsidP="00A97E0A">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A97E0A">
        <w:rPr>
          <w:rFonts w:ascii="Times New Roman" w:eastAsia="Times New Roman" w:hAnsi="Times New Roman" w:cs="Times New Roman"/>
          <w:sz w:val="24"/>
          <w:szCs w:val="24"/>
          <w:lang w:eastAsia="ar-SA"/>
        </w:rPr>
        <w:t>Dokumenty sporządzone w języku obcym są składane wraz z tłumaczeniem na język polski. Tłumaczenie nie jest wymagane, jeżeli zamawiający wyraził zgodę, o której mowa w art. 9 ust. 3 ustawy.</w:t>
      </w:r>
    </w:p>
    <w:p w:rsidR="00A97E0A" w:rsidRPr="00A97E0A" w:rsidRDefault="00A97E0A" w:rsidP="00A97E0A">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art. 5.</w:t>
      </w:r>
    </w:p>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sz w:val="24"/>
          <w:szCs w:val="24"/>
          <w:lang w:eastAsia="pl-PL"/>
        </w:rPr>
        <w:t>INFORMACJĘ O SPOSOBIE POROZUMIEWANIA SIĘ ZAMAWIAJĄCEGO Z WYKONAWCAMI ORAZ PRZEKAZYWANIA OŚWIADCZEŃ I DOKU</w:t>
      </w:r>
      <w:r w:rsidRPr="00A97E0A">
        <w:rPr>
          <w:rFonts w:ascii="Times New Roman" w:eastAsia="Times New Roman" w:hAnsi="Times New Roman" w:cs="Times New Roman"/>
          <w:sz w:val="24"/>
          <w:szCs w:val="24"/>
          <w:lang w:eastAsia="pl-PL"/>
        </w:rPr>
        <w:softHyphen/>
        <w:t>MENTÓW.</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1.</w:t>
      </w:r>
    </w:p>
    <w:p w:rsidR="00A97E0A" w:rsidRPr="00A97E0A" w:rsidRDefault="00A97E0A" w:rsidP="00A97E0A">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 xml:space="preserve">Wyjaśnienie dokumentów składających się na specyfikację istotnych </w:t>
      </w:r>
      <w:r w:rsidRPr="00A97E0A">
        <w:rPr>
          <w:rFonts w:ascii="Times New Roman" w:eastAsia="Times New Roman" w:hAnsi="Times New Roman" w:cs="Times New Roman"/>
          <w:b/>
          <w:color w:val="000000"/>
          <w:sz w:val="24"/>
          <w:szCs w:val="24"/>
          <w:u w:val="single"/>
          <w:lang w:eastAsia="pl-PL"/>
        </w:rPr>
        <w:br/>
        <w:t>warunków zamówienia.</w:t>
      </w:r>
    </w:p>
    <w:p w:rsidR="00A97E0A" w:rsidRPr="00A97E0A" w:rsidRDefault="00A97E0A" w:rsidP="00A97E0A">
      <w:pPr>
        <w:numPr>
          <w:ilvl w:val="0"/>
          <w:numId w:val="6"/>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Zawartość Specyfikacji istotnych warunków zamówienia, zwanej dalej Specyfikacją lub SIWZ.</w:t>
      </w:r>
    </w:p>
    <w:p w:rsidR="00A97E0A" w:rsidRPr="00A97E0A" w:rsidRDefault="00A97E0A" w:rsidP="00A97E0A">
      <w:pPr>
        <w:numPr>
          <w:ilvl w:val="0"/>
          <w:numId w:val="7"/>
        </w:numPr>
        <w:tabs>
          <w:tab w:val="clear" w:pos="360"/>
          <w:tab w:val="left" w:pos="0"/>
          <w:tab w:val="num" w:pos="709"/>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Rozdział  I</w:t>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t>-</w:t>
      </w:r>
      <w:r w:rsidRPr="00A97E0A">
        <w:rPr>
          <w:rFonts w:ascii="Times New Roman" w:eastAsia="Times New Roman" w:hAnsi="Times New Roman" w:cs="Times New Roman"/>
          <w:color w:val="000000"/>
          <w:sz w:val="24"/>
          <w:szCs w:val="24"/>
          <w:lang w:eastAsia="pl-PL"/>
        </w:rPr>
        <w:tab/>
        <w:t xml:space="preserve">Instrukcja </w:t>
      </w:r>
    </w:p>
    <w:p w:rsidR="00A97E0A" w:rsidRPr="00A97E0A" w:rsidRDefault="00A97E0A" w:rsidP="00A97E0A">
      <w:pPr>
        <w:numPr>
          <w:ilvl w:val="0"/>
          <w:numId w:val="7"/>
        </w:numPr>
        <w:tabs>
          <w:tab w:val="clear" w:pos="360"/>
          <w:tab w:val="num" w:pos="643"/>
          <w:tab w:val="num" w:pos="709"/>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ab/>
        <w:t>Rozdział  II</w:t>
      </w:r>
      <w:r w:rsidRPr="00A97E0A">
        <w:rPr>
          <w:rFonts w:ascii="Times New Roman" w:eastAsia="Times New Roman" w:hAnsi="Times New Roman" w:cs="Times New Roman"/>
          <w:color w:val="000000"/>
          <w:sz w:val="24"/>
          <w:szCs w:val="24"/>
          <w:lang w:eastAsia="pl-PL"/>
        </w:rPr>
        <w:tab/>
        <w:t>-    Formularz oferty wraz z załączonymi formularzami (Nr 1 -8)</w:t>
      </w:r>
    </w:p>
    <w:p w:rsidR="00A97E0A" w:rsidRPr="00A97E0A" w:rsidRDefault="00A97E0A" w:rsidP="00A97E0A">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ab/>
        <w:t>Rozdział III</w:t>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t xml:space="preserve">- </w:t>
      </w:r>
      <w:r w:rsidRPr="00A97E0A">
        <w:rPr>
          <w:rFonts w:ascii="Times New Roman" w:eastAsia="Times New Roman" w:hAnsi="Times New Roman" w:cs="Times New Roman"/>
          <w:color w:val="000000"/>
          <w:sz w:val="24"/>
          <w:szCs w:val="24"/>
          <w:lang w:eastAsia="pl-PL"/>
        </w:rPr>
        <w:tab/>
        <w:t>Projekt umowy</w:t>
      </w:r>
      <w:r w:rsidRPr="00A97E0A">
        <w:rPr>
          <w:rFonts w:ascii="Times New Roman" w:eastAsia="Times New Roman" w:hAnsi="Times New Roman" w:cs="Times New Roman"/>
          <w:b/>
          <w:color w:val="000000"/>
          <w:sz w:val="24"/>
          <w:szCs w:val="24"/>
          <w:lang w:eastAsia="pl-PL"/>
        </w:rPr>
        <w:t xml:space="preserve"> </w:t>
      </w:r>
    </w:p>
    <w:p w:rsidR="00A97E0A" w:rsidRPr="00A97E0A" w:rsidRDefault="00A97E0A" w:rsidP="00A97E0A">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 xml:space="preserve">Załącznik Nr 1  </w:t>
      </w:r>
      <w:r w:rsidRPr="00A97E0A">
        <w:rPr>
          <w:rFonts w:ascii="Times New Roman" w:eastAsia="Times New Roman" w:hAnsi="Times New Roman" w:cs="Times New Roman"/>
          <w:color w:val="000000"/>
          <w:sz w:val="24"/>
          <w:szCs w:val="24"/>
          <w:lang w:eastAsia="pl-PL"/>
        </w:rPr>
        <w:t>-   przedmiary robót (materiał pomocniczy),</w:t>
      </w:r>
    </w:p>
    <w:p w:rsidR="00A97E0A" w:rsidRPr="00A97E0A" w:rsidRDefault="00A97E0A" w:rsidP="00A97E0A">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Załącznik Nr 2</w:t>
      </w:r>
      <w:r w:rsidRPr="00A97E0A">
        <w:rPr>
          <w:rFonts w:ascii="Times New Roman" w:eastAsia="Times New Roman" w:hAnsi="Times New Roman" w:cs="Times New Roman"/>
          <w:color w:val="000000"/>
          <w:sz w:val="24"/>
          <w:szCs w:val="24"/>
          <w:lang w:eastAsia="pl-PL"/>
        </w:rPr>
        <w:t xml:space="preserve">  -   specyfikacje techniczne wykonania i odbioru robót</w:t>
      </w:r>
    </w:p>
    <w:p w:rsidR="00A97E0A" w:rsidRPr="00A97E0A" w:rsidRDefault="00A97E0A" w:rsidP="00A97E0A">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
          <w:color w:val="000000"/>
          <w:sz w:val="24"/>
          <w:szCs w:val="24"/>
          <w:lang w:eastAsia="pl-PL"/>
        </w:rPr>
        <w:t>Załącznik Nr 3</w:t>
      </w:r>
      <w:r w:rsidRPr="00A97E0A">
        <w:rPr>
          <w:rFonts w:ascii="Times New Roman" w:eastAsia="Times New Roman" w:hAnsi="Times New Roman" w:cs="Times New Roman"/>
          <w:color w:val="000000"/>
          <w:sz w:val="24"/>
          <w:szCs w:val="24"/>
          <w:lang w:eastAsia="pl-PL"/>
        </w:rPr>
        <w:t>: dokumentacja projektowa</w:t>
      </w:r>
    </w:p>
    <w:p w:rsidR="00A97E0A" w:rsidRPr="00A97E0A" w:rsidRDefault="00A97E0A" w:rsidP="00A97E0A">
      <w:pPr>
        <w:spacing w:before="120"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xml:space="preserve"> § 2.</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Forma porozumiewania się</w:t>
      </w:r>
    </w:p>
    <w:p w:rsidR="00A97E0A" w:rsidRPr="00A97E0A" w:rsidRDefault="00A97E0A" w:rsidP="00A97E0A">
      <w:pPr>
        <w:spacing w:before="120" w:after="0" w:line="240" w:lineRule="auto"/>
        <w:jc w:val="both"/>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sz w:val="24"/>
          <w:szCs w:val="24"/>
          <w:lang w:eastAsia="pl-PL"/>
        </w:rPr>
        <w:t>W postępowaniach o udzielenie zamówienia, oświad</w:t>
      </w:r>
      <w:r w:rsidRPr="00A97E0A">
        <w:rPr>
          <w:rFonts w:ascii="Times New Roman" w:eastAsia="Times New Roman" w:hAnsi="Times New Roman" w:cs="Times New Roman"/>
          <w:sz w:val="24"/>
          <w:szCs w:val="24"/>
          <w:lang w:eastAsia="pl-PL"/>
        </w:rPr>
        <w:softHyphen/>
        <w:t xml:space="preserve">czenia, zawiadomienia oraz informacje zamawiający i wykonawcy przekazują pisemnie lub </w:t>
      </w:r>
      <w:proofErr w:type="spellStart"/>
      <w:r w:rsidRPr="00A97E0A">
        <w:rPr>
          <w:rFonts w:ascii="Times New Roman" w:eastAsia="Times New Roman" w:hAnsi="Times New Roman" w:cs="Times New Roman"/>
          <w:sz w:val="24"/>
          <w:szCs w:val="24"/>
          <w:lang w:eastAsia="pl-PL"/>
        </w:rPr>
        <w:t>faxem</w:t>
      </w:r>
      <w:proofErr w:type="spellEnd"/>
      <w:r w:rsidRPr="00A97E0A">
        <w:rPr>
          <w:rFonts w:ascii="Times New Roman" w:eastAsia="Times New Roman" w:hAnsi="Times New Roman" w:cs="Times New Roman"/>
          <w:sz w:val="24"/>
          <w:szCs w:val="24"/>
          <w:lang w:eastAsia="pl-PL"/>
        </w:rPr>
        <w:t xml:space="preserve">. </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3.</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Osoba uprawniona do porozumiewania się z wykonawcami.</w:t>
      </w:r>
    </w:p>
    <w:p w:rsidR="00A97E0A" w:rsidRPr="00A97E0A" w:rsidRDefault="00A97E0A" w:rsidP="00A97E0A">
      <w:pPr>
        <w:numPr>
          <w:ilvl w:val="0"/>
          <w:numId w:val="8"/>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Osoby uprawnione do porozumiewania się z wykonawcami:</w:t>
      </w:r>
    </w:p>
    <w:p w:rsidR="00A97E0A" w:rsidRPr="00A97E0A" w:rsidRDefault="00A97E0A" w:rsidP="00A97E0A">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 Leszek Wrzosek- tel. (0 22) 722 13 80,</w:t>
      </w:r>
    </w:p>
    <w:p w:rsidR="00A97E0A" w:rsidRPr="00A97E0A" w:rsidRDefault="00A97E0A" w:rsidP="00A97E0A">
      <w:pPr>
        <w:tabs>
          <w:tab w:val="left" w:pos="2268"/>
          <w:tab w:val="left" w:pos="2410"/>
          <w:tab w:val="left" w:pos="2694"/>
        </w:tabs>
        <w:overflowPunct w:val="0"/>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Kontakt telefoniczny wyłącznie w sprawach organizacyjnych.</w:t>
      </w:r>
    </w:p>
    <w:p w:rsidR="00A97E0A" w:rsidRPr="00A97E0A" w:rsidRDefault="00A97E0A" w:rsidP="00A97E0A">
      <w:pPr>
        <w:numPr>
          <w:ilvl w:val="0"/>
          <w:numId w:val="9"/>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 osobami wymienionymi w ust. 1 można kontaktować się w dni robocze w godzinach 9.00 - 15.00 telefonicznie lub osobiście w siedzibie zamawiającego: określonej w ust. 3, po uprzednim telefonicznym uzgodnieniu terminu.</w:t>
      </w:r>
    </w:p>
    <w:p w:rsidR="00A97E0A" w:rsidRPr="00A97E0A" w:rsidRDefault="00A97E0A" w:rsidP="00A97E0A">
      <w:pPr>
        <w:numPr>
          <w:ilvl w:val="0"/>
          <w:numId w:val="9"/>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Adres, na który należy przesyłać korespondencję:</w:t>
      </w:r>
    </w:p>
    <w:p w:rsidR="00A97E0A" w:rsidRPr="00A97E0A" w:rsidRDefault="00A97E0A" w:rsidP="00A97E0A">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Zarząd Dróg Powiatowych w Ożarowie Mazowieckim</w:t>
      </w:r>
    </w:p>
    <w:p w:rsidR="00A97E0A" w:rsidRPr="00A97E0A" w:rsidRDefault="00A97E0A" w:rsidP="00A97E0A">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ul. Poznańska 300, 05 - 850 Ożarów Mazowiecki</w:t>
      </w:r>
    </w:p>
    <w:p w:rsidR="00A97E0A" w:rsidRPr="00A97E0A" w:rsidRDefault="00A97E0A" w:rsidP="00A97E0A">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fax.: 0 22 722 13 80</w:t>
      </w:r>
      <w:r w:rsidRPr="00A97E0A">
        <w:rPr>
          <w:rFonts w:ascii="Times New Roman" w:eastAsia="Times New Roman" w:hAnsi="Times New Roman" w:cs="Times New Roman"/>
          <w:b/>
          <w:sz w:val="24"/>
          <w:szCs w:val="24"/>
          <w:lang w:eastAsia="pl-PL"/>
        </w:rPr>
        <w:tab/>
      </w:r>
    </w:p>
    <w:p w:rsidR="00A97E0A" w:rsidRPr="00A97E0A" w:rsidRDefault="00A97E0A" w:rsidP="00A97E0A">
      <w:pPr>
        <w:spacing w:before="240" w:after="0" w:line="24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6.</w:t>
      </w:r>
    </w:p>
    <w:p w:rsidR="00A97E0A" w:rsidRPr="00A97E0A" w:rsidRDefault="00A97E0A" w:rsidP="00A97E0A">
      <w:pPr>
        <w:spacing w:before="120" w:after="0" w:line="36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WYMAGANIA DOTYCZĄCE WADIUM.</w:t>
      </w:r>
    </w:p>
    <w:p w:rsidR="00A97E0A" w:rsidRPr="00A97E0A" w:rsidRDefault="00A97E0A" w:rsidP="00A97E0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A97E0A">
        <w:rPr>
          <w:rFonts w:ascii="Times New Roman" w:eastAsia="Times New Roman" w:hAnsi="Times New Roman" w:cs="Times New Roman"/>
          <w:b/>
          <w:bCs/>
          <w:color w:val="000000"/>
          <w:sz w:val="24"/>
          <w:szCs w:val="24"/>
          <w:lang w:eastAsia="pl-PL"/>
        </w:rPr>
        <w:t>§ 1</w:t>
      </w:r>
    </w:p>
    <w:p w:rsidR="00A97E0A" w:rsidRPr="00A97E0A" w:rsidRDefault="00A97E0A" w:rsidP="00A97E0A">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Wysokość wadium i formy jego wniesienia</w:t>
      </w:r>
    </w:p>
    <w:p w:rsidR="00A97E0A" w:rsidRPr="006A090E" w:rsidRDefault="00A97E0A" w:rsidP="00A97E0A">
      <w:pPr>
        <w:numPr>
          <w:ilvl w:val="0"/>
          <w:numId w:val="50"/>
        </w:numPr>
        <w:spacing w:before="120" w:after="0" w:line="360" w:lineRule="auto"/>
        <w:jc w:val="both"/>
        <w:rPr>
          <w:rFonts w:ascii="Times New Roman" w:eastAsia="Times New Roman" w:hAnsi="Times New Roman" w:cs="Times New Roman"/>
          <w:color w:val="0D0D0D" w:themeColor="text1" w:themeTint="F2"/>
          <w:sz w:val="24"/>
          <w:szCs w:val="24"/>
          <w:lang w:eastAsia="pl-PL"/>
        </w:rPr>
      </w:pPr>
      <w:r w:rsidRPr="006A090E">
        <w:rPr>
          <w:rFonts w:ascii="Times New Roman" w:eastAsia="Times New Roman" w:hAnsi="Times New Roman" w:cs="Times New Roman"/>
          <w:color w:val="0D0D0D" w:themeColor="text1" w:themeTint="F2"/>
          <w:sz w:val="24"/>
          <w:szCs w:val="24"/>
          <w:lang w:eastAsia="pl-PL"/>
        </w:rPr>
        <w:t>Każda oferta musi być zabezpieczona wadium na cały okres związania ofertą, w wysokości: 15 000,00 zł (słownie: piętnaście tysięcy złotych) lub równowartość tej kwoty wg średniego kursu NBP z dnia wniesienia wadium.</w:t>
      </w:r>
    </w:p>
    <w:p w:rsidR="00A97E0A" w:rsidRPr="00A97E0A" w:rsidRDefault="00A97E0A" w:rsidP="00A97E0A">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A97E0A" w:rsidRPr="00A97E0A" w:rsidRDefault="00A97E0A" w:rsidP="00A97E0A">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Wadium może być wniesione w następujących formach:</w:t>
      </w:r>
    </w:p>
    <w:p w:rsidR="00A97E0A" w:rsidRPr="00A97E0A" w:rsidRDefault="00A97E0A" w:rsidP="00A97E0A">
      <w:pPr>
        <w:numPr>
          <w:ilvl w:val="0"/>
          <w:numId w:val="46"/>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pieniądzu,</w:t>
      </w:r>
    </w:p>
    <w:p w:rsidR="00A97E0A" w:rsidRPr="00A97E0A" w:rsidRDefault="00A97E0A" w:rsidP="00A97E0A">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A97E0A" w:rsidRPr="00A97E0A" w:rsidRDefault="00A97E0A" w:rsidP="00A97E0A">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gwarancjach bankowych,</w:t>
      </w:r>
    </w:p>
    <w:p w:rsidR="00A97E0A" w:rsidRPr="00A97E0A" w:rsidRDefault="00A97E0A" w:rsidP="00A97E0A">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gwarancjach ubezpieczeniowych,</w:t>
      </w:r>
    </w:p>
    <w:p w:rsidR="00A97E0A" w:rsidRPr="00A97E0A" w:rsidRDefault="00A97E0A" w:rsidP="00A97E0A">
      <w:pPr>
        <w:numPr>
          <w:ilvl w:val="0"/>
          <w:numId w:val="46"/>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w:t>
      </w:r>
      <w:proofErr w:type="spellStart"/>
      <w:r w:rsidRPr="00A97E0A">
        <w:rPr>
          <w:rFonts w:ascii="Times New Roman" w:eastAsia="Times New Roman" w:hAnsi="Times New Roman" w:cs="Times New Roman"/>
          <w:sz w:val="24"/>
          <w:szCs w:val="24"/>
          <w:lang w:eastAsia="pl-PL"/>
        </w:rPr>
        <w:t>Dz.U</w:t>
      </w:r>
      <w:proofErr w:type="spellEnd"/>
      <w:r w:rsidRPr="00A97E0A">
        <w:rPr>
          <w:rFonts w:ascii="Times New Roman" w:eastAsia="Times New Roman" w:hAnsi="Times New Roman" w:cs="Times New Roman"/>
          <w:sz w:val="24"/>
          <w:szCs w:val="24"/>
          <w:lang w:eastAsia="pl-PL"/>
        </w:rPr>
        <w:t>. Nr 109, poz. 1158, z </w:t>
      </w:r>
      <w:proofErr w:type="spellStart"/>
      <w:r w:rsidRPr="00A97E0A">
        <w:rPr>
          <w:rFonts w:ascii="Times New Roman" w:eastAsia="Times New Roman" w:hAnsi="Times New Roman" w:cs="Times New Roman"/>
          <w:sz w:val="24"/>
          <w:szCs w:val="24"/>
          <w:lang w:eastAsia="pl-PL"/>
        </w:rPr>
        <w:t>późn</w:t>
      </w:r>
      <w:proofErr w:type="spellEnd"/>
      <w:r w:rsidRPr="00A97E0A">
        <w:rPr>
          <w:rFonts w:ascii="Times New Roman" w:eastAsia="Times New Roman" w:hAnsi="Times New Roman" w:cs="Times New Roman"/>
          <w:sz w:val="24"/>
          <w:szCs w:val="24"/>
          <w:lang w:eastAsia="pl-PL"/>
        </w:rPr>
        <w:t>. zm.).</w:t>
      </w:r>
    </w:p>
    <w:p w:rsidR="00A97E0A" w:rsidRPr="00A97E0A" w:rsidRDefault="00A97E0A" w:rsidP="00A97E0A">
      <w:pPr>
        <w:numPr>
          <w:ilvl w:val="0"/>
          <w:numId w:val="49"/>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Wadium wnoszone w pieniądzu wnosi się </w:t>
      </w:r>
      <w:r w:rsidRPr="00A97E0A">
        <w:rPr>
          <w:rFonts w:ascii="Times New Roman" w:eastAsia="Times New Roman" w:hAnsi="Times New Roman" w:cs="Times New Roman"/>
          <w:spacing w:val="60"/>
          <w:sz w:val="24"/>
          <w:szCs w:val="24"/>
          <w:lang w:eastAsia="pl-PL"/>
        </w:rPr>
        <w:t>wyłącznie</w:t>
      </w:r>
      <w:r w:rsidRPr="00A97E0A">
        <w:rPr>
          <w:rFonts w:ascii="Times New Roman" w:eastAsia="Times New Roman" w:hAnsi="Times New Roman" w:cs="Times New Roman"/>
          <w:sz w:val="24"/>
          <w:szCs w:val="24"/>
          <w:lang w:eastAsia="pl-PL"/>
        </w:rPr>
        <w:t xml:space="preserve"> </w:t>
      </w:r>
      <w:r w:rsidRPr="00A97E0A">
        <w:rPr>
          <w:rFonts w:ascii="Times New Roman" w:eastAsia="Times New Roman" w:hAnsi="Times New Roman" w:cs="Times New Roman"/>
          <w:spacing w:val="60"/>
          <w:sz w:val="24"/>
          <w:szCs w:val="24"/>
          <w:lang w:eastAsia="pl-PL"/>
        </w:rPr>
        <w:t>przelewem</w:t>
      </w:r>
      <w:r w:rsidRPr="00A97E0A">
        <w:rPr>
          <w:rFonts w:ascii="Times New Roman" w:eastAsia="Times New Roman" w:hAnsi="Times New Roman" w:cs="Times New Roman"/>
          <w:sz w:val="24"/>
          <w:szCs w:val="24"/>
          <w:lang w:eastAsia="pl-PL"/>
        </w:rPr>
        <w:t xml:space="preserve"> na rachunek bankowy wskazany przez zamawiającego. Getin Bank 76 1560 0013 2619 7045 3000 0002 z podaniem numeru przetargu. Nie jest dopuszczalna bezpośrednia wpłata kwoty wadium np. w kasie zamawiającego lub banku.</w:t>
      </w:r>
    </w:p>
    <w:p w:rsidR="00A97E0A" w:rsidRPr="00A97E0A" w:rsidRDefault="00A97E0A" w:rsidP="00A97E0A">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Zaleca się potwierdzenie kopi przelewu – za zgodność z oryginałem </w:t>
      </w:r>
    </w:p>
    <w:p w:rsidR="00A97E0A" w:rsidRPr="00A97E0A" w:rsidRDefault="00A97E0A" w:rsidP="00A97E0A">
      <w:pPr>
        <w:numPr>
          <w:ilvl w:val="0"/>
          <w:numId w:val="49"/>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Wadium wniesione w pieniądzu zamawiający przechowuje na rachunku bankowym. </w:t>
      </w:r>
    </w:p>
    <w:p w:rsidR="00A97E0A" w:rsidRPr="00A97E0A" w:rsidRDefault="00A97E0A" w:rsidP="00A97E0A">
      <w:pPr>
        <w:numPr>
          <w:ilvl w:val="0"/>
          <w:numId w:val="49"/>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Wadium w pieniądzu należy wpłacić na konto Zamawiającego:</w:t>
      </w:r>
    </w:p>
    <w:p w:rsidR="00A97E0A" w:rsidRPr="00A97E0A" w:rsidRDefault="00A97E0A" w:rsidP="00A97E0A">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Nr  z podaniem numeru przetargu</w:t>
      </w:r>
      <w:r w:rsidRPr="00A97E0A">
        <w:rPr>
          <w:rFonts w:ascii="Times New Roman" w:eastAsia="Times New Roman" w:hAnsi="Times New Roman" w:cs="Times New Roman"/>
          <w:color w:val="000000"/>
          <w:sz w:val="24"/>
          <w:szCs w:val="24"/>
          <w:lang w:eastAsia="pl-PL"/>
        </w:rPr>
        <w:tab/>
      </w:r>
    </w:p>
    <w:p w:rsidR="00A97E0A" w:rsidRPr="00A97E0A" w:rsidRDefault="00A97E0A" w:rsidP="00A97E0A">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A97E0A" w:rsidRPr="00A97E0A" w:rsidRDefault="00A97E0A" w:rsidP="00A97E0A">
      <w:pPr>
        <w:numPr>
          <w:ilvl w:val="0"/>
          <w:numId w:val="48"/>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A97E0A" w:rsidRPr="00A97E0A" w:rsidRDefault="00A97E0A" w:rsidP="00A97E0A">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lastRenderedPageBreak/>
        <w:t>§ 2</w:t>
      </w:r>
    </w:p>
    <w:p w:rsidR="00A97E0A" w:rsidRPr="00A97E0A" w:rsidRDefault="00A97E0A" w:rsidP="00A97E0A">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Zwrot, ponowne wniesienie i zatrzymanie wadium</w:t>
      </w:r>
    </w:p>
    <w:p w:rsidR="00A97E0A" w:rsidRPr="00A97E0A" w:rsidRDefault="00A97E0A" w:rsidP="00A97E0A">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A97E0A" w:rsidRPr="00A97E0A" w:rsidRDefault="00A97E0A" w:rsidP="00A97E0A">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A97E0A" w:rsidRPr="00A97E0A" w:rsidRDefault="00A97E0A" w:rsidP="00A97E0A">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A97E0A" w:rsidRPr="00A97E0A" w:rsidRDefault="00A97E0A" w:rsidP="00A97E0A">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A97E0A" w:rsidRPr="00A97E0A" w:rsidRDefault="00A97E0A" w:rsidP="00A97E0A">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A97E0A" w:rsidRPr="00A97E0A" w:rsidRDefault="00A97E0A" w:rsidP="00A97E0A">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A97E0A" w:rsidRPr="00A97E0A" w:rsidRDefault="00A97E0A" w:rsidP="00A97E0A">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A97E0A" w:rsidRPr="00A97E0A" w:rsidRDefault="00A97E0A" w:rsidP="00A97E0A">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odmówił podpisania umowy w sprawie zamówienia publicznego na warunkach określonych w ofercie,</w:t>
      </w:r>
    </w:p>
    <w:p w:rsidR="00A97E0A" w:rsidRPr="00A97E0A" w:rsidRDefault="00A97E0A" w:rsidP="00A97E0A">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nie wniósł wymaganego zabezpieczenia należytego wyko</w:t>
      </w:r>
      <w:r w:rsidRPr="00A97E0A">
        <w:rPr>
          <w:rFonts w:ascii="Times New Roman" w:eastAsia="Times New Roman" w:hAnsi="Times New Roman" w:cs="Times New Roman"/>
          <w:sz w:val="24"/>
          <w:szCs w:val="24"/>
          <w:lang w:eastAsia="pl-PL"/>
        </w:rPr>
        <w:softHyphen/>
        <w:t>nania umowy,</w:t>
      </w:r>
    </w:p>
    <w:p w:rsidR="00A97E0A" w:rsidRPr="00A97E0A" w:rsidRDefault="00A97E0A" w:rsidP="00A97E0A">
      <w:pPr>
        <w:numPr>
          <w:ilvl w:val="0"/>
          <w:numId w:val="45"/>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A97E0A" w:rsidRPr="00A97E0A" w:rsidRDefault="00A97E0A" w:rsidP="00A97E0A">
      <w:pPr>
        <w:spacing w:before="240" w:after="0" w:line="240" w:lineRule="auto"/>
        <w:jc w:val="center"/>
        <w:rPr>
          <w:rFonts w:ascii="Times New Roman" w:eastAsia="Times New Roman" w:hAnsi="Times New Roman" w:cs="Times New Roman"/>
          <w:b/>
          <w:color w:val="000000"/>
          <w:sz w:val="24"/>
          <w:szCs w:val="24"/>
          <w:lang w:eastAsia="pl-PL"/>
        </w:rPr>
      </w:pPr>
    </w:p>
    <w:p w:rsidR="00A97E0A" w:rsidRPr="00A97E0A" w:rsidRDefault="00A97E0A" w:rsidP="00A97E0A">
      <w:pPr>
        <w:spacing w:before="24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lastRenderedPageBreak/>
        <w:t>art. 7.</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xml:space="preserve">TERMIN ZWIĄZANIA OFERTĄ </w:t>
      </w: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w:t>
      </w: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24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art. 8.</w:t>
      </w:r>
    </w:p>
    <w:p w:rsidR="00A97E0A" w:rsidRPr="00A97E0A" w:rsidRDefault="00A97E0A" w:rsidP="00A97E0A">
      <w:pPr>
        <w:spacing w:before="120" w:after="0" w:line="36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CENA OFERTY</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1.</w:t>
      </w:r>
    </w:p>
    <w:p w:rsidR="00A97E0A" w:rsidRPr="00A97E0A" w:rsidRDefault="00A97E0A" w:rsidP="00A97E0A">
      <w:pPr>
        <w:spacing w:before="120"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Opis sposobu obliczenia ceny oferty</w:t>
      </w:r>
    </w:p>
    <w:p w:rsidR="00A97E0A" w:rsidRPr="00A97E0A" w:rsidRDefault="00A97E0A" w:rsidP="00A97E0A">
      <w:pPr>
        <w:numPr>
          <w:ilvl w:val="0"/>
          <w:numId w:val="10"/>
        </w:numPr>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A97E0A" w:rsidRPr="00A97E0A" w:rsidRDefault="00A97E0A" w:rsidP="00A97E0A">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A97E0A" w:rsidRPr="00A97E0A" w:rsidRDefault="00A97E0A" w:rsidP="00A97E0A">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Ceny jednostkowe określone w kosztorysie ofertowym, są niezmienne do końca realizacji.</w:t>
      </w:r>
    </w:p>
    <w:p w:rsidR="00A97E0A" w:rsidRPr="00A97E0A" w:rsidRDefault="00A97E0A" w:rsidP="00A97E0A">
      <w:pPr>
        <w:numPr>
          <w:ilvl w:val="0"/>
          <w:numId w:val="10"/>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Nie jest dopuszczalne określenie ceny oferty przez zastosowanie rabatów, opustów itp. w stosunku do kwoty “OGÓŁEM”.</w:t>
      </w:r>
    </w:p>
    <w:p w:rsidR="00A97E0A" w:rsidRPr="00A97E0A" w:rsidRDefault="00A97E0A" w:rsidP="00A97E0A">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Ceny jednostkowe podane w kosztorysie ofertowym oraz cenę oferty określoną w formularzu oferty należy zaokrąglić do dwóch miejsc po przecinku (od 0,005 w górę).</w:t>
      </w:r>
    </w:p>
    <w:p w:rsidR="00A97E0A" w:rsidRPr="00A97E0A" w:rsidRDefault="00A97E0A" w:rsidP="00A97E0A">
      <w:pPr>
        <w:spacing w:before="120" w:after="0" w:line="360" w:lineRule="auto"/>
        <w:jc w:val="center"/>
        <w:rPr>
          <w:rFonts w:ascii="Times New Roman" w:eastAsia="Times New Roman" w:hAnsi="Times New Roman" w:cs="Times New Roman"/>
          <w:b/>
          <w:bCs/>
          <w:sz w:val="24"/>
          <w:szCs w:val="24"/>
          <w:lang w:eastAsia="pl-PL"/>
        </w:rPr>
      </w:pPr>
    </w:p>
    <w:p w:rsidR="00A97E0A" w:rsidRPr="00A97E0A" w:rsidRDefault="00A97E0A" w:rsidP="00A97E0A">
      <w:pPr>
        <w:spacing w:before="12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 2.</w:t>
      </w:r>
    </w:p>
    <w:p w:rsidR="00A97E0A" w:rsidRPr="00A97E0A" w:rsidRDefault="00A97E0A" w:rsidP="00A97E0A">
      <w:pPr>
        <w:spacing w:before="120" w:after="0" w:line="360" w:lineRule="auto"/>
        <w:jc w:val="center"/>
        <w:rPr>
          <w:rFonts w:ascii="Times New Roman" w:eastAsia="Times New Roman" w:hAnsi="Times New Roman" w:cs="Times New Roman"/>
          <w:sz w:val="24"/>
          <w:szCs w:val="24"/>
          <w:u w:val="single"/>
          <w:lang w:eastAsia="pl-PL"/>
        </w:rPr>
      </w:pPr>
      <w:r w:rsidRPr="00A97E0A">
        <w:rPr>
          <w:rFonts w:ascii="Times New Roman" w:eastAsia="Times New Roman" w:hAnsi="Times New Roman" w:cs="Times New Roman"/>
          <w:b/>
          <w:sz w:val="24"/>
          <w:szCs w:val="24"/>
          <w:u w:val="single"/>
          <w:lang w:eastAsia="pl-PL"/>
        </w:rPr>
        <w:t xml:space="preserve">Informacje dotyczące walut w jakich mogą być prowadzone rozliczenia. </w:t>
      </w:r>
    </w:p>
    <w:p w:rsidR="00A97E0A" w:rsidRPr="00A97E0A" w:rsidRDefault="00A97E0A" w:rsidP="00A97E0A">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Wszelkie ceny, podane w ofercie i innych dokumentach sporządzanych przez wykonawcę, muszą być wyrażone w złotych polskich.</w:t>
      </w:r>
    </w:p>
    <w:p w:rsidR="00A97E0A" w:rsidRPr="00A97E0A" w:rsidRDefault="00A97E0A" w:rsidP="00A97E0A">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Wszelkie przyszłe rozliczenia między zamawiającym a wykonawcą dokonywane będą w złotych polskich.</w:t>
      </w:r>
    </w:p>
    <w:p w:rsidR="00A97E0A" w:rsidRPr="00A97E0A" w:rsidRDefault="00A97E0A" w:rsidP="00A97E0A">
      <w:pPr>
        <w:spacing w:before="120" w:after="0" w:line="240" w:lineRule="auto"/>
        <w:jc w:val="center"/>
        <w:rPr>
          <w:rFonts w:ascii="Times New Roman" w:eastAsia="Times New Roman" w:hAnsi="Times New Roman" w:cs="Times New Roman"/>
          <w:b/>
          <w:bCs/>
          <w:sz w:val="24"/>
          <w:szCs w:val="24"/>
          <w:lang w:eastAsia="pl-PL"/>
        </w:rPr>
      </w:pPr>
    </w:p>
    <w:p w:rsidR="00A97E0A" w:rsidRPr="00A97E0A" w:rsidRDefault="00A97E0A" w:rsidP="00A97E0A">
      <w:pPr>
        <w:spacing w:before="120" w:after="0" w:line="24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 3.</w:t>
      </w:r>
    </w:p>
    <w:p w:rsidR="00A97E0A" w:rsidRPr="00A97E0A" w:rsidRDefault="00A97E0A" w:rsidP="00A97E0A">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Kosztorys ofertowy.</w:t>
      </w:r>
    </w:p>
    <w:p w:rsidR="00A97E0A" w:rsidRPr="00A97E0A" w:rsidRDefault="00A97E0A" w:rsidP="00A97E0A">
      <w:pPr>
        <w:numPr>
          <w:ilvl w:val="0"/>
          <w:numId w:val="12"/>
        </w:numPr>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A97E0A" w:rsidRPr="00A97E0A" w:rsidRDefault="00A97E0A" w:rsidP="00A97E0A">
      <w:pPr>
        <w:numPr>
          <w:ilvl w:val="0"/>
          <w:numId w:val="12"/>
        </w:numPr>
        <w:tabs>
          <w:tab w:val="left" w:pos="0"/>
        </w:tabs>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A97E0A" w:rsidRPr="00A97E0A" w:rsidRDefault="00A97E0A" w:rsidP="00A97E0A">
      <w:pPr>
        <w:numPr>
          <w:ilvl w:val="0"/>
          <w:numId w:val="12"/>
        </w:numPr>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A97E0A">
        <w:rPr>
          <w:rFonts w:ascii="Times New Roman" w:eastAsia="Times New Roman" w:hAnsi="Times New Roman" w:cs="Times New Roman"/>
          <w:sz w:val="24"/>
          <w:szCs w:val="24"/>
          <w:lang w:eastAsia="pl-PL"/>
        </w:rPr>
        <w:t>ryzyk</w:t>
      </w:r>
      <w:proofErr w:type="spellEnd"/>
      <w:r w:rsidRPr="00A97E0A">
        <w:rPr>
          <w:rFonts w:ascii="Times New Roman" w:eastAsia="Times New Roman" w:hAnsi="Times New Roman" w:cs="Times New Roman"/>
          <w:sz w:val="24"/>
          <w:szCs w:val="24"/>
          <w:lang w:eastAsia="pl-PL"/>
        </w:rPr>
        <w:t>, opłaty celne i podatki oraz zysk.</w:t>
      </w:r>
    </w:p>
    <w:p w:rsidR="00A97E0A" w:rsidRPr="00A97E0A" w:rsidRDefault="00A97E0A" w:rsidP="00A97E0A">
      <w:pPr>
        <w:spacing w:before="240" w:after="0" w:line="360" w:lineRule="auto"/>
        <w:jc w:val="center"/>
        <w:rPr>
          <w:rFonts w:ascii="Times New Roman" w:eastAsia="Times New Roman" w:hAnsi="Times New Roman" w:cs="Times New Roman"/>
          <w:b/>
          <w:bCs/>
          <w:sz w:val="24"/>
          <w:szCs w:val="24"/>
          <w:lang w:eastAsia="pl-PL"/>
        </w:rPr>
      </w:pPr>
    </w:p>
    <w:p w:rsidR="00A97E0A" w:rsidRPr="00A97E0A" w:rsidRDefault="00A97E0A" w:rsidP="00A97E0A">
      <w:pPr>
        <w:spacing w:before="24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9</w:t>
      </w:r>
    </w:p>
    <w:p w:rsidR="00A97E0A" w:rsidRPr="00A97E0A" w:rsidRDefault="00A97E0A" w:rsidP="00A97E0A">
      <w:pPr>
        <w:spacing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xml:space="preserve">OPIS KRYTERIÓW I SPOSÓB OCENY OFERT </w:t>
      </w:r>
    </w:p>
    <w:p w:rsidR="00A97E0A" w:rsidRPr="00A97E0A" w:rsidRDefault="00A97E0A" w:rsidP="00A97E0A">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Kryteria wyboru ofert oraz ich waga.</w:t>
      </w:r>
    </w:p>
    <w:p w:rsidR="00A97E0A" w:rsidRPr="00A97E0A" w:rsidRDefault="00A97E0A" w:rsidP="00A97E0A">
      <w:pPr>
        <w:numPr>
          <w:ilvl w:val="0"/>
          <w:numId w:val="58"/>
        </w:numPr>
        <w:spacing w:after="0" w:line="360" w:lineRule="auto"/>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Kryteriami wyboru ofert są:</w:t>
      </w:r>
    </w:p>
    <w:p w:rsidR="00A97E0A" w:rsidRPr="00A97E0A" w:rsidRDefault="00A97E0A" w:rsidP="00A97E0A">
      <w:pPr>
        <w:numPr>
          <w:ilvl w:val="1"/>
          <w:numId w:val="58"/>
        </w:numPr>
        <w:spacing w:after="0" w:line="360" w:lineRule="auto"/>
        <w:ind w:left="360"/>
        <w:jc w:val="both"/>
        <w:rPr>
          <w:rFonts w:ascii="Times New Roman" w:eastAsia="Calibri" w:hAnsi="Times New Roman" w:cs="Times New Roman"/>
          <w:sz w:val="24"/>
          <w:szCs w:val="24"/>
          <w:lang w:eastAsia="pl-PL"/>
        </w:rPr>
      </w:pPr>
      <w:r w:rsidRPr="00A97E0A">
        <w:rPr>
          <w:rFonts w:ascii="Times New Roman" w:eastAsia="Calibri" w:hAnsi="Times New Roman" w:cs="Times New Roman"/>
          <w:b/>
          <w:bCs/>
          <w:sz w:val="24"/>
          <w:szCs w:val="24"/>
          <w:lang w:eastAsia="pl-PL"/>
        </w:rPr>
        <w:t>cena /C/ - 90 %</w:t>
      </w:r>
      <w:r w:rsidRPr="00A97E0A">
        <w:rPr>
          <w:rFonts w:ascii="Times New Roman" w:eastAsia="Calibri" w:hAnsi="Times New Roman" w:cs="Times New Roman"/>
          <w:sz w:val="24"/>
          <w:szCs w:val="24"/>
          <w:lang w:eastAsia="pl-PL"/>
        </w:rPr>
        <w:t xml:space="preserve"> (waga kryterium), </w:t>
      </w:r>
    </w:p>
    <w:p w:rsidR="00A97E0A" w:rsidRPr="00A97E0A" w:rsidRDefault="00A97E0A" w:rsidP="00A97E0A">
      <w:pPr>
        <w:numPr>
          <w:ilvl w:val="1"/>
          <w:numId w:val="58"/>
        </w:numPr>
        <w:spacing w:after="0" w:line="360" w:lineRule="auto"/>
        <w:ind w:left="360"/>
        <w:jc w:val="both"/>
        <w:rPr>
          <w:rFonts w:ascii="Times New Roman" w:eastAsia="Calibri" w:hAnsi="Times New Roman" w:cs="Times New Roman"/>
          <w:sz w:val="24"/>
          <w:szCs w:val="24"/>
          <w:lang w:eastAsia="pl-PL"/>
        </w:rPr>
      </w:pPr>
      <w:r w:rsidRPr="00A97E0A">
        <w:rPr>
          <w:rFonts w:ascii="Times New Roman" w:eastAsia="Calibri" w:hAnsi="Times New Roman" w:cs="Times New Roman"/>
          <w:b/>
          <w:bCs/>
          <w:sz w:val="24"/>
          <w:szCs w:val="24"/>
          <w:lang w:eastAsia="pl-PL"/>
        </w:rPr>
        <w:t>okres gwarancji /G/ – 10%</w:t>
      </w:r>
      <w:r w:rsidRPr="00A97E0A">
        <w:rPr>
          <w:rFonts w:ascii="Times New Roman" w:eastAsia="Calibri" w:hAnsi="Times New Roman" w:cs="Times New Roman"/>
          <w:sz w:val="24"/>
          <w:szCs w:val="24"/>
          <w:lang w:eastAsia="pl-PL"/>
        </w:rPr>
        <w:t xml:space="preserve"> (waga kryterium)</w:t>
      </w:r>
    </w:p>
    <w:p w:rsidR="00A97E0A" w:rsidRPr="00A97E0A" w:rsidRDefault="00A97E0A" w:rsidP="00A97E0A">
      <w:pPr>
        <w:spacing w:after="0" w:line="360" w:lineRule="auto"/>
        <w:ind w:left="433"/>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Kryterium cena /C/ zostaje przypisana liczba 90 punktów. Kryterium okres gwarancji /G/ zostaje przypisana liczba 10 punktów.</w:t>
      </w:r>
    </w:p>
    <w:p w:rsidR="00A97E0A" w:rsidRPr="00A97E0A" w:rsidRDefault="00A97E0A" w:rsidP="00A97E0A">
      <w:pPr>
        <w:spacing w:after="0" w:line="360" w:lineRule="auto"/>
        <w:ind w:left="433"/>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Ilość punktów poszczególnym wykonawcom za dane kryterium, przyznawana będzie według poniższej zasady:</w:t>
      </w:r>
    </w:p>
    <w:p w:rsidR="00A97E0A" w:rsidRPr="00A97E0A" w:rsidRDefault="00A97E0A" w:rsidP="00A97E0A">
      <w:pPr>
        <w:spacing w:after="0" w:line="360" w:lineRule="auto"/>
        <w:ind w:left="433"/>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Oferta o najniższej cenie otrzyma 90 punktów.</w:t>
      </w:r>
    </w:p>
    <w:p w:rsidR="00A97E0A" w:rsidRPr="00A97E0A" w:rsidRDefault="00A97E0A" w:rsidP="00A97E0A">
      <w:pPr>
        <w:spacing w:after="0" w:line="360" w:lineRule="auto"/>
        <w:ind w:left="433"/>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Pozostałe oferty - ilość punktów wyliczona wg wzoru :</w:t>
      </w:r>
    </w:p>
    <w:p w:rsidR="00A97E0A" w:rsidRPr="00A97E0A" w:rsidRDefault="00A97E0A" w:rsidP="00A97E0A">
      <w:pPr>
        <w:spacing w:after="0" w:line="240" w:lineRule="auto"/>
        <w:ind w:left="2837"/>
        <w:rPr>
          <w:rFonts w:ascii="Times New Roman" w:eastAsia="Calibri" w:hAnsi="Times New Roman" w:cs="Times New Roman"/>
          <w:position w:val="6"/>
          <w:sz w:val="24"/>
          <w:szCs w:val="24"/>
          <w:u w:val="single"/>
          <w:lang w:eastAsia="pl-PL"/>
        </w:rPr>
      </w:pPr>
      <w:r w:rsidRPr="00A97E0A">
        <w:rPr>
          <w:rFonts w:ascii="Times New Roman" w:eastAsia="Calibri" w:hAnsi="Times New Roman" w:cs="Times New Roman"/>
          <w:position w:val="-5"/>
          <w:sz w:val="24"/>
          <w:szCs w:val="24"/>
          <w:lang w:eastAsia="pl-PL"/>
        </w:rPr>
        <w:t>Ci        =</w:t>
      </w:r>
      <w:r w:rsidRPr="00A97E0A">
        <w:rPr>
          <w:rFonts w:ascii="Times New Roman" w:eastAsia="Calibri" w:hAnsi="Times New Roman" w:cs="Times New Roman"/>
          <w:sz w:val="24"/>
          <w:szCs w:val="24"/>
          <w:lang w:eastAsia="pl-PL"/>
        </w:rPr>
        <w:t xml:space="preserve">          </w:t>
      </w:r>
      <w:r w:rsidRPr="00A97E0A">
        <w:rPr>
          <w:rFonts w:ascii="Times New Roman" w:eastAsia="Calibri" w:hAnsi="Times New Roman" w:cs="Times New Roman"/>
          <w:position w:val="6"/>
          <w:sz w:val="24"/>
          <w:szCs w:val="24"/>
          <w:u w:val="single"/>
          <w:lang w:eastAsia="pl-PL"/>
        </w:rPr>
        <w:t>cena najniższa x 90 pkt.</w:t>
      </w:r>
    </w:p>
    <w:p w:rsidR="00A97E0A" w:rsidRPr="00A97E0A" w:rsidRDefault="00A97E0A" w:rsidP="00A97E0A">
      <w:pPr>
        <w:spacing w:after="0" w:line="240" w:lineRule="auto"/>
        <w:ind w:left="2837"/>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                        cena oferty badanej</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i    - numer oferty badanej</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Ci - liczba punktów za kryterium „cena” (oferty badanej)</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cena oferty - cena brutto z Formularza oferty.</w:t>
      </w:r>
    </w:p>
    <w:p w:rsidR="00A97E0A" w:rsidRPr="00A97E0A" w:rsidRDefault="00A97E0A" w:rsidP="00A97E0A">
      <w:pPr>
        <w:spacing w:after="0" w:line="360" w:lineRule="auto"/>
        <w:ind w:left="433"/>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Oferta o najdłuższym okresie gwarancji otrzyma 10 punktów.</w:t>
      </w:r>
    </w:p>
    <w:p w:rsidR="00A97E0A" w:rsidRPr="00A97E0A" w:rsidRDefault="00A97E0A" w:rsidP="00A97E0A">
      <w:pPr>
        <w:spacing w:after="0" w:line="360" w:lineRule="auto"/>
        <w:ind w:left="433"/>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Pozostałe oferty - ilość punktów wyliczona wg wzoru :</w:t>
      </w:r>
    </w:p>
    <w:p w:rsidR="00A97E0A" w:rsidRPr="00A97E0A" w:rsidRDefault="00A97E0A" w:rsidP="00A97E0A">
      <w:pPr>
        <w:spacing w:after="0" w:line="240" w:lineRule="auto"/>
        <w:ind w:left="2837"/>
        <w:rPr>
          <w:rFonts w:ascii="Times New Roman" w:eastAsia="Calibri" w:hAnsi="Times New Roman" w:cs="Times New Roman"/>
          <w:position w:val="6"/>
          <w:sz w:val="24"/>
          <w:szCs w:val="24"/>
          <w:u w:val="single"/>
          <w:lang w:eastAsia="pl-PL"/>
        </w:rPr>
      </w:pPr>
      <w:proofErr w:type="spellStart"/>
      <w:r w:rsidRPr="00A97E0A">
        <w:rPr>
          <w:rFonts w:ascii="Times New Roman" w:eastAsia="Calibri" w:hAnsi="Times New Roman" w:cs="Times New Roman"/>
          <w:position w:val="-5"/>
          <w:sz w:val="24"/>
          <w:szCs w:val="24"/>
          <w:lang w:eastAsia="pl-PL"/>
        </w:rPr>
        <w:t>Gi</w:t>
      </w:r>
      <w:proofErr w:type="spellEnd"/>
      <w:r w:rsidRPr="00A97E0A">
        <w:rPr>
          <w:rFonts w:ascii="Times New Roman" w:eastAsia="Calibri" w:hAnsi="Times New Roman" w:cs="Times New Roman"/>
          <w:position w:val="-5"/>
          <w:sz w:val="24"/>
          <w:szCs w:val="24"/>
          <w:lang w:eastAsia="pl-PL"/>
        </w:rPr>
        <w:t>        =</w:t>
      </w:r>
      <w:r w:rsidRPr="00A97E0A">
        <w:rPr>
          <w:rFonts w:ascii="Times New Roman" w:eastAsia="Calibri" w:hAnsi="Times New Roman" w:cs="Times New Roman"/>
          <w:sz w:val="24"/>
          <w:szCs w:val="24"/>
          <w:lang w:eastAsia="pl-PL"/>
        </w:rPr>
        <w:t xml:space="preserve">          </w:t>
      </w:r>
      <w:r w:rsidRPr="00A97E0A">
        <w:rPr>
          <w:rFonts w:ascii="Times New Roman" w:eastAsia="Calibri" w:hAnsi="Times New Roman" w:cs="Times New Roman"/>
          <w:position w:val="6"/>
          <w:sz w:val="24"/>
          <w:szCs w:val="24"/>
          <w:u w:val="single"/>
          <w:lang w:eastAsia="pl-PL"/>
        </w:rPr>
        <w:t>gwarancja – okres oferty badanej x 10 pkt.</w:t>
      </w:r>
    </w:p>
    <w:p w:rsidR="00A97E0A" w:rsidRPr="00A97E0A" w:rsidRDefault="00A97E0A" w:rsidP="00A97E0A">
      <w:pPr>
        <w:spacing w:after="0" w:line="240" w:lineRule="auto"/>
        <w:ind w:left="2837"/>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 xml:space="preserve">                        gwarancja – okres najdłuższy </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i    - numer oferty badanej</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proofErr w:type="spellStart"/>
      <w:r w:rsidRPr="00A97E0A">
        <w:rPr>
          <w:rFonts w:ascii="Times New Roman" w:eastAsia="Calibri" w:hAnsi="Times New Roman" w:cs="Times New Roman"/>
          <w:sz w:val="24"/>
          <w:szCs w:val="24"/>
          <w:lang w:eastAsia="pl-PL"/>
        </w:rPr>
        <w:t>Gi</w:t>
      </w:r>
      <w:proofErr w:type="spellEnd"/>
      <w:r w:rsidRPr="00A97E0A">
        <w:rPr>
          <w:rFonts w:ascii="Times New Roman" w:eastAsia="Calibri" w:hAnsi="Times New Roman" w:cs="Times New Roman"/>
          <w:sz w:val="24"/>
          <w:szCs w:val="24"/>
          <w:lang w:eastAsia="pl-PL"/>
        </w:rPr>
        <w:t xml:space="preserve"> - liczba punktów za kryterium „gwarancja” (oferty badanej)</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lastRenderedPageBreak/>
        <w:t>Najdłuższy okres  gwarancji z ofert - z Formularza oferty.</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A97E0A" w:rsidRPr="00A97E0A" w:rsidRDefault="00A97E0A" w:rsidP="00A97E0A">
      <w:pPr>
        <w:autoSpaceDN w:val="0"/>
        <w:spacing w:after="0" w:line="360" w:lineRule="auto"/>
        <w:ind w:left="433"/>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Za okres gwarancji przyjmuje się liczbę pełnych miesięcy.</w:t>
      </w:r>
    </w:p>
    <w:p w:rsidR="00A97E0A" w:rsidRPr="00A97E0A" w:rsidRDefault="00A97E0A" w:rsidP="00A97E0A">
      <w:pPr>
        <w:numPr>
          <w:ilvl w:val="0"/>
          <w:numId w:val="59"/>
        </w:numPr>
        <w:spacing w:after="0" w:line="360" w:lineRule="auto"/>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Za najkorzystniejszą zostanie uznana oferta, która uzyska największą liczbę punktów obliczoną według wzoru:</w:t>
      </w:r>
    </w:p>
    <w:p w:rsidR="00A97E0A" w:rsidRPr="00A97E0A" w:rsidRDefault="00A97E0A" w:rsidP="00A97E0A">
      <w:pPr>
        <w:autoSpaceDE w:val="0"/>
        <w:autoSpaceDN w:val="0"/>
        <w:spacing w:after="0" w:line="360" w:lineRule="auto"/>
        <w:jc w:val="center"/>
        <w:rPr>
          <w:rFonts w:ascii="Times New Roman" w:eastAsia="Calibri" w:hAnsi="Times New Roman" w:cs="Times New Roman"/>
          <w:b/>
          <w:bCs/>
          <w:lang w:eastAsia="pl-PL"/>
        </w:rPr>
      </w:pPr>
      <w:r w:rsidRPr="00A97E0A">
        <w:rPr>
          <w:rFonts w:ascii="Times New Roman" w:eastAsia="Calibri" w:hAnsi="Times New Roman" w:cs="Times New Roman"/>
          <w:b/>
          <w:bCs/>
          <w:lang w:eastAsia="pl-PL"/>
        </w:rPr>
        <w:t xml:space="preserve">Pi = Ci + </w:t>
      </w:r>
      <w:proofErr w:type="spellStart"/>
      <w:r w:rsidRPr="00A97E0A">
        <w:rPr>
          <w:rFonts w:ascii="Times New Roman" w:eastAsia="Calibri" w:hAnsi="Times New Roman" w:cs="Times New Roman"/>
          <w:b/>
          <w:bCs/>
          <w:lang w:eastAsia="pl-PL"/>
        </w:rPr>
        <w:t>Gi</w:t>
      </w:r>
      <w:proofErr w:type="spellEnd"/>
      <w:r w:rsidRPr="00A97E0A">
        <w:rPr>
          <w:rFonts w:ascii="Times New Roman" w:eastAsia="Calibri" w:hAnsi="Times New Roman" w:cs="Times New Roman"/>
          <w:b/>
          <w:bCs/>
          <w:lang w:eastAsia="pl-PL"/>
        </w:rPr>
        <w:t xml:space="preserve"> </w:t>
      </w:r>
    </w:p>
    <w:p w:rsidR="00A97E0A" w:rsidRPr="00A97E0A" w:rsidRDefault="00A97E0A" w:rsidP="00A97E0A">
      <w:pPr>
        <w:autoSpaceDE w:val="0"/>
        <w:autoSpaceDN w:val="0"/>
        <w:spacing w:after="0" w:line="360" w:lineRule="auto"/>
        <w:ind w:firstLine="426"/>
        <w:rPr>
          <w:rFonts w:ascii="Times New Roman" w:eastAsia="Calibri" w:hAnsi="Times New Roman" w:cs="Times New Roman"/>
          <w:smallCaps/>
          <w:spacing w:val="-10"/>
          <w:sz w:val="24"/>
          <w:szCs w:val="24"/>
          <w:lang w:eastAsia="pl-PL"/>
        </w:rPr>
      </w:pPr>
      <w:r w:rsidRPr="00A97E0A">
        <w:rPr>
          <w:rFonts w:ascii="Times New Roman" w:eastAsia="Calibri" w:hAnsi="Times New Roman" w:cs="Times New Roman"/>
          <w:smallCaps/>
          <w:spacing w:val="-10"/>
          <w:lang w:eastAsia="pl-PL"/>
        </w:rPr>
        <w:t>Ci – ilość punktów w kryterium cena oferty badanej</w:t>
      </w:r>
    </w:p>
    <w:p w:rsidR="00A97E0A" w:rsidRPr="00A97E0A" w:rsidRDefault="00A97E0A" w:rsidP="00A97E0A">
      <w:pPr>
        <w:autoSpaceDE w:val="0"/>
        <w:autoSpaceDN w:val="0"/>
        <w:spacing w:after="0" w:line="360" w:lineRule="auto"/>
        <w:ind w:firstLine="426"/>
        <w:rPr>
          <w:rFonts w:ascii="Times New Roman" w:eastAsia="Calibri" w:hAnsi="Times New Roman" w:cs="Times New Roman"/>
          <w:smallCaps/>
          <w:spacing w:val="-10"/>
          <w:lang w:eastAsia="pl-PL"/>
        </w:rPr>
      </w:pPr>
      <w:proofErr w:type="spellStart"/>
      <w:r w:rsidRPr="00A97E0A">
        <w:rPr>
          <w:rFonts w:ascii="Times New Roman" w:eastAsia="Calibri" w:hAnsi="Times New Roman" w:cs="Times New Roman"/>
          <w:smallCaps/>
          <w:spacing w:val="-10"/>
          <w:lang w:eastAsia="pl-PL"/>
        </w:rPr>
        <w:t>Gi</w:t>
      </w:r>
      <w:proofErr w:type="spellEnd"/>
      <w:r w:rsidRPr="00A97E0A">
        <w:rPr>
          <w:rFonts w:ascii="Times New Roman" w:eastAsia="Calibri" w:hAnsi="Times New Roman" w:cs="Times New Roman"/>
          <w:smallCaps/>
          <w:spacing w:val="-10"/>
          <w:lang w:eastAsia="pl-PL"/>
        </w:rPr>
        <w:t xml:space="preserve"> -  ilość punktów w kryterium termin gwarancji oferty badanej</w:t>
      </w:r>
    </w:p>
    <w:p w:rsidR="00A97E0A" w:rsidRPr="00A97E0A" w:rsidRDefault="00A97E0A" w:rsidP="00A97E0A">
      <w:pPr>
        <w:autoSpaceDE w:val="0"/>
        <w:autoSpaceDN w:val="0"/>
        <w:spacing w:after="0" w:line="360" w:lineRule="auto"/>
        <w:ind w:firstLine="426"/>
        <w:rPr>
          <w:rFonts w:ascii="Times New Roman" w:eastAsia="Calibri" w:hAnsi="Times New Roman" w:cs="Times New Roman"/>
          <w:smallCaps/>
          <w:spacing w:val="-10"/>
          <w:lang w:eastAsia="pl-PL"/>
        </w:rPr>
      </w:pPr>
      <w:r w:rsidRPr="00A97E0A">
        <w:rPr>
          <w:rFonts w:ascii="Times New Roman" w:eastAsia="Calibri" w:hAnsi="Times New Roman" w:cs="Times New Roman"/>
          <w:smallCaps/>
          <w:spacing w:val="-10"/>
          <w:lang w:eastAsia="pl-PL"/>
        </w:rPr>
        <w:t>Pi-łączna ilość punktów kryteriów cena i gwarancja</w:t>
      </w:r>
    </w:p>
    <w:p w:rsidR="00A97E0A" w:rsidRPr="00A97E0A" w:rsidRDefault="00A97E0A" w:rsidP="00A97E0A">
      <w:pPr>
        <w:numPr>
          <w:ilvl w:val="0"/>
          <w:numId w:val="59"/>
        </w:numPr>
        <w:spacing w:after="0" w:line="360" w:lineRule="auto"/>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A97E0A" w:rsidRPr="00A97E0A" w:rsidRDefault="00A97E0A" w:rsidP="00A97E0A">
      <w:pPr>
        <w:numPr>
          <w:ilvl w:val="0"/>
          <w:numId w:val="59"/>
        </w:numPr>
        <w:spacing w:after="0" w:line="360" w:lineRule="auto"/>
        <w:jc w:val="both"/>
        <w:rPr>
          <w:rFonts w:ascii="Times New Roman" w:eastAsia="Calibri" w:hAnsi="Times New Roman" w:cs="Times New Roman"/>
          <w:sz w:val="24"/>
          <w:szCs w:val="24"/>
          <w:lang w:eastAsia="pl-PL"/>
        </w:rPr>
      </w:pPr>
      <w:r w:rsidRPr="00A97E0A">
        <w:rPr>
          <w:rFonts w:ascii="Times New Roman" w:eastAsia="Calibri" w:hAnsi="Times New Roman" w:cs="Times New Roman"/>
          <w:sz w:val="24"/>
          <w:szCs w:val="24"/>
          <w:lang w:eastAsia="pl-PL"/>
        </w:rPr>
        <w:t>Zamówienie zostanie udzielone wykonawcy, który uzyska największą ilość punktów.</w:t>
      </w:r>
    </w:p>
    <w:p w:rsidR="00A97E0A" w:rsidRPr="00A97E0A" w:rsidRDefault="00A97E0A" w:rsidP="00A97E0A">
      <w:pPr>
        <w:spacing w:after="0" w:line="240" w:lineRule="auto"/>
        <w:rPr>
          <w:rFonts w:ascii="Arial" w:eastAsia="Calibri" w:hAnsi="Arial" w:cs="Arial"/>
          <w:sz w:val="20"/>
          <w:szCs w:val="20"/>
          <w:lang w:eastAsia="pl-PL"/>
        </w:rPr>
      </w:pPr>
    </w:p>
    <w:p w:rsidR="00A97E0A" w:rsidRPr="00A97E0A" w:rsidRDefault="00A97E0A" w:rsidP="00A97E0A">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p>
    <w:p w:rsidR="00A97E0A" w:rsidRPr="00A97E0A" w:rsidRDefault="00A97E0A" w:rsidP="00A97E0A">
      <w:pPr>
        <w:spacing w:before="24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10</w:t>
      </w:r>
    </w:p>
    <w:p w:rsidR="00A97E0A" w:rsidRPr="00A97E0A" w:rsidRDefault="00A97E0A" w:rsidP="00A97E0A">
      <w:pPr>
        <w:spacing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OPIS SPOSOBU PRZYGOTOWANIA OFERT .</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1.</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Przygotowanie ofert</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Oferta musi być sporządzona z zachowaniem formy pisemnej, czytelnie, w języku polskim, na maszynie, komputerze lub nieścieralnym atramentem oraz podpisana przez osobę/osoby upoważnione do reprezentowania wykonawcy.</w:t>
      </w:r>
    </w:p>
    <w:p w:rsidR="00A97E0A" w:rsidRPr="00A97E0A" w:rsidRDefault="00A97E0A" w:rsidP="00A97E0A">
      <w:pPr>
        <w:numPr>
          <w:ilvl w:val="0"/>
          <w:numId w:val="1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Jeżeli zamieszczony został zapis o konieczności złożenia parafy przez osobę/osoby upoważnione do reprezentowania wykonawcy, składania oświadczeń woli w imieniu wykonawcy itp., należy składać parafy (skrócone podpisy) zgodnie z zapisem ust. 2.</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Wykonawca ma prawo złożyć tylko jedną ofertę obejmującą całość zamówienia.</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wypełnia miejsca formularza oferty, stanowiącego rozdział II Specyfikacji, dotyczące części, na którą składa ofertę.</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Do formularza oferty należy załączyć wszystkie oświadczenia oraz dokumenty, wymagane postanowieniami specyfikacji - w formie określonej w specyfikacji.</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A97E0A" w:rsidRPr="00A97E0A" w:rsidRDefault="00A97E0A" w:rsidP="00A97E0A">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A97E0A" w:rsidRPr="00A97E0A" w:rsidRDefault="00A97E0A" w:rsidP="00A97E0A">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Zaleca się parafowanie wszystkich stron/kartek oferty przez osoby upoważnione do reprezentowania wykonawcy.</w:t>
      </w:r>
    </w:p>
    <w:p w:rsidR="00A97E0A" w:rsidRPr="00A97E0A" w:rsidRDefault="00A97E0A" w:rsidP="00A97E0A">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Projekt umowy musi być parafowane na każdej stronie przez osoby upoważnione do reprezentowania wykonawcy, a na ostatniej stronie podpisany przez osoby upoważnione do reprezentowania wykonawcy.</w:t>
      </w:r>
    </w:p>
    <w:p w:rsidR="00A97E0A" w:rsidRPr="00A97E0A" w:rsidRDefault="00A97E0A" w:rsidP="00A97E0A">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Strona tytułowa kosztorysu ofertowego musi być podpisana przez osoby upoważnione do reprezentowania wykonawcy. Pozostałe strony kosztorysu muszą być parafowane przez osoby upoważnione do reprezentowania wykonawcy.</w:t>
      </w:r>
    </w:p>
    <w:p w:rsidR="00A97E0A" w:rsidRPr="00A97E0A" w:rsidRDefault="00A97E0A" w:rsidP="00A97E0A">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Stron pustych nie trzeba, ani parafować, ani podpisywać.</w:t>
      </w:r>
    </w:p>
    <w:p w:rsidR="00A97E0A" w:rsidRPr="00A97E0A" w:rsidRDefault="00A97E0A" w:rsidP="00A97E0A">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Jeżeli strona jest podpisana przez osoby upoważnione do reprezentowania wykonawcy, nie trzeba tej strony dodatkowo parafować.</w:t>
      </w:r>
    </w:p>
    <w:p w:rsidR="00A97E0A" w:rsidRPr="00A97E0A" w:rsidRDefault="00A97E0A" w:rsidP="00A97E0A">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Każda strona lub kartka oferty winna być ponumerowana – z zachowaniem ciągłości numeracji. W formularzu oferty należy podać informację dotyczącą łącznej ilości stron lub kartek całej oferty, łącznie z kosztorysem ofertowym.</w:t>
      </w:r>
    </w:p>
    <w:p w:rsidR="00A97E0A" w:rsidRPr="00A97E0A" w:rsidRDefault="00A97E0A" w:rsidP="00A97E0A">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Wszelkie poprawki lub zmiany dokonane w ofercie muszą być parafowane przez osoby upoważnione do reprezentowania wykonawcy. </w:t>
      </w:r>
    </w:p>
    <w:p w:rsidR="00A97E0A" w:rsidRPr="00A97E0A" w:rsidRDefault="00A97E0A" w:rsidP="00A97E0A">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Wykonawcy ponoszą wszelkie koszty związane z przygotowaniem i złożeniem ofert niezależnie od wyniku postępowania.</w:t>
      </w:r>
    </w:p>
    <w:p w:rsidR="00A97E0A" w:rsidRPr="00A97E0A" w:rsidRDefault="00A97E0A" w:rsidP="00A97E0A">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Oferta powinna być trwale zespolona (zszyta lub zbindowana). </w:t>
      </w:r>
    </w:p>
    <w:p w:rsidR="00A97E0A" w:rsidRPr="00A97E0A" w:rsidRDefault="00A97E0A" w:rsidP="00A97E0A">
      <w:pPr>
        <w:numPr>
          <w:ilvl w:val="0"/>
          <w:numId w:val="14"/>
        </w:numPr>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A97E0A" w:rsidRPr="00A97E0A" w:rsidRDefault="00A97E0A" w:rsidP="00A97E0A">
      <w:pPr>
        <w:numPr>
          <w:ilvl w:val="0"/>
          <w:numId w:val="14"/>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Wykonawca powinien zamieścić w ofercie (na odrębnej stronie) zapis informujący, które z załączonych dokumentów, nie mogą być udostępnione innym uczestnikom postępowania. </w:t>
      </w:r>
    </w:p>
    <w:p w:rsidR="00A97E0A" w:rsidRPr="00A97E0A" w:rsidRDefault="00A97E0A" w:rsidP="00A97E0A">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2.</w:t>
      </w:r>
    </w:p>
    <w:p w:rsidR="00A97E0A" w:rsidRPr="00A97E0A" w:rsidRDefault="00A97E0A" w:rsidP="00A97E0A">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Zmiana lub wycofanie ofert .</w:t>
      </w:r>
    </w:p>
    <w:p w:rsidR="00A97E0A" w:rsidRPr="00A97E0A" w:rsidRDefault="00A97E0A" w:rsidP="00A97E0A">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A97E0A">
        <w:rPr>
          <w:rFonts w:ascii="Times New Roman" w:eastAsia="Times New Roman" w:hAnsi="Times New Roman" w:cs="Times New Roman"/>
          <w:smallCaps/>
          <w:color w:val="000000"/>
          <w:sz w:val="24"/>
          <w:szCs w:val="24"/>
          <w:lang w:eastAsia="pl-PL"/>
        </w:rPr>
        <w:t>"zmiana oferty</w:t>
      </w:r>
      <w:r w:rsidRPr="00A97E0A">
        <w:rPr>
          <w:rFonts w:ascii="Times New Roman" w:eastAsia="Times New Roman" w:hAnsi="Times New Roman" w:cs="Times New Roman"/>
          <w:color w:val="000000"/>
          <w:sz w:val="24"/>
          <w:szCs w:val="24"/>
          <w:lang w:eastAsia="pl-PL"/>
        </w:rPr>
        <w:t xml:space="preserve">" lub </w:t>
      </w:r>
      <w:r w:rsidRPr="00A97E0A">
        <w:rPr>
          <w:rFonts w:ascii="Times New Roman" w:eastAsia="Times New Roman" w:hAnsi="Times New Roman" w:cs="Times New Roman"/>
          <w:smallCaps/>
          <w:color w:val="000000"/>
          <w:sz w:val="24"/>
          <w:szCs w:val="24"/>
          <w:lang w:eastAsia="pl-PL"/>
        </w:rPr>
        <w:t>"wycofanie oferty ".</w:t>
      </w:r>
    </w:p>
    <w:p w:rsidR="00A97E0A" w:rsidRPr="00A97E0A" w:rsidRDefault="00A97E0A" w:rsidP="00A97E0A">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Koperty oznaczone napisem </w:t>
      </w:r>
      <w:r w:rsidRPr="00A97E0A">
        <w:rPr>
          <w:rFonts w:ascii="Times New Roman" w:eastAsia="Times New Roman" w:hAnsi="Times New Roman" w:cs="Times New Roman"/>
          <w:smallCaps/>
          <w:color w:val="000000"/>
          <w:sz w:val="24"/>
          <w:szCs w:val="24"/>
          <w:lang w:eastAsia="pl-PL"/>
        </w:rPr>
        <w:t xml:space="preserve">„wycofanie oferty” </w:t>
      </w:r>
      <w:r w:rsidRPr="00A97E0A">
        <w:rPr>
          <w:rFonts w:ascii="Times New Roman" w:eastAsia="Times New Roman" w:hAnsi="Times New Roman" w:cs="Times New Roman"/>
          <w:color w:val="000000"/>
          <w:sz w:val="24"/>
          <w:szCs w:val="24"/>
          <w:lang w:eastAsia="pl-PL"/>
        </w:rPr>
        <w:t>będą otwierane w pierwszej kolejności.</w:t>
      </w:r>
    </w:p>
    <w:p w:rsidR="00A97E0A" w:rsidRPr="00A97E0A" w:rsidRDefault="00A97E0A" w:rsidP="00A97E0A">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Żadna oferta nie może być zmieniona lub wycofana po upływie terminu składania ofert.</w:t>
      </w:r>
    </w:p>
    <w:p w:rsidR="00A97E0A" w:rsidRPr="00A97E0A" w:rsidRDefault="00A97E0A" w:rsidP="00A97E0A">
      <w:pPr>
        <w:spacing w:before="240" w:after="0" w:line="240" w:lineRule="auto"/>
        <w:jc w:val="center"/>
        <w:rPr>
          <w:rFonts w:ascii="Times New Roman" w:eastAsia="Times New Roman" w:hAnsi="Times New Roman" w:cs="Times New Roman"/>
          <w:b/>
          <w:bCs/>
          <w:sz w:val="24"/>
          <w:szCs w:val="24"/>
          <w:lang w:eastAsia="pl-PL"/>
        </w:rPr>
      </w:pPr>
    </w:p>
    <w:p w:rsidR="00A97E0A" w:rsidRPr="00A97E0A" w:rsidRDefault="00A97E0A" w:rsidP="00A97E0A">
      <w:pPr>
        <w:spacing w:before="240" w:after="0" w:line="24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11.</w:t>
      </w:r>
    </w:p>
    <w:p w:rsidR="00A97E0A" w:rsidRPr="00A97E0A" w:rsidRDefault="00A97E0A" w:rsidP="00A97E0A">
      <w:pPr>
        <w:spacing w:before="60" w:after="60" w:line="240" w:lineRule="auto"/>
        <w:ind w:firstLine="1"/>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MIEJSCE ORAZ TERMIN SKŁADANIA I OTWARCIA OFERT</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1</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Informacje o sposobie składania ofert.</w:t>
      </w:r>
    </w:p>
    <w:p w:rsidR="00A97E0A" w:rsidRPr="00A97E0A" w:rsidRDefault="00A97E0A" w:rsidP="00A97E0A">
      <w:pPr>
        <w:numPr>
          <w:ilvl w:val="0"/>
          <w:numId w:val="15"/>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Składanie ofert:</w:t>
      </w:r>
    </w:p>
    <w:p w:rsidR="00A97E0A" w:rsidRPr="00A97E0A" w:rsidRDefault="00A97E0A" w:rsidP="00A97E0A">
      <w:pPr>
        <w:numPr>
          <w:ilvl w:val="0"/>
          <w:numId w:val="16"/>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Opakowanie ofert.</w:t>
      </w:r>
    </w:p>
    <w:p w:rsidR="00A97E0A" w:rsidRPr="00A97E0A" w:rsidRDefault="00A97E0A" w:rsidP="00A97E0A">
      <w:pPr>
        <w:tabs>
          <w:tab w:val="left" w:pos="-567"/>
        </w:tabs>
        <w:overflowPunct w:val="0"/>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Oferty należy składać w nieprzejrzystej i szczelnie zamkniętej kopercie lub innym opakowaniu. Należy stosować jedną kopertę lub opakowanie. </w:t>
      </w:r>
    </w:p>
    <w:p w:rsidR="00A97E0A" w:rsidRPr="00A97E0A" w:rsidRDefault="00A97E0A" w:rsidP="00A97E0A">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Na kopercie lub opakowaniu należy umieścić adres (oznakowanie) według poniższego wzoru:</w:t>
      </w:r>
    </w:p>
    <w:p w:rsidR="00A97E0A" w:rsidRPr="00A97E0A" w:rsidRDefault="00A97E0A" w:rsidP="00A97E0A">
      <w:pPr>
        <w:spacing w:after="0" w:line="240" w:lineRule="auto"/>
        <w:jc w:val="center"/>
        <w:rPr>
          <w:rFonts w:ascii="Times New Roman" w:eastAsia="Times New Roman" w:hAnsi="Times New Roman" w:cs="Times New Roman"/>
          <w:b/>
          <w:color w:val="FF0000"/>
          <w:sz w:val="24"/>
          <w:szCs w:val="24"/>
          <w:lang w:eastAsia="pl-PL"/>
        </w:rPr>
      </w:pPr>
    </w:p>
    <w:p w:rsidR="00A97E0A" w:rsidRPr="00A97E0A" w:rsidRDefault="00A97E0A" w:rsidP="00A97E0A">
      <w:pPr>
        <w:jc w:val="center"/>
        <w:rPr>
          <w:rFonts w:ascii="Calibri" w:eastAsia="Calibri" w:hAnsi="Calibri" w:cs="Times New Roman"/>
        </w:rPr>
      </w:pPr>
      <w:r w:rsidRPr="00A97E0A">
        <w:rPr>
          <w:rFonts w:ascii="Calibri" w:eastAsia="Calibri" w:hAnsi="Calibri" w:cs="Times New Roman"/>
        </w:rPr>
        <w:t xml:space="preserve">Zamawiający: </w:t>
      </w:r>
    </w:p>
    <w:p w:rsidR="00A97E0A" w:rsidRPr="00A97E0A" w:rsidRDefault="00A97E0A" w:rsidP="00A97E0A">
      <w:pPr>
        <w:jc w:val="center"/>
        <w:rPr>
          <w:rFonts w:ascii="Calibri" w:eastAsia="Calibri" w:hAnsi="Calibri" w:cs="Times New Roman"/>
        </w:rPr>
      </w:pPr>
      <w:r w:rsidRPr="00A97E0A">
        <w:rPr>
          <w:rFonts w:ascii="Calibri" w:eastAsia="Calibri" w:hAnsi="Calibri" w:cs="Times New Roman"/>
        </w:rPr>
        <w:t>Zarząd Dróg Powiatowych w Ożarowie Mazowieckim</w:t>
      </w:r>
    </w:p>
    <w:p w:rsidR="00A97E0A" w:rsidRPr="00A97E0A" w:rsidRDefault="00A97E0A" w:rsidP="00A97E0A">
      <w:pPr>
        <w:tabs>
          <w:tab w:val="left" w:pos="0"/>
        </w:tabs>
        <w:overflowPunct w:val="0"/>
        <w:autoSpaceDE w:val="0"/>
        <w:autoSpaceDN w:val="0"/>
        <w:adjustRightInd w:val="0"/>
        <w:spacing w:after="0" w:line="360" w:lineRule="auto"/>
        <w:ind w:left="709" w:hanging="709"/>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ul. Poznańska 300, 05 – 850 Ożarów Mazowiecki</w:t>
      </w:r>
    </w:p>
    <w:p w:rsidR="00A97E0A" w:rsidRPr="00A97E0A" w:rsidRDefault="00A97E0A" w:rsidP="00A97E0A">
      <w:pPr>
        <w:spacing w:after="0" w:line="240" w:lineRule="auto"/>
        <w:jc w:val="both"/>
        <w:rPr>
          <w:rFonts w:ascii="Times New Roman" w:eastAsia="Times New Roman" w:hAnsi="Times New Roman" w:cs="Times New Roman"/>
          <w:b/>
          <w:i/>
          <w:sz w:val="24"/>
          <w:szCs w:val="24"/>
          <w:lang w:eastAsia="pl-PL"/>
        </w:rPr>
      </w:pPr>
      <w:r w:rsidRPr="00A97E0A">
        <w:rPr>
          <w:rFonts w:ascii="Times New Roman" w:eastAsia="Times New Roman" w:hAnsi="Times New Roman" w:cs="Times New Roman"/>
          <w:b/>
          <w:color w:val="000000"/>
          <w:sz w:val="24"/>
          <w:szCs w:val="24"/>
          <w:lang w:eastAsia="pl-PL"/>
        </w:rPr>
        <w:t>„</w:t>
      </w:r>
      <w:r w:rsidRPr="00A97E0A">
        <w:rPr>
          <w:rFonts w:ascii="Times New Roman" w:eastAsia="Times New Roman" w:hAnsi="Times New Roman"/>
          <w:b/>
          <w:i/>
          <w:sz w:val="24"/>
          <w:lang w:eastAsia="pl-PL"/>
        </w:rPr>
        <w:t>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szCs w:val="24"/>
          <w:lang w:eastAsia="pl-PL"/>
        </w:rPr>
        <w:t xml:space="preserve"> „</w:t>
      </w:r>
    </w:p>
    <w:p w:rsidR="00A97E0A" w:rsidRPr="00A97E0A" w:rsidRDefault="00A97E0A" w:rsidP="00A97E0A">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b/>
          <w:i/>
          <w:spacing w:val="60"/>
          <w:sz w:val="24"/>
          <w:szCs w:val="24"/>
          <w:u w:val="single"/>
          <w:lang w:eastAsia="pl-PL"/>
        </w:rPr>
      </w:pPr>
    </w:p>
    <w:p w:rsidR="00A97E0A" w:rsidRPr="00A97E0A" w:rsidRDefault="00A97E0A" w:rsidP="00A97E0A">
      <w:pPr>
        <w:numPr>
          <w:ilvl w:val="0"/>
          <w:numId w:val="17"/>
        </w:numPr>
        <w:tabs>
          <w:tab w:val="left" w:pos="-567"/>
          <w:tab w:val="num" w:pos="720"/>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Miejsce i termin składania ofert pisemnych :</w:t>
      </w:r>
    </w:p>
    <w:p w:rsidR="00A97E0A" w:rsidRPr="00A97E0A" w:rsidRDefault="00A97E0A" w:rsidP="00A97E0A">
      <w:pPr>
        <w:tabs>
          <w:tab w:val="left" w:pos="-567"/>
          <w:tab w:val="num" w:pos="720"/>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lang w:eastAsia="pl-PL"/>
        </w:rPr>
      </w:pPr>
      <w:r w:rsidRPr="00A97E0A">
        <w:rPr>
          <w:rFonts w:ascii="Times New Roman" w:eastAsia="Times New Roman" w:hAnsi="Times New Roman" w:cs="Times New Roman"/>
          <w:sz w:val="24"/>
          <w:szCs w:val="24"/>
          <w:lang w:eastAsia="pl-PL"/>
        </w:rPr>
        <w:t xml:space="preserve">Ofertę w zamkniętej kopercie/opakowaniu, sporządzoną zgodnie ze Specyfikacją, należy składać w sekretariacie Zarządu Dróg Powiatowych w Ożarowie Mazowieckim, ul. Poznańska </w:t>
      </w:r>
      <w:r w:rsidRPr="00A97E0A">
        <w:rPr>
          <w:rFonts w:ascii="Times New Roman" w:eastAsia="Times New Roman" w:hAnsi="Times New Roman" w:cs="Times New Roman"/>
          <w:color w:val="000000"/>
          <w:sz w:val="24"/>
          <w:szCs w:val="24"/>
          <w:lang w:eastAsia="pl-PL"/>
        </w:rPr>
        <w:t xml:space="preserve">300, 05 – 850 Ożarów Mazowiecki nie później niż </w:t>
      </w:r>
      <w:r w:rsidR="00515A27">
        <w:rPr>
          <w:rFonts w:ascii="Times New Roman" w:eastAsia="Times New Roman" w:hAnsi="Times New Roman" w:cs="Times New Roman"/>
          <w:b/>
          <w:color w:val="000000"/>
          <w:sz w:val="24"/>
          <w:szCs w:val="24"/>
          <w:lang w:eastAsia="pl-PL"/>
        </w:rPr>
        <w:t>do dnia 14.07.</w:t>
      </w:r>
      <w:r w:rsidR="00EA5325">
        <w:rPr>
          <w:rFonts w:ascii="Times New Roman" w:eastAsia="Times New Roman" w:hAnsi="Times New Roman" w:cs="Times New Roman"/>
          <w:b/>
          <w:color w:val="000000"/>
          <w:sz w:val="24"/>
          <w:szCs w:val="24"/>
          <w:lang w:eastAsia="pl-PL"/>
        </w:rPr>
        <w:t>2016</w:t>
      </w:r>
      <w:r w:rsidRPr="00A97E0A">
        <w:rPr>
          <w:rFonts w:ascii="Times New Roman" w:eastAsia="Times New Roman" w:hAnsi="Times New Roman" w:cs="Times New Roman"/>
          <w:b/>
          <w:color w:val="000000"/>
          <w:sz w:val="24"/>
          <w:szCs w:val="24"/>
          <w:lang w:eastAsia="pl-PL"/>
        </w:rPr>
        <w:t xml:space="preserve"> r.</w:t>
      </w:r>
      <w:r w:rsidRPr="00A97E0A">
        <w:rPr>
          <w:rFonts w:ascii="Times New Roman" w:eastAsia="Times New Roman" w:hAnsi="Times New Roman" w:cs="Times New Roman"/>
          <w:color w:val="000000"/>
          <w:sz w:val="24"/>
          <w:szCs w:val="24"/>
          <w:lang w:eastAsia="pl-PL"/>
        </w:rPr>
        <w:t xml:space="preserve"> </w:t>
      </w:r>
      <w:r w:rsidRPr="00A97E0A">
        <w:rPr>
          <w:rFonts w:ascii="Times New Roman" w:eastAsia="Times New Roman" w:hAnsi="Times New Roman" w:cs="Times New Roman"/>
          <w:b/>
          <w:color w:val="000000"/>
          <w:sz w:val="24"/>
          <w:szCs w:val="24"/>
          <w:lang w:eastAsia="pl-PL"/>
        </w:rPr>
        <w:t>do godziny 13:00</w:t>
      </w:r>
      <w:r w:rsidRPr="00A97E0A">
        <w:rPr>
          <w:rFonts w:ascii="Times New Roman" w:eastAsia="Times New Roman" w:hAnsi="Times New Roman" w:cs="Times New Roman"/>
          <w:color w:val="000000"/>
          <w:sz w:val="24"/>
          <w:szCs w:val="24"/>
          <w:lang w:eastAsia="pl-PL"/>
        </w:rPr>
        <w:t>.</w:t>
      </w:r>
    </w:p>
    <w:p w:rsidR="00A97E0A" w:rsidRPr="00A97E0A" w:rsidRDefault="00A97E0A" w:rsidP="00A97E0A">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W przypadku, gdy Wykonawca złoży ofertę korzystając z usług pocztowych </w:t>
      </w:r>
      <w:r w:rsidRPr="00A97E0A">
        <w:rPr>
          <w:rFonts w:ascii="Times New Roman" w:eastAsia="Times New Roman" w:hAnsi="Times New Roman" w:cs="Times New Roman"/>
          <w:sz w:val="24"/>
          <w:szCs w:val="24"/>
          <w:lang w:eastAsia="pl-PL"/>
        </w:rPr>
        <w:br/>
        <w:t xml:space="preserve">za termin złożenia oferty zamawiający uznawać będzie datę i godzinę wpływu oferty do sekretariatu Zarządu Dróg Powiatowych w Ożarowie Mazowieckim </w:t>
      </w:r>
    </w:p>
    <w:p w:rsidR="00A97E0A" w:rsidRPr="00A97E0A" w:rsidRDefault="00A97E0A" w:rsidP="00A97E0A">
      <w:pPr>
        <w:tabs>
          <w:tab w:val="left" w:pos="0"/>
          <w:tab w:val="num" w:pos="1001"/>
        </w:tabs>
        <w:overflowPunct w:val="0"/>
        <w:autoSpaceDE w:val="0"/>
        <w:autoSpaceDN w:val="0"/>
        <w:adjustRightInd w:val="0"/>
        <w:spacing w:after="0" w:line="240" w:lineRule="auto"/>
        <w:ind w:left="641"/>
        <w:jc w:val="both"/>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sz w:val="24"/>
          <w:szCs w:val="24"/>
          <w:lang w:eastAsia="pl-PL"/>
        </w:rPr>
        <w:t xml:space="preserve">      </w:t>
      </w:r>
      <w:r w:rsidRPr="00A97E0A">
        <w:rPr>
          <w:rFonts w:ascii="Times New Roman" w:eastAsia="Times New Roman" w:hAnsi="Times New Roman" w:cs="Times New Roman"/>
          <w:b/>
          <w:sz w:val="24"/>
          <w:szCs w:val="24"/>
          <w:lang w:eastAsia="pl-PL"/>
        </w:rPr>
        <w:t>UWAGA: Zamawiający nie będzie honorował daty stempla pocztowego.</w:t>
      </w:r>
    </w:p>
    <w:p w:rsidR="00A97E0A" w:rsidRPr="00A97E0A" w:rsidRDefault="00A97E0A" w:rsidP="00A97E0A">
      <w:pPr>
        <w:spacing w:before="120"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2.</w:t>
      </w:r>
    </w:p>
    <w:p w:rsidR="00A97E0A" w:rsidRPr="00A97E0A" w:rsidRDefault="00A97E0A" w:rsidP="00A97E0A">
      <w:pPr>
        <w:spacing w:before="120" w:after="0" w:line="240" w:lineRule="auto"/>
        <w:jc w:val="center"/>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Otwarcie ofert</w:t>
      </w:r>
    </w:p>
    <w:p w:rsidR="00A97E0A" w:rsidRPr="00A97E0A" w:rsidRDefault="00A97E0A" w:rsidP="00A97E0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Otwarcie ofert nastąpi w siedzibie zamawiającego w sekcji dróg Zarządu Dróg Powiatowych w Ożarowie Mazowieckim, ul. Poznańska 300, 05 – 850 Ożarów Mazowiec</w:t>
      </w:r>
      <w:r w:rsidRPr="00A97E0A">
        <w:rPr>
          <w:rFonts w:ascii="Times New Roman" w:eastAsia="Times New Roman" w:hAnsi="Times New Roman" w:cs="Times New Roman"/>
          <w:color w:val="000000"/>
          <w:sz w:val="24"/>
          <w:szCs w:val="24"/>
          <w:lang w:eastAsia="pl-PL"/>
        </w:rPr>
        <w:t xml:space="preserve">ki </w:t>
      </w:r>
      <w:r w:rsidR="00515A27">
        <w:rPr>
          <w:rFonts w:ascii="Times New Roman" w:eastAsia="Times New Roman" w:hAnsi="Times New Roman" w:cs="Times New Roman"/>
          <w:b/>
          <w:color w:val="000000"/>
          <w:sz w:val="24"/>
          <w:szCs w:val="24"/>
          <w:lang w:eastAsia="pl-PL"/>
        </w:rPr>
        <w:t>w dniu 14.07.</w:t>
      </w:r>
      <w:bookmarkStart w:id="0" w:name="_GoBack"/>
      <w:bookmarkEnd w:id="0"/>
      <w:r w:rsidR="00EA5325">
        <w:rPr>
          <w:rFonts w:ascii="Times New Roman" w:eastAsia="Times New Roman" w:hAnsi="Times New Roman" w:cs="Times New Roman"/>
          <w:b/>
          <w:color w:val="000000"/>
          <w:sz w:val="24"/>
          <w:szCs w:val="24"/>
          <w:lang w:eastAsia="pl-PL"/>
        </w:rPr>
        <w:t>2016</w:t>
      </w:r>
      <w:r w:rsidRPr="00A97E0A">
        <w:rPr>
          <w:rFonts w:ascii="Times New Roman" w:eastAsia="Times New Roman" w:hAnsi="Times New Roman" w:cs="Times New Roman"/>
          <w:b/>
          <w:color w:val="000000"/>
          <w:sz w:val="24"/>
          <w:szCs w:val="24"/>
          <w:lang w:eastAsia="pl-PL"/>
        </w:rPr>
        <w:t xml:space="preserve"> r.</w:t>
      </w:r>
      <w:r w:rsidRPr="00A97E0A">
        <w:rPr>
          <w:rFonts w:ascii="Times New Roman" w:eastAsia="Times New Roman" w:hAnsi="Times New Roman" w:cs="Times New Roman"/>
          <w:color w:val="000000"/>
          <w:sz w:val="24"/>
          <w:szCs w:val="24"/>
          <w:lang w:eastAsia="pl-PL"/>
        </w:rPr>
        <w:t xml:space="preserve"> </w:t>
      </w:r>
      <w:r w:rsidRPr="00A97E0A">
        <w:rPr>
          <w:rFonts w:ascii="Times New Roman" w:eastAsia="Times New Roman" w:hAnsi="Times New Roman" w:cs="Times New Roman"/>
          <w:b/>
          <w:color w:val="000000"/>
          <w:sz w:val="24"/>
          <w:szCs w:val="24"/>
          <w:lang w:eastAsia="pl-PL"/>
        </w:rPr>
        <w:t>o godzinie 13:15</w:t>
      </w:r>
    </w:p>
    <w:p w:rsidR="00A97E0A" w:rsidRPr="00A97E0A" w:rsidRDefault="00A97E0A" w:rsidP="00A97E0A">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spacing w:before="24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12.</w:t>
      </w:r>
    </w:p>
    <w:p w:rsidR="00A97E0A" w:rsidRPr="00A97E0A" w:rsidRDefault="00A97E0A" w:rsidP="00A97E0A">
      <w:pPr>
        <w:spacing w:before="60" w:after="60" w:line="240" w:lineRule="auto"/>
        <w:ind w:firstLine="1"/>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xml:space="preserve">SPOSÓB OCENY OFERT </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1</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Zasady korekty omyłek.</w:t>
      </w:r>
    </w:p>
    <w:p w:rsidR="00A97E0A" w:rsidRPr="00A97E0A" w:rsidRDefault="00A97E0A" w:rsidP="00A97E0A">
      <w:pPr>
        <w:numPr>
          <w:ilvl w:val="0"/>
          <w:numId w:val="19"/>
        </w:num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Zamawiający poprawia w ofercie:</w:t>
      </w:r>
    </w:p>
    <w:p w:rsidR="00A97E0A" w:rsidRPr="00A97E0A" w:rsidRDefault="00A97E0A" w:rsidP="00A97E0A">
      <w:pPr>
        <w:numPr>
          <w:ilvl w:val="1"/>
          <w:numId w:val="19"/>
        </w:numPr>
        <w:autoSpaceDE w:val="0"/>
        <w:autoSpaceDN w:val="0"/>
        <w:adjustRightInd w:val="0"/>
        <w:spacing w:after="0" w:line="240" w:lineRule="auto"/>
        <w:ind w:hanging="1080"/>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oczywiste omyłki pisarskie,</w:t>
      </w:r>
    </w:p>
    <w:p w:rsidR="00A97E0A" w:rsidRPr="00A97E0A" w:rsidRDefault="00A97E0A" w:rsidP="00A97E0A">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oczywiste omyłki rachunkowe, z uwzględnieniem konsekwencji rachunkowych dokonanych poprawek,</w:t>
      </w:r>
    </w:p>
    <w:p w:rsidR="00A97E0A" w:rsidRPr="00A97E0A" w:rsidRDefault="00A97E0A" w:rsidP="00A97E0A">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inne omyłki polegające na niezgodności oferty ze specyfikacją istotnych warunków zamówienia, niepowodujące istotnych zmian w treści oferty</w:t>
      </w:r>
    </w:p>
    <w:p w:rsidR="00A97E0A" w:rsidRPr="00A97E0A" w:rsidRDefault="00A97E0A" w:rsidP="00A97E0A">
      <w:pPr>
        <w:autoSpaceDE w:val="0"/>
        <w:autoSpaceDN w:val="0"/>
        <w:adjustRightInd w:val="0"/>
        <w:spacing w:after="0" w:line="240" w:lineRule="auto"/>
        <w:ind w:left="357"/>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 niezwłocznie zawiadamiając o tym wykonawcę, którego oferta została poprawiona.</w:t>
      </w:r>
    </w:p>
    <w:p w:rsidR="00A97E0A" w:rsidRPr="00A97E0A" w:rsidRDefault="00A97E0A" w:rsidP="00A97E0A">
      <w:pPr>
        <w:numPr>
          <w:ilvl w:val="2"/>
          <w:numId w:val="19"/>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odrzuca ofertę, jeżeli wykonawca w terminie 3 dni od dnia doręczenia zawiadomienia nie zgodził się na poprawienie omyłki, o której mowa w ust. 1 pkt 3 niniejszego paragrafu.</w:t>
      </w:r>
    </w:p>
    <w:p w:rsidR="00A97E0A" w:rsidRPr="00A97E0A" w:rsidRDefault="00A97E0A" w:rsidP="00A97E0A">
      <w:pPr>
        <w:spacing w:before="120" w:after="0" w:line="360" w:lineRule="auto"/>
        <w:jc w:val="center"/>
        <w:rPr>
          <w:rFonts w:ascii="Times New Roman" w:eastAsia="Times New Roman" w:hAnsi="Times New Roman" w:cs="Times New Roman"/>
          <w:b/>
          <w:bCs/>
          <w:sz w:val="24"/>
          <w:szCs w:val="24"/>
          <w:lang w:eastAsia="pl-PL"/>
        </w:rPr>
      </w:pPr>
    </w:p>
    <w:p w:rsidR="00A97E0A" w:rsidRPr="00A97E0A" w:rsidRDefault="00A97E0A" w:rsidP="00A97E0A">
      <w:pPr>
        <w:spacing w:before="12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13.</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ZABEZPIECZENIE NALEŻYTEGO WYKONANIA UMOWY</w:t>
      </w:r>
    </w:p>
    <w:p w:rsidR="00A97E0A" w:rsidRPr="00A97E0A" w:rsidRDefault="00A97E0A" w:rsidP="00A97E0A">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będzie żądać od Wykonawcy, którego oferta zostanie wybrana jako najkorzystniejsza, wniesienia przed podpisaniem umowy zabezpieczenia należytego wykonania umowy w wysokości 10 % ceny ofertowej (ceny brutto).</w:t>
      </w:r>
    </w:p>
    <w:p w:rsidR="00A97E0A" w:rsidRPr="00A97E0A" w:rsidRDefault="00A97E0A" w:rsidP="00A97E0A">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Zabezpieczenie może być wnoszone w następujących formach:</w:t>
      </w:r>
    </w:p>
    <w:p w:rsidR="00A97E0A" w:rsidRPr="00A97E0A" w:rsidRDefault="00A97E0A" w:rsidP="00A97E0A">
      <w:pPr>
        <w:numPr>
          <w:ilvl w:val="0"/>
          <w:numId w:val="21"/>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pieniądzu,</w:t>
      </w:r>
    </w:p>
    <w:p w:rsidR="00A97E0A" w:rsidRPr="00A97E0A" w:rsidRDefault="00A97E0A" w:rsidP="00A97E0A">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poręczeniach bankowych,</w:t>
      </w:r>
    </w:p>
    <w:p w:rsidR="00A97E0A" w:rsidRPr="00A97E0A" w:rsidRDefault="00A97E0A" w:rsidP="00A97E0A">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gwarancjach bankowych,</w:t>
      </w:r>
    </w:p>
    <w:p w:rsidR="00A97E0A" w:rsidRPr="00A97E0A" w:rsidRDefault="00A97E0A" w:rsidP="00A97E0A">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gwarancjach ubezpieczeniowych,</w:t>
      </w:r>
    </w:p>
    <w:p w:rsidR="00A97E0A" w:rsidRPr="00A97E0A" w:rsidRDefault="00A97E0A" w:rsidP="00A97E0A">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poręczeniach udzielanych przez podmioty, o których mowa w art. 6 ust. 3 pkt 4 lit. b ustawy z dnia 9 listopada 2000 r. o utworzeniu Polskiej Agencji Rozwoju Przed</w:t>
      </w:r>
      <w:r w:rsidRPr="00A97E0A">
        <w:rPr>
          <w:rFonts w:ascii="Times New Roman" w:eastAsia="Times New Roman" w:hAnsi="Times New Roman" w:cs="Times New Roman"/>
          <w:sz w:val="24"/>
          <w:szCs w:val="24"/>
          <w:lang w:eastAsia="pl-PL"/>
        </w:rPr>
        <w:softHyphen/>
        <w:t>siębiorczości.</w:t>
      </w:r>
    </w:p>
    <w:p w:rsidR="00A97E0A" w:rsidRPr="00A97E0A" w:rsidRDefault="00A97E0A" w:rsidP="00A97E0A">
      <w:pPr>
        <w:numPr>
          <w:ilvl w:val="0"/>
          <w:numId w:val="22"/>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Zamawiający nie wyraża zgody na wnoszenie zabezpieczenia należytego wykonania umowy:</w:t>
      </w:r>
    </w:p>
    <w:p w:rsidR="00A97E0A" w:rsidRPr="00A97E0A" w:rsidRDefault="00A97E0A" w:rsidP="00A97E0A">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 w wekslach z poręczeniem wekslowym banku, </w:t>
      </w:r>
    </w:p>
    <w:p w:rsidR="00A97E0A" w:rsidRPr="00A97E0A" w:rsidRDefault="00A97E0A" w:rsidP="00A97E0A">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przez ustanowienie zastawu na papierach wartościowych emitowanych przez Skarb Państwa lub jednostkę samo</w:t>
      </w:r>
      <w:r w:rsidRPr="00A97E0A">
        <w:rPr>
          <w:rFonts w:ascii="Times New Roman" w:eastAsia="Times New Roman" w:hAnsi="Times New Roman" w:cs="Times New Roman"/>
          <w:sz w:val="24"/>
          <w:szCs w:val="24"/>
          <w:lang w:eastAsia="pl-PL"/>
        </w:rPr>
        <w:softHyphen/>
        <w:t>rządu terytorialnego;</w:t>
      </w:r>
    </w:p>
    <w:p w:rsidR="00A97E0A" w:rsidRPr="00A97E0A" w:rsidRDefault="00A97E0A" w:rsidP="00A97E0A">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przez ustanowienie zastawu rejestrowego na zasadach określonych w przepisach o zastawie rejestrowym i re</w:t>
      </w:r>
      <w:r w:rsidRPr="00A97E0A">
        <w:rPr>
          <w:rFonts w:ascii="Times New Roman" w:eastAsia="Times New Roman" w:hAnsi="Times New Roman" w:cs="Times New Roman"/>
          <w:sz w:val="24"/>
          <w:szCs w:val="24"/>
          <w:lang w:eastAsia="pl-PL"/>
        </w:rPr>
        <w:softHyphen/>
        <w:t>jestrze zastawów.</w:t>
      </w:r>
    </w:p>
    <w:p w:rsidR="00A97E0A" w:rsidRPr="00A97E0A" w:rsidRDefault="00A97E0A" w:rsidP="00A97E0A">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Zabezpieczenie w pieniądzu należy wpłacić na konto zamawiającego Getin Bank 76 1560 0013 2619 7045 3000 0002 (na przelewach nr rachunku należy pisać w sposób ciągły - bez spacji).</w:t>
      </w:r>
    </w:p>
    <w:p w:rsidR="00A97E0A" w:rsidRPr="00A97E0A" w:rsidRDefault="00A97E0A" w:rsidP="00A97E0A">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Zabezpieczenie wnoszone w gwarancji bankowej może być wystawione przez bank krajowy lub zagraniczny. </w:t>
      </w:r>
    </w:p>
    <w:p w:rsidR="00A97E0A" w:rsidRPr="00A97E0A" w:rsidRDefault="00A97E0A" w:rsidP="00A97E0A">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Zabezpieczenie należytego wykonania umowy musi zostać wniesione przed podpisaniem umowy.</w:t>
      </w:r>
    </w:p>
    <w:p w:rsidR="00A97E0A" w:rsidRPr="00A97E0A" w:rsidRDefault="00A97E0A" w:rsidP="00A97E0A">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A97E0A" w:rsidRPr="00A97E0A" w:rsidRDefault="00A97E0A" w:rsidP="00A97E0A">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A97E0A" w:rsidRPr="00A97E0A" w:rsidRDefault="00A97E0A" w:rsidP="00A97E0A">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Warunki i termin zwrotu lub zwolnienia zabezpieczenia określone są w projekcie umowy.</w:t>
      </w:r>
    </w:p>
    <w:p w:rsidR="00A97E0A" w:rsidRPr="00A97E0A" w:rsidRDefault="00A97E0A" w:rsidP="00A97E0A">
      <w:pPr>
        <w:spacing w:before="24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14.</w:t>
      </w:r>
    </w:p>
    <w:p w:rsidR="00A97E0A" w:rsidRPr="00A97E0A" w:rsidRDefault="00A97E0A" w:rsidP="00A97E0A">
      <w:pPr>
        <w:spacing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ZAWIADOMIENIE O WYNIKACH POSTEPOWANIA I ZAWARCIE UMOWY.</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1.</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 xml:space="preserve">Powiadomienie o wynikach postępowania </w:t>
      </w:r>
    </w:p>
    <w:p w:rsidR="00A97E0A" w:rsidRPr="00A97E0A" w:rsidRDefault="00A97E0A" w:rsidP="00A97E0A">
      <w:pPr>
        <w:numPr>
          <w:ilvl w:val="3"/>
          <w:numId w:val="5"/>
        </w:numPr>
        <w:spacing w:before="120" w:after="0" w:line="240" w:lineRule="auto"/>
        <w:ind w:left="360"/>
        <w:rPr>
          <w:rFonts w:ascii="Times New Roman" w:eastAsia="Times New Roman" w:hAnsi="Times New Roman" w:cs="Times New Roman"/>
          <w:bCs/>
          <w:sz w:val="24"/>
          <w:szCs w:val="24"/>
          <w:lang w:eastAsia="pl-PL"/>
        </w:rPr>
      </w:pPr>
      <w:r w:rsidRPr="00A97E0A">
        <w:rPr>
          <w:rFonts w:ascii="Times New Roman" w:eastAsia="Times New Roman" w:hAnsi="Times New Roman" w:cs="Times New Roman"/>
          <w:bCs/>
          <w:sz w:val="24"/>
          <w:szCs w:val="24"/>
          <w:lang w:eastAsia="pl-PL"/>
        </w:rPr>
        <w:t>Niezwłocznie po wyborze najkorzystniejszej oferty Zamawiający zawiadamia wykonawców , którzy złożyli oferty o:</w:t>
      </w:r>
    </w:p>
    <w:p w:rsidR="00A97E0A" w:rsidRPr="00A97E0A" w:rsidRDefault="00A97E0A" w:rsidP="00A97E0A">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A97E0A">
        <w:rPr>
          <w:rFonts w:ascii="Times New Roman" w:eastAsia="Times New Roman" w:hAnsi="Times New Roman" w:cs="Times New Roman"/>
          <w:bCs/>
          <w:sz w:val="24"/>
          <w:szCs w:val="24"/>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A97E0A" w:rsidRPr="00A97E0A" w:rsidRDefault="00A97E0A" w:rsidP="00A97E0A">
      <w:pPr>
        <w:numPr>
          <w:ilvl w:val="0"/>
          <w:numId w:val="24"/>
        </w:numPr>
        <w:tabs>
          <w:tab w:val="num" w:pos="720"/>
        </w:tabs>
        <w:spacing w:after="0" w:line="240" w:lineRule="auto"/>
        <w:ind w:left="1434" w:hanging="1077"/>
        <w:jc w:val="both"/>
        <w:rPr>
          <w:rFonts w:ascii="Times New Roman" w:eastAsia="Times New Roman" w:hAnsi="Times New Roman" w:cs="Times New Roman"/>
          <w:bCs/>
          <w:sz w:val="24"/>
          <w:szCs w:val="24"/>
          <w:lang w:eastAsia="pl-PL"/>
        </w:rPr>
      </w:pPr>
      <w:r w:rsidRPr="00A97E0A">
        <w:rPr>
          <w:rFonts w:ascii="Times New Roman" w:eastAsia="Times New Roman" w:hAnsi="Times New Roman" w:cs="Times New Roman"/>
          <w:bCs/>
          <w:sz w:val="24"/>
          <w:szCs w:val="24"/>
          <w:lang w:eastAsia="pl-PL"/>
        </w:rPr>
        <w:t>wykonawcach, których oferty zostały odrzucone, podając uzasadnienie faktyczne i prawne,</w:t>
      </w:r>
    </w:p>
    <w:p w:rsidR="00A97E0A" w:rsidRPr="00A97E0A" w:rsidRDefault="00A97E0A" w:rsidP="00A97E0A">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A97E0A">
        <w:rPr>
          <w:rFonts w:ascii="Times New Roman" w:eastAsia="Times New Roman" w:hAnsi="Times New Roman" w:cs="Times New Roman"/>
          <w:bCs/>
          <w:sz w:val="24"/>
          <w:szCs w:val="24"/>
          <w:lang w:eastAsia="pl-PL"/>
        </w:rPr>
        <w:t>wykonawcach, którzy zostali wykluczeni z postępowania o udzielenie zamówienia, podając uzasadnienie faktyczne i prawne</w:t>
      </w:r>
    </w:p>
    <w:p w:rsidR="00A97E0A" w:rsidRPr="00A97E0A" w:rsidRDefault="00A97E0A" w:rsidP="00A97E0A">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A97E0A">
        <w:rPr>
          <w:rFonts w:ascii="Times New Roman" w:eastAsia="Times New Roman" w:hAnsi="Times New Roman" w:cs="Times New Roman"/>
          <w:bCs/>
          <w:sz w:val="24"/>
          <w:szCs w:val="24"/>
          <w:lang w:eastAsia="pl-PL"/>
        </w:rPr>
        <w:t>terminie, określonym zgodnie z art. 94ust. 1 pkt 2, po którego upływie umowa w sprawie zamówienia publicznego może być zawarta.</w:t>
      </w:r>
    </w:p>
    <w:p w:rsidR="00A97E0A" w:rsidRPr="00A97E0A" w:rsidRDefault="00A97E0A" w:rsidP="00A97E0A">
      <w:pPr>
        <w:spacing w:before="12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 2.</w:t>
      </w:r>
    </w:p>
    <w:p w:rsidR="00A97E0A" w:rsidRPr="00A97E0A" w:rsidRDefault="00A97E0A" w:rsidP="00A97E0A">
      <w:pPr>
        <w:spacing w:before="120" w:after="0" w:line="36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 xml:space="preserve">Zawarcie umowy </w:t>
      </w:r>
    </w:p>
    <w:p w:rsidR="00A97E0A" w:rsidRPr="00A97E0A" w:rsidRDefault="00A97E0A" w:rsidP="00A97E0A">
      <w:pPr>
        <w:numPr>
          <w:ilvl w:val="0"/>
          <w:numId w:val="25"/>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Wybranemu wykonawcy zamawiający wskaże termin i miejsce podpisania umowy.</w:t>
      </w:r>
    </w:p>
    <w:p w:rsidR="00A97E0A" w:rsidRPr="00A97E0A" w:rsidRDefault="00A97E0A" w:rsidP="00A97E0A">
      <w:pPr>
        <w:numPr>
          <w:ilvl w:val="0"/>
          <w:numId w:val="25"/>
        </w:numPr>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lastRenderedPageBreak/>
        <w:t>§ 3.</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Istotne warunki umowy.</w:t>
      </w:r>
    </w:p>
    <w:p w:rsidR="00A97E0A" w:rsidRPr="00A97E0A" w:rsidRDefault="00A97E0A" w:rsidP="00A97E0A">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Istotne postanowienia, które będą wprowadzone do treści umowy, określa projekt umowy, która stanowi rozdział III niniejszej specyfikacji istotnych warunków zamówienia.</w:t>
      </w:r>
    </w:p>
    <w:p w:rsidR="00A97E0A" w:rsidRPr="00A97E0A" w:rsidRDefault="00A97E0A" w:rsidP="00A97E0A">
      <w:pPr>
        <w:numPr>
          <w:ilvl w:val="0"/>
          <w:numId w:val="26"/>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Wykonawca po zapoznaniu się z treścią projektu umowy, może wskazać na warunkach określonych w art. 5 § 1 specyfikacji, te postanowienia umowy, co do których ma wątpliwości lub z którymi się nie zgadza.</w:t>
      </w:r>
    </w:p>
    <w:p w:rsidR="00A97E0A" w:rsidRPr="00A97E0A" w:rsidRDefault="00A97E0A" w:rsidP="00A97E0A">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 razie braku pisemnych uwag i zastrzeżeń Zamawiający będzie uważał, że treść umowy została akceptowana i przyjęta w całości.</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4.</w:t>
      </w:r>
    </w:p>
    <w:p w:rsidR="00A97E0A" w:rsidRPr="00A97E0A" w:rsidRDefault="00A97E0A" w:rsidP="00A97E0A">
      <w:pPr>
        <w:spacing w:before="120" w:after="0" w:line="240" w:lineRule="auto"/>
        <w:jc w:val="center"/>
        <w:rPr>
          <w:rFonts w:ascii="Times New Roman" w:eastAsia="Times New Roman" w:hAnsi="Times New Roman" w:cs="Times New Roman"/>
          <w:b/>
          <w:color w:val="000000"/>
          <w:sz w:val="24"/>
          <w:szCs w:val="24"/>
          <w:u w:val="single"/>
          <w:lang w:eastAsia="pl-PL"/>
        </w:rPr>
      </w:pPr>
      <w:r w:rsidRPr="00A97E0A">
        <w:rPr>
          <w:rFonts w:ascii="Times New Roman" w:eastAsia="Times New Roman" w:hAnsi="Times New Roman" w:cs="Times New Roman"/>
          <w:b/>
          <w:color w:val="000000"/>
          <w:sz w:val="24"/>
          <w:szCs w:val="24"/>
          <w:u w:val="single"/>
          <w:lang w:eastAsia="pl-PL"/>
        </w:rPr>
        <w:t>Możliwość wprowadzania zmian w umowie</w:t>
      </w:r>
    </w:p>
    <w:p w:rsidR="00A97E0A" w:rsidRPr="00A97E0A" w:rsidRDefault="00A97E0A" w:rsidP="00A97E0A">
      <w:pPr>
        <w:tabs>
          <w:tab w:val="left" w:pos="708"/>
        </w:tabs>
        <w:overflowPunct w:val="0"/>
        <w:autoSpaceDE w:val="0"/>
        <w:autoSpaceDN w:val="0"/>
        <w:adjustRightInd w:val="0"/>
        <w:spacing w:before="120" w:after="0" w:line="240" w:lineRule="auto"/>
        <w:ind w:left="360" w:hanging="360"/>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1.   Możliwość wprowadzenia zmian zawiera projekt umowy.</w:t>
      </w:r>
    </w:p>
    <w:p w:rsidR="00A97E0A" w:rsidRPr="00A97E0A" w:rsidRDefault="00A97E0A" w:rsidP="00A97E0A">
      <w:pPr>
        <w:tabs>
          <w:tab w:val="left" w:pos="708"/>
        </w:tabs>
        <w:overflowPunct w:val="0"/>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2.   Wszelkie zmiany do umowy będą wymagały formy pisemnej</w:t>
      </w:r>
    </w:p>
    <w:p w:rsidR="00A97E0A" w:rsidRPr="00A97E0A" w:rsidRDefault="00A97E0A" w:rsidP="00A97E0A">
      <w:pPr>
        <w:spacing w:before="240"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art. 15.</w:t>
      </w:r>
    </w:p>
    <w:p w:rsidR="00A97E0A" w:rsidRPr="00A97E0A" w:rsidRDefault="00A97E0A" w:rsidP="00A97E0A">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ODWOŁANIA</w:t>
      </w:r>
    </w:p>
    <w:p w:rsidR="00A97E0A" w:rsidRPr="00A97E0A" w:rsidRDefault="00A97E0A" w:rsidP="00A97E0A">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A97E0A" w:rsidRPr="00A97E0A" w:rsidRDefault="00A97E0A" w:rsidP="00A97E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1. Ś</w:t>
      </w:r>
      <w:r w:rsidRPr="00A97E0A">
        <w:rPr>
          <w:rFonts w:ascii="Times New Roman" w:eastAsia="Times New Roman" w:hAnsi="Times New Roman" w:cs="Times New Roman"/>
          <w:bCs/>
          <w:color w:val="000000"/>
          <w:sz w:val="24"/>
          <w:szCs w:val="24"/>
          <w:lang w:eastAsia="pl-PL"/>
        </w:rPr>
        <w:t>rodki ochrony prawnej  przysługuj</w:t>
      </w:r>
      <w:r w:rsidRPr="00A97E0A">
        <w:rPr>
          <w:rFonts w:ascii="Times New Roman" w:eastAsia="Times New Roman" w:hAnsi="Times New Roman" w:cs="Times New Roman"/>
          <w:color w:val="000000"/>
          <w:sz w:val="24"/>
          <w:szCs w:val="24"/>
          <w:lang w:eastAsia="pl-PL"/>
        </w:rPr>
        <w:t xml:space="preserve">ą </w:t>
      </w:r>
      <w:r w:rsidRPr="00A97E0A">
        <w:rPr>
          <w:rFonts w:ascii="Times New Roman" w:eastAsia="Times New Roman" w:hAnsi="Times New Roman" w:cs="Times New Roman"/>
          <w:bCs/>
          <w:color w:val="000000"/>
          <w:sz w:val="24"/>
          <w:szCs w:val="24"/>
          <w:lang w:eastAsia="pl-PL"/>
        </w:rPr>
        <w:t>wykonawcy, uczestnikowi konkursu, a tak</w:t>
      </w:r>
      <w:r w:rsidRPr="00A97E0A">
        <w:rPr>
          <w:rFonts w:ascii="Times New Roman" w:eastAsia="Times New Roman" w:hAnsi="Times New Roman" w:cs="Times New Roman"/>
          <w:color w:val="000000"/>
          <w:sz w:val="24"/>
          <w:szCs w:val="24"/>
          <w:lang w:eastAsia="pl-PL"/>
        </w:rPr>
        <w:t>ż</w:t>
      </w:r>
      <w:r w:rsidRPr="00A97E0A">
        <w:rPr>
          <w:rFonts w:ascii="Times New Roman" w:eastAsia="Times New Roman" w:hAnsi="Times New Roman" w:cs="Times New Roman"/>
          <w:bCs/>
          <w:color w:val="000000"/>
          <w:sz w:val="24"/>
          <w:szCs w:val="24"/>
          <w:lang w:eastAsia="pl-PL"/>
        </w:rPr>
        <w:t>e innemu podmiotowi, je</w:t>
      </w:r>
      <w:r w:rsidRPr="00A97E0A">
        <w:rPr>
          <w:rFonts w:ascii="Times New Roman" w:eastAsia="Times New Roman" w:hAnsi="Times New Roman" w:cs="Times New Roman"/>
          <w:color w:val="000000"/>
          <w:sz w:val="24"/>
          <w:szCs w:val="24"/>
          <w:lang w:eastAsia="pl-PL"/>
        </w:rPr>
        <w:t>ż</w:t>
      </w:r>
      <w:r w:rsidRPr="00A97E0A">
        <w:rPr>
          <w:rFonts w:ascii="Times New Roman" w:eastAsia="Times New Roman" w:hAnsi="Times New Roman" w:cs="Times New Roman"/>
          <w:bCs/>
          <w:color w:val="000000"/>
          <w:sz w:val="24"/>
          <w:szCs w:val="24"/>
          <w:lang w:eastAsia="pl-PL"/>
        </w:rPr>
        <w:t>eli ma lub miał interes w uzyskaniu danego zamówienia oraz poniósł lub mo</w:t>
      </w:r>
      <w:r w:rsidRPr="00A97E0A">
        <w:rPr>
          <w:rFonts w:ascii="Times New Roman" w:eastAsia="Times New Roman" w:hAnsi="Times New Roman" w:cs="Times New Roman"/>
          <w:color w:val="000000"/>
          <w:sz w:val="24"/>
          <w:szCs w:val="24"/>
          <w:lang w:eastAsia="pl-PL"/>
        </w:rPr>
        <w:t>ż</w:t>
      </w:r>
      <w:r w:rsidRPr="00A97E0A">
        <w:rPr>
          <w:rFonts w:ascii="Times New Roman" w:eastAsia="Times New Roman" w:hAnsi="Times New Roman" w:cs="Times New Roman"/>
          <w:bCs/>
          <w:color w:val="000000"/>
          <w:sz w:val="24"/>
          <w:szCs w:val="24"/>
          <w:lang w:eastAsia="pl-PL"/>
        </w:rPr>
        <w:t>e ponie</w:t>
      </w:r>
      <w:r w:rsidRPr="00A97E0A">
        <w:rPr>
          <w:rFonts w:ascii="Times New Roman" w:eastAsia="Times New Roman" w:hAnsi="Times New Roman" w:cs="Times New Roman"/>
          <w:color w:val="000000"/>
          <w:sz w:val="24"/>
          <w:szCs w:val="24"/>
          <w:lang w:eastAsia="pl-PL"/>
        </w:rPr>
        <w:t xml:space="preserve">ść </w:t>
      </w:r>
      <w:r w:rsidRPr="00A97E0A">
        <w:rPr>
          <w:rFonts w:ascii="Times New Roman" w:eastAsia="Times New Roman" w:hAnsi="Times New Roman" w:cs="Times New Roman"/>
          <w:bCs/>
          <w:color w:val="000000"/>
          <w:sz w:val="24"/>
          <w:szCs w:val="24"/>
          <w:lang w:eastAsia="pl-PL"/>
        </w:rPr>
        <w:t>szkod</w:t>
      </w:r>
      <w:r w:rsidRPr="00A97E0A">
        <w:rPr>
          <w:rFonts w:ascii="Times New Roman" w:eastAsia="Times New Roman" w:hAnsi="Times New Roman" w:cs="Times New Roman"/>
          <w:color w:val="000000"/>
          <w:sz w:val="24"/>
          <w:szCs w:val="24"/>
          <w:lang w:eastAsia="pl-PL"/>
        </w:rPr>
        <w:t xml:space="preserve">ę </w:t>
      </w:r>
      <w:r w:rsidRPr="00A97E0A">
        <w:rPr>
          <w:rFonts w:ascii="Times New Roman" w:eastAsia="Times New Roman" w:hAnsi="Times New Roman" w:cs="Times New Roman"/>
          <w:bCs/>
          <w:color w:val="000000"/>
          <w:sz w:val="24"/>
          <w:szCs w:val="24"/>
          <w:lang w:eastAsia="pl-PL"/>
        </w:rPr>
        <w:t>w wyniku naruszenia przez zamawiaj</w:t>
      </w:r>
      <w:r w:rsidRPr="00A97E0A">
        <w:rPr>
          <w:rFonts w:ascii="Times New Roman" w:eastAsia="Times New Roman" w:hAnsi="Times New Roman" w:cs="Times New Roman"/>
          <w:color w:val="000000"/>
          <w:sz w:val="24"/>
          <w:szCs w:val="24"/>
          <w:lang w:eastAsia="pl-PL"/>
        </w:rPr>
        <w:t>ą</w:t>
      </w:r>
      <w:r w:rsidRPr="00A97E0A">
        <w:rPr>
          <w:rFonts w:ascii="Times New Roman" w:eastAsia="Times New Roman" w:hAnsi="Times New Roman" w:cs="Times New Roman"/>
          <w:bCs/>
          <w:color w:val="000000"/>
          <w:sz w:val="24"/>
          <w:szCs w:val="24"/>
          <w:lang w:eastAsia="pl-PL"/>
        </w:rPr>
        <w:t xml:space="preserve">cego przepisów niniejszej ustawy. </w:t>
      </w:r>
    </w:p>
    <w:p w:rsidR="00A97E0A" w:rsidRPr="00A97E0A" w:rsidRDefault="00A97E0A" w:rsidP="00A97E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2. Ś</w:t>
      </w:r>
      <w:r w:rsidRPr="00A97E0A">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A97E0A">
        <w:rPr>
          <w:rFonts w:ascii="Times New Roman" w:eastAsia="Times New Roman" w:hAnsi="Times New Roman" w:cs="Times New Roman"/>
          <w:color w:val="000000"/>
          <w:sz w:val="24"/>
          <w:szCs w:val="24"/>
          <w:lang w:eastAsia="pl-PL"/>
        </w:rPr>
        <w:t xml:space="preserve">ą </w:t>
      </w:r>
      <w:r w:rsidRPr="00A97E0A">
        <w:rPr>
          <w:rFonts w:ascii="Times New Roman" w:eastAsia="Times New Roman" w:hAnsi="Times New Roman" w:cs="Times New Roman"/>
          <w:bCs/>
          <w:color w:val="000000"/>
          <w:sz w:val="24"/>
          <w:szCs w:val="24"/>
          <w:lang w:eastAsia="pl-PL"/>
        </w:rPr>
        <w:t>równie</w:t>
      </w:r>
      <w:r w:rsidRPr="00A97E0A">
        <w:rPr>
          <w:rFonts w:ascii="Times New Roman" w:eastAsia="Times New Roman" w:hAnsi="Times New Roman" w:cs="Times New Roman"/>
          <w:color w:val="000000"/>
          <w:sz w:val="24"/>
          <w:szCs w:val="24"/>
          <w:lang w:eastAsia="pl-PL"/>
        </w:rPr>
        <w:t xml:space="preserve">ż </w:t>
      </w:r>
      <w:r w:rsidRPr="00A97E0A">
        <w:rPr>
          <w:rFonts w:ascii="Times New Roman" w:eastAsia="Times New Roman" w:hAnsi="Times New Roman" w:cs="Times New Roman"/>
          <w:bCs/>
          <w:color w:val="000000"/>
          <w:sz w:val="24"/>
          <w:szCs w:val="24"/>
          <w:lang w:eastAsia="pl-PL"/>
        </w:rPr>
        <w:t>organizacjom wpisanym na list</w:t>
      </w:r>
      <w:r w:rsidRPr="00A97E0A">
        <w:rPr>
          <w:rFonts w:ascii="Times New Roman" w:eastAsia="Times New Roman" w:hAnsi="Times New Roman" w:cs="Times New Roman"/>
          <w:color w:val="000000"/>
          <w:sz w:val="24"/>
          <w:szCs w:val="24"/>
          <w:lang w:eastAsia="pl-PL"/>
        </w:rPr>
        <w:t>ę</w:t>
      </w:r>
      <w:r w:rsidRPr="00A97E0A">
        <w:rPr>
          <w:rFonts w:ascii="Times New Roman" w:eastAsia="Times New Roman" w:hAnsi="Times New Roman" w:cs="Times New Roman"/>
          <w:bCs/>
          <w:color w:val="000000"/>
          <w:sz w:val="24"/>
          <w:szCs w:val="24"/>
          <w:lang w:eastAsia="pl-PL"/>
        </w:rPr>
        <w:t xml:space="preserve">, o której mowa w art. 154 pkt 5 ustawy. </w:t>
      </w:r>
    </w:p>
    <w:p w:rsidR="00A97E0A" w:rsidRPr="00A97E0A" w:rsidRDefault="00A97E0A" w:rsidP="00A97E0A">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3. Odwołanie przysługuje wył</w:t>
      </w:r>
      <w:r w:rsidRPr="00A97E0A">
        <w:rPr>
          <w:rFonts w:ascii="Times New Roman" w:eastAsia="Times New Roman" w:hAnsi="Times New Roman" w:cs="Times New Roman"/>
          <w:color w:val="000000"/>
          <w:sz w:val="24"/>
          <w:szCs w:val="24"/>
          <w:lang w:eastAsia="pl-PL"/>
        </w:rPr>
        <w:t>ą</w:t>
      </w:r>
      <w:r w:rsidRPr="00A97E0A">
        <w:rPr>
          <w:rFonts w:ascii="Times New Roman" w:eastAsia="Times New Roman" w:hAnsi="Times New Roman" w:cs="Times New Roman"/>
          <w:bCs/>
          <w:color w:val="000000"/>
          <w:sz w:val="24"/>
          <w:szCs w:val="24"/>
          <w:lang w:eastAsia="pl-PL"/>
        </w:rPr>
        <w:t>cznie od niezgodnej z przepisami ustawy czynno</w:t>
      </w:r>
      <w:r w:rsidRPr="00A97E0A">
        <w:rPr>
          <w:rFonts w:ascii="Times New Roman" w:eastAsia="Times New Roman" w:hAnsi="Times New Roman" w:cs="Times New Roman"/>
          <w:color w:val="000000"/>
          <w:sz w:val="24"/>
          <w:szCs w:val="24"/>
          <w:lang w:eastAsia="pl-PL"/>
        </w:rPr>
        <w:t>ś</w:t>
      </w:r>
      <w:r w:rsidRPr="00A97E0A">
        <w:rPr>
          <w:rFonts w:ascii="Times New Roman" w:eastAsia="Times New Roman" w:hAnsi="Times New Roman" w:cs="Times New Roman"/>
          <w:bCs/>
          <w:color w:val="000000"/>
          <w:sz w:val="24"/>
          <w:szCs w:val="24"/>
          <w:lang w:eastAsia="pl-PL"/>
        </w:rPr>
        <w:t>ci zamawiaj</w:t>
      </w:r>
      <w:r w:rsidRPr="00A97E0A">
        <w:rPr>
          <w:rFonts w:ascii="Times New Roman" w:eastAsia="Times New Roman" w:hAnsi="Times New Roman" w:cs="Times New Roman"/>
          <w:color w:val="000000"/>
          <w:sz w:val="24"/>
          <w:szCs w:val="24"/>
          <w:lang w:eastAsia="pl-PL"/>
        </w:rPr>
        <w:t>ą</w:t>
      </w:r>
      <w:r w:rsidRPr="00A97E0A">
        <w:rPr>
          <w:rFonts w:ascii="Times New Roman" w:eastAsia="Times New Roman" w:hAnsi="Times New Roman" w:cs="Times New Roman"/>
          <w:bCs/>
          <w:color w:val="000000"/>
          <w:sz w:val="24"/>
          <w:szCs w:val="24"/>
          <w:lang w:eastAsia="pl-PL"/>
        </w:rPr>
        <w:t>cego podj</w:t>
      </w:r>
      <w:r w:rsidRPr="00A97E0A">
        <w:rPr>
          <w:rFonts w:ascii="Times New Roman" w:eastAsia="Times New Roman" w:hAnsi="Times New Roman" w:cs="Times New Roman"/>
          <w:color w:val="000000"/>
          <w:sz w:val="24"/>
          <w:szCs w:val="24"/>
          <w:lang w:eastAsia="pl-PL"/>
        </w:rPr>
        <w:t>ę</w:t>
      </w:r>
      <w:r w:rsidRPr="00A97E0A">
        <w:rPr>
          <w:rFonts w:ascii="Times New Roman" w:eastAsia="Times New Roman" w:hAnsi="Times New Roman" w:cs="Times New Roman"/>
          <w:bCs/>
          <w:color w:val="000000"/>
          <w:sz w:val="24"/>
          <w:szCs w:val="24"/>
          <w:lang w:eastAsia="pl-PL"/>
        </w:rPr>
        <w:t>tej w post</w:t>
      </w:r>
      <w:r w:rsidRPr="00A97E0A">
        <w:rPr>
          <w:rFonts w:ascii="Times New Roman" w:eastAsia="Times New Roman" w:hAnsi="Times New Roman" w:cs="Times New Roman"/>
          <w:color w:val="000000"/>
          <w:sz w:val="24"/>
          <w:szCs w:val="24"/>
          <w:lang w:eastAsia="pl-PL"/>
        </w:rPr>
        <w:t>ę</w:t>
      </w:r>
      <w:r w:rsidRPr="00A97E0A">
        <w:rPr>
          <w:rFonts w:ascii="Times New Roman" w:eastAsia="Times New Roman" w:hAnsi="Times New Roman" w:cs="Times New Roman"/>
          <w:bCs/>
          <w:color w:val="000000"/>
          <w:sz w:val="24"/>
          <w:szCs w:val="24"/>
          <w:lang w:eastAsia="pl-PL"/>
        </w:rPr>
        <w:t>powaniu o udzielenie zamówienia lub zaniechania czynno</w:t>
      </w:r>
      <w:r w:rsidRPr="00A97E0A">
        <w:rPr>
          <w:rFonts w:ascii="Times New Roman" w:eastAsia="Times New Roman" w:hAnsi="Times New Roman" w:cs="Times New Roman"/>
          <w:color w:val="000000"/>
          <w:sz w:val="24"/>
          <w:szCs w:val="24"/>
          <w:lang w:eastAsia="pl-PL"/>
        </w:rPr>
        <w:t>ś</w:t>
      </w:r>
      <w:r w:rsidRPr="00A97E0A">
        <w:rPr>
          <w:rFonts w:ascii="Times New Roman" w:eastAsia="Times New Roman" w:hAnsi="Times New Roman" w:cs="Times New Roman"/>
          <w:bCs/>
          <w:color w:val="000000"/>
          <w:sz w:val="24"/>
          <w:szCs w:val="24"/>
          <w:lang w:eastAsia="pl-PL"/>
        </w:rPr>
        <w:t>ci, do której zamawiaj</w:t>
      </w:r>
      <w:r w:rsidRPr="00A97E0A">
        <w:rPr>
          <w:rFonts w:ascii="Times New Roman" w:eastAsia="Times New Roman" w:hAnsi="Times New Roman" w:cs="Times New Roman"/>
          <w:color w:val="000000"/>
          <w:sz w:val="24"/>
          <w:szCs w:val="24"/>
          <w:lang w:eastAsia="pl-PL"/>
        </w:rPr>
        <w:t>ą</w:t>
      </w:r>
      <w:r w:rsidRPr="00A97E0A">
        <w:rPr>
          <w:rFonts w:ascii="Times New Roman" w:eastAsia="Times New Roman" w:hAnsi="Times New Roman" w:cs="Times New Roman"/>
          <w:bCs/>
          <w:color w:val="000000"/>
          <w:sz w:val="24"/>
          <w:szCs w:val="24"/>
          <w:lang w:eastAsia="pl-PL"/>
        </w:rPr>
        <w:t>cy jest zobowi</w:t>
      </w:r>
      <w:r w:rsidRPr="00A97E0A">
        <w:rPr>
          <w:rFonts w:ascii="Times New Roman" w:eastAsia="Times New Roman" w:hAnsi="Times New Roman" w:cs="Times New Roman"/>
          <w:color w:val="000000"/>
          <w:sz w:val="24"/>
          <w:szCs w:val="24"/>
          <w:lang w:eastAsia="pl-PL"/>
        </w:rPr>
        <w:t>ą</w:t>
      </w:r>
      <w:r w:rsidRPr="00A97E0A">
        <w:rPr>
          <w:rFonts w:ascii="Times New Roman" w:eastAsia="Times New Roman" w:hAnsi="Times New Roman" w:cs="Times New Roman"/>
          <w:bCs/>
          <w:color w:val="000000"/>
          <w:sz w:val="24"/>
          <w:szCs w:val="24"/>
          <w:lang w:eastAsia="pl-PL"/>
        </w:rPr>
        <w:t xml:space="preserve">zany na podstawie ustawy. </w:t>
      </w:r>
    </w:p>
    <w:p w:rsidR="00A97E0A" w:rsidRPr="00A97E0A" w:rsidRDefault="00A97E0A" w:rsidP="00A97E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Cs/>
          <w:color w:val="000000"/>
          <w:sz w:val="24"/>
          <w:szCs w:val="24"/>
          <w:lang w:eastAsia="pl-PL"/>
        </w:rPr>
        <w:t>4. W niniejszym  postępowaniu odwołanie przysługuje wyłącznie wobec czynności:</w:t>
      </w:r>
    </w:p>
    <w:p w:rsidR="00A97E0A" w:rsidRPr="00A97E0A" w:rsidRDefault="00A97E0A" w:rsidP="00A97E0A">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A97E0A" w:rsidRPr="00A97E0A" w:rsidRDefault="00A97E0A" w:rsidP="00A97E0A">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1) opisu sposobu dokonywania oceny spełniania warunków udziału w postępowaniu; </w:t>
      </w:r>
    </w:p>
    <w:p w:rsidR="00A97E0A" w:rsidRPr="00A97E0A" w:rsidRDefault="00A97E0A" w:rsidP="00A97E0A">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3) wykluczenia odwołuj</w:t>
      </w:r>
      <w:r w:rsidRPr="00A97E0A">
        <w:rPr>
          <w:rFonts w:ascii="Times New Roman" w:eastAsia="Times New Roman" w:hAnsi="Times New Roman" w:cs="Times New Roman"/>
          <w:color w:val="000000"/>
          <w:sz w:val="24"/>
          <w:szCs w:val="24"/>
          <w:lang w:eastAsia="pl-PL"/>
        </w:rPr>
        <w:t>ą</w:t>
      </w:r>
      <w:r w:rsidRPr="00A97E0A">
        <w:rPr>
          <w:rFonts w:ascii="Times New Roman" w:eastAsia="Times New Roman" w:hAnsi="Times New Roman" w:cs="Times New Roman"/>
          <w:bCs/>
          <w:color w:val="000000"/>
          <w:sz w:val="24"/>
          <w:szCs w:val="24"/>
          <w:lang w:eastAsia="pl-PL"/>
        </w:rPr>
        <w:t>cego z post</w:t>
      </w:r>
      <w:r w:rsidRPr="00A97E0A">
        <w:rPr>
          <w:rFonts w:ascii="Times New Roman" w:eastAsia="Times New Roman" w:hAnsi="Times New Roman" w:cs="Times New Roman"/>
          <w:color w:val="000000"/>
          <w:sz w:val="24"/>
          <w:szCs w:val="24"/>
          <w:lang w:eastAsia="pl-PL"/>
        </w:rPr>
        <w:t>ę</w:t>
      </w:r>
      <w:r w:rsidRPr="00A97E0A">
        <w:rPr>
          <w:rFonts w:ascii="Times New Roman" w:eastAsia="Times New Roman" w:hAnsi="Times New Roman" w:cs="Times New Roman"/>
          <w:bCs/>
          <w:color w:val="000000"/>
          <w:sz w:val="24"/>
          <w:szCs w:val="24"/>
          <w:lang w:eastAsia="pl-PL"/>
        </w:rPr>
        <w:t xml:space="preserve">powania o udzielenie zamówienia; </w:t>
      </w:r>
    </w:p>
    <w:p w:rsidR="00A97E0A" w:rsidRPr="00A97E0A" w:rsidRDefault="00A97E0A" w:rsidP="00A97E0A">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Cs/>
          <w:color w:val="000000"/>
          <w:sz w:val="24"/>
          <w:szCs w:val="24"/>
          <w:lang w:eastAsia="pl-PL"/>
        </w:rPr>
        <w:t>4) odrzucenia oferty odwołuj</w:t>
      </w:r>
      <w:r w:rsidRPr="00A97E0A">
        <w:rPr>
          <w:rFonts w:ascii="Times New Roman" w:eastAsia="Times New Roman" w:hAnsi="Times New Roman" w:cs="Times New Roman"/>
          <w:color w:val="000000"/>
          <w:sz w:val="24"/>
          <w:szCs w:val="24"/>
          <w:lang w:eastAsia="pl-PL"/>
        </w:rPr>
        <w:t>ą</w:t>
      </w:r>
      <w:r w:rsidRPr="00A97E0A">
        <w:rPr>
          <w:rFonts w:ascii="Times New Roman" w:eastAsia="Times New Roman" w:hAnsi="Times New Roman" w:cs="Times New Roman"/>
          <w:bCs/>
          <w:color w:val="000000"/>
          <w:sz w:val="24"/>
          <w:szCs w:val="24"/>
          <w:lang w:eastAsia="pl-PL"/>
        </w:rPr>
        <w:t xml:space="preserve">cego. </w:t>
      </w:r>
    </w:p>
    <w:p w:rsidR="00A97E0A" w:rsidRPr="00A97E0A" w:rsidRDefault="00EA5325" w:rsidP="00A97E0A">
      <w:pPr>
        <w:tabs>
          <w:tab w:val="left" w:pos="-567"/>
        </w:tabs>
        <w:overflowPunct w:val="0"/>
        <w:autoSpaceDE w:val="0"/>
        <w:autoSpaceDN w:val="0"/>
        <w:adjustRightInd w:val="0"/>
        <w:spacing w:after="0" w:line="240" w:lineRule="auto"/>
        <w:ind w:left="284"/>
        <w:jc w:val="both"/>
        <w:rPr>
          <w:rFonts w:ascii="Times New Roman" w:eastAsia="Times New Roman" w:hAnsi="Times New Roman" w:cs="Times New Roman"/>
          <w:color w:val="000000"/>
          <w:position w:val="6"/>
          <w:sz w:val="24"/>
          <w:szCs w:val="24"/>
          <w:lang w:eastAsia="pl-PL"/>
        </w:rPr>
      </w:pPr>
      <w:r>
        <w:rPr>
          <w:rFonts w:ascii="Times New Roman" w:eastAsia="Times New Roman" w:hAnsi="Times New Roman" w:cs="Times New Roman"/>
          <w:color w:val="000000"/>
          <w:position w:val="6"/>
          <w:sz w:val="24"/>
          <w:szCs w:val="24"/>
          <w:lang w:eastAsia="pl-PL"/>
        </w:rPr>
        <w:t>Ożarów Mazowiecki, dnia …/…/2016</w:t>
      </w:r>
      <w:r w:rsidR="00A97E0A" w:rsidRPr="00A97E0A">
        <w:rPr>
          <w:rFonts w:ascii="Times New Roman" w:eastAsia="Times New Roman" w:hAnsi="Times New Roman" w:cs="Times New Roman"/>
          <w:color w:val="000000"/>
          <w:position w:val="6"/>
          <w:sz w:val="24"/>
          <w:szCs w:val="24"/>
          <w:lang w:eastAsia="pl-PL"/>
        </w:rPr>
        <w:t xml:space="preserve"> r</w:t>
      </w:r>
    </w:p>
    <w:p w:rsidR="00A97E0A" w:rsidRPr="00A97E0A" w:rsidRDefault="00A97E0A" w:rsidP="00A97E0A">
      <w:pPr>
        <w:tabs>
          <w:tab w:val="left" w:pos="-567"/>
        </w:tabs>
        <w:overflowPunct w:val="0"/>
        <w:autoSpaceDE w:val="0"/>
        <w:autoSpaceDN w:val="0"/>
        <w:adjustRightInd w:val="0"/>
        <w:spacing w:after="0" w:line="240" w:lineRule="auto"/>
        <w:ind w:left="4963"/>
        <w:rPr>
          <w:rFonts w:ascii="Times New Roman" w:eastAsia="Times New Roman" w:hAnsi="Times New Roman" w:cs="Times New Roman"/>
          <w:color w:val="000000"/>
          <w:position w:val="6"/>
          <w:sz w:val="24"/>
          <w:szCs w:val="24"/>
          <w:lang w:eastAsia="pl-PL"/>
        </w:rPr>
      </w:pPr>
      <w:r w:rsidRPr="00A97E0A">
        <w:rPr>
          <w:rFonts w:ascii="Times New Roman" w:eastAsia="Times New Roman" w:hAnsi="Times New Roman" w:cs="Times New Roman"/>
          <w:color w:val="000000"/>
          <w:position w:val="6"/>
          <w:sz w:val="24"/>
          <w:szCs w:val="24"/>
          <w:lang w:eastAsia="pl-PL"/>
        </w:rPr>
        <w:tab/>
        <w:t>................................................</w:t>
      </w:r>
    </w:p>
    <w:p w:rsidR="00A97E0A" w:rsidRPr="00A97E0A" w:rsidRDefault="00A97E0A" w:rsidP="00A97E0A">
      <w:pPr>
        <w:tabs>
          <w:tab w:val="left" w:pos="-567"/>
        </w:tabs>
        <w:overflowPunct w:val="0"/>
        <w:autoSpaceDE w:val="0"/>
        <w:autoSpaceDN w:val="0"/>
        <w:adjustRightInd w:val="0"/>
        <w:spacing w:after="0" w:line="240" w:lineRule="auto"/>
        <w:ind w:left="5387"/>
        <w:jc w:val="center"/>
        <w:rPr>
          <w:rFonts w:ascii="Times New Roman" w:eastAsia="Times New Roman" w:hAnsi="Times New Roman" w:cs="Times New Roman"/>
          <w:b/>
          <w:color w:val="000000"/>
          <w:spacing w:val="30"/>
          <w:position w:val="6"/>
          <w:sz w:val="24"/>
          <w:szCs w:val="24"/>
          <w:lang w:eastAsia="pl-PL"/>
        </w:rPr>
      </w:pPr>
      <w:r w:rsidRPr="00A97E0A">
        <w:rPr>
          <w:rFonts w:ascii="Times New Roman" w:eastAsia="Times New Roman" w:hAnsi="Times New Roman" w:cs="Times New Roman"/>
          <w:b/>
          <w:color w:val="000000"/>
          <w:spacing w:val="30"/>
          <w:position w:val="6"/>
          <w:sz w:val="24"/>
          <w:szCs w:val="24"/>
          <w:lang w:eastAsia="pl-PL"/>
        </w:rPr>
        <w:t>ZATWIERDZAM</w:t>
      </w: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lastRenderedPageBreak/>
        <w:t xml:space="preserve">ROZDZIAŁ II </w:t>
      </w:r>
    </w:p>
    <w:p w:rsidR="00A97E0A" w:rsidRPr="00A97E0A" w:rsidRDefault="00A97E0A" w:rsidP="00A97E0A">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xml:space="preserve"> FORMULARZ OFERTY</w:t>
      </w:r>
      <w:r w:rsidRPr="00A97E0A">
        <w:rPr>
          <w:rFonts w:ascii="Times New Roman" w:eastAsia="Times New Roman" w:hAnsi="Times New Roman" w:cs="Times New Roman"/>
          <w:b/>
          <w:color w:val="000000"/>
          <w:sz w:val="24"/>
          <w:szCs w:val="24"/>
          <w:lang w:eastAsia="pl-PL"/>
        </w:rPr>
        <w:br/>
        <w:t>wraz z załączonymi formularzami: Nr 1 ÷ 8</w:t>
      </w:r>
    </w:p>
    <w:p w:rsidR="00A97E0A" w:rsidRPr="00A97E0A" w:rsidRDefault="00A97E0A" w:rsidP="00A97E0A">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 xml:space="preserve">                  ........................... dnia ..............</w:t>
      </w:r>
    </w:p>
    <w:p w:rsidR="00A97E0A" w:rsidRPr="00A97E0A" w:rsidRDefault="00A97E0A" w:rsidP="00A97E0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(pieczęć firmowa wykonawcy)</w:t>
      </w:r>
    </w:p>
    <w:p w:rsidR="00A97E0A" w:rsidRPr="00A97E0A" w:rsidRDefault="00A97E0A" w:rsidP="00A97E0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xml:space="preserve">OFERTA </w:t>
      </w:r>
    </w:p>
    <w:p w:rsidR="00A97E0A" w:rsidRPr="00A97E0A" w:rsidRDefault="00A97E0A" w:rsidP="00A97E0A">
      <w:pPr>
        <w:spacing w:after="0" w:line="240" w:lineRule="auto"/>
        <w:ind w:left="4963"/>
        <w:rPr>
          <w:rFonts w:ascii="Times New Roman" w:eastAsia="Times New Roman" w:hAnsi="Times New Roman" w:cs="Times New Roman"/>
          <w:b/>
          <w:color w:val="000000"/>
          <w:sz w:val="24"/>
          <w:szCs w:val="24"/>
          <w:lang w:eastAsia="pl-PL"/>
        </w:rPr>
      </w:pPr>
    </w:p>
    <w:p w:rsidR="00A97E0A" w:rsidRPr="00A97E0A" w:rsidRDefault="00A97E0A" w:rsidP="00A97E0A">
      <w:pPr>
        <w:spacing w:after="0" w:line="240" w:lineRule="auto"/>
        <w:ind w:left="4963"/>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Zarząd Dróg Powiatowych</w:t>
      </w:r>
    </w:p>
    <w:p w:rsidR="00A97E0A" w:rsidRPr="00A97E0A" w:rsidRDefault="00A97E0A" w:rsidP="00A97E0A">
      <w:pPr>
        <w:spacing w:after="0" w:line="240" w:lineRule="auto"/>
        <w:ind w:left="4248" w:firstLine="708"/>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xml:space="preserve"> w Ożarowie Mazowieckim</w:t>
      </w:r>
    </w:p>
    <w:p w:rsidR="00A97E0A" w:rsidRPr="00A97E0A" w:rsidRDefault="00A97E0A" w:rsidP="00A97E0A">
      <w:pPr>
        <w:spacing w:after="0" w:line="240" w:lineRule="auto"/>
        <w:ind w:left="4963"/>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Ul. Poznańska 300</w:t>
      </w:r>
    </w:p>
    <w:p w:rsidR="00A97E0A" w:rsidRPr="00A97E0A" w:rsidRDefault="00A97E0A" w:rsidP="00A97E0A">
      <w:pPr>
        <w:spacing w:after="0" w:line="240" w:lineRule="auto"/>
        <w:ind w:left="4963"/>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05 – 850 Ożarów Mazowiecki</w:t>
      </w:r>
    </w:p>
    <w:p w:rsidR="00A97E0A" w:rsidRPr="00A97E0A" w:rsidRDefault="00A97E0A" w:rsidP="00A97E0A">
      <w:pPr>
        <w:spacing w:after="0" w:line="240" w:lineRule="auto"/>
        <w:rPr>
          <w:rFonts w:ascii="Times New Roman" w:eastAsia="Times New Roman" w:hAnsi="Times New Roman" w:cs="Times New Roman"/>
          <w:b/>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Nawiązując do zaproszenia do udziału w przetargu </w:t>
      </w:r>
      <w:r w:rsidR="00EA5325">
        <w:rPr>
          <w:rFonts w:ascii="Times New Roman" w:eastAsia="Times New Roman" w:hAnsi="Times New Roman" w:cs="Times New Roman"/>
          <w:color w:val="000000"/>
          <w:sz w:val="24"/>
          <w:szCs w:val="24"/>
          <w:lang w:eastAsia="pl-PL"/>
        </w:rPr>
        <w:t>nieograniczonym Nr ZP-9/2016</w:t>
      </w:r>
      <w:r w:rsidRPr="00A97E0A">
        <w:rPr>
          <w:rFonts w:ascii="Times New Roman" w:eastAsia="Times New Roman" w:hAnsi="Times New Roman" w:cs="Times New Roman"/>
          <w:color w:val="000000"/>
          <w:sz w:val="24"/>
          <w:szCs w:val="24"/>
          <w:lang w:eastAsia="pl-PL"/>
        </w:rPr>
        <w:t xml:space="preserve"> </w:t>
      </w:r>
      <w:proofErr w:type="spellStart"/>
      <w:r w:rsidRPr="00A97E0A">
        <w:rPr>
          <w:rFonts w:ascii="Times New Roman" w:eastAsia="Times New Roman" w:hAnsi="Times New Roman" w:cs="Times New Roman"/>
          <w:color w:val="000000"/>
          <w:sz w:val="24"/>
          <w:szCs w:val="24"/>
          <w:lang w:eastAsia="pl-PL"/>
        </w:rPr>
        <w:t>pn</w:t>
      </w:r>
      <w:proofErr w:type="spellEnd"/>
      <w:r w:rsidRPr="00A97E0A">
        <w:rPr>
          <w:rFonts w:ascii="Times New Roman" w:eastAsia="Times New Roman" w:hAnsi="Times New Roman" w:cs="Times New Roman"/>
          <w:color w:val="000000"/>
          <w:sz w:val="24"/>
          <w:szCs w:val="24"/>
          <w:lang w:eastAsia="pl-PL"/>
        </w:rPr>
        <w:t>:</w:t>
      </w:r>
      <w:r w:rsidRPr="00A97E0A">
        <w:rPr>
          <w:rFonts w:ascii="Times New Roman" w:eastAsia="Times New Roman" w:hAnsi="Times New Roman" w:cs="Times New Roman"/>
          <w:b/>
          <w:i/>
          <w:iCs/>
          <w:color w:val="000000"/>
          <w:sz w:val="24"/>
          <w:szCs w:val="24"/>
          <w:lang w:eastAsia="pl-PL"/>
        </w:rPr>
        <w:t xml:space="preserve"> </w:t>
      </w:r>
    </w:p>
    <w:p w:rsidR="00A97E0A" w:rsidRPr="00A97E0A" w:rsidRDefault="00A97E0A" w:rsidP="00A97E0A">
      <w:pPr>
        <w:spacing w:after="0" w:line="240" w:lineRule="auto"/>
        <w:jc w:val="both"/>
        <w:rPr>
          <w:rFonts w:ascii="Times New Roman" w:eastAsia="Times New Roman" w:hAnsi="Times New Roman" w:cs="Times New Roman"/>
          <w:b/>
          <w:i/>
          <w:sz w:val="24"/>
          <w:szCs w:val="24"/>
          <w:lang w:eastAsia="pl-PL"/>
        </w:rPr>
      </w:pPr>
      <w:r w:rsidRPr="00A97E0A">
        <w:rPr>
          <w:rFonts w:ascii="Times New Roman" w:eastAsia="Times New Roman" w:hAnsi="Times New Roman" w:cs="Times New Roman"/>
          <w:b/>
          <w:i/>
          <w:iCs/>
          <w:color w:val="000000"/>
          <w:sz w:val="24"/>
          <w:szCs w:val="24"/>
          <w:lang w:eastAsia="pl-PL"/>
        </w:rPr>
        <w:t xml:space="preserve"> „</w:t>
      </w:r>
      <w:r w:rsidRPr="00A97E0A">
        <w:rPr>
          <w:rFonts w:ascii="Times New Roman" w:eastAsia="Times New Roman" w:hAnsi="Times New Roman"/>
          <w:b/>
          <w:i/>
          <w:sz w:val="24"/>
          <w:lang w:eastAsia="pl-PL"/>
        </w:rPr>
        <w:t>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szCs w:val="24"/>
          <w:lang w:eastAsia="pl-PL"/>
        </w:rPr>
        <w:t xml:space="preserve"> „</w:t>
      </w:r>
    </w:p>
    <w:p w:rsidR="00A97E0A" w:rsidRPr="00A97E0A" w:rsidRDefault="00A97E0A" w:rsidP="00A97E0A">
      <w:pPr>
        <w:spacing w:after="0" w:line="240" w:lineRule="auto"/>
        <w:jc w:val="both"/>
        <w:rPr>
          <w:rFonts w:ascii="Times New Roman" w:eastAsia="Times New Roman" w:hAnsi="Times New Roman" w:cs="Times New Roman"/>
          <w:b/>
          <w:i/>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ind w:firstLine="360"/>
        <w:rPr>
          <w:rFonts w:ascii="Times New Roman" w:eastAsia="Times New Roman" w:hAnsi="Times New Roman" w:cs="Times New Roman"/>
          <w:color w:val="000000"/>
          <w:sz w:val="24"/>
          <w:szCs w:val="24"/>
          <w:lang w:eastAsia="pl-PL"/>
        </w:rPr>
      </w:pPr>
    </w:p>
    <w:p w:rsidR="00A97E0A" w:rsidRPr="00A97E0A" w:rsidRDefault="00A97E0A" w:rsidP="00A97E0A">
      <w:p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spacing w:before="120"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spacing w:after="0" w:line="240" w:lineRule="auto"/>
        <w:jc w:val="center"/>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pełna nazwa firmy wykonawcy</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posiadając/ego/a siedzibę</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spacing w:after="0" w:line="240" w:lineRule="auto"/>
        <w:jc w:val="center"/>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ulica nr domu kod pocztowy miejscowość</w:t>
      </w:r>
    </w:p>
    <w:p w:rsidR="00A97E0A" w:rsidRPr="00A97E0A" w:rsidRDefault="00A97E0A" w:rsidP="00A97E0A">
      <w:pPr>
        <w:spacing w:after="0" w:line="240" w:lineRule="auto"/>
        <w:jc w:val="center"/>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województwo</w:t>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t>powiat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telefon</w:t>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t>telefax</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 . pl. </w:t>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Internet: http:/</w:t>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t>e-mail</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nr identyfikacyjny NIP ........................................................................................</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REGON .............................................................................................................</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NUMER RACHUNKU BANKOWEGO………………………………………………………………...</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lastRenderedPageBreak/>
        <w:t>reprezentowana przez:</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spacing w:after="0" w:line="240" w:lineRule="auto"/>
        <w:jc w:val="center"/>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imiona, nazwiska i stanowiska osób uprawnionych do reprezentowania wykonawcy</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będący płatnikiem podatku VAT,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b/>
          <w:i/>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po zapoznaniu się ze Specyfikacją istotnych warunków zamówienia </w:t>
      </w:r>
      <w:r w:rsidRPr="00A97E0A">
        <w:rPr>
          <w:rFonts w:ascii="Times New Roman" w:eastAsia="Times New Roman" w:hAnsi="Times New Roman" w:cs="Times New Roman"/>
          <w:b/>
          <w:i/>
          <w:color w:val="000000"/>
          <w:sz w:val="24"/>
          <w:szCs w:val="24"/>
          <w:lang w:eastAsia="pl-PL"/>
        </w:rPr>
        <w:t>oferujemy:</w:t>
      </w:r>
    </w:p>
    <w:p w:rsidR="00A97E0A" w:rsidRPr="00A97E0A" w:rsidRDefault="00A97E0A" w:rsidP="00A97E0A">
      <w:pPr>
        <w:spacing w:after="0" w:line="240" w:lineRule="auto"/>
        <w:jc w:val="both"/>
        <w:rPr>
          <w:rFonts w:ascii="Times New Roman" w:eastAsia="Times New Roman" w:hAnsi="Times New Roman" w:cs="Times New Roman"/>
          <w:b/>
          <w:i/>
          <w:sz w:val="24"/>
          <w:szCs w:val="24"/>
          <w:lang w:eastAsia="pl-PL"/>
        </w:rPr>
      </w:pPr>
      <w:r w:rsidRPr="00A97E0A">
        <w:rPr>
          <w:rFonts w:ascii="Times New Roman" w:eastAsia="Times New Roman" w:hAnsi="Times New Roman" w:cs="Times New Roman"/>
          <w:color w:val="000000"/>
          <w:sz w:val="24"/>
          <w:szCs w:val="24"/>
          <w:lang w:eastAsia="pl-PL"/>
        </w:rPr>
        <w:t>1. wykonanie zamówienia pod nazwą „</w:t>
      </w:r>
      <w:r w:rsidRPr="00A97E0A">
        <w:rPr>
          <w:rFonts w:ascii="Times New Roman" w:eastAsia="Times New Roman" w:hAnsi="Times New Roman"/>
          <w:b/>
          <w:i/>
          <w:sz w:val="24"/>
          <w:lang w:eastAsia="pl-PL"/>
        </w:rPr>
        <w:t>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szCs w:val="24"/>
          <w:lang w:eastAsia="pl-PL"/>
        </w:rPr>
        <w:t>”</w:t>
      </w:r>
      <w:r w:rsidRPr="00A97E0A">
        <w:rPr>
          <w:rFonts w:ascii="Times New Roman" w:eastAsia="Times New Roman" w:hAnsi="Times New Roman" w:cs="Times New Roman"/>
          <w:color w:val="000000"/>
          <w:sz w:val="24"/>
          <w:szCs w:val="24"/>
          <w:lang w:eastAsia="pl-PL"/>
        </w:rPr>
        <w:t xml:space="preserve"> „</w:t>
      </w:r>
      <w:r w:rsidRPr="00A97E0A">
        <w:rPr>
          <w:rFonts w:ascii="Times New Roman" w:eastAsia="Times New Roman" w:hAnsi="Times New Roman" w:cs="Times New Roman"/>
          <w:b/>
          <w:i/>
          <w:color w:val="000000"/>
          <w:sz w:val="24"/>
          <w:szCs w:val="24"/>
          <w:lang w:eastAsia="pl-PL"/>
        </w:rPr>
        <w:t xml:space="preserve"> </w:t>
      </w:r>
      <w:r w:rsidRPr="00A97E0A">
        <w:rPr>
          <w:rFonts w:ascii="Times New Roman" w:eastAsia="Times New Roman" w:hAnsi="Times New Roman" w:cs="Times New Roman"/>
          <w:color w:val="000000"/>
          <w:sz w:val="24"/>
          <w:szCs w:val="24"/>
          <w:lang w:eastAsia="pl-PL"/>
        </w:rPr>
        <w:t xml:space="preserve">w zakresie objętym specyfikacją istotnych warunków zamówienia i przedmiarem robót </w:t>
      </w:r>
    </w:p>
    <w:p w:rsidR="00A97E0A" w:rsidRPr="00A97E0A" w:rsidRDefault="00A97E0A" w:rsidP="00A97E0A">
      <w:pPr>
        <w:spacing w:after="0" w:line="240" w:lineRule="auto"/>
        <w:ind w:left="180"/>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za kwotę brutto (netto + obowiązujący podatek VAT)</w:t>
      </w:r>
      <w:r w:rsidRPr="00A97E0A">
        <w:rPr>
          <w:rFonts w:ascii="Times New Roman" w:eastAsia="Times New Roman" w:hAnsi="Times New Roman" w:cs="Times New Roman"/>
          <w:color w:val="000000"/>
          <w:sz w:val="24"/>
          <w:szCs w:val="24"/>
          <w:lang w:eastAsia="pl-PL"/>
        </w:rPr>
        <w:t xml:space="preserve"> </w:t>
      </w:r>
      <w:r w:rsidRPr="00A97E0A">
        <w:rPr>
          <w:rFonts w:ascii="Times New Roman" w:eastAsia="Times New Roman" w:hAnsi="Times New Roman" w:cs="Times New Roman"/>
          <w:b/>
          <w:color w:val="000000"/>
          <w:sz w:val="24"/>
          <w:szCs w:val="24"/>
          <w:lang w:eastAsia="pl-PL"/>
        </w:rPr>
        <w:t>określone w poniżej tabeli:</w:t>
      </w:r>
    </w:p>
    <w:p w:rsidR="00A97E0A" w:rsidRPr="00A97E0A" w:rsidRDefault="00A97E0A" w:rsidP="00A97E0A">
      <w:pPr>
        <w:spacing w:after="0" w:line="240" w:lineRule="auto"/>
        <w:ind w:left="720"/>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A97E0A" w:rsidRPr="00A97E0A" w:rsidTr="00DC5901">
        <w:trPr>
          <w:trHeight w:val="2594"/>
        </w:trPr>
        <w:tc>
          <w:tcPr>
            <w:tcW w:w="288" w:type="dxa"/>
            <w:tcBorders>
              <w:top w:val="sing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Kwota brutto (netto + obowiązujący podatek VAT</w:t>
            </w: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w:t>
            </w: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Słownie …………………………………………………………………</w:t>
            </w:r>
          </w:p>
          <w:p w:rsidR="00A97E0A" w:rsidRPr="00A97E0A" w:rsidRDefault="00A97E0A" w:rsidP="00A97E0A">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w tym:</w:t>
            </w:r>
            <w:r w:rsidRPr="00A97E0A">
              <w:rPr>
                <w:rFonts w:ascii="Times New Roman" w:eastAsia="Times New Roman" w:hAnsi="Times New Roman" w:cs="Times New Roman"/>
                <w:b/>
                <w:color w:val="000000"/>
                <w:sz w:val="24"/>
                <w:szCs w:val="24"/>
                <w:lang w:eastAsia="pl-PL"/>
              </w:rPr>
              <w:tab/>
            </w: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kwota netto……………………………………………………………..</w:t>
            </w: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słownie ……………………………………………………………………</w:t>
            </w: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należny podatek VAT w wysokości …..%, tj. …………………………..zł</w:t>
            </w:r>
          </w:p>
          <w:p w:rsidR="00A97E0A" w:rsidRPr="00A97E0A" w:rsidRDefault="00A97E0A" w:rsidP="00A97E0A">
            <w:pPr>
              <w:spacing w:after="0" w:line="240" w:lineRule="auto"/>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słownie……………………………………………………………………..</w:t>
            </w:r>
          </w:p>
        </w:tc>
      </w:tr>
    </w:tbl>
    <w:p w:rsidR="00A97E0A" w:rsidRPr="00A97E0A" w:rsidRDefault="00A97E0A" w:rsidP="00A97E0A">
      <w:pPr>
        <w:spacing w:after="0" w:line="240" w:lineRule="auto"/>
        <w:ind w:left="720"/>
        <w:jc w:val="both"/>
        <w:rPr>
          <w:rFonts w:ascii="Times New Roman" w:eastAsia="Times New Roman" w:hAnsi="Times New Roman" w:cs="Times New Roman"/>
          <w:b/>
          <w:color w:val="000000"/>
          <w:sz w:val="24"/>
          <w:szCs w:val="24"/>
          <w:lang w:eastAsia="pl-PL"/>
        </w:rPr>
      </w:pPr>
    </w:p>
    <w:p w:rsidR="00A97E0A" w:rsidRPr="00A97E0A" w:rsidRDefault="00A97E0A" w:rsidP="00A97E0A">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Cena ofertowa uwzględnia wykonanie wszystkich robót (kompletnego przedmiotu zamówienia) i zastosowanie produktów, materiałów określonych w dokumentacji projektowej.</w:t>
      </w:r>
    </w:p>
    <w:p w:rsidR="00A97E0A" w:rsidRPr="00A97E0A" w:rsidRDefault="00A97E0A" w:rsidP="00A97E0A">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A97E0A" w:rsidRPr="00A97E0A" w:rsidRDefault="00A97E0A" w:rsidP="00A97E0A">
      <w:pPr>
        <w:numPr>
          <w:ilvl w:val="1"/>
          <w:numId w:val="27"/>
        </w:numPr>
        <w:spacing w:before="120" w:after="0" w:line="240" w:lineRule="auto"/>
        <w:jc w:val="both"/>
        <w:rPr>
          <w:rFonts w:ascii="Times New Roman" w:eastAsia="Times New Roman" w:hAnsi="Times New Roman" w:cs="Times New Roman"/>
          <w:color w:val="0D0D0D"/>
          <w:sz w:val="24"/>
          <w:szCs w:val="24"/>
          <w:lang w:eastAsia="pl-PL"/>
        </w:rPr>
      </w:pPr>
      <w:r w:rsidRPr="00A97E0A">
        <w:rPr>
          <w:rFonts w:ascii="Times New Roman" w:eastAsia="Times New Roman" w:hAnsi="Times New Roman" w:cs="Times New Roman"/>
          <w:color w:val="0D0D0D"/>
          <w:sz w:val="24"/>
          <w:szCs w:val="24"/>
          <w:lang w:eastAsia="pl-PL"/>
        </w:rPr>
        <w:t>Zamówienie zobowiązujemy si</w:t>
      </w:r>
      <w:r w:rsidR="006A090E">
        <w:rPr>
          <w:rFonts w:ascii="Times New Roman" w:eastAsia="Times New Roman" w:hAnsi="Times New Roman" w:cs="Times New Roman"/>
          <w:color w:val="0D0D0D"/>
          <w:sz w:val="24"/>
          <w:szCs w:val="24"/>
          <w:lang w:eastAsia="pl-PL"/>
        </w:rPr>
        <w:t>ę wykonać do 15 października 2016 r.</w:t>
      </w:r>
    </w:p>
    <w:p w:rsidR="00A97E0A" w:rsidRPr="00A97E0A" w:rsidRDefault="00A97E0A" w:rsidP="00A97E0A">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A97E0A" w:rsidRPr="00A97E0A" w:rsidRDefault="00A97E0A" w:rsidP="00A97E0A">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A97E0A" w:rsidRPr="00A97E0A" w:rsidRDefault="00A97E0A" w:rsidP="00A97E0A">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Udzielimy gwarancji na przedmiot zamówienia na okres </w:t>
      </w:r>
      <w:r w:rsidRPr="00A97E0A">
        <w:rPr>
          <w:rFonts w:ascii="Times New Roman" w:eastAsia="Times New Roman" w:hAnsi="Times New Roman" w:cs="Times New Roman"/>
          <w:b/>
          <w:color w:val="000000"/>
          <w:sz w:val="24"/>
          <w:szCs w:val="24"/>
          <w:lang w:eastAsia="pl-PL"/>
        </w:rPr>
        <w:t>….. miesięcy (wpisać nie mniej niż 36 miesięcy)</w:t>
      </w:r>
      <w:r w:rsidRPr="00A97E0A">
        <w:rPr>
          <w:rFonts w:ascii="Times New Roman" w:eastAsia="Times New Roman" w:hAnsi="Times New Roman" w:cs="Times New Roman"/>
          <w:color w:val="000000"/>
          <w:sz w:val="24"/>
          <w:szCs w:val="24"/>
          <w:lang w:eastAsia="pl-PL"/>
        </w:rPr>
        <w:t xml:space="preserve"> od daty przekazania przedmiotu zamówienia do eksploatacji.</w:t>
      </w:r>
    </w:p>
    <w:p w:rsidR="00A97E0A" w:rsidRPr="00A97E0A" w:rsidRDefault="00A97E0A" w:rsidP="00A97E0A">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A97E0A" w:rsidRPr="00A97E0A" w:rsidRDefault="00A97E0A" w:rsidP="00A97E0A">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A97E0A" w:rsidRPr="00A97E0A" w:rsidRDefault="00A97E0A" w:rsidP="00A97E0A">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Upoważniamy Zamawiającego bądź działające w jego imieniu osoby fizyczne lub prawne do przeprowadzenia wszelkich badań mających na celu sprawdzenie prawdziwości </w:t>
      </w:r>
      <w:r w:rsidRPr="00A97E0A">
        <w:rPr>
          <w:rFonts w:ascii="Times New Roman" w:eastAsia="Times New Roman" w:hAnsi="Times New Roman" w:cs="Times New Roman"/>
          <w:color w:val="000000"/>
          <w:sz w:val="24"/>
          <w:szCs w:val="24"/>
          <w:lang w:eastAsia="pl-PL"/>
        </w:rPr>
        <w:lastRenderedPageBreak/>
        <w:t>informacji i danych zawartych w przedłożonych przez nas oświadczeniach, i dokumentach oraz wyjaśnienia finansowych i technicznych aspektów naszej oferty.</w:t>
      </w:r>
    </w:p>
    <w:p w:rsidR="00A97E0A" w:rsidRPr="00A97E0A" w:rsidRDefault="00A97E0A" w:rsidP="00A97E0A">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Oświadczamy, pod rygorem wykluczenia z postępowania, iż wszystkie informacje zamieszczone w naszej ofercie i załącznikach do oferty są prawdziwe.</w:t>
      </w:r>
    </w:p>
    <w:p w:rsidR="00A97E0A" w:rsidRPr="00A97E0A" w:rsidRDefault="00A97E0A" w:rsidP="00A97E0A">
      <w:pPr>
        <w:spacing w:after="0" w:line="240" w:lineRule="auto"/>
        <w:ind w:left="357"/>
        <w:jc w:val="both"/>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ind w:left="360" w:hanging="36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A97E0A">
        <w:rPr>
          <w:rFonts w:ascii="Times New Roman" w:eastAsia="Times New Roman" w:hAnsi="Times New Roman" w:cs="Times New Roman"/>
          <w:b/>
          <w:color w:val="000000"/>
          <w:sz w:val="24"/>
          <w:szCs w:val="24"/>
          <w:lang w:eastAsia="pl-PL"/>
        </w:rPr>
        <w:t xml:space="preserve"> </w:t>
      </w:r>
      <w:r w:rsidRPr="00A97E0A">
        <w:rPr>
          <w:rFonts w:ascii="Times New Roman" w:eastAsia="Times New Roman" w:hAnsi="Times New Roman" w:cs="Times New Roman"/>
          <w:color w:val="000000"/>
          <w:sz w:val="24"/>
          <w:szCs w:val="24"/>
          <w:lang w:eastAsia="pl-PL"/>
        </w:rPr>
        <w:t>(ceny brutto), tj. ......................................... zł. – zabezpieczenie zamierzamy wnieść w następującej formie ………………………………….</w:t>
      </w:r>
    </w:p>
    <w:p w:rsidR="00A97E0A" w:rsidRPr="00A97E0A" w:rsidRDefault="00A97E0A" w:rsidP="00A97E0A">
      <w:pPr>
        <w:spacing w:after="0" w:line="240" w:lineRule="auto"/>
        <w:ind w:left="357"/>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Oferta zawiera ..........stron/kartek</w:t>
      </w:r>
      <w:r w:rsidRPr="00A97E0A">
        <w:rPr>
          <w:rFonts w:ascii="Times New Roman" w:eastAsia="Times New Roman" w:hAnsi="Times New Roman" w:cs="Times New Roman"/>
          <w:i/>
          <w:color w:val="000000"/>
          <w:sz w:val="24"/>
          <w:szCs w:val="24"/>
          <w:lang w:eastAsia="pl-PL"/>
        </w:rPr>
        <w:t>*</w:t>
      </w:r>
      <w:r w:rsidRPr="00A97E0A">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miejscowość,  data</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 xml:space="preserve">  </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pieczęcie imienne i podpisy osób</w:t>
      </w:r>
    </w:p>
    <w:p w:rsidR="00A97E0A" w:rsidRPr="00A97E0A" w:rsidRDefault="00A97E0A" w:rsidP="00A97E0A">
      <w:pPr>
        <w:spacing w:after="0" w:line="240" w:lineRule="auto"/>
        <w:ind w:left="3545" w:firstLine="1420"/>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uprawnionych do reprezentowania wykonawcy</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firmowa wykonawcy</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 xml:space="preserve">FORMULARZ NR 1 </w:t>
      </w: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sidR="00EA5325">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p>
    <w:p w:rsidR="00A97E0A" w:rsidRPr="00A97E0A" w:rsidRDefault="00A97E0A" w:rsidP="00A97E0A">
      <w:pPr>
        <w:keepNext/>
        <w:spacing w:after="0" w:line="360" w:lineRule="auto"/>
        <w:jc w:val="center"/>
        <w:outlineLvl w:val="1"/>
        <w:rPr>
          <w:rFonts w:ascii="Times New Roman" w:eastAsia="Arial Unicode MS" w:hAnsi="Times New Roman" w:cs="Times New Roman"/>
          <w:b/>
          <w:sz w:val="24"/>
          <w:szCs w:val="24"/>
          <w:lang w:eastAsia="pl-PL"/>
        </w:rPr>
      </w:pPr>
      <w:r w:rsidRPr="00A97E0A">
        <w:rPr>
          <w:rFonts w:ascii="Times New Roman" w:eastAsia="Times New Roman" w:hAnsi="Times New Roman" w:cs="Times New Roman"/>
          <w:b/>
          <w:sz w:val="24"/>
          <w:szCs w:val="24"/>
          <w:lang w:eastAsia="pl-PL"/>
        </w:rPr>
        <w:t>OŚWIADCZENIE</w:t>
      </w:r>
    </w:p>
    <w:p w:rsidR="00A97E0A" w:rsidRPr="00A97E0A" w:rsidRDefault="00A97E0A" w:rsidP="00A97E0A">
      <w:pPr>
        <w:spacing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A97E0A" w:rsidRPr="00A97E0A" w:rsidRDefault="00A97E0A" w:rsidP="00A97E0A">
      <w:pPr>
        <w:spacing w:before="120" w:after="0" w:line="360" w:lineRule="auto"/>
        <w:ind w:left="590" w:hanging="295"/>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1) posiadania uprawnień do wykonywania określonej działalności lub czynności, jeżeli ustawy nakładają obowiązek posiadania takich uprawnień;</w:t>
      </w:r>
    </w:p>
    <w:p w:rsidR="00A97E0A" w:rsidRPr="00A97E0A" w:rsidRDefault="00A97E0A" w:rsidP="00A97E0A">
      <w:pPr>
        <w:spacing w:after="0" w:line="360" w:lineRule="auto"/>
        <w:ind w:left="590" w:hanging="295"/>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2) posiadania wiedzę i doświadczenie</w:t>
      </w:r>
    </w:p>
    <w:p w:rsidR="00A97E0A" w:rsidRPr="00A97E0A" w:rsidRDefault="00A97E0A" w:rsidP="00A97E0A">
      <w:pPr>
        <w:spacing w:after="0" w:line="360" w:lineRule="auto"/>
        <w:ind w:left="590" w:hanging="295"/>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3) dysponowania odpowiednim potencjałem technicznym oraz osobami zdolnymi do wy</w:t>
      </w:r>
      <w:r w:rsidRPr="00A97E0A">
        <w:rPr>
          <w:rFonts w:ascii="Times New Roman" w:eastAsia="Times New Roman" w:hAnsi="Times New Roman" w:cs="Times New Roman"/>
          <w:sz w:val="24"/>
          <w:szCs w:val="24"/>
          <w:lang w:eastAsia="pl-PL"/>
        </w:rPr>
        <w:softHyphen/>
        <w:t>konania zamówienia,</w:t>
      </w:r>
    </w:p>
    <w:p w:rsidR="00A97E0A" w:rsidRPr="00A97E0A" w:rsidRDefault="00A97E0A" w:rsidP="00A97E0A">
      <w:pPr>
        <w:spacing w:after="0" w:line="360" w:lineRule="auto"/>
        <w:ind w:left="590" w:hanging="295"/>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3) sytuacji ekonomicznej i finansowej.</w:t>
      </w:r>
    </w:p>
    <w:p w:rsidR="00A97E0A" w:rsidRPr="00A97E0A" w:rsidRDefault="00A97E0A" w:rsidP="00A97E0A">
      <w:pPr>
        <w:spacing w:after="0" w:line="240" w:lineRule="auto"/>
        <w:rPr>
          <w:rFonts w:ascii="Times New Roman" w:eastAsia="Arial Unicode MS" w:hAnsi="Times New Roman" w:cs="Times New Roman"/>
          <w:color w:val="000000"/>
          <w:sz w:val="24"/>
          <w:szCs w:val="24"/>
          <w:lang w:eastAsia="pl-PL"/>
        </w:rPr>
      </w:pPr>
    </w:p>
    <w:p w:rsidR="00A97E0A" w:rsidRPr="00A97E0A" w:rsidRDefault="00A97E0A" w:rsidP="00A97E0A">
      <w:pPr>
        <w:spacing w:after="0" w:line="240" w:lineRule="auto"/>
        <w:rPr>
          <w:rFonts w:ascii="Times New Roman" w:eastAsia="Arial Unicode MS" w:hAnsi="Times New Roman" w:cs="Times New Roman"/>
          <w:color w:val="000000"/>
          <w:sz w:val="24"/>
          <w:szCs w:val="24"/>
          <w:lang w:eastAsia="pl-PL"/>
        </w:rPr>
      </w:pPr>
    </w:p>
    <w:p w:rsidR="00A97E0A" w:rsidRPr="00A97E0A" w:rsidRDefault="00A97E0A" w:rsidP="00A97E0A">
      <w:pPr>
        <w:spacing w:after="0" w:line="240" w:lineRule="auto"/>
        <w:rPr>
          <w:rFonts w:ascii="Times New Roman" w:eastAsia="Arial Unicode MS" w:hAnsi="Times New Roman" w:cs="Times New Roman"/>
          <w:color w:val="000000"/>
          <w:sz w:val="24"/>
          <w:szCs w:val="24"/>
          <w:lang w:eastAsia="pl-PL"/>
        </w:rPr>
      </w:pPr>
    </w:p>
    <w:p w:rsidR="00A97E0A" w:rsidRPr="00A97E0A" w:rsidRDefault="00A97E0A" w:rsidP="00A97E0A">
      <w:pPr>
        <w:spacing w:after="0" w:line="240" w:lineRule="auto"/>
        <w:rPr>
          <w:rFonts w:ascii="Times New Roman" w:eastAsia="Arial Unicode MS" w:hAnsi="Times New Roman" w:cs="Times New Roman"/>
          <w:color w:val="000000"/>
          <w:sz w:val="24"/>
          <w:szCs w:val="24"/>
          <w:lang w:eastAsia="pl-PL"/>
        </w:rPr>
      </w:pPr>
    </w:p>
    <w:p w:rsidR="00A97E0A" w:rsidRPr="00A97E0A" w:rsidRDefault="00A97E0A" w:rsidP="00A97E0A">
      <w:pPr>
        <w:spacing w:after="0" w:line="240" w:lineRule="auto"/>
        <w:rPr>
          <w:rFonts w:ascii="Times New Roman" w:eastAsia="Arial Unicode MS" w:hAnsi="Times New Roman" w:cs="Times New Roman"/>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miejscowość,  data</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 xml:space="preserve">  </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 xml:space="preserve">     pieczęcie imienne i podpisy osób</w:t>
      </w:r>
    </w:p>
    <w:p w:rsidR="00A97E0A" w:rsidRPr="00A97E0A" w:rsidRDefault="00A97E0A" w:rsidP="00A97E0A">
      <w:pPr>
        <w:spacing w:after="0" w:line="240" w:lineRule="auto"/>
        <w:ind w:left="5940" w:hanging="975"/>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   uprawnionych do reprezentowania            wykonawcy</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firmowa wykonawcy</w:t>
      </w: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 xml:space="preserve">FORMULARZ NR 2 </w:t>
      </w:r>
    </w:p>
    <w:p w:rsidR="00A97E0A" w:rsidRPr="00A97E0A" w:rsidRDefault="00A97E0A" w:rsidP="00A97E0A">
      <w:pPr>
        <w:keepNext/>
        <w:spacing w:after="0" w:line="360" w:lineRule="auto"/>
        <w:jc w:val="center"/>
        <w:outlineLvl w:val="1"/>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OŚWIADCZENIE – WYKAZ ROBÓT BUDOWLANYCH</w:t>
      </w:r>
    </w:p>
    <w:p w:rsidR="00EA5325" w:rsidRPr="00A97E0A" w:rsidRDefault="00EA5325" w:rsidP="00EA5325">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A97E0A" w:rsidRPr="00A97E0A" w:rsidTr="00DC5901">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proofErr w:type="spellStart"/>
            <w:r w:rsidRPr="00A97E0A">
              <w:rPr>
                <w:rFonts w:ascii="Times New Roman" w:eastAsia="Times New Roman" w:hAnsi="Times New Roman" w:cs="Times New Roman"/>
                <w:b/>
                <w:sz w:val="24"/>
                <w:szCs w:val="24"/>
                <w:lang w:eastAsia="pl-PL"/>
              </w:rPr>
              <w:t>Lp</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lang w:eastAsia="pl-PL"/>
              </w:rPr>
              <w:t>Zakres zrealizowanych robót budowlanych (budowa, przebudowa, remont)</w:t>
            </w:r>
            <w:r w:rsidRPr="00A97E0A">
              <w:rPr>
                <w:rFonts w:ascii="Times New Roman" w:eastAsia="Times New Roman" w:hAnsi="Times New Roman" w:cs="Times New Roman"/>
                <w:b/>
                <w:lang w:eastAsia="pl-PL"/>
              </w:rPr>
              <w:br/>
              <w:t xml:space="preserve"> długości i powierzchnia – wskazać czy robota zawierała wymianę nawierzchni bitumicznej czy robota zawierała budowę ronda, </w:t>
            </w:r>
          </w:p>
          <w:p w:rsidR="00A97E0A" w:rsidRPr="00A97E0A" w:rsidRDefault="00A97E0A" w:rsidP="00A97E0A">
            <w:pPr>
              <w:spacing w:after="0" w:line="240" w:lineRule="auto"/>
              <w:jc w:val="center"/>
              <w:rPr>
                <w:rFonts w:ascii="Times New Roman" w:eastAsia="Times New Roman" w:hAnsi="Times New Roman" w:cs="Times New Roman"/>
                <w:sz w:val="24"/>
                <w:szCs w:val="24"/>
                <w:lang w:eastAsia="pl-PL"/>
              </w:rPr>
            </w:pPr>
          </w:p>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Data wykonania (podać od kiedy do kiedy)</w:t>
            </w:r>
          </w:p>
        </w:tc>
      </w:tr>
      <w:tr w:rsidR="00A97E0A" w:rsidRPr="00A97E0A" w:rsidTr="00DC5901">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p>
        </w:tc>
      </w:tr>
      <w:tr w:rsidR="00A97E0A" w:rsidRPr="00A97E0A" w:rsidTr="00DC5901">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r>
      <w:tr w:rsidR="00A97E0A" w:rsidRPr="00A97E0A" w:rsidTr="00DC5901">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r>
      <w:tr w:rsidR="00A97E0A" w:rsidRPr="00A97E0A" w:rsidTr="00DC5901">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36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4</w:t>
            </w:r>
          </w:p>
        </w:tc>
        <w:tc>
          <w:tcPr>
            <w:tcW w:w="198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b/>
                <w:sz w:val="24"/>
                <w:szCs w:val="24"/>
                <w:lang w:eastAsia="pl-PL"/>
              </w:rPr>
            </w:pPr>
          </w:p>
        </w:tc>
      </w:tr>
    </w:tbl>
    <w:p w:rsidR="00A97E0A" w:rsidRPr="00A97E0A" w:rsidRDefault="00A97E0A" w:rsidP="00A97E0A">
      <w:pPr>
        <w:spacing w:after="0" w:line="240" w:lineRule="auto"/>
        <w:rPr>
          <w:rFonts w:ascii="Times New Roman" w:eastAsia="Arial Unicode MS" w:hAnsi="Times New Roman" w:cs="Times New Roman"/>
          <w:color w:val="000000"/>
          <w:sz w:val="24"/>
          <w:szCs w:val="24"/>
          <w:lang w:eastAsia="pl-PL"/>
        </w:rPr>
      </w:pPr>
    </w:p>
    <w:p w:rsidR="00A97E0A" w:rsidRPr="00A97E0A" w:rsidRDefault="00A97E0A" w:rsidP="00A97E0A">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A97E0A" w:rsidRPr="00A97E0A" w:rsidRDefault="00A97E0A" w:rsidP="00A97E0A">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A97E0A">
        <w:rPr>
          <w:rFonts w:ascii="Times New Roman" w:eastAsia="Times New Roman" w:hAnsi="Times New Roman" w:cs="Times New Roman"/>
          <w:color w:val="000000"/>
          <w:sz w:val="24"/>
          <w:szCs w:val="24"/>
          <w:u w:val="single"/>
          <w:lang w:eastAsia="pl-PL"/>
        </w:rPr>
        <w:t>Dowodami, o których mowa powyżej, są:</w:t>
      </w:r>
    </w:p>
    <w:p w:rsidR="00A97E0A" w:rsidRPr="00A97E0A" w:rsidRDefault="00A97E0A" w:rsidP="00A97E0A">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poświadczenie, </w:t>
      </w:r>
    </w:p>
    <w:p w:rsidR="00A97E0A" w:rsidRPr="00A97E0A" w:rsidRDefault="00A97E0A" w:rsidP="00A97E0A">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miejscowość,  data</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pieczęcie imienne i podpisy osób</w:t>
      </w:r>
    </w:p>
    <w:p w:rsidR="00A97E0A" w:rsidRPr="00A97E0A" w:rsidRDefault="00A97E0A" w:rsidP="00A97E0A">
      <w:pPr>
        <w:spacing w:after="0" w:line="240" w:lineRule="auto"/>
        <w:ind w:left="3545" w:firstLine="1420"/>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uprawnionych do reprezentowania wykonawcy</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firmowa wykonawcy</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 xml:space="preserve">FORMULARZ NR 3 </w:t>
      </w:r>
    </w:p>
    <w:p w:rsidR="00EA5325" w:rsidRPr="00A97E0A" w:rsidRDefault="00EA5325" w:rsidP="00EA5325">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keepNext/>
        <w:spacing w:after="0" w:line="360" w:lineRule="auto"/>
        <w:jc w:val="center"/>
        <w:outlineLvl w:val="1"/>
        <w:rPr>
          <w:rFonts w:ascii="Times New Roman" w:eastAsia="Arial Unicode MS" w:hAnsi="Times New Roman" w:cs="Times New Roman"/>
          <w:b/>
          <w:sz w:val="24"/>
          <w:szCs w:val="24"/>
          <w:lang w:eastAsia="pl-PL"/>
        </w:rPr>
      </w:pPr>
      <w:r w:rsidRPr="00A97E0A">
        <w:rPr>
          <w:rFonts w:ascii="Times New Roman" w:eastAsia="Times New Roman" w:hAnsi="Times New Roman" w:cs="Times New Roman"/>
          <w:b/>
          <w:sz w:val="24"/>
          <w:szCs w:val="24"/>
          <w:lang w:eastAsia="pl-PL"/>
        </w:rPr>
        <w:t>OŚWIADCZENIE</w:t>
      </w:r>
    </w:p>
    <w:p w:rsidR="00A97E0A" w:rsidRPr="00A97E0A" w:rsidRDefault="00A97E0A" w:rsidP="00A97E0A">
      <w:pPr>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A97E0A" w:rsidRPr="00A97E0A" w:rsidTr="00DC5901">
        <w:tc>
          <w:tcPr>
            <w:tcW w:w="496" w:type="dxa"/>
            <w:tcBorders>
              <w:top w:val="sing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proofErr w:type="spellStart"/>
            <w:r w:rsidRPr="00A97E0A">
              <w:rPr>
                <w:rFonts w:ascii="Times New Roman" w:eastAsia="Times New Roman" w:hAnsi="Times New Roman" w:cs="Times New Roman"/>
                <w:b/>
                <w:sz w:val="24"/>
                <w:szCs w:val="24"/>
                <w:lang w:eastAsia="pl-PL"/>
              </w:rPr>
              <w:t>Lp</w:t>
            </w:r>
            <w:proofErr w:type="spellEnd"/>
          </w:p>
        </w:tc>
        <w:tc>
          <w:tcPr>
            <w:tcW w:w="1560" w:type="dxa"/>
            <w:tcBorders>
              <w:top w:val="sing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xml:space="preserve">Imię </w:t>
            </w:r>
          </w:p>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Nazwisko</w:t>
            </w:r>
          </w:p>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rPr>
                <w:rFonts w:ascii="Times New Roman" w:eastAsia="Times New Roman" w:hAnsi="Times New Roman" w:cs="Times New Roman"/>
                <w:b/>
                <w:sz w:val="24"/>
                <w:szCs w:val="24"/>
                <w:lang w:eastAsia="pl-PL"/>
              </w:rPr>
            </w:pPr>
          </w:p>
          <w:p w:rsidR="00A97E0A" w:rsidRPr="00A97E0A" w:rsidRDefault="00A97E0A" w:rsidP="00A97E0A">
            <w:pPr>
              <w:spacing w:after="0" w:line="240" w:lineRule="auto"/>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Numer uprawnień</w:t>
            </w:r>
          </w:p>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Dysponuje/będzie dysponował</w:t>
            </w:r>
          </w:p>
          <w:p w:rsidR="00A97E0A" w:rsidRPr="00A97E0A" w:rsidRDefault="00A97E0A" w:rsidP="00A97E0A">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i/>
                <w:sz w:val="24"/>
                <w:szCs w:val="24"/>
                <w:lang w:eastAsia="pl-PL"/>
              </w:rPr>
            </w:pPr>
            <w:r w:rsidRPr="00A97E0A">
              <w:rPr>
                <w:rFonts w:ascii="Times New Roman" w:eastAsia="Times New Roman" w:hAnsi="Times New Roman" w:cs="Times New Roman"/>
                <w:b/>
                <w:sz w:val="24"/>
                <w:szCs w:val="24"/>
                <w:lang w:eastAsia="pl-PL"/>
              </w:rPr>
              <w:t>Rola w wykonaniu niniejszego zamówienia</w:t>
            </w:r>
          </w:p>
        </w:tc>
      </w:tr>
      <w:tr w:rsidR="00A97E0A" w:rsidRPr="00A97E0A" w:rsidTr="00DC5901">
        <w:tc>
          <w:tcPr>
            <w:tcW w:w="496" w:type="dxa"/>
            <w:tcBorders>
              <w:top w:val="doub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A97E0A" w:rsidRPr="00A97E0A" w:rsidRDefault="00A97E0A" w:rsidP="00A97E0A">
            <w:pPr>
              <w:spacing w:after="0" w:line="240" w:lineRule="auto"/>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5</w:t>
            </w:r>
          </w:p>
        </w:tc>
      </w:tr>
      <w:tr w:rsidR="00A97E0A" w:rsidRPr="00A97E0A" w:rsidTr="00DC5901">
        <w:tc>
          <w:tcPr>
            <w:tcW w:w="496"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240" w:lineRule="auto"/>
              <w:rPr>
                <w:rFonts w:ascii="Times New Roman" w:eastAsia="Times New Roman" w:hAnsi="Times New Roman" w:cs="Times New Roman"/>
                <w:sz w:val="24"/>
                <w:szCs w:val="24"/>
                <w:lang w:eastAsia="pl-PL"/>
              </w:rPr>
            </w:pPr>
          </w:p>
        </w:tc>
      </w:tr>
      <w:tr w:rsidR="00A97E0A" w:rsidRPr="00A97E0A" w:rsidTr="00DC5901">
        <w:tc>
          <w:tcPr>
            <w:tcW w:w="496"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240" w:lineRule="auto"/>
              <w:rPr>
                <w:rFonts w:ascii="Times New Roman" w:eastAsia="Times New Roman" w:hAnsi="Times New Roman" w:cs="Times New Roman"/>
                <w:sz w:val="24"/>
                <w:szCs w:val="24"/>
                <w:lang w:eastAsia="pl-PL"/>
              </w:rPr>
            </w:pPr>
          </w:p>
        </w:tc>
      </w:tr>
      <w:tr w:rsidR="00A97E0A" w:rsidRPr="00A97E0A" w:rsidTr="00DC5901">
        <w:tc>
          <w:tcPr>
            <w:tcW w:w="496"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3</w:t>
            </w:r>
          </w:p>
        </w:tc>
        <w:tc>
          <w:tcPr>
            <w:tcW w:w="156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36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240" w:lineRule="auto"/>
              <w:rPr>
                <w:rFonts w:ascii="Times New Roman" w:eastAsia="Times New Roman" w:hAnsi="Times New Roman" w:cs="Times New Roman"/>
                <w:sz w:val="24"/>
                <w:szCs w:val="24"/>
                <w:lang w:eastAsia="pl-PL"/>
              </w:rPr>
            </w:pPr>
          </w:p>
        </w:tc>
      </w:tr>
      <w:tr w:rsidR="00EA5325" w:rsidRPr="00A97E0A" w:rsidTr="00DC5901">
        <w:tc>
          <w:tcPr>
            <w:tcW w:w="496" w:type="dxa"/>
            <w:tcBorders>
              <w:top w:val="single" w:sz="4" w:space="0" w:color="auto"/>
              <w:left w:val="single" w:sz="4" w:space="0" w:color="auto"/>
              <w:bottom w:val="single" w:sz="4" w:space="0" w:color="auto"/>
              <w:right w:val="single" w:sz="4" w:space="0" w:color="auto"/>
            </w:tcBorders>
          </w:tcPr>
          <w:p w:rsidR="00EA5325" w:rsidRPr="00A97E0A" w:rsidRDefault="00EA5325" w:rsidP="00A97E0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tcPr>
          <w:p w:rsidR="00EA5325" w:rsidRPr="00A97E0A" w:rsidRDefault="00EA5325" w:rsidP="00A97E0A">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EA5325" w:rsidRPr="00A97E0A" w:rsidRDefault="00EA5325" w:rsidP="00A97E0A">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EA5325" w:rsidRPr="00A97E0A" w:rsidRDefault="00EA5325" w:rsidP="00A97E0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EA5325" w:rsidRPr="00A97E0A" w:rsidRDefault="00EA5325" w:rsidP="00A97E0A">
            <w:pPr>
              <w:spacing w:after="0" w:line="240" w:lineRule="auto"/>
              <w:rPr>
                <w:rFonts w:ascii="Times New Roman" w:eastAsia="Times New Roman" w:hAnsi="Times New Roman" w:cs="Times New Roman"/>
                <w:sz w:val="24"/>
                <w:szCs w:val="24"/>
                <w:lang w:eastAsia="pl-PL"/>
              </w:rPr>
            </w:pPr>
          </w:p>
        </w:tc>
      </w:tr>
    </w:tbl>
    <w:p w:rsidR="00A97E0A" w:rsidRPr="00A97E0A" w:rsidRDefault="00A97E0A" w:rsidP="00A97E0A">
      <w:pPr>
        <w:spacing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b/>
          <w:sz w:val="24"/>
          <w:szCs w:val="24"/>
          <w:lang w:eastAsia="pl-PL"/>
        </w:rPr>
        <w:t>* niepotrzebne należy skreślić</w:t>
      </w:r>
    </w:p>
    <w:p w:rsidR="00A97E0A" w:rsidRPr="00A97E0A" w:rsidRDefault="00A97E0A" w:rsidP="00A97E0A">
      <w:pPr>
        <w:spacing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Załączmy:</w:t>
      </w:r>
    </w:p>
    <w:p w:rsidR="00A97E0A" w:rsidRPr="00A97E0A" w:rsidRDefault="00A97E0A" w:rsidP="00A97E0A">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A97E0A" w:rsidRPr="00A97E0A" w:rsidRDefault="00A97E0A" w:rsidP="00A97E0A">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w:t>
      </w:r>
    </w:p>
    <w:p w:rsidR="00A97E0A" w:rsidRPr="00A97E0A" w:rsidRDefault="00A97E0A" w:rsidP="00A97E0A">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p>
    <w:p w:rsidR="00A97E0A" w:rsidRPr="00A97E0A" w:rsidRDefault="00A97E0A" w:rsidP="00A97E0A">
      <w:pPr>
        <w:spacing w:before="120" w:after="0" w:line="240" w:lineRule="auto"/>
        <w:ind w:left="142"/>
        <w:rPr>
          <w:rFonts w:ascii="Times New Roman" w:eastAsia="Times New Roman" w:hAnsi="Times New Roman" w:cs="Times New Roman"/>
          <w:sz w:val="24"/>
          <w:szCs w:val="24"/>
          <w:lang w:eastAsia="pl-PL"/>
        </w:rPr>
      </w:pPr>
    </w:p>
    <w:p w:rsidR="00A97E0A" w:rsidRPr="00A97E0A" w:rsidRDefault="00A97E0A" w:rsidP="00A97E0A">
      <w:pPr>
        <w:spacing w:before="120" w:after="0" w:line="240" w:lineRule="auto"/>
        <w:ind w:left="142"/>
        <w:rPr>
          <w:rFonts w:ascii="Times New Roman" w:eastAsia="Times New Roman" w:hAnsi="Times New Roman" w:cs="Times New Roman"/>
          <w:sz w:val="24"/>
          <w:szCs w:val="24"/>
          <w:lang w:eastAsia="pl-PL"/>
        </w:rPr>
      </w:pPr>
    </w:p>
    <w:p w:rsidR="00A97E0A" w:rsidRPr="00A97E0A" w:rsidRDefault="00A97E0A" w:rsidP="00A97E0A">
      <w:pPr>
        <w:spacing w:before="120" w:after="0" w:line="240" w:lineRule="auto"/>
        <w:ind w:left="142"/>
        <w:rPr>
          <w:rFonts w:ascii="Times New Roman" w:eastAsia="Times New Roman" w:hAnsi="Times New Roman" w:cs="Times New Roman"/>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miejscowość,  data</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pieczęcie imienne i podpisy osób</w:t>
      </w:r>
    </w:p>
    <w:p w:rsidR="00A97E0A" w:rsidRPr="00A97E0A" w:rsidRDefault="00A97E0A" w:rsidP="00A97E0A">
      <w:pPr>
        <w:spacing w:after="0" w:line="240" w:lineRule="auto"/>
        <w:ind w:left="3545" w:firstLine="1420"/>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uprawnionych do reprezentowania wykonawcy</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firmowa wykonawcy</w:t>
      </w: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 xml:space="preserve">FORMULARZ NR 4 </w:t>
      </w:r>
    </w:p>
    <w:p w:rsidR="00EA5325" w:rsidRPr="00A97E0A" w:rsidRDefault="00EA5325" w:rsidP="00EA5325">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OŚWIADCZENIE</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Oświadczamy, że nie podlegamy wykluczeniu z postępowania o zamówienie publiczne na podstawie art. 24 ustawy Prawo zamówień publicznych z dnia 2</w:t>
      </w:r>
      <w:r w:rsidR="00EA5325">
        <w:rPr>
          <w:rFonts w:ascii="Times New Roman" w:eastAsia="Times New Roman" w:hAnsi="Times New Roman" w:cs="Times New Roman"/>
          <w:sz w:val="24"/>
          <w:szCs w:val="24"/>
          <w:lang w:eastAsia="pl-PL"/>
        </w:rPr>
        <w:t>4 stycznia 2004r. (Dz. U. z 2015 r., poz. 2164</w:t>
      </w:r>
      <w:r w:rsidRPr="00A97E0A">
        <w:rPr>
          <w:rFonts w:ascii="Times New Roman" w:eastAsia="Times New Roman" w:hAnsi="Times New Roman" w:cs="Times New Roman"/>
          <w:sz w:val="24"/>
          <w:szCs w:val="24"/>
          <w:lang w:eastAsia="pl-PL"/>
        </w:rPr>
        <w:t xml:space="preserve"> z </w:t>
      </w:r>
      <w:proofErr w:type="spellStart"/>
      <w:r w:rsidRPr="00A97E0A">
        <w:rPr>
          <w:rFonts w:ascii="Times New Roman" w:eastAsia="Times New Roman" w:hAnsi="Times New Roman" w:cs="Times New Roman"/>
          <w:sz w:val="24"/>
          <w:szCs w:val="24"/>
          <w:lang w:eastAsia="pl-PL"/>
        </w:rPr>
        <w:t>późn</w:t>
      </w:r>
      <w:proofErr w:type="spellEnd"/>
      <w:r w:rsidRPr="00A97E0A">
        <w:rPr>
          <w:rFonts w:ascii="Times New Roman" w:eastAsia="Times New Roman" w:hAnsi="Times New Roman" w:cs="Times New Roman"/>
          <w:sz w:val="24"/>
          <w:szCs w:val="24"/>
          <w:lang w:eastAsia="pl-PL"/>
        </w:rPr>
        <w:t>. zm.)</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 xml:space="preserve">            ......................................................</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miejscowość,  data</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 xml:space="preserve">  </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pieczęcie imienne i podpisy osób</w:t>
      </w:r>
    </w:p>
    <w:p w:rsidR="00A97E0A" w:rsidRPr="00A97E0A" w:rsidRDefault="00A97E0A" w:rsidP="00A97E0A">
      <w:pPr>
        <w:spacing w:after="0" w:line="240" w:lineRule="auto"/>
        <w:ind w:left="3545" w:firstLine="1420"/>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 xml:space="preserve">   uprawnionych do reprezentowania                 </w:t>
      </w: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ab/>
      </w: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spacing w:before="120" w:after="0" w:line="360" w:lineRule="auto"/>
        <w:jc w:val="both"/>
        <w:rPr>
          <w:rFonts w:ascii="Times New Roman" w:eastAsia="Times New Roman" w:hAnsi="Times New Roman" w:cs="Times New Roman"/>
          <w:sz w:val="24"/>
          <w:szCs w:val="24"/>
          <w:lang w:eastAsia="pl-PL"/>
        </w:rPr>
      </w:pPr>
    </w:p>
    <w:p w:rsidR="00A97E0A" w:rsidRPr="00A97E0A" w:rsidRDefault="00A97E0A" w:rsidP="00A97E0A">
      <w:pPr>
        <w:autoSpaceDE w:val="0"/>
        <w:autoSpaceDN w:val="0"/>
        <w:adjustRightInd w:val="0"/>
        <w:spacing w:after="0" w:line="360" w:lineRule="auto"/>
        <w:ind w:left="3540" w:hanging="3540"/>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lastRenderedPageBreak/>
        <w:t>………...…………………</w:t>
      </w:r>
    </w:p>
    <w:p w:rsidR="00A97E0A" w:rsidRPr="00A97E0A" w:rsidRDefault="00A97E0A" w:rsidP="00A97E0A">
      <w:pPr>
        <w:tabs>
          <w:tab w:val="left" w:pos="0"/>
          <w:tab w:val="left" w:pos="720"/>
        </w:tabs>
        <w:spacing w:after="0" w:line="36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firmowa wykonawcy</w:t>
      </w:r>
      <w:r w:rsidRPr="00A97E0A">
        <w:rPr>
          <w:rFonts w:ascii="Times New Roman" w:eastAsia="Times New Roman" w:hAnsi="Times New Roman" w:cs="Times New Roman"/>
          <w:color w:val="000000"/>
          <w:sz w:val="24"/>
          <w:szCs w:val="24"/>
          <w:lang w:eastAsia="pl-PL"/>
        </w:rPr>
        <w:tab/>
      </w:r>
      <w:r w:rsidRPr="00A97E0A">
        <w:rPr>
          <w:rFonts w:ascii="Times New Roman" w:eastAsia="Times New Roman" w:hAnsi="Times New Roman" w:cs="Times New Roman"/>
          <w:color w:val="000000"/>
          <w:sz w:val="24"/>
          <w:szCs w:val="24"/>
          <w:lang w:eastAsia="pl-PL"/>
        </w:rPr>
        <w:tab/>
      </w:r>
    </w:p>
    <w:p w:rsidR="00A97E0A" w:rsidRPr="00A97E0A" w:rsidRDefault="00A97E0A" w:rsidP="00A97E0A">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lang w:eastAsia="pl-PL"/>
        </w:rPr>
      </w:pPr>
      <w:r w:rsidRPr="00A97E0A">
        <w:rPr>
          <w:rFonts w:ascii="Times New Roman" w:eastAsia="Times New Roman" w:hAnsi="Times New Roman" w:cs="Times New Roman"/>
          <w:b/>
          <w:sz w:val="24"/>
          <w:szCs w:val="24"/>
          <w:lang w:eastAsia="pl-PL"/>
        </w:rPr>
        <w:t xml:space="preserve">FORMULARZ NR 5 – </w:t>
      </w:r>
    </w:p>
    <w:p w:rsidR="00EA5325" w:rsidRPr="00A97E0A" w:rsidRDefault="00EA5325" w:rsidP="00EA5325">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spacing w:after="0" w:line="240" w:lineRule="auto"/>
        <w:jc w:val="both"/>
        <w:rPr>
          <w:rFonts w:ascii="Times New Roman" w:eastAsia="Times New Roman" w:hAnsi="Times New Roman" w:cs="Times New Roman"/>
          <w:b/>
          <w:i/>
          <w:sz w:val="24"/>
          <w:szCs w:val="24"/>
          <w:lang w:eastAsia="pl-PL"/>
        </w:rPr>
      </w:pPr>
    </w:p>
    <w:p w:rsidR="00A97E0A" w:rsidRPr="00A97E0A" w:rsidRDefault="00A97E0A" w:rsidP="00A97E0A">
      <w:pPr>
        <w:autoSpaceDE w:val="0"/>
        <w:autoSpaceDN w:val="0"/>
        <w:adjustRightInd w:val="0"/>
        <w:spacing w:after="0" w:line="360" w:lineRule="auto"/>
        <w:ind w:firstLine="357"/>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 niepotrzebne skreślić</w:t>
      </w:r>
    </w:p>
    <w:p w:rsidR="00A97E0A" w:rsidRPr="00A97E0A" w:rsidRDefault="00A97E0A" w:rsidP="00A97E0A">
      <w:pPr>
        <w:spacing w:after="0" w:line="360" w:lineRule="auto"/>
        <w:rPr>
          <w:rFonts w:ascii="Times New Roman" w:eastAsia="Times New Roman" w:hAnsi="Times New Roman" w:cs="Times New Roman"/>
          <w:bCs/>
          <w:i/>
          <w:sz w:val="24"/>
          <w:szCs w:val="24"/>
          <w:lang w:eastAsia="pl-PL"/>
        </w:rPr>
      </w:pPr>
    </w:p>
    <w:p w:rsidR="00A97E0A" w:rsidRPr="00A97E0A" w:rsidRDefault="00A97E0A" w:rsidP="00A97E0A">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INFORMACJA DOTYCZĄCA GRUPY KAPITAŁOWEJ</w:t>
      </w:r>
    </w:p>
    <w:p w:rsidR="00A97E0A" w:rsidRPr="00A97E0A" w:rsidRDefault="00A97E0A" w:rsidP="00A97E0A">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A97E0A" w:rsidRPr="00A97E0A" w:rsidRDefault="00A97E0A" w:rsidP="00A97E0A">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lang w:eastAsia="pl-PL"/>
        </w:rPr>
      </w:pPr>
      <w:r w:rsidRPr="00A97E0A">
        <w:rPr>
          <w:rFonts w:ascii="Times New Roman" w:eastAsia="Times New Roman" w:hAnsi="Times New Roman" w:cs="Times New Roman"/>
          <w:bCs/>
          <w:color w:val="000000"/>
          <w:sz w:val="24"/>
          <w:szCs w:val="24"/>
          <w:lang w:eastAsia="pl-PL"/>
        </w:rPr>
        <w:t xml:space="preserve">W związku z ubieganiem się o udzielenie zamówienia publicznego </w:t>
      </w:r>
      <w:r w:rsidR="00EA5325">
        <w:rPr>
          <w:rFonts w:ascii="Times New Roman" w:eastAsia="Times New Roman" w:hAnsi="Times New Roman" w:cs="Times New Roman"/>
          <w:color w:val="000000"/>
          <w:sz w:val="24"/>
          <w:szCs w:val="24"/>
          <w:lang w:eastAsia="pl-PL"/>
        </w:rPr>
        <w:t>nr ZP-9/2016</w:t>
      </w:r>
      <w:r w:rsidRPr="00A97E0A">
        <w:rPr>
          <w:rFonts w:ascii="Times New Roman" w:eastAsia="Times New Roman" w:hAnsi="Times New Roman" w:cs="Times New Roman"/>
          <w:color w:val="000000"/>
          <w:sz w:val="24"/>
          <w:szCs w:val="24"/>
          <w:lang w:eastAsia="pl-PL"/>
        </w:rPr>
        <w:t xml:space="preserve"> </w:t>
      </w:r>
      <w:r w:rsidRPr="00A97E0A">
        <w:rPr>
          <w:rFonts w:ascii="Times New Roman" w:eastAsia="Times New Roman" w:hAnsi="Times New Roman" w:cs="Times New Roman"/>
          <w:bCs/>
          <w:color w:val="000000"/>
          <w:sz w:val="24"/>
          <w:szCs w:val="24"/>
          <w:lang w:eastAsia="pl-PL"/>
        </w:rPr>
        <w:t>informuję, iż:*</w:t>
      </w:r>
    </w:p>
    <w:p w:rsidR="00A97E0A" w:rsidRPr="00A97E0A" w:rsidRDefault="00A97E0A" w:rsidP="00A97E0A">
      <w:pPr>
        <w:widowControl w:val="0"/>
        <w:numPr>
          <w:ilvl w:val="0"/>
          <w:numId w:val="54"/>
        </w:numPr>
        <w:autoSpaceDE w:val="0"/>
        <w:autoSpaceDN w:val="0"/>
        <w:adjustRightInd w:val="0"/>
        <w:spacing w:after="0" w:line="360" w:lineRule="auto"/>
        <w:ind w:right="-6"/>
        <w:jc w:val="both"/>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bCs/>
          <w:color w:val="000000"/>
          <w:sz w:val="24"/>
          <w:szCs w:val="24"/>
          <w:lang w:eastAsia="pl-PL"/>
        </w:rPr>
        <w:t xml:space="preserve">do tej samej grupy kapitałowej </w:t>
      </w:r>
      <w:r w:rsidRPr="00A97E0A">
        <w:rPr>
          <w:rFonts w:ascii="Times New Roman" w:eastAsia="Times New Roman" w:hAnsi="Times New Roman" w:cs="Times New Roman"/>
          <w:color w:val="000000"/>
          <w:sz w:val="24"/>
          <w:szCs w:val="24"/>
          <w:lang w:eastAsia="pl-PL"/>
        </w:rPr>
        <w:t xml:space="preserve">w rozumieniu ustawy z dnia 16 lutego 2007 r. o ochronie konkurencji i konsumentów (Dz. U.  50, poz. 331  </w:t>
      </w:r>
      <w:proofErr w:type="spellStart"/>
      <w:r w:rsidRPr="00A97E0A">
        <w:rPr>
          <w:rFonts w:ascii="Times New Roman" w:eastAsia="Times New Roman" w:hAnsi="Times New Roman" w:cs="Times New Roman"/>
          <w:color w:val="000000"/>
          <w:sz w:val="24"/>
          <w:szCs w:val="24"/>
          <w:lang w:eastAsia="pl-PL"/>
        </w:rPr>
        <w:t>późn</w:t>
      </w:r>
      <w:proofErr w:type="spellEnd"/>
      <w:r w:rsidRPr="00A97E0A">
        <w:rPr>
          <w:rFonts w:ascii="Times New Roman" w:eastAsia="Times New Roman" w:hAnsi="Times New Roman" w:cs="Times New Roman"/>
          <w:color w:val="000000"/>
          <w:sz w:val="24"/>
          <w:szCs w:val="24"/>
          <w:lang w:eastAsia="pl-PL"/>
        </w:rPr>
        <w:t>. zm.). należą następujące podmioty:</w:t>
      </w:r>
    </w:p>
    <w:p w:rsidR="00A97E0A" w:rsidRPr="00A97E0A" w:rsidRDefault="00A97E0A" w:rsidP="00A97E0A">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widowControl w:val="0"/>
        <w:numPr>
          <w:ilvl w:val="0"/>
          <w:numId w:val="54"/>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color w:val="000000"/>
          <w:sz w:val="24"/>
          <w:szCs w:val="24"/>
          <w:lang w:eastAsia="pl-PL"/>
        </w:rPr>
        <w:t>nie należę/nie należymy do grupy kapitałowej.</w:t>
      </w:r>
      <w:r w:rsidRPr="00A97E0A">
        <w:rPr>
          <w:rFonts w:ascii="Times New Roman" w:eastAsia="Times New Roman" w:hAnsi="Times New Roman" w:cs="Times New Roman"/>
          <w:color w:val="000000"/>
          <w:sz w:val="24"/>
          <w:szCs w:val="24"/>
          <w:lang w:eastAsia="pl-PL"/>
        </w:rPr>
        <w:tab/>
      </w:r>
    </w:p>
    <w:p w:rsidR="00A97E0A" w:rsidRPr="00A97E0A" w:rsidRDefault="00A97E0A" w:rsidP="00A97E0A">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A97E0A" w:rsidRPr="00A97E0A" w:rsidRDefault="00A97E0A" w:rsidP="00A97E0A">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niepotrzebne skreślić; Wykonawca musi wybrać pkt 1 lub pkt 2.</w:t>
      </w:r>
    </w:p>
    <w:p w:rsidR="00A97E0A" w:rsidRPr="00A97E0A" w:rsidRDefault="00A97E0A" w:rsidP="00A97E0A">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lang w:eastAsia="pl-PL"/>
        </w:rPr>
      </w:pPr>
      <w:r w:rsidRPr="00A97E0A">
        <w:rPr>
          <w:rFonts w:ascii="Times New Roman" w:eastAsia="Arial Unicode MS" w:hAnsi="Times New Roman" w:cs="Times New Roman"/>
          <w:color w:val="000000"/>
          <w:sz w:val="24"/>
          <w:szCs w:val="24"/>
          <w:lang w:eastAsia="pl-PL"/>
        </w:rPr>
        <w:t>Miejscowość, data: ….........................................</w:t>
      </w:r>
      <w:r w:rsidRPr="00A97E0A">
        <w:rPr>
          <w:rFonts w:ascii="Times New Roman" w:eastAsia="Arial Unicode MS" w:hAnsi="Times New Roman" w:cs="Times New Roman"/>
          <w:color w:val="000000"/>
          <w:sz w:val="24"/>
          <w:szCs w:val="24"/>
          <w:lang w:eastAsia="pl-PL"/>
        </w:rPr>
        <w:tab/>
      </w:r>
    </w:p>
    <w:p w:rsidR="00A97E0A" w:rsidRPr="00A97E0A" w:rsidRDefault="00A97E0A" w:rsidP="00A97E0A">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A97E0A" w:rsidRPr="00A97E0A" w:rsidRDefault="00A97E0A" w:rsidP="00A97E0A">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A97E0A" w:rsidRPr="00A97E0A" w:rsidRDefault="00A97E0A" w:rsidP="00A97E0A">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w:t>
      </w:r>
    </w:p>
    <w:p w:rsidR="00A97E0A" w:rsidRPr="00A97E0A" w:rsidRDefault="00A97E0A" w:rsidP="00A97E0A">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imienna i podpis Wykonawcy  lub</w:t>
      </w:r>
    </w:p>
    <w:p w:rsidR="00A97E0A" w:rsidRPr="00A97E0A" w:rsidRDefault="00A97E0A" w:rsidP="00A97E0A">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 xml:space="preserve"> osoby uprawnionej do reprezentacji Wykonawcy)</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firmowa wykonawcy</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FORMULARZ NR 6</w:t>
      </w:r>
    </w:p>
    <w:p w:rsidR="00E16CDC" w:rsidRPr="00A97E0A" w:rsidRDefault="00E16CDC" w:rsidP="00E16CDC">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929"/>
      </w:tblGrid>
      <w:tr w:rsidR="00A97E0A" w:rsidRPr="00A97E0A" w:rsidTr="00DC5901">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roofErr w:type="spellStart"/>
            <w:r w:rsidRPr="00A97E0A">
              <w:rPr>
                <w:rFonts w:ascii="Times New Roman" w:eastAsia="Times New Roman" w:hAnsi="Times New Roman" w:cs="Times New Roman"/>
                <w:b/>
                <w:color w:val="000000"/>
                <w:sz w:val="24"/>
                <w:szCs w:val="24"/>
                <w:lang w:eastAsia="pl-PL"/>
              </w:rPr>
              <w:t>Lp</w:t>
            </w:r>
            <w:proofErr w:type="spellEnd"/>
          </w:p>
        </w:tc>
        <w:tc>
          <w:tcPr>
            <w:tcW w:w="7929" w:type="dxa"/>
            <w:vMerge w:val="restart"/>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A97E0A">
              <w:rPr>
                <w:rFonts w:ascii="Times New Roman" w:eastAsia="Times New Roman" w:hAnsi="Times New Roman" w:cs="Times New Roman"/>
                <w:b/>
                <w:color w:val="000000"/>
                <w:sz w:val="24"/>
                <w:szCs w:val="24"/>
                <w:lang w:eastAsia="pl-PL"/>
              </w:rPr>
              <w:t>CZĘŚĆ ZAMÓWIENIA POWIERZON PODWYKONAWCOM</w:t>
            </w:r>
          </w:p>
        </w:tc>
      </w:tr>
      <w:tr w:rsidR="00A97E0A" w:rsidRPr="00A97E0A" w:rsidTr="00DC5901">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240" w:lineRule="auto"/>
              <w:rPr>
                <w:rFonts w:ascii="Times New Roman" w:eastAsia="Times New Roman" w:hAnsi="Times New Roman" w:cs="Times New Roman"/>
                <w:b/>
                <w:color w:val="000000"/>
                <w:sz w:val="24"/>
                <w:szCs w:val="24"/>
                <w:lang w:eastAsia="pl-PL"/>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A97E0A" w:rsidRPr="00A97E0A" w:rsidRDefault="00A97E0A" w:rsidP="00A97E0A">
            <w:pPr>
              <w:spacing w:after="0" w:line="240" w:lineRule="auto"/>
              <w:rPr>
                <w:rFonts w:ascii="Times New Roman" w:eastAsia="Times New Roman" w:hAnsi="Times New Roman" w:cs="Times New Roman"/>
                <w:b/>
                <w:color w:val="000000"/>
                <w:sz w:val="24"/>
                <w:szCs w:val="24"/>
                <w:lang w:eastAsia="pl-PL"/>
              </w:rPr>
            </w:pPr>
          </w:p>
        </w:tc>
      </w:tr>
      <w:tr w:rsidR="00A97E0A" w:rsidRPr="00A97E0A" w:rsidTr="00DC5901">
        <w:trPr>
          <w:cantSplit/>
          <w:trHeight w:val="215"/>
        </w:trPr>
        <w:tc>
          <w:tcPr>
            <w:tcW w:w="434"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2</w:t>
            </w:r>
          </w:p>
        </w:tc>
      </w:tr>
      <w:tr w:rsidR="00A97E0A" w:rsidRPr="00A97E0A" w:rsidTr="00DC5901">
        <w:trPr>
          <w:cantSplit/>
          <w:trHeight w:val="706"/>
        </w:trPr>
        <w:tc>
          <w:tcPr>
            <w:tcW w:w="434"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spacing w:after="0" w:line="240" w:lineRule="auto"/>
              <w:rPr>
                <w:rFonts w:ascii="Times New Roman" w:eastAsia="Times New Roman" w:hAnsi="Times New Roman" w:cs="Times New Roman"/>
                <w:sz w:val="24"/>
                <w:szCs w:val="24"/>
                <w:lang w:eastAsia="pl-PL"/>
              </w:rPr>
            </w:pPr>
          </w:p>
        </w:tc>
      </w:tr>
      <w:tr w:rsidR="00A97E0A" w:rsidRPr="00A97E0A" w:rsidTr="00DC5901">
        <w:trPr>
          <w:cantSplit/>
          <w:trHeight w:val="702"/>
        </w:trPr>
        <w:tc>
          <w:tcPr>
            <w:tcW w:w="434"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2</w:t>
            </w:r>
          </w:p>
        </w:tc>
        <w:tc>
          <w:tcPr>
            <w:tcW w:w="7929"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A97E0A" w:rsidRPr="00A97E0A" w:rsidTr="00DC5901">
        <w:trPr>
          <w:cantSplit/>
          <w:trHeight w:val="685"/>
        </w:trPr>
        <w:tc>
          <w:tcPr>
            <w:tcW w:w="434"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3</w:t>
            </w:r>
          </w:p>
        </w:tc>
        <w:tc>
          <w:tcPr>
            <w:tcW w:w="7929" w:type="dxa"/>
            <w:tcBorders>
              <w:top w:val="single" w:sz="4" w:space="0" w:color="auto"/>
              <w:left w:val="single" w:sz="4" w:space="0" w:color="auto"/>
              <w:bottom w:val="single" w:sz="4" w:space="0" w:color="auto"/>
              <w:right w:val="single" w:sz="4" w:space="0" w:color="auto"/>
            </w:tcBorders>
          </w:tcPr>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rsidR="00A97E0A" w:rsidRPr="00A97E0A" w:rsidRDefault="00A97E0A" w:rsidP="00A97E0A">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ab/>
      </w: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miejscowość,  data</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pieczęcie imienne i podpisy osób</w:t>
      </w:r>
    </w:p>
    <w:p w:rsidR="00A97E0A" w:rsidRPr="00A97E0A" w:rsidRDefault="00A97E0A" w:rsidP="00A97E0A">
      <w:pPr>
        <w:spacing w:after="0" w:line="240" w:lineRule="auto"/>
        <w:ind w:left="3545" w:firstLine="1420"/>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uprawnionych do reprezentowania wykonawcy</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tabs>
          <w:tab w:val="left" w:pos="993"/>
        </w:tabs>
        <w:autoSpaceDN w:val="0"/>
        <w:spacing w:after="0" w:line="360" w:lineRule="auto"/>
        <w:ind w:right="-508"/>
        <w:rPr>
          <w:rFonts w:ascii="Times New Roman" w:eastAsia="Times New Roman" w:hAnsi="Times New Roman" w:cs="Times New Roman"/>
          <w:bCs/>
          <w:sz w:val="24"/>
          <w:szCs w:val="24"/>
          <w:lang w:eastAsia="pl-PL"/>
        </w:rPr>
      </w:pPr>
      <w:r w:rsidRPr="00A97E0A">
        <w:rPr>
          <w:rFonts w:ascii="Times New Roman" w:eastAsia="Times New Roman" w:hAnsi="Times New Roman" w:cs="Times New Roman"/>
          <w:bCs/>
          <w:sz w:val="24"/>
          <w:szCs w:val="24"/>
          <w:lang w:eastAsia="pl-PL"/>
        </w:rPr>
        <w:t>………...………………</w:t>
      </w:r>
    </w:p>
    <w:p w:rsidR="00A97E0A" w:rsidRPr="00A97E0A" w:rsidRDefault="00A97E0A" w:rsidP="00A97E0A">
      <w:pPr>
        <w:tabs>
          <w:tab w:val="left" w:pos="0"/>
          <w:tab w:val="left" w:pos="720"/>
        </w:tabs>
        <w:spacing w:after="0" w:line="360" w:lineRule="auto"/>
        <w:rPr>
          <w:rFonts w:ascii="Times New Roman" w:eastAsia="Calibri" w:hAnsi="Times New Roman" w:cs="Times New Roman"/>
          <w:sz w:val="24"/>
          <w:szCs w:val="24"/>
        </w:rPr>
      </w:pPr>
      <w:r w:rsidRPr="00A97E0A">
        <w:rPr>
          <w:rFonts w:ascii="Times New Roman" w:eastAsia="Calibri" w:hAnsi="Times New Roman" w:cs="Times New Roman"/>
          <w:sz w:val="24"/>
          <w:szCs w:val="24"/>
        </w:rPr>
        <w:t>pieczęć firmowa Wykonawcy</w:t>
      </w:r>
    </w:p>
    <w:p w:rsidR="00A97E0A" w:rsidRPr="00A97E0A" w:rsidRDefault="00A97E0A" w:rsidP="00A97E0A">
      <w:pPr>
        <w:autoSpaceDE w:val="0"/>
        <w:autoSpaceDN w:val="0"/>
        <w:adjustRightInd w:val="0"/>
        <w:spacing w:after="0" w:line="360" w:lineRule="auto"/>
        <w:jc w:val="center"/>
        <w:rPr>
          <w:rFonts w:ascii="Times New Roman" w:eastAsia="Calibri" w:hAnsi="Times New Roman" w:cs="Times New Roman"/>
          <w:b/>
          <w:sz w:val="24"/>
          <w:szCs w:val="24"/>
        </w:rPr>
      </w:pPr>
      <w:r w:rsidRPr="00A97E0A">
        <w:rPr>
          <w:rFonts w:ascii="Times New Roman" w:eastAsia="Calibri" w:hAnsi="Times New Roman" w:cs="Times New Roman"/>
          <w:b/>
          <w:sz w:val="24"/>
          <w:szCs w:val="24"/>
        </w:rPr>
        <w:t>FORMULARZ NR 7</w:t>
      </w:r>
    </w:p>
    <w:p w:rsidR="00E16CDC" w:rsidRPr="00A97E0A" w:rsidRDefault="00E16CDC" w:rsidP="00E16CDC">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autoSpaceDE w:val="0"/>
        <w:autoSpaceDN w:val="0"/>
        <w:adjustRightInd w:val="0"/>
        <w:spacing w:after="0" w:line="360" w:lineRule="auto"/>
        <w:jc w:val="center"/>
        <w:rPr>
          <w:rFonts w:ascii="Times New Roman" w:eastAsia="Calibri" w:hAnsi="Times New Roman" w:cs="Times New Roman"/>
          <w:b/>
          <w:sz w:val="24"/>
          <w:szCs w:val="24"/>
        </w:rPr>
      </w:pPr>
    </w:p>
    <w:p w:rsidR="00A97E0A" w:rsidRPr="00A97E0A" w:rsidRDefault="00A97E0A" w:rsidP="00A97E0A">
      <w:pPr>
        <w:tabs>
          <w:tab w:val="left" w:pos="357"/>
          <w:tab w:val="left" w:pos="1077"/>
        </w:tabs>
        <w:suppressAutoHyphens/>
        <w:spacing w:after="0" w:line="360" w:lineRule="auto"/>
        <w:ind w:left="357"/>
        <w:jc w:val="center"/>
        <w:rPr>
          <w:rFonts w:ascii="Times New Roman" w:eastAsia="Times New Roman" w:hAnsi="Times New Roman" w:cs="Times New Roman"/>
          <w:b/>
          <w:smallCaps/>
          <w:sz w:val="24"/>
          <w:szCs w:val="24"/>
          <w:lang w:eastAsia="ar-SA"/>
        </w:rPr>
      </w:pPr>
      <w:r w:rsidRPr="00A97E0A">
        <w:rPr>
          <w:rFonts w:ascii="Times New Roman" w:eastAsia="Times New Roman" w:hAnsi="Times New Roman" w:cs="Times New Roman"/>
          <w:b/>
          <w:smallCaps/>
          <w:sz w:val="24"/>
          <w:szCs w:val="24"/>
          <w:lang w:eastAsia="ar-SA"/>
        </w:rPr>
        <w:t>INFORMACJA O CZĘŚCI ZAMÓWIENIA ORAZ NAZWACH (FIRMACH) PODWYKONAWCÓW</w:t>
      </w:r>
      <w:r w:rsidRPr="00A97E0A">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A97E0A">
        <w:rPr>
          <w:rFonts w:ascii="Times New Roman" w:eastAsia="Times New Roman" w:hAnsi="Times New Roman" w:cs="Times New Roman"/>
          <w:b/>
          <w:smallCaps/>
          <w:sz w:val="24"/>
          <w:szCs w:val="24"/>
          <w:lang w:eastAsia="ar-SA"/>
        </w:rPr>
        <w:t>z dnia 29 stycznia 2004 r. – Prawo zamówień publicznych</w:t>
      </w:r>
      <w:r w:rsidRPr="00A97E0A">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A97E0A">
        <w:rPr>
          <w:rFonts w:ascii="Times New Roman" w:eastAsia="Times New Roman" w:hAnsi="Times New Roman" w:cs="Times New Roman"/>
          <w:b/>
          <w:smallCaps/>
          <w:sz w:val="24"/>
          <w:szCs w:val="24"/>
          <w:lang w:eastAsia="ar-SA"/>
        </w:rPr>
        <w:t>z dnia 29 stycznia 2004 r. – Prawo zamówień publicznych</w:t>
      </w:r>
      <w:r w:rsidRPr="00A97E0A">
        <w:rPr>
          <w:rFonts w:ascii="Times New Roman" w:eastAsia="Times New Roman" w:hAnsi="Times New Roman" w:cs="Times New Roman"/>
          <w:b/>
          <w:bCs/>
          <w:smallCaps/>
          <w:sz w:val="24"/>
          <w:szCs w:val="24"/>
          <w:lang w:eastAsia="ar-SA"/>
        </w:rPr>
        <w:t xml:space="preserve"> </w:t>
      </w:r>
      <w:r w:rsidRPr="00A97E0A">
        <w:rPr>
          <w:rFonts w:ascii="Times New Roman" w:eastAsia="Times New Roman" w:hAnsi="Times New Roman" w:cs="Times New Roman"/>
          <w:b/>
          <w:smallCaps/>
          <w:sz w:val="24"/>
          <w:szCs w:val="24"/>
          <w:lang w:eastAsia="ar-SA"/>
        </w:rPr>
        <w:t xml:space="preserve">(jeżeli dotyczy) </w:t>
      </w:r>
    </w:p>
    <w:p w:rsidR="00A97E0A" w:rsidRPr="00A97E0A" w:rsidRDefault="00A97E0A" w:rsidP="00A97E0A">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0"/>
        <w:gridCol w:w="4195"/>
        <w:gridCol w:w="4195"/>
      </w:tblGrid>
      <w:tr w:rsidR="00A97E0A" w:rsidRPr="00A97E0A" w:rsidTr="00DC5901">
        <w:trPr>
          <w:cantSplit/>
          <w:trHeight w:val="820"/>
          <w:jc w:val="center"/>
        </w:trPr>
        <w:tc>
          <w:tcPr>
            <w:tcW w:w="1510" w:type="dxa"/>
          </w:tcPr>
          <w:p w:rsidR="00A97E0A" w:rsidRPr="00A97E0A" w:rsidRDefault="00A97E0A" w:rsidP="00A97E0A">
            <w:pPr>
              <w:keepNext/>
              <w:numPr>
                <w:ilvl w:val="7"/>
                <w:numId w:val="57"/>
              </w:numPr>
              <w:tabs>
                <w:tab w:val="left" w:pos="0"/>
              </w:tabs>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lang w:eastAsia="pl-PL"/>
              </w:rPr>
            </w:pPr>
            <w:proofErr w:type="spellStart"/>
            <w:r w:rsidRPr="00A97E0A">
              <w:rPr>
                <w:rFonts w:ascii="Times New Roman" w:eastAsia="Times New Roman" w:hAnsi="Times New Roman" w:cs="Times New Roman"/>
                <w:i/>
                <w:iCs/>
                <w:sz w:val="24"/>
                <w:szCs w:val="24"/>
                <w:lang w:eastAsia="pl-PL"/>
              </w:rPr>
              <w:t>Lp</w:t>
            </w:r>
            <w:proofErr w:type="spellEnd"/>
          </w:p>
        </w:tc>
        <w:tc>
          <w:tcPr>
            <w:tcW w:w="4195" w:type="dxa"/>
            <w:vAlign w:val="center"/>
          </w:tcPr>
          <w:p w:rsidR="00A97E0A" w:rsidRPr="00A97E0A" w:rsidRDefault="00A97E0A" w:rsidP="00A97E0A">
            <w:pPr>
              <w:tabs>
                <w:tab w:val="left" w:pos="0"/>
                <w:tab w:val="left" w:pos="720"/>
              </w:tabs>
              <w:overflowPunct w:val="0"/>
              <w:autoSpaceDE w:val="0"/>
              <w:snapToGrid w:val="0"/>
              <w:spacing w:after="0"/>
              <w:jc w:val="center"/>
              <w:rPr>
                <w:rFonts w:ascii="Times New Roman" w:eastAsia="Calibri" w:hAnsi="Times New Roman" w:cs="Times New Roman"/>
                <w:b/>
                <w:sz w:val="24"/>
                <w:szCs w:val="24"/>
              </w:rPr>
            </w:pPr>
            <w:r w:rsidRPr="00A97E0A">
              <w:rPr>
                <w:rFonts w:ascii="Times New Roman" w:eastAsia="Calibri" w:hAnsi="Times New Roman" w:cs="Times New Roman"/>
                <w:sz w:val="24"/>
                <w:szCs w:val="24"/>
              </w:rPr>
              <w:t xml:space="preserve">Część zamówienia, której wykonanie Wykonawca zamierza powierzyć podwykonawcom, </w:t>
            </w:r>
            <w:r w:rsidRPr="00A97E0A">
              <w:rPr>
                <w:rFonts w:ascii="Times New Roman" w:eastAsia="Calibri" w:hAnsi="Times New Roman" w:cs="Times New Roman"/>
                <w:bCs/>
                <w:sz w:val="24"/>
                <w:szCs w:val="24"/>
              </w:rPr>
              <w:t xml:space="preserve">na których zasoby powołuje się na zasadach określonych w art. 26 ust. 2b ustawy </w:t>
            </w:r>
            <w:r w:rsidRPr="00A97E0A">
              <w:rPr>
                <w:rFonts w:ascii="Times New Roman" w:eastAsia="Calibri" w:hAnsi="Times New Roman" w:cs="Times New Roman"/>
                <w:sz w:val="24"/>
                <w:szCs w:val="24"/>
              </w:rPr>
              <w:t>z dnia 29 stycznia 2004 r. - Prawo zamówień publicznych</w:t>
            </w:r>
            <w:r w:rsidRPr="00A97E0A">
              <w:rPr>
                <w:rFonts w:ascii="Times New Roman" w:eastAsia="Calibri" w:hAnsi="Times New Roman" w:cs="Times New Roman"/>
                <w:bCs/>
                <w:sz w:val="24"/>
                <w:szCs w:val="24"/>
              </w:rPr>
              <w:t xml:space="preserve">, w celu wykazania spełniania warunków udziału w postępowaniu, o których mowa w art. 22 ust. 1 ustawy </w:t>
            </w:r>
            <w:r w:rsidRPr="00A97E0A">
              <w:rPr>
                <w:rFonts w:ascii="Times New Roman" w:eastAsia="Calibri" w:hAnsi="Times New Roman" w:cs="Times New Roman"/>
                <w:sz w:val="24"/>
                <w:szCs w:val="24"/>
              </w:rPr>
              <w:t>z dnia 29 stycznia 2004 r. - Prawo zamówień publicznych</w:t>
            </w:r>
          </w:p>
        </w:tc>
        <w:tc>
          <w:tcPr>
            <w:tcW w:w="4195" w:type="dxa"/>
            <w:vAlign w:val="center"/>
          </w:tcPr>
          <w:p w:rsidR="00A97E0A" w:rsidRPr="00A97E0A" w:rsidRDefault="00A97E0A" w:rsidP="00A97E0A">
            <w:pPr>
              <w:tabs>
                <w:tab w:val="left" w:pos="0"/>
                <w:tab w:val="left" w:pos="720"/>
              </w:tabs>
              <w:overflowPunct w:val="0"/>
              <w:autoSpaceDE w:val="0"/>
              <w:snapToGrid w:val="0"/>
              <w:spacing w:after="0"/>
              <w:jc w:val="center"/>
              <w:rPr>
                <w:rFonts w:ascii="Times New Roman" w:eastAsia="Calibri" w:hAnsi="Times New Roman" w:cs="Times New Roman"/>
                <w:sz w:val="24"/>
                <w:szCs w:val="24"/>
              </w:rPr>
            </w:pPr>
            <w:r w:rsidRPr="00A97E0A">
              <w:rPr>
                <w:rFonts w:ascii="Times New Roman" w:eastAsia="Calibri" w:hAnsi="Times New Roman" w:cs="Times New Roman"/>
                <w:sz w:val="24"/>
                <w:szCs w:val="24"/>
              </w:rPr>
              <w:t xml:space="preserve">Nazwa (firma) podwykonawcy, </w:t>
            </w:r>
            <w:r w:rsidRPr="00A97E0A">
              <w:rPr>
                <w:rFonts w:ascii="Times New Roman" w:eastAsia="Calibri" w:hAnsi="Times New Roman" w:cs="Times New Roman"/>
                <w:bCs/>
                <w:sz w:val="24"/>
                <w:szCs w:val="24"/>
              </w:rPr>
              <w:t xml:space="preserve">na którego zasoby Wykonawca powołuje się na zasadach określonych w art. 26 ust. 2b ustawy </w:t>
            </w:r>
            <w:r w:rsidRPr="00A97E0A">
              <w:rPr>
                <w:rFonts w:ascii="Times New Roman" w:eastAsia="Calibri" w:hAnsi="Times New Roman" w:cs="Times New Roman"/>
                <w:sz w:val="24"/>
                <w:szCs w:val="24"/>
              </w:rPr>
              <w:t>z dnia 29 stycznia 2004 r. - Prawo zamówień publicznych</w:t>
            </w:r>
            <w:r w:rsidRPr="00A97E0A">
              <w:rPr>
                <w:rFonts w:ascii="Times New Roman" w:eastAsia="Calibri" w:hAnsi="Times New Roman" w:cs="Times New Roman"/>
                <w:bCs/>
                <w:sz w:val="24"/>
                <w:szCs w:val="24"/>
              </w:rPr>
              <w:t xml:space="preserve">, w celu wykazania spełniania warunków udziału w postępowaniu, o których mowa w art. 22 ust. 1 ustawy </w:t>
            </w:r>
            <w:r w:rsidRPr="00A97E0A">
              <w:rPr>
                <w:rFonts w:ascii="Times New Roman" w:eastAsia="Calibri" w:hAnsi="Times New Roman" w:cs="Times New Roman"/>
                <w:sz w:val="24"/>
                <w:szCs w:val="24"/>
              </w:rPr>
              <w:t>z dnia 29 stycznia 2004 r. - Prawo zamówień publicznych</w:t>
            </w:r>
          </w:p>
        </w:tc>
      </w:tr>
      <w:tr w:rsidR="00A97E0A" w:rsidRPr="00A97E0A" w:rsidTr="00DC5901">
        <w:trPr>
          <w:cantSplit/>
          <w:trHeight w:val="155"/>
          <w:jc w:val="center"/>
        </w:trPr>
        <w:tc>
          <w:tcPr>
            <w:tcW w:w="1510"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A97E0A">
              <w:rPr>
                <w:rFonts w:ascii="Times New Roman" w:eastAsia="Calibri" w:hAnsi="Times New Roman" w:cs="Times New Roman"/>
                <w:sz w:val="24"/>
                <w:szCs w:val="24"/>
              </w:rPr>
              <w:t>1</w:t>
            </w:r>
          </w:p>
        </w:tc>
        <w:tc>
          <w:tcPr>
            <w:tcW w:w="4195"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A97E0A">
              <w:rPr>
                <w:rFonts w:ascii="Times New Roman" w:eastAsia="Calibri" w:hAnsi="Times New Roman" w:cs="Times New Roman"/>
                <w:sz w:val="24"/>
                <w:szCs w:val="24"/>
              </w:rPr>
              <w:t>2</w:t>
            </w:r>
          </w:p>
        </w:tc>
        <w:tc>
          <w:tcPr>
            <w:tcW w:w="4195"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A97E0A">
              <w:rPr>
                <w:rFonts w:ascii="Times New Roman" w:eastAsia="Calibri" w:hAnsi="Times New Roman" w:cs="Times New Roman"/>
                <w:sz w:val="24"/>
                <w:szCs w:val="24"/>
              </w:rPr>
              <w:t>3</w:t>
            </w:r>
          </w:p>
        </w:tc>
      </w:tr>
      <w:tr w:rsidR="00A97E0A" w:rsidRPr="00A97E0A" w:rsidTr="00DC5901">
        <w:trPr>
          <w:cantSplit/>
          <w:trHeight w:val="706"/>
          <w:jc w:val="center"/>
        </w:trPr>
        <w:tc>
          <w:tcPr>
            <w:tcW w:w="1510"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A97E0A">
              <w:rPr>
                <w:rFonts w:ascii="Times New Roman" w:eastAsia="Calibri" w:hAnsi="Times New Roman" w:cs="Times New Roman"/>
                <w:sz w:val="24"/>
                <w:szCs w:val="24"/>
              </w:rPr>
              <w:t>1</w:t>
            </w:r>
          </w:p>
        </w:tc>
        <w:tc>
          <w:tcPr>
            <w:tcW w:w="4195" w:type="dxa"/>
          </w:tcPr>
          <w:p w:rsidR="00A97E0A" w:rsidRPr="00A97E0A" w:rsidRDefault="00A97E0A" w:rsidP="00A97E0A">
            <w:pPr>
              <w:tabs>
                <w:tab w:val="left" w:pos="993"/>
              </w:tabs>
              <w:autoSpaceDN w:val="0"/>
              <w:spacing w:after="0" w:line="360" w:lineRule="auto"/>
              <w:ind w:left="360" w:right="-508"/>
              <w:jc w:val="center"/>
              <w:rPr>
                <w:rFonts w:ascii="Times New Roman" w:eastAsia="Times New Roman" w:hAnsi="Times New Roman" w:cs="Times New Roman"/>
                <w:bCs/>
                <w:sz w:val="24"/>
                <w:szCs w:val="24"/>
                <w:lang w:eastAsia="pl-PL"/>
              </w:rPr>
            </w:pPr>
          </w:p>
        </w:tc>
        <w:tc>
          <w:tcPr>
            <w:tcW w:w="4195" w:type="dxa"/>
          </w:tcPr>
          <w:p w:rsidR="00A97E0A" w:rsidRPr="00A97E0A" w:rsidRDefault="00A97E0A" w:rsidP="00A97E0A">
            <w:pPr>
              <w:tabs>
                <w:tab w:val="left" w:pos="993"/>
              </w:tabs>
              <w:autoSpaceDN w:val="0"/>
              <w:spacing w:after="0" w:line="360" w:lineRule="auto"/>
              <w:ind w:left="360"/>
              <w:jc w:val="center"/>
              <w:rPr>
                <w:rFonts w:ascii="Times New Roman" w:eastAsia="Times New Roman" w:hAnsi="Times New Roman" w:cs="Times New Roman"/>
                <w:bCs/>
                <w:sz w:val="24"/>
                <w:szCs w:val="24"/>
                <w:lang w:eastAsia="pl-PL"/>
              </w:rPr>
            </w:pPr>
          </w:p>
        </w:tc>
      </w:tr>
      <w:tr w:rsidR="00A97E0A" w:rsidRPr="00A97E0A" w:rsidTr="00DC5901">
        <w:trPr>
          <w:cantSplit/>
          <w:trHeight w:val="702"/>
          <w:jc w:val="center"/>
        </w:trPr>
        <w:tc>
          <w:tcPr>
            <w:tcW w:w="1510"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A97E0A">
              <w:rPr>
                <w:rFonts w:ascii="Times New Roman" w:eastAsia="Calibri" w:hAnsi="Times New Roman" w:cs="Times New Roman"/>
                <w:sz w:val="24"/>
                <w:szCs w:val="24"/>
              </w:rPr>
              <w:t>2</w:t>
            </w:r>
          </w:p>
        </w:tc>
        <w:tc>
          <w:tcPr>
            <w:tcW w:w="4195"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r w:rsidR="00A97E0A" w:rsidRPr="00A97E0A" w:rsidTr="00DC5901">
        <w:trPr>
          <w:cantSplit/>
          <w:trHeight w:val="685"/>
          <w:jc w:val="center"/>
        </w:trPr>
        <w:tc>
          <w:tcPr>
            <w:tcW w:w="1510"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A97E0A">
              <w:rPr>
                <w:rFonts w:ascii="Times New Roman" w:eastAsia="Calibri" w:hAnsi="Times New Roman" w:cs="Times New Roman"/>
                <w:sz w:val="24"/>
                <w:szCs w:val="24"/>
              </w:rPr>
              <w:t>3</w:t>
            </w:r>
          </w:p>
        </w:tc>
        <w:tc>
          <w:tcPr>
            <w:tcW w:w="4195"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A97E0A" w:rsidRPr="00A97E0A" w:rsidRDefault="00A97E0A" w:rsidP="00A97E0A">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bl>
    <w:p w:rsidR="00A97E0A" w:rsidRPr="00A97E0A" w:rsidRDefault="00A97E0A" w:rsidP="00A97E0A">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p w:rsidR="00A97E0A" w:rsidRPr="00A97E0A" w:rsidRDefault="00A97E0A" w:rsidP="00A97E0A">
      <w:pPr>
        <w:tabs>
          <w:tab w:val="left" w:pos="12"/>
          <w:tab w:val="left" w:pos="732"/>
        </w:tabs>
        <w:overflowPunct w:val="0"/>
        <w:autoSpaceDE w:val="0"/>
        <w:spacing w:after="0" w:line="360" w:lineRule="auto"/>
        <w:ind w:left="12"/>
        <w:rPr>
          <w:rFonts w:ascii="Times New Roman" w:eastAsia="Calibri" w:hAnsi="Times New Roman" w:cs="Times New Roman"/>
          <w:sz w:val="24"/>
          <w:szCs w:val="24"/>
        </w:rPr>
      </w:pPr>
      <w:r w:rsidRPr="00A97E0A">
        <w:rPr>
          <w:rFonts w:ascii="Times New Roman" w:eastAsia="Calibri" w:hAnsi="Times New Roman" w:cs="Times New Roman"/>
          <w:sz w:val="24"/>
          <w:szCs w:val="24"/>
        </w:rPr>
        <w:t xml:space="preserve">Należy wskazać część zamówienia oraz nazwę (firmy) podwykonawców, </w:t>
      </w:r>
      <w:r w:rsidRPr="00A97E0A">
        <w:rPr>
          <w:rFonts w:ascii="Times New Roman" w:eastAsia="Calibri" w:hAnsi="Times New Roman" w:cs="Times New Roman"/>
          <w:bCs/>
          <w:sz w:val="24"/>
          <w:szCs w:val="24"/>
        </w:rPr>
        <w:t xml:space="preserve">na których zasoby Wykonawca powołuje się na zasadach określonych w art. 26 ust. 2b ustawy </w:t>
      </w:r>
      <w:r w:rsidRPr="00A97E0A">
        <w:rPr>
          <w:rFonts w:ascii="Times New Roman" w:eastAsia="Calibri" w:hAnsi="Times New Roman" w:cs="Times New Roman"/>
          <w:sz w:val="24"/>
          <w:szCs w:val="24"/>
        </w:rPr>
        <w:t>z dnia 29 stycznia 2004 r. - Prawo zamówień publicznych</w:t>
      </w:r>
      <w:r w:rsidRPr="00A97E0A">
        <w:rPr>
          <w:rFonts w:ascii="Times New Roman" w:eastAsia="Calibri" w:hAnsi="Times New Roman" w:cs="Times New Roman"/>
          <w:bCs/>
          <w:sz w:val="24"/>
          <w:szCs w:val="24"/>
        </w:rPr>
        <w:t xml:space="preserve">, w celu wykazania spełniania warunków udziału w </w:t>
      </w:r>
      <w:r w:rsidRPr="00A97E0A">
        <w:rPr>
          <w:rFonts w:ascii="Times New Roman" w:eastAsia="Calibri" w:hAnsi="Times New Roman" w:cs="Times New Roman"/>
          <w:bCs/>
          <w:sz w:val="24"/>
          <w:szCs w:val="24"/>
        </w:rPr>
        <w:lastRenderedPageBreak/>
        <w:t xml:space="preserve">postępowaniu, o których mowa w art. 22 ust. 1 ustawy </w:t>
      </w:r>
      <w:r w:rsidRPr="00A97E0A">
        <w:rPr>
          <w:rFonts w:ascii="Times New Roman" w:eastAsia="Calibri" w:hAnsi="Times New Roman" w:cs="Times New Roman"/>
          <w:sz w:val="24"/>
          <w:szCs w:val="24"/>
        </w:rPr>
        <w:t>z dnia 29 stycznia 2004 r. - Prawo zamówień publicznych.</w:t>
      </w:r>
    </w:p>
    <w:p w:rsidR="00A97E0A" w:rsidRPr="00A97E0A" w:rsidRDefault="00A97E0A" w:rsidP="00A97E0A">
      <w:pPr>
        <w:overflowPunct w:val="0"/>
        <w:autoSpaceDE w:val="0"/>
        <w:spacing w:after="0" w:line="360" w:lineRule="auto"/>
        <w:rPr>
          <w:rFonts w:ascii="Times New Roman" w:eastAsia="Calibri" w:hAnsi="Times New Roman" w:cs="Times New Roman"/>
          <w:sz w:val="24"/>
          <w:szCs w:val="24"/>
        </w:rPr>
      </w:pPr>
    </w:p>
    <w:p w:rsidR="00A97E0A" w:rsidRPr="00A97E0A" w:rsidRDefault="00A97E0A" w:rsidP="00A97E0A">
      <w:pPr>
        <w:tabs>
          <w:tab w:val="left" w:pos="4740"/>
        </w:tabs>
        <w:autoSpaceDE w:val="0"/>
        <w:autoSpaceDN w:val="0"/>
        <w:adjustRightInd w:val="0"/>
        <w:spacing w:after="0" w:line="360" w:lineRule="auto"/>
        <w:rPr>
          <w:rFonts w:ascii="Times New Roman" w:eastAsia="Arial Unicode MS" w:hAnsi="Times New Roman" w:cs="Times New Roman"/>
          <w:sz w:val="24"/>
          <w:szCs w:val="24"/>
        </w:rPr>
      </w:pPr>
      <w:r w:rsidRPr="00A97E0A">
        <w:rPr>
          <w:rFonts w:ascii="Times New Roman" w:eastAsia="Arial Unicode MS" w:hAnsi="Times New Roman" w:cs="Times New Roman"/>
          <w:sz w:val="24"/>
          <w:szCs w:val="24"/>
        </w:rPr>
        <w:t>Miejscowość, data: ….........................................</w:t>
      </w:r>
      <w:r w:rsidRPr="00A97E0A">
        <w:rPr>
          <w:rFonts w:ascii="Times New Roman" w:eastAsia="Arial Unicode MS" w:hAnsi="Times New Roman" w:cs="Times New Roman"/>
          <w:sz w:val="24"/>
          <w:szCs w:val="24"/>
        </w:rPr>
        <w:tab/>
      </w:r>
    </w:p>
    <w:p w:rsidR="00A97E0A" w:rsidRPr="00A97E0A" w:rsidRDefault="00A97E0A" w:rsidP="00A97E0A">
      <w:pPr>
        <w:autoSpaceDE w:val="0"/>
        <w:autoSpaceDN w:val="0"/>
        <w:adjustRightInd w:val="0"/>
        <w:spacing w:after="0" w:line="360" w:lineRule="auto"/>
        <w:ind w:left="4247" w:firstLine="709"/>
        <w:rPr>
          <w:rFonts w:ascii="Times New Roman" w:eastAsia="Calibri" w:hAnsi="Times New Roman" w:cs="Times New Roman"/>
          <w:sz w:val="24"/>
          <w:szCs w:val="24"/>
        </w:rPr>
      </w:pPr>
      <w:r w:rsidRPr="00A97E0A">
        <w:rPr>
          <w:rFonts w:ascii="Times New Roman" w:eastAsia="Calibri" w:hAnsi="Times New Roman" w:cs="Times New Roman"/>
          <w:sz w:val="24"/>
          <w:szCs w:val="24"/>
        </w:rPr>
        <w:t>......................................................................</w:t>
      </w:r>
    </w:p>
    <w:p w:rsidR="00A97E0A" w:rsidRPr="00A97E0A" w:rsidRDefault="00A97E0A" w:rsidP="00A97E0A">
      <w:pPr>
        <w:autoSpaceDE w:val="0"/>
        <w:autoSpaceDN w:val="0"/>
        <w:adjustRightInd w:val="0"/>
        <w:spacing w:after="0" w:line="360" w:lineRule="auto"/>
        <w:ind w:left="4962" w:firstLine="708"/>
        <w:rPr>
          <w:rFonts w:ascii="Times New Roman" w:eastAsia="Calibri" w:hAnsi="Times New Roman" w:cs="Times New Roman"/>
          <w:sz w:val="24"/>
          <w:szCs w:val="24"/>
        </w:rPr>
      </w:pPr>
      <w:r w:rsidRPr="00A97E0A">
        <w:rPr>
          <w:rFonts w:ascii="Times New Roman" w:eastAsia="Calibri" w:hAnsi="Times New Roman" w:cs="Times New Roman"/>
          <w:sz w:val="24"/>
          <w:szCs w:val="24"/>
        </w:rPr>
        <w:t>(pieczęć imienna i podpis Wykonawcy  lub</w:t>
      </w:r>
    </w:p>
    <w:p w:rsidR="00A97E0A" w:rsidRPr="00A97E0A" w:rsidRDefault="00A97E0A" w:rsidP="00A97E0A">
      <w:pPr>
        <w:autoSpaceDE w:val="0"/>
        <w:autoSpaceDN w:val="0"/>
        <w:adjustRightInd w:val="0"/>
        <w:spacing w:after="0" w:line="360" w:lineRule="auto"/>
        <w:ind w:left="4962" w:hanging="6"/>
        <w:rPr>
          <w:rFonts w:ascii="Times New Roman" w:eastAsia="Calibri" w:hAnsi="Times New Roman" w:cs="Times New Roman"/>
          <w:sz w:val="24"/>
          <w:szCs w:val="24"/>
        </w:rPr>
      </w:pPr>
      <w:r w:rsidRPr="00A97E0A">
        <w:rPr>
          <w:rFonts w:ascii="Times New Roman" w:eastAsia="Calibri" w:hAnsi="Times New Roman" w:cs="Times New Roman"/>
          <w:sz w:val="24"/>
          <w:szCs w:val="24"/>
        </w:rPr>
        <w:t xml:space="preserve"> osoby uprawnionej do reprezentacji Wykonawcy)</w:t>
      </w: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lastRenderedPageBreak/>
        <w:t>………………………………</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r w:rsidRPr="00A97E0A">
        <w:rPr>
          <w:rFonts w:ascii="Times New Roman" w:eastAsia="Times New Roman" w:hAnsi="Times New Roman" w:cs="Times New Roman"/>
          <w:color w:val="000000"/>
          <w:sz w:val="24"/>
          <w:szCs w:val="24"/>
          <w:lang w:eastAsia="pl-PL"/>
        </w:rPr>
        <w:t>pieczęć firmowa wykonawcy</w:t>
      </w:r>
    </w:p>
    <w:p w:rsidR="00A97E0A" w:rsidRPr="00A97E0A" w:rsidRDefault="00A97E0A" w:rsidP="00A97E0A">
      <w:pPr>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A97E0A">
        <w:rPr>
          <w:rFonts w:ascii="Times New Roman" w:eastAsia="Times New Roman" w:hAnsi="Times New Roman" w:cs="Times New Roman"/>
          <w:b/>
          <w:sz w:val="24"/>
          <w:szCs w:val="24"/>
          <w:u w:val="single"/>
          <w:lang w:eastAsia="pl-PL"/>
        </w:rPr>
        <w:t>FORMULARZ NR 8</w:t>
      </w:r>
    </w:p>
    <w:p w:rsidR="00E16CDC" w:rsidRPr="00A97E0A" w:rsidRDefault="00E16CDC" w:rsidP="00E16CDC">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color w:val="000000"/>
          <w:sz w:val="24"/>
          <w:szCs w:val="24"/>
          <w:lang w:eastAsia="pl-PL"/>
        </w:rPr>
        <w:t>Dotyczy:</w:t>
      </w:r>
      <w:r w:rsidRPr="00A97E0A">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9/2016</w:t>
      </w:r>
      <w:r w:rsidRPr="00A97E0A">
        <w:rPr>
          <w:rFonts w:ascii="Times New Roman" w:eastAsia="Times New Roman" w:hAnsi="Times New Roman" w:cs="Times New Roman"/>
          <w:color w:val="000000"/>
          <w:sz w:val="24"/>
          <w:szCs w:val="24"/>
          <w:lang w:eastAsia="pl-PL"/>
        </w:rPr>
        <w:t xml:space="preserve"> pn.</w:t>
      </w:r>
      <w:r w:rsidRPr="00A97E0A">
        <w:rPr>
          <w:rFonts w:ascii="Times New Roman" w:eastAsia="Times New Roman" w:hAnsi="Times New Roman"/>
          <w:b/>
          <w:i/>
          <w:sz w:val="24"/>
          <w:lang w:eastAsia="pl-PL"/>
        </w:rPr>
        <w:t xml:space="preserve"> przebudowa skrzyżowania drogi powiatowej nr 2420W (ul. Wiślana) i dróg gminnych (ul. Dolna i ul. Zachodnia) na skrzyżowanie typu rondo, gm. Łomianki</w:t>
      </w:r>
      <w:r w:rsidRPr="00A97E0A">
        <w:rPr>
          <w:rFonts w:ascii="Times New Roman" w:eastAsia="Times New Roman" w:hAnsi="Times New Roman" w:cs="Times New Roman"/>
          <w:b/>
          <w:i/>
          <w:sz w:val="24"/>
          <w:lang w:eastAsia="pl-PL"/>
        </w:rPr>
        <w:t xml:space="preserve"> </w:t>
      </w:r>
    </w:p>
    <w:p w:rsidR="00A97E0A" w:rsidRPr="00A97E0A" w:rsidRDefault="00A97E0A" w:rsidP="00A97E0A">
      <w:pPr>
        <w:spacing w:after="0" w:line="240" w:lineRule="auto"/>
        <w:jc w:val="both"/>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rPr>
          <w:rFonts w:ascii="Times New Roman" w:eastAsia="Times New Roman" w:hAnsi="Times New Roman" w:cs="Times New Roman"/>
          <w:sz w:val="24"/>
          <w:szCs w:val="24"/>
          <w:lang w:eastAsia="pl-PL"/>
        </w:rPr>
      </w:pPr>
    </w:p>
    <w:p w:rsidR="00A97E0A" w:rsidRPr="00A97E0A" w:rsidRDefault="00A97E0A" w:rsidP="00A97E0A">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A97E0A">
        <w:rPr>
          <w:rFonts w:ascii="Times New Roman" w:eastAsia="Times New Roman" w:hAnsi="Times New Roman" w:cs="Times New Roman"/>
          <w:b/>
          <w:bCs/>
          <w:sz w:val="24"/>
          <w:szCs w:val="24"/>
          <w:lang w:eastAsia="pl-PL"/>
        </w:rPr>
        <w:t>SPIS TREŚCI</w:t>
      </w: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ind w:left="357"/>
        <w:rPr>
          <w:rFonts w:ascii="Times New Roman" w:eastAsia="Times New Roman" w:hAnsi="Times New Roman" w:cs="Times New Roman"/>
          <w:color w:val="000000"/>
          <w:sz w:val="24"/>
          <w:szCs w:val="24"/>
          <w:lang w:eastAsia="pl-PL"/>
        </w:rPr>
      </w:pPr>
    </w:p>
    <w:p w:rsidR="00A97E0A" w:rsidRPr="00A97E0A" w:rsidRDefault="00A97E0A" w:rsidP="00A97E0A">
      <w:pPr>
        <w:spacing w:after="0" w:line="360" w:lineRule="auto"/>
        <w:ind w:left="1416"/>
        <w:rPr>
          <w:rFonts w:ascii="Times New Roman" w:eastAsia="Times New Roman" w:hAnsi="Times New Roman" w:cs="Times New Roman"/>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A97E0A" w:rsidRPr="00A97E0A" w:rsidRDefault="00A97E0A" w:rsidP="00A97E0A">
      <w:pPr>
        <w:spacing w:after="0" w:line="240" w:lineRule="auto"/>
        <w:jc w:val="both"/>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w:t>
      </w:r>
    </w:p>
    <w:p w:rsidR="00A97E0A" w:rsidRPr="00A97E0A" w:rsidRDefault="00A97E0A" w:rsidP="00A97E0A">
      <w:pPr>
        <w:spacing w:after="0" w:line="240" w:lineRule="auto"/>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miejscowość,  data</w:t>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r>
      <w:r w:rsidRPr="00A97E0A">
        <w:rPr>
          <w:rFonts w:ascii="Times New Roman" w:eastAsia="Times New Roman" w:hAnsi="Times New Roman" w:cs="Times New Roman"/>
          <w:sz w:val="24"/>
          <w:szCs w:val="24"/>
          <w:lang w:eastAsia="pl-PL"/>
        </w:rPr>
        <w:tab/>
        <w:t>pieczęcie imienne i podpisy osób</w:t>
      </w:r>
    </w:p>
    <w:p w:rsidR="00A97E0A" w:rsidRPr="00A97E0A" w:rsidRDefault="00A97E0A" w:rsidP="00A97E0A">
      <w:pPr>
        <w:spacing w:after="0" w:line="240" w:lineRule="auto"/>
        <w:ind w:left="3545" w:firstLine="1420"/>
        <w:jc w:val="center"/>
        <w:rPr>
          <w:rFonts w:ascii="Times New Roman" w:eastAsia="Times New Roman" w:hAnsi="Times New Roman" w:cs="Times New Roman"/>
          <w:sz w:val="24"/>
          <w:szCs w:val="24"/>
          <w:lang w:eastAsia="pl-PL"/>
        </w:rPr>
      </w:pPr>
      <w:r w:rsidRPr="00A97E0A">
        <w:rPr>
          <w:rFonts w:ascii="Times New Roman" w:eastAsia="Times New Roman" w:hAnsi="Times New Roman" w:cs="Times New Roman"/>
          <w:sz w:val="24"/>
          <w:szCs w:val="24"/>
          <w:lang w:eastAsia="pl-PL"/>
        </w:rPr>
        <w:t>uprawnionych do reprezentowania wykonawcy</w:t>
      </w:r>
    </w:p>
    <w:p w:rsidR="00A97E0A" w:rsidRPr="00A97E0A" w:rsidRDefault="00A97E0A" w:rsidP="00A97E0A">
      <w:pPr>
        <w:rPr>
          <w:rFonts w:ascii="Calibri" w:eastAsia="Calibri" w:hAnsi="Calibri" w:cs="Times New Roman"/>
        </w:rPr>
      </w:pPr>
    </w:p>
    <w:p w:rsidR="00A97E0A" w:rsidRPr="00A97E0A" w:rsidRDefault="00A97E0A" w:rsidP="00A97E0A">
      <w:pPr>
        <w:rPr>
          <w:rFonts w:ascii="Calibri" w:eastAsia="Calibri" w:hAnsi="Calibri" w:cs="Times New Roman"/>
        </w:rPr>
      </w:pPr>
    </w:p>
    <w:p w:rsidR="00A97E0A" w:rsidRPr="00A97E0A" w:rsidRDefault="00A97E0A" w:rsidP="00A97E0A">
      <w:pPr>
        <w:rPr>
          <w:rFonts w:ascii="Calibri" w:eastAsia="Calibri" w:hAnsi="Calibri" w:cs="Times New Roman"/>
        </w:rPr>
      </w:pPr>
    </w:p>
    <w:p w:rsidR="00A97E0A" w:rsidRPr="00A97E0A" w:rsidRDefault="00A97E0A" w:rsidP="00A97E0A"/>
    <w:p w:rsidR="00976249" w:rsidRDefault="00976249"/>
    <w:sectPr w:rsidR="00976249" w:rsidSect="00DE2C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CB" w:rsidRDefault="008A6ACB" w:rsidP="00A97E0A">
      <w:pPr>
        <w:spacing w:after="0" w:line="240" w:lineRule="auto"/>
      </w:pPr>
      <w:r>
        <w:separator/>
      </w:r>
    </w:p>
  </w:endnote>
  <w:endnote w:type="continuationSeparator" w:id="0">
    <w:p w:rsidR="008A6ACB" w:rsidRDefault="008A6ACB" w:rsidP="00A9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86" w:rsidRDefault="00B0114E" w:rsidP="00DE2C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2C86" w:rsidRDefault="008A6ACB" w:rsidP="00DE2C8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86" w:rsidRDefault="00B0114E" w:rsidP="00DE2C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5A27">
      <w:rPr>
        <w:rStyle w:val="Numerstrony"/>
        <w:noProof/>
      </w:rPr>
      <w:t>23</w:t>
    </w:r>
    <w:r>
      <w:rPr>
        <w:rStyle w:val="Numerstrony"/>
      </w:rPr>
      <w:fldChar w:fldCharType="end"/>
    </w:r>
  </w:p>
  <w:p w:rsidR="00DE2C86" w:rsidRDefault="00B0114E" w:rsidP="00DE2C86">
    <w:pPr>
      <w:pStyle w:val="Stopka"/>
      <w:ind w:right="360"/>
      <w:jc w:val="center"/>
    </w:pPr>
    <w:r>
      <w:t>ZP – 8/2015</w:t>
    </w:r>
  </w:p>
  <w:p w:rsidR="00DE2C86" w:rsidRDefault="00B0114E" w:rsidP="00DE2C86">
    <w:pPr>
      <w:pStyle w:val="Stopka"/>
      <w:jc w:val="right"/>
    </w:pPr>
    <w:r>
      <w:t xml:space="preserve">Strona  z </w:t>
    </w:r>
    <w:r w:rsidR="008A6ACB">
      <w:fldChar w:fldCharType="begin"/>
    </w:r>
    <w:r w:rsidR="008A6ACB">
      <w:instrText xml:space="preserve"> NUMPAGES </w:instrText>
    </w:r>
    <w:r w:rsidR="008A6ACB">
      <w:fldChar w:fldCharType="separate"/>
    </w:r>
    <w:r w:rsidR="00515A27">
      <w:rPr>
        <w:noProof/>
      </w:rPr>
      <w:t>37</w:t>
    </w:r>
    <w:r w:rsidR="008A6A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CB" w:rsidRDefault="008A6ACB" w:rsidP="00A97E0A">
      <w:pPr>
        <w:spacing w:after="0" w:line="240" w:lineRule="auto"/>
      </w:pPr>
      <w:r>
        <w:separator/>
      </w:r>
    </w:p>
  </w:footnote>
  <w:footnote w:type="continuationSeparator" w:id="0">
    <w:p w:rsidR="008A6ACB" w:rsidRDefault="008A6ACB" w:rsidP="00A9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86" w:rsidRDefault="00A97E0A">
    <w:pPr>
      <w:pStyle w:val="Nagwek"/>
    </w:pPr>
    <w:r>
      <w:t>ZP-9/2016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42A7B39"/>
    <w:multiLevelType w:val="singleLevel"/>
    <w:tmpl w:val="9C665AA0"/>
    <w:lvl w:ilvl="0">
      <w:start w:val="1"/>
      <w:numFmt w:val="decimal"/>
      <w:lvlText w:val="%1."/>
      <w:lvlJc w:val="left"/>
      <w:pPr>
        <w:tabs>
          <w:tab w:val="num" w:pos="360"/>
        </w:tabs>
        <w:ind w:left="360" w:hanging="360"/>
      </w:pPr>
    </w:lvl>
  </w:abstractNum>
  <w:abstractNum w:abstractNumId="17">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80BC0"/>
    <w:multiLevelType w:val="singleLevel"/>
    <w:tmpl w:val="4C4E9CE0"/>
    <w:lvl w:ilvl="0">
      <w:start w:val="1"/>
      <w:numFmt w:val="decimal"/>
      <w:lvlText w:val="%1."/>
      <w:lvlJc w:val="left"/>
      <w:pPr>
        <w:tabs>
          <w:tab w:val="num" w:pos="360"/>
        </w:tabs>
        <w:ind w:left="360" w:hanging="360"/>
      </w:pPr>
    </w:lvl>
  </w:abstractNum>
  <w:abstractNum w:abstractNumId="22">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6B856AF"/>
    <w:multiLevelType w:val="singleLevel"/>
    <w:tmpl w:val="A7C6C402"/>
    <w:lvl w:ilvl="0">
      <w:start w:val="1"/>
      <w:numFmt w:val="lowerLetter"/>
      <w:lvlText w:val="%1)"/>
      <w:lvlJc w:val="left"/>
      <w:pPr>
        <w:tabs>
          <w:tab w:val="num" w:pos="643"/>
        </w:tabs>
        <w:ind w:left="643" w:hanging="360"/>
      </w:pPr>
    </w:lvl>
  </w:abstractNum>
  <w:abstractNum w:abstractNumId="26">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9">
    <w:nsid w:val="1FA3786E"/>
    <w:multiLevelType w:val="singleLevel"/>
    <w:tmpl w:val="1512A714"/>
    <w:lvl w:ilvl="0">
      <w:start w:val="1"/>
      <w:numFmt w:val="decimal"/>
      <w:lvlText w:val="%1."/>
      <w:lvlJc w:val="left"/>
      <w:pPr>
        <w:tabs>
          <w:tab w:val="num" w:pos="360"/>
        </w:tabs>
        <w:ind w:left="360" w:hanging="360"/>
      </w:pPr>
    </w:lvl>
  </w:abstractNum>
  <w:abstractNum w:abstractNumId="30">
    <w:nsid w:val="203430E2"/>
    <w:multiLevelType w:val="singleLevel"/>
    <w:tmpl w:val="5F7C81A6"/>
    <w:lvl w:ilvl="0">
      <w:start w:val="2"/>
      <w:numFmt w:val="decimal"/>
      <w:lvlText w:val="%1."/>
      <w:lvlJc w:val="left"/>
      <w:pPr>
        <w:tabs>
          <w:tab w:val="num" w:pos="360"/>
        </w:tabs>
        <w:ind w:left="360" w:hanging="360"/>
      </w:pPr>
    </w:lvl>
  </w:abstractNum>
  <w:abstractNum w:abstractNumId="31">
    <w:nsid w:val="21894A1E"/>
    <w:multiLevelType w:val="singleLevel"/>
    <w:tmpl w:val="8FCC04AA"/>
    <w:lvl w:ilvl="0">
      <w:start w:val="1"/>
      <w:numFmt w:val="decimal"/>
      <w:lvlText w:val="%1."/>
      <w:lvlJc w:val="left"/>
      <w:pPr>
        <w:tabs>
          <w:tab w:val="num" w:pos="360"/>
        </w:tabs>
        <w:ind w:left="360" w:hanging="360"/>
      </w:pPr>
    </w:lvl>
  </w:abstractNum>
  <w:abstractNum w:abstractNumId="32">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162A1F"/>
    <w:multiLevelType w:val="singleLevel"/>
    <w:tmpl w:val="A1360FEE"/>
    <w:lvl w:ilvl="0">
      <w:start w:val="1"/>
      <w:numFmt w:val="decimal"/>
      <w:lvlText w:val="%1."/>
      <w:lvlJc w:val="left"/>
      <w:pPr>
        <w:tabs>
          <w:tab w:val="num" w:pos="360"/>
        </w:tabs>
        <w:ind w:left="360" w:hanging="360"/>
      </w:pPr>
    </w:lvl>
  </w:abstractNum>
  <w:abstractNum w:abstractNumId="36">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3F920BC3"/>
    <w:multiLevelType w:val="singleLevel"/>
    <w:tmpl w:val="A622EB18"/>
    <w:lvl w:ilvl="0">
      <w:start w:val="1"/>
      <w:numFmt w:val="decimal"/>
      <w:lvlText w:val="%1."/>
      <w:lvlJc w:val="left"/>
      <w:pPr>
        <w:tabs>
          <w:tab w:val="num" w:pos="360"/>
        </w:tabs>
        <w:ind w:left="360" w:hanging="360"/>
      </w:pPr>
    </w:lvl>
  </w:abstractNum>
  <w:abstractNum w:abstractNumId="38">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E51341"/>
    <w:multiLevelType w:val="hybridMultilevel"/>
    <w:tmpl w:val="FD9A9458"/>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1">
    <w:nsid w:val="4A526526"/>
    <w:multiLevelType w:val="singleLevel"/>
    <w:tmpl w:val="85520094"/>
    <w:lvl w:ilvl="0">
      <w:start w:val="3"/>
      <w:numFmt w:val="decimal"/>
      <w:lvlText w:val="%1."/>
      <w:lvlJc w:val="left"/>
      <w:pPr>
        <w:tabs>
          <w:tab w:val="num" w:pos="360"/>
        </w:tabs>
        <w:ind w:left="360" w:hanging="360"/>
      </w:pPr>
    </w:lvl>
  </w:abstractNum>
  <w:abstractNum w:abstractNumId="42">
    <w:nsid w:val="4F246903"/>
    <w:multiLevelType w:val="singleLevel"/>
    <w:tmpl w:val="88464626"/>
    <w:lvl w:ilvl="0">
      <w:start w:val="2"/>
      <w:numFmt w:val="decimal"/>
      <w:lvlText w:val="%1)"/>
      <w:lvlJc w:val="left"/>
      <w:pPr>
        <w:tabs>
          <w:tab w:val="num" w:pos="643"/>
        </w:tabs>
        <w:ind w:left="643" w:hanging="360"/>
      </w:pPr>
    </w:lvl>
  </w:abstractNum>
  <w:abstractNum w:abstractNumId="43">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45630EA"/>
    <w:multiLevelType w:val="singleLevel"/>
    <w:tmpl w:val="359A9B56"/>
    <w:lvl w:ilvl="0">
      <w:start w:val="1"/>
      <w:numFmt w:val="decimal"/>
      <w:lvlText w:val="%1)"/>
      <w:lvlJc w:val="left"/>
      <w:pPr>
        <w:tabs>
          <w:tab w:val="num" w:pos="643"/>
        </w:tabs>
        <w:ind w:left="643" w:hanging="360"/>
      </w:pPr>
    </w:lvl>
  </w:abstractNum>
  <w:abstractNum w:abstractNumId="46">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ADA25D3"/>
    <w:multiLevelType w:val="singleLevel"/>
    <w:tmpl w:val="CB5AE61E"/>
    <w:lvl w:ilvl="0">
      <w:start w:val="1"/>
      <w:numFmt w:val="decimal"/>
      <w:lvlText w:val="%1)"/>
      <w:lvlJc w:val="left"/>
      <w:pPr>
        <w:tabs>
          <w:tab w:val="num" w:pos="360"/>
        </w:tabs>
        <w:ind w:left="360" w:hanging="360"/>
      </w:pPr>
    </w:lvl>
  </w:abstractNum>
  <w:abstractNum w:abstractNumId="50">
    <w:nsid w:val="633F318C"/>
    <w:multiLevelType w:val="singleLevel"/>
    <w:tmpl w:val="2CE8176E"/>
    <w:lvl w:ilvl="0">
      <w:start w:val="11"/>
      <w:numFmt w:val="decimal"/>
      <w:lvlText w:val="%1."/>
      <w:lvlJc w:val="left"/>
      <w:pPr>
        <w:tabs>
          <w:tab w:val="num" w:pos="360"/>
        </w:tabs>
        <w:ind w:left="360" w:hanging="360"/>
      </w:pPr>
    </w:lvl>
  </w:abstractNum>
  <w:abstractNum w:abstractNumId="51">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4">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55">
    <w:nsid w:val="718F4034"/>
    <w:multiLevelType w:val="hybridMultilevel"/>
    <w:tmpl w:val="13085F3A"/>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6">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5336EB8"/>
    <w:multiLevelType w:val="hybridMultilevel"/>
    <w:tmpl w:val="980ED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4"/>
  </w:num>
  <w:num w:numId="2">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28"/>
    <w:lvlOverride w:ilvl="0">
      <w:startOverride w:val="1"/>
    </w:lvlOverride>
  </w:num>
  <w:num w:numId="8">
    <w:abstractNumId w:val="35"/>
    <w:lvlOverride w:ilvl="0">
      <w:startOverride w:val="1"/>
    </w:lvlOverride>
  </w:num>
  <w:num w:numId="9">
    <w:abstractNumId w:val="30"/>
    <w:lvlOverride w:ilvl="0">
      <w:startOverride w:val="2"/>
    </w:lvlOverride>
  </w:num>
  <w:num w:numId="10">
    <w:abstractNumId w:val="16"/>
    <w:lvlOverride w:ilvl="0">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num>
  <w:num w:numId="14">
    <w:abstractNumId w:val="50"/>
    <w:lvlOverride w:ilvl="0">
      <w:startOverride w:val="11"/>
    </w:lvlOverride>
  </w:num>
  <w:num w:numId="15">
    <w:abstractNumId w:val="37"/>
    <w:lvlOverride w:ilvl="0">
      <w:startOverride w:val="1"/>
    </w:lvlOverride>
  </w:num>
  <w:num w:numId="16">
    <w:abstractNumId w:val="45"/>
    <w:lvlOverride w:ilvl="0">
      <w:startOverride w:val="1"/>
    </w:lvlOverride>
  </w:num>
  <w:num w:numId="17">
    <w:abstractNumId w:val="42"/>
    <w:lvlOverride w:ilvl="0">
      <w:startOverride w:val="2"/>
    </w:lvlOverride>
  </w:num>
  <w:num w:numId="18">
    <w:abstractNumId w:val="25"/>
    <w:lvlOverride w:ilvl="0">
      <w:startOverride w:val="1"/>
    </w:lvlOverride>
  </w:num>
  <w:num w:numId="19">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num>
  <w:num w:numId="21">
    <w:abstractNumId w:val="49"/>
    <w:lvlOverride w:ilvl="0">
      <w:startOverride w:val="1"/>
    </w:lvlOverride>
  </w:num>
  <w:num w:numId="22">
    <w:abstractNumId w:val="41"/>
    <w:lvlOverride w:ilvl="0">
      <w:startOverride w:val="3"/>
    </w:lvlOverride>
  </w:num>
  <w:num w:numId="2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22"/>
  </w:num>
  <w:num w:numId="35">
    <w:abstractNumId w:val="18"/>
  </w:num>
  <w:num w:numId="36">
    <w:abstractNumId w:val="38"/>
  </w:num>
  <w:num w:numId="37">
    <w:abstractNumId w:val="20"/>
  </w:num>
  <w:num w:numId="38">
    <w:abstractNumId w:val="5"/>
  </w:num>
  <w:num w:numId="39">
    <w:abstractNumId w:val="11"/>
    <w:lvlOverride w:ilvl="0">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num>
  <w:num w:numId="42">
    <w:abstractNumId w:val="1"/>
    <w:lvlOverride w:ilvl="0">
      <w:startOverride w:val="1"/>
    </w:lvlOverride>
  </w:num>
  <w:num w:numId="43">
    <w:abstractNumId w:val="6"/>
    <w:lvlOverride w:ilvl="0">
      <w:startOverride w:val="2"/>
    </w:lvlOverride>
  </w:num>
  <w:num w:numId="44">
    <w:abstractNumId w:val="0"/>
    <w:lvlOverride w:ilvl="0">
      <w:startOverride w:val="1"/>
    </w:lvlOverride>
  </w:num>
  <w:num w:numId="45">
    <w:abstractNumId w:val="4"/>
    <w:lvlOverride w:ilvl="0">
      <w:startOverride w:val="1"/>
    </w:lvlOverride>
  </w:num>
  <w:num w:numId="46">
    <w:abstractNumId w:val="2"/>
  </w:num>
  <w:num w:numId="47">
    <w:abstractNumId w:val="9"/>
  </w:num>
  <w:num w:numId="48">
    <w:abstractNumId w:val="12"/>
  </w:num>
  <w:num w:numId="49">
    <w:abstractNumId w:val="14"/>
  </w:num>
  <w:num w:numId="50">
    <w:abstractNumId w:val="53"/>
  </w:num>
  <w:num w:numId="51">
    <w:abstractNumId w:val="3"/>
    <w:lvlOverride w:ilvl="0">
      <w:startOverride w:val="1"/>
    </w:lvlOverride>
  </w:num>
  <w:num w:numId="52">
    <w:abstractNumId w:val="40"/>
  </w:num>
  <w:num w:numId="53">
    <w:abstractNumId w:val="47"/>
  </w:num>
  <w:num w:numId="54">
    <w:abstractNumId w:val="39"/>
  </w:num>
  <w:num w:numId="55">
    <w:abstractNumId w:val="54"/>
  </w:num>
  <w:num w:numId="56">
    <w:abstractNumId w:val="34"/>
  </w:num>
  <w:num w:numId="57">
    <w:abstractNumId w:val="15"/>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0A"/>
    <w:rsid w:val="00515A27"/>
    <w:rsid w:val="005A2651"/>
    <w:rsid w:val="006A090E"/>
    <w:rsid w:val="008A6ACB"/>
    <w:rsid w:val="00976249"/>
    <w:rsid w:val="00A97E0A"/>
    <w:rsid w:val="00B0114E"/>
    <w:rsid w:val="00E16CDC"/>
    <w:rsid w:val="00E80101"/>
    <w:rsid w:val="00EA5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A97E0A"/>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A97E0A"/>
    <w:rPr>
      <w:rFonts w:ascii="Times New Roman" w:eastAsia="Times New Roman" w:hAnsi="Times New Roman" w:cs="Times New Roman"/>
      <w:i/>
      <w:iCs/>
      <w:sz w:val="24"/>
      <w:szCs w:val="24"/>
      <w:lang w:eastAsia="pl-PL"/>
    </w:rPr>
  </w:style>
  <w:style w:type="paragraph" w:styleId="Nagwek">
    <w:name w:val="header"/>
    <w:basedOn w:val="Normalny"/>
    <w:link w:val="NagwekZnak"/>
    <w:rsid w:val="00A97E0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97E0A"/>
    <w:rPr>
      <w:rFonts w:ascii="Times New Roman" w:eastAsia="Times New Roman" w:hAnsi="Times New Roman" w:cs="Times New Roman"/>
      <w:sz w:val="20"/>
      <w:szCs w:val="20"/>
      <w:lang w:eastAsia="pl-PL"/>
    </w:rPr>
  </w:style>
  <w:style w:type="paragraph" w:styleId="Stopka">
    <w:name w:val="footer"/>
    <w:basedOn w:val="Normalny"/>
    <w:link w:val="StopkaZnak"/>
    <w:rsid w:val="00A97E0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97E0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97E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A97E0A"/>
  </w:style>
  <w:style w:type="paragraph" w:styleId="Akapitzlist">
    <w:name w:val="List Paragraph"/>
    <w:basedOn w:val="Normalny"/>
    <w:uiPriority w:val="34"/>
    <w:qFormat/>
    <w:rsid w:val="00A97E0A"/>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A97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A97E0A"/>
    <w:rPr>
      <w:rFonts w:ascii="Tahoma" w:hAnsi="Tahoma" w:cs="Tahoma"/>
      <w:sz w:val="16"/>
      <w:szCs w:val="16"/>
    </w:rPr>
  </w:style>
  <w:style w:type="paragraph" w:customStyle="1" w:styleId="Styl1">
    <w:name w:val="Styl1"/>
    <w:basedOn w:val="Normalny"/>
    <w:autoRedefine/>
    <w:rsid w:val="00A97E0A"/>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A97E0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A97E0A"/>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97E0A"/>
    <w:rPr>
      <w:rFonts w:ascii="Tahoma" w:hAnsi="Tahoma" w:cs="Tahoma"/>
      <w:sz w:val="16"/>
      <w:szCs w:val="16"/>
    </w:rPr>
  </w:style>
  <w:style w:type="character" w:styleId="Pogrubienie">
    <w:name w:val="Strong"/>
    <w:basedOn w:val="Domylnaczcionkaakapitu"/>
    <w:uiPriority w:val="22"/>
    <w:qFormat/>
    <w:rsid w:val="00A97E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A97E0A"/>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A97E0A"/>
    <w:rPr>
      <w:rFonts w:ascii="Times New Roman" w:eastAsia="Times New Roman" w:hAnsi="Times New Roman" w:cs="Times New Roman"/>
      <w:i/>
      <w:iCs/>
      <w:sz w:val="24"/>
      <w:szCs w:val="24"/>
      <w:lang w:eastAsia="pl-PL"/>
    </w:rPr>
  </w:style>
  <w:style w:type="paragraph" w:styleId="Nagwek">
    <w:name w:val="header"/>
    <w:basedOn w:val="Normalny"/>
    <w:link w:val="NagwekZnak"/>
    <w:rsid w:val="00A97E0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97E0A"/>
    <w:rPr>
      <w:rFonts w:ascii="Times New Roman" w:eastAsia="Times New Roman" w:hAnsi="Times New Roman" w:cs="Times New Roman"/>
      <w:sz w:val="20"/>
      <w:szCs w:val="20"/>
      <w:lang w:eastAsia="pl-PL"/>
    </w:rPr>
  </w:style>
  <w:style w:type="paragraph" w:styleId="Stopka">
    <w:name w:val="footer"/>
    <w:basedOn w:val="Normalny"/>
    <w:link w:val="StopkaZnak"/>
    <w:rsid w:val="00A97E0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97E0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97E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A97E0A"/>
  </w:style>
  <w:style w:type="paragraph" w:styleId="Akapitzlist">
    <w:name w:val="List Paragraph"/>
    <w:basedOn w:val="Normalny"/>
    <w:uiPriority w:val="34"/>
    <w:qFormat/>
    <w:rsid w:val="00A97E0A"/>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A97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A97E0A"/>
    <w:rPr>
      <w:rFonts w:ascii="Tahoma" w:hAnsi="Tahoma" w:cs="Tahoma"/>
      <w:sz w:val="16"/>
      <w:szCs w:val="16"/>
    </w:rPr>
  </w:style>
  <w:style w:type="paragraph" w:customStyle="1" w:styleId="Styl1">
    <w:name w:val="Styl1"/>
    <w:basedOn w:val="Normalny"/>
    <w:autoRedefine/>
    <w:rsid w:val="00A97E0A"/>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A97E0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A97E0A"/>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97E0A"/>
    <w:rPr>
      <w:rFonts w:ascii="Tahoma" w:hAnsi="Tahoma" w:cs="Tahoma"/>
      <w:sz w:val="16"/>
      <w:szCs w:val="16"/>
    </w:rPr>
  </w:style>
  <w:style w:type="character" w:styleId="Pogrubienie">
    <w:name w:val="Strong"/>
    <w:basedOn w:val="Domylnaczcionkaakapitu"/>
    <w:uiPriority w:val="22"/>
    <w:qFormat/>
    <w:rsid w:val="00A97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37</Pages>
  <Words>9527</Words>
  <Characters>57164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7</cp:revision>
  <dcterms:created xsi:type="dcterms:W3CDTF">2016-06-21T07:56:00Z</dcterms:created>
  <dcterms:modified xsi:type="dcterms:W3CDTF">2016-06-29T08:36:00Z</dcterms:modified>
</cp:coreProperties>
</file>