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2303"/>
        <w:gridCol w:w="1945"/>
        <w:gridCol w:w="1666"/>
        <w:gridCol w:w="1034"/>
        <w:gridCol w:w="2264"/>
      </w:tblGrid>
      <w:tr w:rsidR="00FA5CD1" w:rsidRPr="001B26F5" w:rsidTr="00461EC5">
        <w:trPr>
          <w:trHeight w:val="359"/>
        </w:trPr>
        <w:tc>
          <w:tcPr>
            <w:tcW w:w="4248" w:type="dxa"/>
            <w:gridSpan w:val="2"/>
          </w:tcPr>
          <w:p w:rsidR="00FA5CD1" w:rsidRPr="001B26F5" w:rsidRDefault="00FA5CD1" w:rsidP="00461EC5">
            <w:pPr>
              <w:snapToGrid w:val="0"/>
              <w:spacing w:after="0" w:line="240" w:lineRule="auto"/>
              <w:rPr>
                <w:rFonts w:ascii="Times New Roman" w:eastAsia="Times New Roman" w:hAnsi="Times New Roman" w:cs="Times New Roman"/>
                <w:color w:val="000000"/>
                <w:sz w:val="24"/>
                <w:szCs w:val="24"/>
                <w:lang w:val="de-DE" w:eastAsia="pl-PL"/>
              </w:rPr>
            </w:pPr>
            <w:r w:rsidRPr="001B26F5">
              <w:rPr>
                <w:rFonts w:ascii="Times New Roman" w:eastAsia="Times New Roman" w:hAnsi="Times New Roman" w:cs="Times New Roman"/>
                <w:color w:val="000000"/>
                <w:sz w:val="24"/>
                <w:szCs w:val="24"/>
                <w:lang w:val="de-DE" w:eastAsia="pl-PL"/>
              </w:rPr>
              <w:t>e-</w:t>
            </w:r>
            <w:proofErr w:type="spellStart"/>
            <w:r w:rsidRPr="001B26F5">
              <w:rPr>
                <w:rFonts w:ascii="Times New Roman" w:eastAsia="Times New Roman" w:hAnsi="Times New Roman" w:cs="Times New Roman"/>
                <w:color w:val="000000"/>
                <w:sz w:val="24"/>
                <w:szCs w:val="24"/>
                <w:lang w:val="de-DE" w:eastAsia="pl-PL"/>
              </w:rPr>
              <w:t>mail</w:t>
            </w:r>
            <w:proofErr w:type="spellEnd"/>
            <w:r w:rsidRPr="001B26F5">
              <w:rPr>
                <w:rFonts w:ascii="Times New Roman" w:eastAsia="Times New Roman" w:hAnsi="Times New Roman" w:cs="Times New Roman"/>
                <w:color w:val="000000"/>
                <w:sz w:val="24"/>
                <w:szCs w:val="24"/>
                <w:lang w:val="de-DE" w:eastAsia="pl-PL"/>
              </w:rPr>
              <w:t>: sekretariat@zdp.pwz.pl</w:t>
            </w:r>
          </w:p>
        </w:tc>
        <w:tc>
          <w:tcPr>
            <w:tcW w:w="2700" w:type="dxa"/>
            <w:gridSpan w:val="2"/>
          </w:tcPr>
          <w:p w:rsidR="00FA5CD1" w:rsidRPr="001B26F5" w:rsidRDefault="00FA5CD1" w:rsidP="00461EC5">
            <w:pPr>
              <w:snapToGrid w:val="0"/>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www.zdp.pwz.pl</w:t>
            </w:r>
          </w:p>
        </w:tc>
        <w:tc>
          <w:tcPr>
            <w:tcW w:w="2264" w:type="dxa"/>
            <w:vMerge w:val="restart"/>
          </w:tcPr>
          <w:p w:rsidR="00FA5CD1" w:rsidRPr="001B26F5" w:rsidRDefault="00FA5CD1" w:rsidP="00461EC5">
            <w:pPr>
              <w:snapToGrid w:val="0"/>
              <w:spacing w:after="0" w:line="240" w:lineRule="auto"/>
              <w:jc w:val="right"/>
              <w:rPr>
                <w:rFonts w:ascii="Times New Roman" w:eastAsia="Times New Roman" w:hAnsi="Times New Roman" w:cs="Times New Roman"/>
                <w:b/>
                <w:color w:val="000000"/>
                <w:spacing w:val="20"/>
                <w:sz w:val="24"/>
                <w:szCs w:val="24"/>
                <w:lang w:eastAsia="pl-PL"/>
              </w:rPr>
            </w:pPr>
            <w:r w:rsidRPr="001B26F5">
              <w:rPr>
                <w:rFonts w:ascii="Times New Roman" w:eastAsia="Times New Roman" w:hAnsi="Times New Roman" w:cs="Times New Roman"/>
                <w:noProof/>
                <w:color w:val="000000"/>
                <w:sz w:val="24"/>
                <w:szCs w:val="24"/>
                <w:lang w:eastAsia="pl-PL"/>
              </w:rPr>
              <w:drawing>
                <wp:inline distT="0" distB="0" distL="0" distR="0">
                  <wp:extent cx="676275" cy="8001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FA5CD1" w:rsidRPr="001B26F5" w:rsidTr="00461EC5">
        <w:trPr>
          <w:trHeight w:val="904"/>
        </w:trPr>
        <w:tc>
          <w:tcPr>
            <w:tcW w:w="6948" w:type="dxa"/>
            <w:gridSpan w:val="4"/>
          </w:tcPr>
          <w:p w:rsidR="00FA5CD1" w:rsidRPr="001B26F5" w:rsidRDefault="00FA5CD1" w:rsidP="00461EC5">
            <w:pPr>
              <w:snapToGrid w:val="0"/>
              <w:spacing w:after="0" w:line="240" w:lineRule="auto"/>
              <w:rPr>
                <w:rFonts w:ascii="Times New Roman" w:eastAsia="Times New Roman" w:hAnsi="Times New Roman" w:cs="Times New Roman"/>
                <w:b/>
                <w:color w:val="000000"/>
                <w:spacing w:val="20"/>
                <w:sz w:val="24"/>
                <w:szCs w:val="24"/>
                <w:lang w:eastAsia="pl-PL"/>
              </w:rPr>
            </w:pPr>
            <w:r w:rsidRPr="001B26F5">
              <w:rPr>
                <w:rFonts w:ascii="Times New Roman" w:eastAsia="Times New Roman" w:hAnsi="Times New Roman" w:cs="Times New Roman"/>
                <w:b/>
                <w:color w:val="000000"/>
                <w:spacing w:val="20"/>
                <w:sz w:val="24"/>
                <w:szCs w:val="24"/>
                <w:lang w:eastAsia="pl-PL"/>
              </w:rPr>
              <w:t xml:space="preserve">Zarząd Dróg Powiatowych                                                                                           </w:t>
            </w:r>
          </w:p>
          <w:p w:rsidR="00FA5CD1" w:rsidRPr="001B26F5" w:rsidRDefault="00FA5CD1" w:rsidP="00461EC5">
            <w:pPr>
              <w:spacing w:after="0" w:line="360" w:lineRule="auto"/>
              <w:rPr>
                <w:rFonts w:ascii="Times New Roman" w:eastAsia="Times New Roman" w:hAnsi="Times New Roman" w:cs="Times New Roman"/>
                <w:b/>
                <w:color w:val="000000"/>
                <w:spacing w:val="20"/>
                <w:sz w:val="24"/>
                <w:szCs w:val="24"/>
                <w:lang w:eastAsia="pl-PL"/>
              </w:rPr>
            </w:pPr>
            <w:r w:rsidRPr="001B26F5">
              <w:rPr>
                <w:rFonts w:ascii="Times New Roman" w:eastAsia="Times New Roman" w:hAnsi="Times New Roman" w:cs="Times New Roman"/>
                <w:b/>
                <w:color w:val="000000"/>
                <w:spacing w:val="20"/>
                <w:sz w:val="24"/>
                <w:szCs w:val="24"/>
                <w:lang w:eastAsia="pl-PL"/>
              </w:rPr>
              <w:t>05-850 Ożarów Mazowiecki, ul. Poznańska 300</w:t>
            </w:r>
          </w:p>
          <w:p w:rsidR="00FA5CD1" w:rsidRPr="001B26F5" w:rsidRDefault="00FA5CD1" w:rsidP="00461EC5">
            <w:pPr>
              <w:spacing w:after="0" w:line="240" w:lineRule="auto"/>
              <w:rPr>
                <w:rFonts w:ascii="Times New Roman" w:eastAsia="Times New Roman" w:hAnsi="Times New Roman" w:cs="Times New Roman"/>
                <w:color w:val="000000"/>
                <w:spacing w:val="20"/>
                <w:sz w:val="24"/>
                <w:szCs w:val="24"/>
                <w:lang w:eastAsia="pl-PL"/>
              </w:rPr>
            </w:pPr>
          </w:p>
        </w:tc>
        <w:tc>
          <w:tcPr>
            <w:tcW w:w="2264" w:type="dxa"/>
            <w:vMerge/>
            <w:vAlign w:val="center"/>
          </w:tcPr>
          <w:p w:rsidR="00FA5CD1" w:rsidRPr="001B26F5" w:rsidRDefault="00FA5CD1" w:rsidP="00461EC5">
            <w:pPr>
              <w:spacing w:after="0" w:line="240" w:lineRule="auto"/>
              <w:rPr>
                <w:rFonts w:ascii="Times New Roman" w:eastAsia="Times New Roman" w:hAnsi="Times New Roman" w:cs="Times New Roman"/>
                <w:b/>
                <w:color w:val="000000"/>
                <w:spacing w:val="20"/>
                <w:sz w:val="24"/>
                <w:szCs w:val="24"/>
                <w:lang w:eastAsia="pl-PL"/>
              </w:rPr>
            </w:pPr>
          </w:p>
        </w:tc>
      </w:tr>
      <w:tr w:rsidR="00FA5CD1" w:rsidRPr="001B26F5" w:rsidTr="00461EC5">
        <w:tc>
          <w:tcPr>
            <w:tcW w:w="2303" w:type="dxa"/>
            <w:tcBorders>
              <w:top w:val="nil"/>
              <w:left w:val="nil"/>
              <w:bottom w:val="single" w:sz="4" w:space="0" w:color="000000"/>
              <w:right w:val="nil"/>
            </w:tcBorders>
          </w:tcPr>
          <w:p w:rsidR="00FA5CD1" w:rsidRPr="001B26F5" w:rsidRDefault="00FA5CD1" w:rsidP="00461EC5">
            <w:pPr>
              <w:snapToGri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461EC5">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Tel./</w:t>
            </w:r>
            <w:proofErr w:type="spellStart"/>
            <w:r w:rsidRPr="001B26F5">
              <w:rPr>
                <w:rFonts w:ascii="Times New Roman" w:eastAsia="Times New Roman" w:hAnsi="Times New Roman" w:cs="Times New Roman"/>
                <w:color w:val="000000"/>
                <w:sz w:val="24"/>
                <w:szCs w:val="24"/>
                <w:lang w:eastAsia="pl-PL"/>
              </w:rPr>
              <w:t>Fax</w:t>
            </w:r>
            <w:proofErr w:type="spellEnd"/>
            <w:r w:rsidRPr="001B26F5">
              <w:rPr>
                <w:rFonts w:ascii="Times New Roman" w:eastAsia="Times New Roman" w:hAnsi="Times New Roman" w:cs="Times New Roman"/>
                <w:color w:val="000000"/>
                <w:sz w:val="24"/>
                <w:szCs w:val="24"/>
                <w:lang w:eastAsia="pl-PL"/>
              </w:rPr>
              <w:t xml:space="preserve">    (+22) 722-13-80           </w:t>
            </w:r>
          </w:p>
          <w:p w:rsidR="00FA5CD1" w:rsidRPr="001B26F5" w:rsidRDefault="00FA5CD1" w:rsidP="00461EC5">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Tel..          (+22) 722-11-81</w:t>
            </w:r>
          </w:p>
          <w:p w:rsidR="00FA5CD1" w:rsidRPr="001B26F5" w:rsidRDefault="00FA5CD1" w:rsidP="00461EC5">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       </w:t>
            </w:r>
          </w:p>
        </w:tc>
        <w:tc>
          <w:tcPr>
            <w:tcW w:w="1945" w:type="dxa"/>
            <w:tcBorders>
              <w:top w:val="nil"/>
              <w:left w:val="nil"/>
              <w:bottom w:val="single" w:sz="4" w:space="0" w:color="000000"/>
              <w:right w:val="nil"/>
            </w:tcBorders>
          </w:tcPr>
          <w:p w:rsidR="00FA5CD1" w:rsidRPr="001B26F5" w:rsidRDefault="00FA5CD1" w:rsidP="00461EC5">
            <w:pPr>
              <w:snapToGri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461EC5">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REGON 014900974</w:t>
            </w:r>
          </w:p>
        </w:tc>
        <w:tc>
          <w:tcPr>
            <w:tcW w:w="1666" w:type="dxa"/>
            <w:tcBorders>
              <w:top w:val="nil"/>
              <w:left w:val="nil"/>
              <w:bottom w:val="single" w:sz="4" w:space="0" w:color="000000"/>
              <w:right w:val="nil"/>
            </w:tcBorders>
          </w:tcPr>
          <w:p w:rsidR="00FA5CD1" w:rsidRPr="001B26F5" w:rsidRDefault="00FA5CD1" w:rsidP="00461EC5">
            <w:pPr>
              <w:snapToGri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461EC5">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NIP 118-14-20-774        </w:t>
            </w:r>
          </w:p>
        </w:tc>
        <w:tc>
          <w:tcPr>
            <w:tcW w:w="3298" w:type="dxa"/>
            <w:gridSpan w:val="2"/>
            <w:tcBorders>
              <w:top w:val="nil"/>
              <w:left w:val="nil"/>
              <w:bottom w:val="single" w:sz="4" w:space="0" w:color="000000"/>
              <w:right w:val="nil"/>
            </w:tcBorders>
          </w:tcPr>
          <w:p w:rsidR="00FA5CD1" w:rsidRPr="001B26F5" w:rsidRDefault="00FA5CD1" w:rsidP="00461EC5">
            <w:pPr>
              <w:snapToGri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461EC5">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Getin Bank </w:t>
            </w:r>
          </w:p>
          <w:p w:rsidR="00FA5CD1" w:rsidRPr="001B26F5" w:rsidRDefault="00FA5CD1" w:rsidP="00461EC5">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sz w:val="24"/>
                <w:szCs w:val="24"/>
                <w:lang w:eastAsia="pl-PL"/>
              </w:rPr>
              <w:t>76 1560 0013 2619 7045 3000 0002</w:t>
            </w:r>
          </w:p>
        </w:tc>
      </w:tr>
    </w:tbl>
    <w:p w:rsidR="00FA5CD1" w:rsidRPr="001B26F5" w:rsidRDefault="00FA5CD1" w:rsidP="00FA5CD1">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xml:space="preserve">SPECYFIKACJA </w:t>
      </w:r>
      <w:r w:rsidRPr="001B26F5">
        <w:rPr>
          <w:rFonts w:ascii="Times New Roman" w:eastAsia="Times New Roman" w:hAnsi="Times New Roman" w:cs="Times New Roman"/>
          <w:b/>
          <w:color w:val="000000"/>
          <w:sz w:val="24"/>
          <w:szCs w:val="24"/>
          <w:lang w:eastAsia="pl-PL"/>
        </w:rPr>
        <w:br/>
        <w:t>ISTOTNYCH WARUNKÓW ZAMÓWIENIA</w:t>
      </w:r>
    </w:p>
    <w:p w:rsidR="00FA5CD1" w:rsidRPr="001B26F5" w:rsidRDefault="00FA5CD1" w:rsidP="00FA5CD1">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r w:rsidRPr="001B26F5">
        <w:rPr>
          <w:rFonts w:ascii="Times New Roman" w:eastAsia="Times New Roman" w:hAnsi="Times New Roman" w:cs="Times New Roman"/>
          <w:b/>
          <w:color w:val="000000"/>
          <w:spacing w:val="20"/>
          <w:sz w:val="24"/>
          <w:szCs w:val="24"/>
          <w:lang w:eastAsia="pl-PL"/>
        </w:rPr>
        <w:t>na:</w:t>
      </w:r>
    </w:p>
    <w:p w:rsidR="00FA5CD1" w:rsidRPr="001B26F5" w:rsidRDefault="00FA5CD1" w:rsidP="00FA5CD1">
      <w:pPr>
        <w:spacing w:after="0" w:line="240" w:lineRule="auto"/>
        <w:jc w:val="both"/>
        <w:rPr>
          <w:rFonts w:ascii="Times New Roman" w:eastAsia="Times New Roman" w:hAnsi="Times New Roman" w:cs="Times New Roman"/>
          <w:b/>
          <w:i/>
          <w:sz w:val="24"/>
          <w:szCs w:val="24"/>
          <w:lang w:eastAsia="pl-PL"/>
        </w:rPr>
      </w:pPr>
      <w:r w:rsidRPr="001B26F5">
        <w:rPr>
          <w:rFonts w:ascii="Times New Roman" w:eastAsia="Times New Roman" w:hAnsi="Times New Roman" w:cs="Times New Roman"/>
          <w:b/>
          <w:color w:val="000000"/>
          <w:sz w:val="24"/>
          <w:szCs w:val="24"/>
          <w:lang w:eastAsia="pl-PL"/>
        </w:rPr>
        <w:t>„</w:t>
      </w:r>
      <w:r w:rsidR="00461EC5">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szCs w:val="24"/>
          <w:lang w:eastAsia="pl-PL"/>
        </w:rPr>
        <w:t xml:space="preserve"> „</w:t>
      </w:r>
    </w:p>
    <w:p w:rsidR="00FA5CD1" w:rsidRPr="001B26F5" w:rsidRDefault="00FA5CD1" w:rsidP="00FA5CD1">
      <w:pPr>
        <w:spacing w:after="0" w:line="240" w:lineRule="auto"/>
        <w:jc w:val="both"/>
        <w:rPr>
          <w:rFonts w:ascii="Times New Roman" w:eastAsia="Times New Roman" w:hAnsi="Times New Roman" w:cs="Times New Roman"/>
          <w:b/>
          <w:i/>
          <w:color w:val="000000"/>
          <w:sz w:val="24"/>
          <w:szCs w:val="24"/>
          <w:lang w:eastAsia="pl-PL"/>
        </w:rPr>
      </w:pPr>
    </w:p>
    <w:p w:rsidR="00FA5CD1" w:rsidRPr="001B26F5" w:rsidRDefault="00FA5CD1" w:rsidP="00FA5CD1">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b/>
          <w:color w:val="00000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xml:space="preserve">Zawartość:  </w:t>
      </w:r>
    </w:p>
    <w:p w:rsidR="00FA5CD1" w:rsidRPr="001B26F5" w:rsidRDefault="00FA5CD1" w:rsidP="00FA5CD1">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FA5CD1" w:rsidRPr="001B26F5" w:rsidRDefault="00FA5CD1" w:rsidP="00FA5CD1">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Rozdział I</w:t>
      </w:r>
      <w:r w:rsidRPr="001B26F5">
        <w:rPr>
          <w:rFonts w:ascii="Times New Roman" w:eastAsia="Times New Roman" w:hAnsi="Times New Roman" w:cs="Times New Roman"/>
          <w:b/>
          <w:color w:val="000000"/>
          <w:sz w:val="24"/>
          <w:szCs w:val="24"/>
          <w:lang w:eastAsia="pl-PL"/>
        </w:rPr>
        <w:tab/>
        <w:t>-</w:t>
      </w:r>
      <w:r w:rsidRPr="001B26F5">
        <w:rPr>
          <w:rFonts w:ascii="Times New Roman" w:eastAsia="Times New Roman" w:hAnsi="Times New Roman" w:cs="Times New Roman"/>
          <w:b/>
          <w:color w:val="000000"/>
          <w:sz w:val="24"/>
          <w:szCs w:val="24"/>
          <w:lang w:eastAsia="pl-PL"/>
        </w:rPr>
        <w:tab/>
        <w:t xml:space="preserve">Instrukcja </w:t>
      </w:r>
    </w:p>
    <w:p w:rsidR="00FA5CD1" w:rsidRPr="001B26F5" w:rsidRDefault="00FA5CD1" w:rsidP="00FA5CD1">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Rozdział II</w:t>
      </w:r>
      <w:r w:rsidRPr="001B26F5">
        <w:rPr>
          <w:rFonts w:ascii="Times New Roman" w:eastAsia="Times New Roman" w:hAnsi="Times New Roman" w:cs="Times New Roman"/>
          <w:b/>
          <w:color w:val="000000"/>
          <w:sz w:val="24"/>
          <w:szCs w:val="24"/>
          <w:lang w:eastAsia="pl-PL"/>
        </w:rPr>
        <w:tab/>
        <w:t>-</w:t>
      </w:r>
      <w:r w:rsidRPr="001B26F5">
        <w:rPr>
          <w:rFonts w:ascii="Times New Roman" w:eastAsia="Times New Roman" w:hAnsi="Times New Roman" w:cs="Times New Roman"/>
          <w:b/>
          <w:color w:val="000000"/>
          <w:sz w:val="24"/>
          <w:szCs w:val="24"/>
          <w:lang w:eastAsia="pl-PL"/>
        </w:rPr>
        <w:tab/>
        <w:t>Formularz oferty wraz z załączonymi formularzami (Nr 1 ÷ 8)</w:t>
      </w:r>
    </w:p>
    <w:p w:rsidR="00FA5CD1" w:rsidRPr="001B26F5" w:rsidRDefault="00FA5CD1" w:rsidP="00FA5CD1">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Rozdział III</w:t>
      </w:r>
      <w:r w:rsidRPr="001B26F5">
        <w:rPr>
          <w:rFonts w:ascii="Times New Roman" w:eastAsia="Times New Roman" w:hAnsi="Times New Roman" w:cs="Times New Roman"/>
          <w:b/>
          <w:color w:val="000000"/>
          <w:sz w:val="24"/>
          <w:szCs w:val="24"/>
          <w:lang w:eastAsia="pl-PL"/>
        </w:rPr>
        <w:tab/>
        <w:t>-</w:t>
      </w:r>
      <w:r w:rsidRPr="001B26F5">
        <w:rPr>
          <w:rFonts w:ascii="Times New Roman" w:eastAsia="Times New Roman" w:hAnsi="Times New Roman" w:cs="Times New Roman"/>
          <w:b/>
          <w:color w:val="000000"/>
          <w:sz w:val="24"/>
          <w:szCs w:val="24"/>
          <w:lang w:eastAsia="pl-PL"/>
        </w:rPr>
        <w:tab/>
        <w:t>Projekt umowy.</w:t>
      </w:r>
    </w:p>
    <w:p w:rsidR="00FA5CD1" w:rsidRPr="001B26F5" w:rsidRDefault="00FA5CD1" w:rsidP="00FA5CD1">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Załącznik Nr 1:</w:t>
      </w:r>
      <w:r w:rsidRPr="001B26F5">
        <w:rPr>
          <w:rFonts w:ascii="Times New Roman" w:eastAsia="Times New Roman" w:hAnsi="Times New Roman" w:cs="Times New Roman"/>
          <w:color w:val="000000"/>
          <w:sz w:val="24"/>
          <w:szCs w:val="24"/>
          <w:lang w:eastAsia="pl-PL"/>
        </w:rPr>
        <w:t xml:space="preserve"> przedmiar robót (materiał pomocniczy). </w:t>
      </w:r>
    </w:p>
    <w:p w:rsidR="00FA5CD1" w:rsidRPr="001B26F5" w:rsidRDefault="00FA5CD1" w:rsidP="00FA5CD1">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Załącznik Nr 2</w:t>
      </w:r>
      <w:r w:rsidRPr="001B26F5">
        <w:rPr>
          <w:rFonts w:ascii="Times New Roman" w:eastAsia="Times New Roman" w:hAnsi="Times New Roman" w:cs="Times New Roman"/>
          <w:color w:val="000000"/>
          <w:sz w:val="24"/>
          <w:szCs w:val="24"/>
          <w:lang w:eastAsia="pl-PL"/>
        </w:rPr>
        <w:t xml:space="preserve">: specyfikacje techniczne wykonania i odbioru robót. </w:t>
      </w:r>
    </w:p>
    <w:p w:rsidR="00FA5CD1" w:rsidRPr="001B26F5" w:rsidRDefault="00FA5CD1" w:rsidP="00FA5CD1">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Załącznik Nr 3</w:t>
      </w:r>
      <w:r w:rsidRPr="001B26F5">
        <w:rPr>
          <w:rFonts w:ascii="Times New Roman" w:eastAsia="Times New Roman" w:hAnsi="Times New Roman" w:cs="Times New Roman"/>
          <w:color w:val="000000"/>
          <w:sz w:val="24"/>
          <w:szCs w:val="24"/>
          <w:lang w:eastAsia="pl-PL"/>
        </w:rPr>
        <w:t>: dokumentacja projektowa</w:t>
      </w:r>
    </w:p>
    <w:p w:rsidR="00FA5CD1" w:rsidRPr="001B26F5" w:rsidRDefault="00FA5CD1" w:rsidP="00FA5CD1">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p>
    <w:p w:rsidR="00FA5CD1" w:rsidRPr="001B26F5" w:rsidRDefault="00FA5CD1" w:rsidP="00FA5CD1">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Tryb:</w:t>
      </w:r>
      <w:r w:rsidRPr="001B26F5">
        <w:rPr>
          <w:rFonts w:ascii="Times New Roman" w:eastAsia="Times New Roman" w:hAnsi="Times New Roman" w:cs="Times New Roman"/>
          <w:b/>
          <w:sz w:val="24"/>
          <w:szCs w:val="24"/>
          <w:lang w:eastAsia="pl-PL"/>
        </w:rPr>
        <w:tab/>
        <w:t xml:space="preserve">przetarg nieograniczony nr </w:t>
      </w:r>
      <w:proofErr w:type="spellStart"/>
      <w:r w:rsidRPr="001B26F5">
        <w:rPr>
          <w:rFonts w:ascii="Times New Roman" w:eastAsia="Times New Roman" w:hAnsi="Times New Roman" w:cs="Times New Roman"/>
          <w:b/>
          <w:sz w:val="24"/>
          <w:szCs w:val="24"/>
          <w:lang w:eastAsia="pl-PL"/>
        </w:rPr>
        <w:t>Zp</w:t>
      </w:r>
      <w:proofErr w:type="spellEnd"/>
      <w:r w:rsidRPr="001B26F5">
        <w:rPr>
          <w:rFonts w:ascii="Times New Roman" w:eastAsia="Times New Roman" w:hAnsi="Times New Roman" w:cs="Times New Roman"/>
          <w:b/>
          <w:sz w:val="24"/>
          <w:szCs w:val="24"/>
          <w:lang w:eastAsia="pl-PL"/>
        </w:rPr>
        <w:t xml:space="preserve"> </w:t>
      </w:r>
      <w:r w:rsidR="00461EC5">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/2016</w:t>
      </w: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ind w:left="425" w:hanging="425"/>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Rozdział I – INSTRUKCJA</w:t>
      </w:r>
    </w:p>
    <w:p w:rsidR="00FA5CD1" w:rsidRPr="001B26F5" w:rsidRDefault="00FA5CD1" w:rsidP="00FA5CD1">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art. 1.</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ZAMAWIAJĄCY.</w:t>
      </w:r>
    </w:p>
    <w:p w:rsidR="00FA5CD1" w:rsidRPr="001B26F5" w:rsidRDefault="00FA5CD1" w:rsidP="00FA5CD1">
      <w:pPr>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Zarząd Dróg Powiatowych w Ożarowie Mazowieckim, ul. Poznańska 300, 05 – 850 Ożarów Mazowiecki NIP: 118 – 14 – 20 – 774, REGON: 014900974, zaprasza do ubiegania się o zamówienie publiczne, prowadzone w trybie przetargu nieograniczonego nr ZP</w:t>
      </w:r>
      <w:r w:rsidR="00461EC5">
        <w:rPr>
          <w:rFonts w:ascii="Times New Roman" w:eastAsia="Times New Roman" w:hAnsi="Times New Roman" w:cs="Times New Roman"/>
          <w:color w:val="000000"/>
          <w:sz w:val="24"/>
          <w:szCs w:val="24"/>
          <w:lang w:eastAsia="pl-PL"/>
        </w:rPr>
        <w:t xml:space="preserve"> - 4</w:t>
      </w:r>
      <w:r>
        <w:rPr>
          <w:rFonts w:ascii="Times New Roman" w:eastAsia="Times New Roman" w:hAnsi="Times New Roman" w:cs="Times New Roman"/>
          <w:color w:val="000000"/>
          <w:sz w:val="24"/>
          <w:szCs w:val="24"/>
          <w:lang w:eastAsia="pl-PL"/>
        </w:rPr>
        <w:t>/2016</w:t>
      </w:r>
      <w:r w:rsidRPr="001B26F5">
        <w:rPr>
          <w:rFonts w:ascii="Times New Roman" w:eastAsia="Times New Roman" w:hAnsi="Times New Roman" w:cs="Times New Roman"/>
          <w:color w:val="000000"/>
          <w:sz w:val="24"/>
          <w:szCs w:val="24"/>
          <w:lang w:eastAsia="pl-PL"/>
        </w:rPr>
        <w:t xml:space="preserve"> pn:</w:t>
      </w:r>
      <w:r w:rsidRPr="001B26F5">
        <w:rPr>
          <w:rFonts w:ascii="Times New Roman" w:eastAsia="Times New Roman" w:hAnsi="Times New Roman" w:cs="Times New Roman"/>
          <w:b/>
          <w:i/>
          <w:sz w:val="24"/>
          <w:lang w:eastAsia="pl-PL"/>
        </w:rPr>
        <w:t xml:space="preserve"> </w:t>
      </w:r>
      <w:r w:rsidR="00461EC5" w:rsidRPr="00461EC5">
        <w:rPr>
          <w:rFonts w:ascii="Times New Roman" w:eastAsia="Times New Roman" w:hAnsi="Times New Roman" w:cs="Times New Roman"/>
          <w:sz w:val="24"/>
          <w:lang w:eastAsia="pl-PL"/>
        </w:rPr>
        <w:t>„</w:t>
      </w:r>
      <w:r w:rsidR="00461EC5" w:rsidRPr="00461EC5">
        <w:rPr>
          <w:rFonts w:ascii="Times New Roman" w:eastAsia="Times New Roman" w:hAnsi="Times New Roman"/>
          <w:sz w:val="24"/>
          <w:lang w:eastAsia="pl-PL"/>
        </w:rPr>
        <w:t>Rozbudowa drogi powiatowej nr 4121W ul. Rataja gm. Ożarów Mazowiecki, ul. Poprzeczna gm. Stare Babice, dł. 4476,15 mb wraz z wykonaniem ronda na skrzyżowaniu z ul. Nowowiejską w m. Pogroszew”.</w:t>
      </w:r>
    </w:p>
    <w:p w:rsidR="00FA5CD1" w:rsidRPr="001B26F5" w:rsidRDefault="00FA5CD1" w:rsidP="00FA5CD1">
      <w:pPr>
        <w:spacing w:before="120" w:after="0" w:line="240" w:lineRule="auto"/>
        <w:jc w:val="center"/>
        <w:rPr>
          <w:rFonts w:ascii="Times New Roman" w:eastAsia="Times New Roman" w:hAnsi="Times New Roman" w:cs="Times New Roman"/>
          <w:b/>
          <w:bCs/>
          <w:sz w:val="24"/>
          <w:szCs w:val="24"/>
          <w:lang w:eastAsia="pl-PL"/>
        </w:rPr>
      </w:pPr>
    </w:p>
    <w:p w:rsidR="00FA5CD1" w:rsidRPr="001B26F5" w:rsidRDefault="00FA5CD1" w:rsidP="00FA5CD1">
      <w:pPr>
        <w:spacing w:before="120" w:after="0" w:line="24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2.</w:t>
      </w:r>
    </w:p>
    <w:p w:rsidR="00FA5CD1" w:rsidRPr="001B26F5" w:rsidRDefault="00FA5CD1" w:rsidP="00FA5CD1">
      <w:pPr>
        <w:spacing w:before="120" w:after="0" w:line="240" w:lineRule="auto"/>
        <w:jc w:val="center"/>
        <w:rPr>
          <w:rFonts w:ascii="Times New Roman" w:eastAsia="Times New Roman" w:hAnsi="Times New Roman" w:cs="Times New Roman"/>
          <w:b/>
          <w:bCs/>
          <w:sz w:val="24"/>
          <w:szCs w:val="24"/>
          <w:lang w:eastAsia="pl-PL"/>
        </w:rPr>
      </w:pPr>
    </w:p>
    <w:p w:rsidR="00FA5CD1" w:rsidRPr="001B26F5" w:rsidRDefault="00FA5CD1" w:rsidP="00FA5CD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INFORMACJE OGÓLNE</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1.</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Podstawa prawna.</w:t>
      </w:r>
    </w:p>
    <w:p w:rsidR="00FA5CD1" w:rsidRPr="001B26F5" w:rsidRDefault="00FA5CD1" w:rsidP="00FA5CD1">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Ustawa z dnia 29 stycznia 2004 r. Prawo zamówie</w:t>
      </w:r>
      <w:r w:rsidRPr="001B26F5">
        <w:rPr>
          <w:rFonts w:ascii="Times New Roman" w:eastAsia="Arial Unicode MS" w:hAnsi="Times New Roman" w:cs="Times New Roman"/>
          <w:color w:val="000000"/>
          <w:sz w:val="24"/>
          <w:szCs w:val="24"/>
          <w:lang w:eastAsia="pl-PL"/>
        </w:rPr>
        <w:t>ń publiczny</w:t>
      </w:r>
      <w:r>
        <w:rPr>
          <w:rFonts w:ascii="Times New Roman" w:eastAsia="Arial Unicode MS" w:hAnsi="Times New Roman" w:cs="Times New Roman"/>
          <w:color w:val="000000"/>
          <w:sz w:val="24"/>
          <w:szCs w:val="24"/>
          <w:lang w:eastAsia="pl-PL"/>
        </w:rPr>
        <w:t>ch, opublikowana w Dz. U. z 2015 r., poz. 2164</w:t>
      </w:r>
      <w:r w:rsidRPr="001B26F5">
        <w:rPr>
          <w:rFonts w:ascii="Times New Roman" w:eastAsia="Arial Unicode MS" w:hAnsi="Times New Roman" w:cs="Times New Roman"/>
          <w:color w:val="000000"/>
          <w:sz w:val="24"/>
          <w:szCs w:val="24"/>
          <w:lang w:eastAsia="pl-PL"/>
        </w:rPr>
        <w:t xml:space="preserve"> z późniejszymi zmianami, zwana dal</w:t>
      </w:r>
      <w:r w:rsidRPr="001B26F5">
        <w:rPr>
          <w:rFonts w:ascii="Times New Roman" w:eastAsia="Times New Roman" w:hAnsi="Times New Roman" w:cs="Times New Roman"/>
          <w:color w:val="000000"/>
          <w:sz w:val="24"/>
          <w:szCs w:val="24"/>
          <w:lang w:eastAsia="pl-PL"/>
        </w:rPr>
        <w:t>ej ustaw</w:t>
      </w:r>
      <w:r w:rsidRPr="001B26F5">
        <w:rPr>
          <w:rFonts w:ascii="Times New Roman" w:eastAsia="Arial Unicode MS" w:hAnsi="Times New Roman" w:cs="Times New Roman"/>
          <w:color w:val="000000"/>
          <w:sz w:val="24"/>
          <w:szCs w:val="24"/>
          <w:lang w:eastAsia="pl-PL"/>
        </w:rPr>
        <w:t>ą, wraz z aktami wykonawczymi do tej ustawy.</w:t>
      </w:r>
    </w:p>
    <w:p w:rsidR="00FA5CD1" w:rsidRPr="001B26F5" w:rsidRDefault="00FA5CD1" w:rsidP="00FA5CD1">
      <w:pPr>
        <w:numPr>
          <w:ilvl w:val="0"/>
          <w:numId w:val="1"/>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Tryb zamówienia publicznego –</w:t>
      </w:r>
      <w:r w:rsidRPr="001B26F5">
        <w:rPr>
          <w:rFonts w:ascii="Times New Roman" w:eastAsia="Times New Roman" w:hAnsi="Times New Roman" w:cs="Times New Roman"/>
          <w:color w:val="000000"/>
          <w:spacing w:val="40"/>
          <w:sz w:val="24"/>
          <w:szCs w:val="24"/>
          <w:lang w:eastAsia="pl-PL"/>
        </w:rPr>
        <w:t xml:space="preserve"> przetarg nieograniczony.</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2.</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Dopuszczenie wykonawcy do udziału w przetargu nieograniczonym.</w:t>
      </w:r>
    </w:p>
    <w:p w:rsidR="00FA5CD1" w:rsidRPr="001B26F5" w:rsidRDefault="00FA5CD1" w:rsidP="00FA5CD1">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Wykonawcy mogą wspólnie ubiegać się o udzielenie zamówienia.</w:t>
      </w:r>
    </w:p>
    <w:p w:rsidR="00FA5CD1" w:rsidRPr="001B26F5" w:rsidRDefault="00FA5CD1" w:rsidP="00FA5CD1">
      <w:pPr>
        <w:autoSpaceDE w:val="0"/>
        <w:autoSpaceDN w:val="0"/>
        <w:adjustRightInd w:val="0"/>
        <w:spacing w:after="0" w:line="360" w:lineRule="auto"/>
        <w:ind w:left="708"/>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W takim przypadku wykonawcy ustanawiają pełnomocnika do reprezentowania ich w postępowaniu o udzielenie zamówienia albo reprezentowania w postępowaniu i zawarcia umowy w sprawie zamówienia publicznego.</w:t>
      </w:r>
    </w:p>
    <w:p w:rsidR="00FA5CD1" w:rsidRPr="001B26F5" w:rsidRDefault="00FA5CD1" w:rsidP="00FA5CD1">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Przepisy dotyczące wykonawcy stosuje się odpowiednio do wykonawców, o których mowa w ust. 1.</w:t>
      </w:r>
    </w:p>
    <w:p w:rsidR="00FA5CD1" w:rsidRPr="001B26F5" w:rsidRDefault="00FA5CD1" w:rsidP="00FA5CD1">
      <w:pPr>
        <w:tabs>
          <w:tab w:val="num" w:pos="360"/>
        </w:tabs>
        <w:autoSpaceDE w:val="0"/>
        <w:autoSpaceDN w:val="0"/>
        <w:adjustRightInd w:val="0"/>
        <w:spacing w:after="0" w:line="360" w:lineRule="auto"/>
        <w:ind w:left="708" w:hanging="360"/>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ab/>
      </w:r>
      <w:r w:rsidRPr="001B26F5">
        <w:rPr>
          <w:rFonts w:ascii="Times New Roman" w:eastAsia="Calibri" w:hAnsi="Times New Roman" w:cs="Times New Roman"/>
          <w:sz w:val="24"/>
          <w:szCs w:val="24"/>
        </w:rPr>
        <w:tab/>
        <w:t>W przypadku, gdy wykonawca składa więcej niż jedną ofertę samodzielnie lub wspólnie z innymi wykonawcami, oferty takiego wykonawcy zostaną odrzucone.</w:t>
      </w:r>
    </w:p>
    <w:p w:rsidR="00FA5CD1" w:rsidRPr="001B26F5" w:rsidRDefault="00FA5CD1" w:rsidP="00FA5CD1">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 xml:space="preserve">Wykonawca może powierzyć wykonanie części zamówienia podwykonawcy. </w:t>
      </w:r>
    </w:p>
    <w:p w:rsidR="00FA5CD1" w:rsidRPr="001B26F5" w:rsidRDefault="00FA5CD1" w:rsidP="00FA5CD1">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bCs/>
          <w:sz w:val="24"/>
          <w:szCs w:val="24"/>
        </w:rPr>
        <w:t xml:space="preserve">Zamawiający nie zastrzega obowiązku osobistego wykonania przez Wykonawcę kluczowych części zamówienia. </w:t>
      </w:r>
    </w:p>
    <w:p w:rsidR="00FA5CD1" w:rsidRPr="001B26F5" w:rsidRDefault="00FA5CD1" w:rsidP="00FA5CD1">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lastRenderedPageBreak/>
        <w:t>Zamawiający żąda wskazania przez Wykonawcę części zamówienia, której wykonanie zamierza powierzyć podwykonawcy.</w:t>
      </w:r>
    </w:p>
    <w:p w:rsidR="00FA5CD1" w:rsidRPr="001B26F5" w:rsidRDefault="00FA5CD1" w:rsidP="00FA5CD1">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Zamawiający żąda podania przez Wykonawcę nazw (firm) podwykonawców, na których zasoby Wykonawca powołuje się na zasadach określonych w art. 26 ust. 2b ustawy, w celu wykazania spełniania warunków udziału w postępowaniu, o których mowa w art. 22 ust. 1 ustawy.</w:t>
      </w:r>
    </w:p>
    <w:p w:rsidR="00FA5CD1" w:rsidRPr="001B26F5" w:rsidRDefault="00FA5CD1" w:rsidP="00FA5CD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art. 3.</w:t>
      </w:r>
    </w:p>
    <w:p w:rsidR="00FA5CD1" w:rsidRPr="001B26F5" w:rsidRDefault="00FA5CD1" w:rsidP="00FA5CD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PRZEDMIOT ZAMÓWIENIA</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1</w:t>
      </w:r>
    </w:p>
    <w:p w:rsidR="00FA5CD1" w:rsidRPr="00626629" w:rsidRDefault="00FA5CD1" w:rsidP="00FA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themeColor="text1" w:themeTint="F2"/>
          <w:sz w:val="24"/>
          <w:szCs w:val="24"/>
          <w:lang w:eastAsia="pl-PL"/>
        </w:rPr>
      </w:pPr>
      <w:r w:rsidRPr="00626629">
        <w:rPr>
          <w:rFonts w:ascii="Times New Roman" w:eastAsia="Arial Unicode MS" w:hAnsi="Times New Roman" w:cs="Times New Roman"/>
          <w:b/>
          <w:color w:val="0D0D0D" w:themeColor="text1" w:themeTint="F2"/>
          <w:sz w:val="24"/>
          <w:szCs w:val="24"/>
          <w:lang w:eastAsia="pl-PL"/>
        </w:rPr>
        <w:t xml:space="preserve">Opis przedmiotu zamówienia: 45.23.31.20 – 6 – roboty w zakresie budowy dróg, </w:t>
      </w:r>
      <w:r w:rsidRPr="00626629">
        <w:rPr>
          <w:rFonts w:ascii="Times New Roman" w:eastAsia="Calibri" w:hAnsi="Times New Roman" w:cs="Times New Roman"/>
          <w:b/>
          <w:color w:val="0D0D0D" w:themeColor="text1" w:themeTint="F2"/>
          <w:sz w:val="24"/>
          <w:szCs w:val="24"/>
        </w:rPr>
        <w:t>45.23.31.40-2 – roboty drogowe, 45.23.32.23-8 – wymiana nawierzchni drogowej, 45.23.24.52 – 5 – roboty odwadniające, 45.31.56.00 – 4 – instalacje niskiego napięcia, 45.23.20.00 – 2 – roboty pomocnicze w zakresie rurociągów i kabli</w:t>
      </w:r>
      <w:r w:rsidR="00626629" w:rsidRPr="00626629">
        <w:rPr>
          <w:rFonts w:ascii="Times New Roman" w:eastAsia="Calibri" w:hAnsi="Times New Roman" w:cs="Times New Roman"/>
          <w:b/>
          <w:color w:val="0D0D0D" w:themeColor="text1" w:themeTint="F2"/>
          <w:sz w:val="24"/>
          <w:szCs w:val="24"/>
        </w:rPr>
        <w:t xml:space="preserve">, </w:t>
      </w:r>
      <w:r w:rsidR="00626629" w:rsidRPr="00626629">
        <w:rPr>
          <w:rFonts w:ascii="Times New Roman" w:hAnsi="Times New Roman"/>
          <w:b/>
          <w:color w:val="0D0D0D" w:themeColor="text1" w:themeTint="F2"/>
          <w:sz w:val="24"/>
          <w:szCs w:val="24"/>
        </w:rPr>
        <w:t>45.23.32.22-1 – roboty w zakresie chodników, 45.31.70.00 – 2 inne instalacje elektryczne</w:t>
      </w:r>
    </w:p>
    <w:p w:rsidR="00FA5CD1" w:rsidRPr="001B26F5" w:rsidRDefault="00FA5CD1" w:rsidP="00FA5CD1">
      <w:pPr>
        <w:tabs>
          <w:tab w:val="num" w:pos="2340"/>
          <w:tab w:val="num" w:pos="2880"/>
        </w:tabs>
        <w:spacing w:after="0" w:line="240" w:lineRule="auto"/>
        <w:ind w:left="360"/>
        <w:jc w:val="both"/>
        <w:rPr>
          <w:rFonts w:ascii="Times New Roman" w:eastAsia="Times New Roman" w:hAnsi="Times New Roman" w:cs="Times New Roman"/>
          <w:color w:val="000000"/>
          <w:sz w:val="24"/>
          <w:szCs w:val="24"/>
          <w:lang w:eastAsia="pl-PL"/>
        </w:rPr>
      </w:pPr>
    </w:p>
    <w:p w:rsidR="00626629" w:rsidRDefault="00461EC5" w:rsidP="00626629">
      <w:pPr>
        <w:numPr>
          <w:ilvl w:val="3"/>
          <w:numId w:val="52"/>
        </w:numPr>
        <w:tabs>
          <w:tab w:val="num" w:pos="567"/>
          <w:tab w:val="num" w:pos="900"/>
        </w:tabs>
        <w:spacing w:after="0" w:line="240" w:lineRule="auto"/>
        <w:ind w:left="567"/>
        <w:contextualSpacing/>
        <w:jc w:val="both"/>
        <w:rPr>
          <w:rFonts w:ascii="Times New Roman" w:eastAsia="Times New Roman" w:hAnsi="Times New Roman" w:cs="Times New Roman"/>
          <w:color w:val="000000"/>
          <w:sz w:val="24"/>
          <w:szCs w:val="24"/>
          <w:lang w:eastAsia="pl-PL"/>
        </w:rPr>
      </w:pPr>
      <w:r w:rsidRPr="00461EC5">
        <w:rPr>
          <w:rFonts w:ascii="Times New Roman" w:eastAsia="Times New Roman" w:hAnsi="Times New Roman"/>
          <w:sz w:val="24"/>
          <w:lang w:eastAsia="pl-PL"/>
        </w:rPr>
        <w:t>Rozbudowa drogi powiatowej nr 4121W ul. Rataja gm. Ożarów Mazowiecki, ul. Poprzeczna gm. Stare Babice, dł. 4476,15 mb wraz z wykonaniem ronda na skrzyżowaniu z ul. Nowowiejską w m. Pogroszew</w:t>
      </w:r>
      <w:r w:rsidRPr="00461EC5">
        <w:rPr>
          <w:rFonts w:ascii="Times New Roman" w:eastAsia="Times New Roman" w:hAnsi="Times New Roman"/>
          <w:lang w:eastAsia="pl-PL"/>
        </w:rPr>
        <w:t>” w zakresie:</w:t>
      </w:r>
    </w:p>
    <w:p w:rsidR="00461EC5" w:rsidRPr="00626629" w:rsidRDefault="00461EC5" w:rsidP="00626629">
      <w:pPr>
        <w:pStyle w:val="Akapitzlist"/>
        <w:numPr>
          <w:ilvl w:val="2"/>
          <w:numId w:val="52"/>
        </w:numPr>
        <w:tabs>
          <w:tab w:val="clear" w:pos="786"/>
          <w:tab w:val="num" w:pos="567"/>
          <w:tab w:val="num" w:pos="2880"/>
        </w:tabs>
        <w:spacing w:after="0" w:line="240" w:lineRule="auto"/>
        <w:ind w:hanging="644"/>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Roboty przygotowawcze (odtworzenie trasy i punktów wysokościowych, wycinka drzew, karczowanie pni, </w:t>
      </w:r>
      <w:proofErr w:type="spellStart"/>
      <w:r w:rsidRPr="00626629">
        <w:rPr>
          <w:rFonts w:ascii="Times New Roman" w:eastAsia="Times New Roman" w:hAnsi="Times New Roman"/>
          <w:color w:val="000000"/>
          <w:sz w:val="24"/>
          <w:szCs w:val="24"/>
          <w:lang w:eastAsia="pl-PL"/>
        </w:rPr>
        <w:t>odhumusowanie</w:t>
      </w:r>
      <w:proofErr w:type="spellEnd"/>
      <w:r w:rsidRPr="00626629">
        <w:rPr>
          <w:rFonts w:ascii="Times New Roman" w:eastAsia="Times New Roman" w:hAnsi="Times New Roman"/>
          <w:color w:val="000000"/>
          <w:sz w:val="24"/>
          <w:szCs w:val="24"/>
          <w:lang w:eastAsia="pl-PL"/>
        </w:rPr>
        <w:t>, roboty rozbiórkowe, utylizacja materiałów z rozbiórki, roboty ziemne, transport urobku).</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Przebudowa sieci wodociągowej o dł. ok. 54,5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 oraz hydrantu.</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Budowa odwodnienia drogi w tym: kanał z rur PVC Ø 200 mm o dł. ok. 861,8 mb, rur PVC Ø 315 mm o dł. ok. 402,5 mb, studzienki Ø 500 mm ok. 128 szt. </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Przebudowa przepustu z rur żelbetowych Ø 1000 mm o dł. ok. 12,6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Przebudowa przepustu z rur żelbetowych Ø 800 mm o dł. ok. 57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Przebudowa przepustu z rur żelbetowych Ø 1400 mm o dł. ok. 13,3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Budowa przepustu z rur żelbetowych Ø 600 mm o dł. ok. 25,9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Budowa rowu krytego RK1 z rur żelbetowych Ø 500 mm o dł. ok. 41,5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Budowa rowu krytego RK2 i RK3 z rur PVC Ø 200 mm i Ø 400 mm o łącznej dł. ok. 122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Budowa rowu krytego RK4 z rur PVC Ø 200 mm i Ø 315 mm o łącznej dł. ok. 43,5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Wymiana rowu krytego z rur żelbetowych na rury PVC Ø 315 mm o dł. ok. 19,5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Przebudowa rurociągów drenarskich na rurociągi z rur PVC Ø 160 mm o </w:t>
      </w:r>
      <w:proofErr w:type="spellStart"/>
      <w:r w:rsidRPr="00626629">
        <w:rPr>
          <w:rFonts w:ascii="Times New Roman" w:eastAsia="Times New Roman" w:hAnsi="Times New Roman"/>
          <w:color w:val="000000"/>
          <w:sz w:val="24"/>
          <w:szCs w:val="24"/>
          <w:lang w:eastAsia="pl-PL"/>
        </w:rPr>
        <w:t>dł</w:t>
      </w:r>
      <w:proofErr w:type="spellEnd"/>
      <w:r w:rsidRPr="00626629">
        <w:rPr>
          <w:rFonts w:ascii="Times New Roman" w:eastAsia="Times New Roman" w:hAnsi="Times New Roman"/>
          <w:color w:val="000000"/>
          <w:sz w:val="24"/>
          <w:szCs w:val="24"/>
          <w:lang w:eastAsia="pl-PL"/>
        </w:rPr>
        <w:t xml:space="preserve"> ok. 45,5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Budowa gazociągu z rur HDPD Ø 90 mm dł. ok. 134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Przebudowa sieci telekomunikacyjnej w tym: linia napowietrzna z przebudową słupów żelbetowych i przełożeniem kabli nadziemnych dł. ok. 1 025 mb; przebudowa telekomunikacyjnych kabli ziemnych dł. ok. 1 715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Roboty elektryczne w tym: demontaż istniejącej sieci kablowej, demontaż słupów, budowa oświetlenia ulicznego, budowa sieci zasilania pylonów, montaż słupów, ułożenie nowych kabli dł. ok. 548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 xml:space="preserve">. </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Warstwy odsączająca z pospółki gr. 10 cm o pow. ok. 12 061 </w:t>
      </w:r>
      <w:proofErr w:type="spellStart"/>
      <w:r w:rsidRPr="00626629">
        <w:rPr>
          <w:rFonts w:ascii="Times New Roman" w:eastAsia="Times New Roman" w:hAnsi="Times New Roman"/>
          <w:color w:val="000000"/>
          <w:sz w:val="24"/>
          <w:szCs w:val="24"/>
          <w:lang w:eastAsia="pl-PL"/>
        </w:rPr>
        <w:t>m²</w:t>
      </w:r>
      <w:proofErr w:type="spellEnd"/>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lastRenderedPageBreak/>
        <w:t xml:space="preserve">Warstwy odsączająca z pospółki gr. 15 cm o pow. ok. 2 244 </w:t>
      </w:r>
      <w:proofErr w:type="spellStart"/>
      <w:r w:rsidRPr="00626629">
        <w:rPr>
          <w:rFonts w:ascii="Times New Roman" w:eastAsia="Times New Roman" w:hAnsi="Times New Roman"/>
          <w:color w:val="000000"/>
          <w:sz w:val="24"/>
          <w:szCs w:val="24"/>
          <w:lang w:eastAsia="pl-PL"/>
        </w:rPr>
        <w:t>m²</w:t>
      </w:r>
      <w:proofErr w:type="spellEnd"/>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Podbudowy z gruntu stabilizowanego cementem Rm=2,5 </w:t>
      </w:r>
      <w:proofErr w:type="spellStart"/>
      <w:r w:rsidRPr="00626629">
        <w:rPr>
          <w:rFonts w:ascii="Times New Roman" w:eastAsia="Times New Roman" w:hAnsi="Times New Roman"/>
          <w:color w:val="000000"/>
          <w:sz w:val="24"/>
          <w:szCs w:val="24"/>
          <w:lang w:eastAsia="pl-PL"/>
        </w:rPr>
        <w:t>MPa</w:t>
      </w:r>
      <w:proofErr w:type="spellEnd"/>
      <w:r w:rsidRPr="00626629">
        <w:rPr>
          <w:rFonts w:ascii="Times New Roman" w:eastAsia="Times New Roman" w:hAnsi="Times New Roman"/>
          <w:color w:val="000000"/>
          <w:sz w:val="24"/>
          <w:szCs w:val="24"/>
          <w:lang w:eastAsia="pl-PL"/>
        </w:rPr>
        <w:t xml:space="preserve"> gr. 15 cm o pow. ok. 1 192 </w:t>
      </w:r>
      <w:proofErr w:type="spellStart"/>
      <w:r w:rsidRPr="00626629">
        <w:rPr>
          <w:rFonts w:ascii="Times New Roman" w:eastAsia="Times New Roman" w:hAnsi="Times New Roman"/>
          <w:color w:val="000000"/>
          <w:sz w:val="24"/>
          <w:szCs w:val="24"/>
          <w:lang w:eastAsia="pl-PL"/>
        </w:rPr>
        <w:t>m²</w:t>
      </w:r>
      <w:proofErr w:type="spellEnd"/>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Podbudowy z gruntu stabilizowanego cementem Rm=2,5 </w:t>
      </w:r>
      <w:proofErr w:type="spellStart"/>
      <w:r w:rsidRPr="00626629">
        <w:rPr>
          <w:rFonts w:ascii="Times New Roman" w:eastAsia="Times New Roman" w:hAnsi="Times New Roman"/>
          <w:color w:val="000000"/>
          <w:sz w:val="24"/>
          <w:szCs w:val="24"/>
          <w:lang w:eastAsia="pl-PL"/>
        </w:rPr>
        <w:t>MPa</w:t>
      </w:r>
      <w:proofErr w:type="spellEnd"/>
      <w:r w:rsidRPr="00626629">
        <w:rPr>
          <w:rFonts w:ascii="Times New Roman" w:eastAsia="Times New Roman" w:hAnsi="Times New Roman"/>
          <w:color w:val="000000"/>
          <w:sz w:val="24"/>
          <w:szCs w:val="24"/>
          <w:lang w:eastAsia="pl-PL"/>
        </w:rPr>
        <w:t xml:space="preserve"> gr. 20 cm o pow. ok. 23 820 </w:t>
      </w:r>
      <w:proofErr w:type="spellStart"/>
      <w:r w:rsidRPr="00626629">
        <w:rPr>
          <w:rFonts w:ascii="Times New Roman" w:eastAsia="Times New Roman" w:hAnsi="Times New Roman"/>
          <w:color w:val="000000"/>
          <w:sz w:val="24"/>
          <w:szCs w:val="24"/>
          <w:lang w:eastAsia="pl-PL"/>
        </w:rPr>
        <w:t>m²</w:t>
      </w:r>
      <w:proofErr w:type="spellEnd"/>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Podbudowy z KŁSM gr. 15 cm o pow. ok. 1 991m².</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Podbudowy z KŁSM gr. 20 cm o pow. ok. 24 073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Podbudowy betonowe z betonu C20/25 gr. 24 cm o pow. ok. 866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Obramowanie ulic krawężnikami betonowymi wystającymi i wtopionymi 15x30 oraz opornikami 15x30 i 12x25 na ławie betonowej o łącznej długości ok. 10 654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Obramowanie ulic krawężnikami i opornikami granitowymi 15x30 na ławie betonowej dł. ok. 404,5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Obramowania chodników obrzeżami betonowymi 8x30cm o dł. ok. 4 700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Ścieki </w:t>
      </w:r>
      <w:proofErr w:type="spellStart"/>
      <w:r w:rsidRPr="00626629">
        <w:rPr>
          <w:rFonts w:ascii="Times New Roman" w:eastAsia="Times New Roman" w:hAnsi="Times New Roman"/>
          <w:color w:val="000000"/>
          <w:sz w:val="24"/>
          <w:szCs w:val="24"/>
          <w:lang w:eastAsia="pl-PL"/>
        </w:rPr>
        <w:t>przykrawężnikowe</w:t>
      </w:r>
      <w:proofErr w:type="spellEnd"/>
      <w:r w:rsidRPr="00626629">
        <w:rPr>
          <w:rFonts w:ascii="Times New Roman" w:eastAsia="Times New Roman" w:hAnsi="Times New Roman"/>
          <w:color w:val="000000"/>
          <w:sz w:val="24"/>
          <w:szCs w:val="24"/>
          <w:lang w:eastAsia="pl-PL"/>
        </w:rPr>
        <w:t xml:space="preserve"> z prefabrykatów betonowych na ławie betonowej o dł. ok. 5 052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Mechaniczne oczyszczenie i skropienie emulsją asfaltową o pow. ok. 80 417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Podbudowy z betonu asfaltowego gr. 8 cm o pow. ok. 23 547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Podbudowy z betonu asfaltowego gr. 7 cm o pow. ok. 285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Warstwy wyrównawcze z betonu asfaltowego gr. 3-5 cm o pow. ok. 136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Wzmocnienie konstrukcji jezdni siatką z włókna szklanego o pow. ok. 4 375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Warstwy wiążące z betonu asfaltowego gr. 3-5 cm o pow. ok. 4 297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Warstwy wiążące z betonu asfaltowego gr. 3-4 cm o pow. ok. 170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Warstwy wiążące z betonu asfaltowego gr. 6 cm o pow. ok. 23 547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Warstwy ścieralne gr. 4 cm o pow. ok. 24 078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Warstwy ścieralne gr. 5 cm o pow. ok. 4 375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Chodniki z kostki betonowej gr. 6 cm o pow. ok. 9 959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Wykonanie rowów drogowych wraz z przepustami pod zjazdami.</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Zjazdy z kostki betonowej gr. 8 cm o pow. ok. 2 244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Nawierzchnia z kostki kamiennej granitowej nieregularnej gr. 15-17 cm o pow. ok. 1 228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Rowy drogowe wraz z przepustami z rur PEHD Ø 400 mm o dł. ok. 238 </w:t>
      </w:r>
      <w:proofErr w:type="spellStart"/>
      <w:r w:rsidRPr="00626629">
        <w:rPr>
          <w:rFonts w:ascii="Times New Roman" w:eastAsia="Times New Roman" w:hAnsi="Times New Roman"/>
          <w:color w:val="000000"/>
          <w:sz w:val="24"/>
          <w:szCs w:val="24"/>
          <w:lang w:eastAsia="pl-PL"/>
        </w:rPr>
        <w:t>mb</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Pobocza z kruszywa łamanego gr. 10 cm o pow. ok. 5 224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Humusowanie o pow. ok. 500 </w:t>
      </w:r>
      <w:proofErr w:type="spellStart"/>
      <w:r w:rsidRPr="00626629">
        <w:rPr>
          <w:rFonts w:ascii="Times New Roman" w:eastAsia="Times New Roman" w:hAnsi="Times New Roman"/>
          <w:color w:val="000000"/>
          <w:sz w:val="24"/>
          <w:szCs w:val="24"/>
          <w:lang w:eastAsia="pl-PL"/>
        </w:rPr>
        <w:t>m²</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Obsianie skarp ziemi urodzajnej ok. 20 610 m</w:t>
      </w:r>
      <w:r w:rsidRPr="00626629">
        <w:rPr>
          <w:rFonts w:ascii="Times New Roman" w:eastAsia="Times New Roman" w:hAnsi="Times New Roman"/>
          <w:color w:val="000000"/>
          <w:sz w:val="24"/>
          <w:szCs w:val="24"/>
          <w:vertAlign w:val="superscript"/>
          <w:lang w:eastAsia="pl-PL"/>
        </w:rPr>
        <w:t>2</w:t>
      </w:r>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Roboty pozostałe: regulacja włazów kanałowych, zasuw wodociągowych i gazowych, odtworzenie ogrodzeń, przestawienie kapliczki.</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 xml:space="preserve">Oznakowanie poziome i pionowe, bariery, </w:t>
      </w:r>
      <w:proofErr w:type="spellStart"/>
      <w:r w:rsidRPr="00626629">
        <w:rPr>
          <w:rFonts w:ascii="Times New Roman" w:eastAsia="Times New Roman" w:hAnsi="Times New Roman"/>
          <w:color w:val="000000"/>
          <w:sz w:val="24"/>
          <w:szCs w:val="24"/>
          <w:lang w:eastAsia="pl-PL"/>
        </w:rPr>
        <w:t>barieroporęcze</w:t>
      </w:r>
      <w:proofErr w:type="spellEnd"/>
      <w:r w:rsidRPr="00626629">
        <w:rPr>
          <w:rFonts w:ascii="Times New Roman" w:eastAsia="Times New Roman" w:hAnsi="Times New Roman"/>
          <w:color w:val="000000"/>
          <w:sz w:val="24"/>
          <w:szCs w:val="24"/>
          <w:lang w:eastAsia="pl-PL"/>
        </w:rPr>
        <w:t>.</w:t>
      </w:r>
    </w:p>
    <w:p w:rsidR="00461EC5" w:rsidRPr="00626629" w:rsidRDefault="00461EC5" w:rsidP="00461EC5">
      <w:pPr>
        <w:pStyle w:val="Akapitzlist"/>
        <w:numPr>
          <w:ilvl w:val="2"/>
          <w:numId w:val="52"/>
        </w:numPr>
        <w:tabs>
          <w:tab w:val="num" w:pos="567"/>
          <w:tab w:val="num" w:pos="900"/>
        </w:tabs>
        <w:spacing w:after="0" w:line="240" w:lineRule="auto"/>
        <w:ind w:left="567" w:hanging="425"/>
        <w:jc w:val="both"/>
        <w:rPr>
          <w:rFonts w:ascii="Times New Roman" w:eastAsia="Times New Roman" w:hAnsi="Times New Roman"/>
          <w:color w:val="000000"/>
          <w:sz w:val="24"/>
          <w:szCs w:val="24"/>
          <w:lang w:eastAsia="pl-PL"/>
        </w:rPr>
      </w:pPr>
      <w:r w:rsidRPr="00626629">
        <w:rPr>
          <w:rFonts w:ascii="Times New Roman" w:eastAsia="Times New Roman" w:hAnsi="Times New Roman"/>
          <w:color w:val="000000"/>
          <w:sz w:val="24"/>
          <w:szCs w:val="24"/>
          <w:lang w:eastAsia="pl-PL"/>
        </w:rPr>
        <w:t>Obsługa geodezyjna w tym inwentaryzacja geodezyjna powykonawcza.</w:t>
      </w:r>
    </w:p>
    <w:p w:rsidR="00FA5CD1" w:rsidRPr="001B26F5" w:rsidRDefault="00FA5CD1" w:rsidP="00FA5CD1">
      <w:pPr>
        <w:spacing w:after="0" w:line="240" w:lineRule="auto"/>
        <w:jc w:val="center"/>
        <w:rPr>
          <w:rFonts w:ascii="Arial" w:eastAsia="Times New Roman" w:hAnsi="Arial" w:cs="Arial"/>
          <w:lang w:eastAsia="pl-PL"/>
        </w:rPr>
      </w:pPr>
    </w:p>
    <w:p w:rsidR="00FA5CD1" w:rsidRPr="001B26F5" w:rsidRDefault="00FA5CD1" w:rsidP="00FA5CD1">
      <w:pPr>
        <w:tabs>
          <w:tab w:val="num" w:pos="900"/>
          <w:tab w:val="num" w:pos="2880"/>
        </w:tabs>
        <w:spacing w:after="0" w:line="240" w:lineRule="auto"/>
        <w:contextualSpacing/>
        <w:jc w:val="both"/>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2.Szczegółowy zakres przedmiotu zamówienia określają załącznik Nr 1,Nr 2, Nr 3, do Specyfikacji istotnych warunków zamówienia.</w:t>
      </w:r>
    </w:p>
    <w:p w:rsidR="00FA5CD1" w:rsidRPr="001B26F5" w:rsidRDefault="00FA5CD1" w:rsidP="00FA5CD1">
      <w:pPr>
        <w:numPr>
          <w:ilvl w:val="1"/>
          <w:numId w:val="1"/>
        </w:numPr>
        <w:tabs>
          <w:tab w:val="clear" w:pos="1440"/>
          <w:tab w:val="num" w:pos="0"/>
        </w:tabs>
        <w:spacing w:after="0" w:line="240" w:lineRule="auto"/>
        <w:ind w:left="0" w:firstLine="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Obowiązki wykonawcy odnoszące się do realizacji zamówienia:</w:t>
      </w:r>
    </w:p>
    <w:p w:rsidR="00FA5CD1" w:rsidRPr="001B26F5" w:rsidRDefault="00FA5CD1" w:rsidP="00FA5CD1">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1)Dbanie o należyty porządek w obrębie prowadzonych robót.</w:t>
      </w:r>
    </w:p>
    <w:p w:rsidR="00FA5CD1" w:rsidRPr="001B26F5" w:rsidRDefault="00FA5CD1" w:rsidP="00FA5CD1">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2)Zabezpieczenie terenu budowy.</w:t>
      </w:r>
    </w:p>
    <w:p w:rsidR="00FA5CD1" w:rsidRPr="001B26F5" w:rsidRDefault="00FA5CD1" w:rsidP="00FA5CD1">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3)Przygotowanie i zatwierdzenie projektu organizacji ruchu oraz jego wdrożenie  na czas prowadzenia robót.</w:t>
      </w:r>
    </w:p>
    <w:p w:rsidR="00FA5CD1" w:rsidRPr="001B26F5" w:rsidRDefault="00FA5CD1" w:rsidP="00FA5CD1">
      <w:pPr>
        <w:tabs>
          <w:tab w:val="num" w:pos="567"/>
        </w:tabs>
        <w:spacing w:after="0" w:line="240" w:lineRule="auto"/>
        <w:jc w:val="both"/>
        <w:rPr>
          <w:rFonts w:ascii="Times New Roman" w:eastAsia="Times New Roman" w:hAnsi="Times New Roman" w:cs="Times New Roman"/>
          <w:color w:val="000000"/>
          <w:sz w:val="24"/>
          <w:szCs w:val="24"/>
          <w:lang w:eastAsia="pl-PL"/>
        </w:rPr>
      </w:pPr>
    </w:p>
    <w:p w:rsidR="00FA5CD1" w:rsidRDefault="00FA5CD1" w:rsidP="00FA5CD1">
      <w:pPr>
        <w:numPr>
          <w:ilvl w:val="1"/>
          <w:numId w:val="1"/>
        </w:numPr>
        <w:tabs>
          <w:tab w:val="clear" w:pos="1440"/>
          <w:tab w:val="num" w:pos="0"/>
          <w:tab w:val="num" w:pos="426"/>
          <w:tab w:val="num" w:pos="2880"/>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Wykonawcy zobowiązani są do zapoznania się z przedmiotem zamówienia. W przypadku zauważenia, że zakres robót wynikający z przedmiarów robót znacząco odbiega od </w:t>
      </w:r>
      <w:r w:rsidRPr="001B26F5">
        <w:rPr>
          <w:rFonts w:ascii="Times New Roman" w:eastAsia="Times New Roman" w:hAnsi="Times New Roman" w:cs="Times New Roman"/>
          <w:color w:val="000000"/>
          <w:sz w:val="24"/>
          <w:szCs w:val="24"/>
          <w:lang w:eastAsia="pl-PL"/>
        </w:rPr>
        <w:lastRenderedPageBreak/>
        <w:t>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10115E" w:rsidRPr="001B26F5" w:rsidRDefault="0010115E" w:rsidP="00FA5CD1">
      <w:pPr>
        <w:numPr>
          <w:ilvl w:val="1"/>
          <w:numId w:val="1"/>
        </w:numPr>
        <w:tabs>
          <w:tab w:val="clear" w:pos="1440"/>
          <w:tab w:val="num" w:pos="0"/>
          <w:tab w:val="num" w:pos="426"/>
          <w:tab w:val="num" w:pos="2880"/>
        </w:tabs>
        <w:spacing w:before="120" w:after="0" w:line="240" w:lineRule="auto"/>
        <w:ind w:left="0" w:firstLine="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przekaże wykonawcy zatwierdzony projekt czasowej organizacji ruchu.</w:t>
      </w:r>
    </w:p>
    <w:p w:rsidR="00FA5CD1" w:rsidRPr="001B26F5" w:rsidRDefault="00FA5CD1" w:rsidP="00FA5CD1">
      <w:pPr>
        <w:numPr>
          <w:ilvl w:val="1"/>
          <w:numId w:val="1"/>
        </w:numPr>
        <w:tabs>
          <w:tab w:val="clear" w:pos="1440"/>
          <w:tab w:val="num" w:pos="0"/>
          <w:tab w:val="num" w:pos="426"/>
          <w:tab w:val="num" w:pos="2880"/>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 razie wątpliwości poczytuje się, iż wykonawca podjął się wszystkich robót objętych zamówieniem (art. 649 Kodeksu cywilnego).</w:t>
      </w:r>
    </w:p>
    <w:p w:rsidR="00FA5CD1" w:rsidRPr="001B26F5" w:rsidRDefault="00FA5CD1" w:rsidP="00FA5CD1">
      <w:pPr>
        <w:numPr>
          <w:ilvl w:val="1"/>
          <w:numId w:val="1"/>
        </w:numPr>
        <w:tabs>
          <w:tab w:val="clear" w:pos="1440"/>
          <w:tab w:val="num" w:pos="0"/>
          <w:tab w:val="num" w:pos="426"/>
          <w:tab w:val="num" w:pos="2880"/>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sz w:val="24"/>
          <w:szCs w:val="24"/>
          <w:lang w:eastAsia="pl-PL"/>
        </w:rPr>
        <w:t>Ewentualne zapytania dotyczące przedmiotu zamówienia prosimy kierować bezpośrednio do Zamawiającego na adres podany w art. 5. § 3 ust. 3. niniejszej Specyfikacji.</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Zamawiający informuje, że nie dopuszcza składania ofert częściowych. </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Zamawiający nie dopuszcza składania ofert przewidujących odmienny sposób wykonania zamówienia (oferta wariantowa).</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przystępujący do przetargu przed złożeniem oferty powinien dołożyć należytej staranności w sprawdzeniu zgodności przedmiaru robót ze stanem faktycznym.</w:t>
      </w:r>
    </w:p>
    <w:p w:rsidR="00FA5CD1" w:rsidRPr="001B26F5" w:rsidRDefault="00FA5CD1" w:rsidP="00FA5CD1">
      <w:pPr>
        <w:numPr>
          <w:ilvl w:val="0"/>
          <w:numId w:val="3"/>
        </w:numPr>
        <w:tabs>
          <w:tab w:val="num" w:pos="567"/>
        </w:tabs>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zobowiązany jest do zgłoszenia wszelkich niezgodności zamawiającemu w ustawowym terminie.</w:t>
      </w:r>
    </w:p>
    <w:p w:rsidR="00FA5CD1" w:rsidRPr="001B26F5" w:rsidRDefault="00FA5CD1" w:rsidP="00FA5CD1">
      <w:pPr>
        <w:numPr>
          <w:ilvl w:val="0"/>
          <w:numId w:val="3"/>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Wprowadzanie zmian, bez zgody Zamawiającego, zostanie uznane za zmianę przedmiotu zamówienia i będzie skutkowało odrzuceniem oferty.</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Roboty muszą być wykonane zgodnie z obowiązującymi przepisami, w szczególności wymogami Prawa budowlanego oraz prawa o ruchu drogowym.</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Użyte materiały oraz urządzenia muszą mieć aktualne dokumenty, dopuszczające do stosowania w budownictwie, zgodnie z przepisami obowiązującymi w tym zakresie.</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robót ponosi odpowiedzialność za jakość wykonywanych robót oraz zastosowanych materiałów.</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udzieli gwarancji na przedmiot zamówienia na okres – minimum 36 miesięcy od daty przekazania przedmiotu zamówienia do eksploatacji.</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Zamawiający zastrzega sobie wykonywać uprawnienia z tytułu rękojmi niezależnie od uprawnień wynikających z tytułu gwarancji.</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 przypadku zaproponowania krótszego okresu gwarancji lub rękojmi oferta, jako nie spełniająca wymagań  zamawiającego zostanie odrzucona.</w:t>
      </w:r>
    </w:p>
    <w:p w:rsidR="00FA5CD1" w:rsidRPr="001B26F5" w:rsidRDefault="00FA5CD1" w:rsidP="00FA5CD1">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Zaleca się dokonanie wizji lokalnej w miejscu realizacji przedmiotu zamówienia w celu uzyskania niezbędnych informacji dla poprawnego i kompletnego przygotowania oferty.</w:t>
      </w:r>
    </w:p>
    <w:p w:rsidR="00FA5CD1" w:rsidRPr="001B26F5" w:rsidRDefault="00FA5CD1" w:rsidP="00FA5CD1">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Termin wizji lokalnej należy ustalić telefonicznie z  p. Markiem </w:t>
      </w:r>
      <w:proofErr w:type="spellStart"/>
      <w:r w:rsidRPr="001B26F5">
        <w:rPr>
          <w:rFonts w:ascii="Times New Roman" w:eastAsia="Times New Roman" w:hAnsi="Times New Roman" w:cs="Times New Roman"/>
          <w:sz w:val="24"/>
          <w:szCs w:val="24"/>
          <w:lang w:eastAsia="pl-PL"/>
        </w:rPr>
        <w:t>Tymofiewiczem</w:t>
      </w:r>
      <w:proofErr w:type="spellEnd"/>
      <w:r w:rsidRPr="001B26F5">
        <w:rPr>
          <w:rFonts w:ascii="Times New Roman" w:eastAsia="Times New Roman" w:hAnsi="Times New Roman" w:cs="Times New Roman"/>
          <w:sz w:val="24"/>
          <w:szCs w:val="24"/>
          <w:lang w:eastAsia="pl-PL"/>
        </w:rPr>
        <w:t xml:space="preserve"> lub Leszkiem Wrzoskiem- tel. 0 22 722 13 80 (w godzinach 9.00-15.00).</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lastRenderedPageBreak/>
        <w:t>§ 2.</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Termin wykonania zamówienia.</w:t>
      </w:r>
    </w:p>
    <w:p w:rsidR="00FA5CD1" w:rsidRPr="001B26F5" w:rsidRDefault="00FA5CD1" w:rsidP="00FA5CD1">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1B26F5">
        <w:rPr>
          <w:rFonts w:ascii="Times New Roman" w:eastAsia="Times New Roman" w:hAnsi="Times New Roman" w:cs="Times New Roman"/>
          <w:color w:val="0D0D0D"/>
          <w:sz w:val="24"/>
          <w:szCs w:val="24"/>
          <w:lang w:eastAsia="pl-PL"/>
        </w:rPr>
        <w:t xml:space="preserve">Wymagany termin realizacji przedmiotu zamówienia do </w:t>
      </w:r>
      <w:r w:rsidR="0040472E">
        <w:rPr>
          <w:rFonts w:ascii="Times New Roman" w:eastAsia="Times New Roman" w:hAnsi="Times New Roman" w:cs="Times New Roman"/>
          <w:sz w:val="24"/>
          <w:szCs w:val="24"/>
          <w:lang w:eastAsia="pl-PL"/>
        </w:rPr>
        <w:t>15 października</w:t>
      </w:r>
      <w:r>
        <w:rPr>
          <w:rFonts w:ascii="Times New Roman" w:eastAsia="Times New Roman" w:hAnsi="Times New Roman" w:cs="Times New Roman"/>
          <w:sz w:val="24"/>
          <w:szCs w:val="24"/>
          <w:lang w:eastAsia="pl-PL"/>
        </w:rPr>
        <w:t xml:space="preserve"> 2016</w:t>
      </w:r>
      <w:r w:rsidRPr="001B26F5">
        <w:rPr>
          <w:rFonts w:ascii="Times New Roman" w:eastAsia="Times New Roman" w:hAnsi="Times New Roman" w:cs="Times New Roman"/>
          <w:sz w:val="24"/>
          <w:szCs w:val="24"/>
          <w:lang w:eastAsia="pl-PL"/>
        </w:rPr>
        <w:t xml:space="preserve"> r.</w:t>
      </w:r>
    </w:p>
    <w:p w:rsidR="00FA5CD1" w:rsidRPr="001B26F5" w:rsidRDefault="00FA5CD1" w:rsidP="00FA5CD1">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Oferty proponujące dłuższy termin zostaną odrzucone.</w:t>
      </w:r>
    </w:p>
    <w:p w:rsidR="00FA5CD1" w:rsidRPr="001B26F5" w:rsidRDefault="00FA5CD1" w:rsidP="00FA5CD1">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3.</w:t>
      </w:r>
    </w:p>
    <w:p w:rsidR="00FA5CD1" w:rsidRPr="001B26F5" w:rsidRDefault="00FA5CD1" w:rsidP="00FA5CD1">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Zamówienia uzupełniające.</w:t>
      </w:r>
    </w:p>
    <w:p w:rsidR="00FA5CD1" w:rsidRPr="001B26F5" w:rsidRDefault="006123D5" w:rsidP="00FA5CD1">
      <w:pPr>
        <w:tabs>
          <w:tab w:val="left" w:pos="0"/>
        </w:tabs>
        <w:overflowPunct w:val="0"/>
        <w:autoSpaceDE w:val="0"/>
        <w:autoSpaceDN w:val="0"/>
        <w:adjustRightInd w:val="0"/>
        <w:spacing w:before="120" w:after="0" w:line="240"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przewiduje możliwość</w:t>
      </w:r>
      <w:r w:rsidR="00FA5CD1" w:rsidRPr="001B26F5">
        <w:rPr>
          <w:rFonts w:ascii="Times New Roman" w:eastAsia="Times New Roman" w:hAnsi="Times New Roman" w:cs="Times New Roman"/>
          <w:sz w:val="24"/>
          <w:szCs w:val="24"/>
          <w:lang w:eastAsia="pl-PL"/>
        </w:rPr>
        <w:t xml:space="preserve"> udzielenia zamówienia uzupełniającego, o którym mowa</w:t>
      </w:r>
      <w:r w:rsidR="00FA5CD1">
        <w:rPr>
          <w:rFonts w:ascii="Times New Roman" w:eastAsia="Times New Roman" w:hAnsi="Times New Roman" w:cs="Times New Roman"/>
          <w:sz w:val="24"/>
          <w:szCs w:val="24"/>
          <w:lang w:eastAsia="pl-PL"/>
        </w:rPr>
        <w:t xml:space="preserve"> w art</w:t>
      </w:r>
      <w:r w:rsidR="0040472E">
        <w:rPr>
          <w:rFonts w:ascii="Times New Roman" w:eastAsia="Times New Roman" w:hAnsi="Times New Roman" w:cs="Times New Roman"/>
          <w:sz w:val="24"/>
          <w:szCs w:val="24"/>
          <w:lang w:eastAsia="pl-PL"/>
        </w:rPr>
        <w:t>. 67 ust. 1 pkt. 6 Ustawy, do 2</w:t>
      </w:r>
      <w:r w:rsidR="00FA5CD1">
        <w:rPr>
          <w:rFonts w:ascii="Times New Roman" w:eastAsia="Times New Roman" w:hAnsi="Times New Roman" w:cs="Times New Roman"/>
          <w:sz w:val="24"/>
          <w:szCs w:val="24"/>
          <w:lang w:eastAsia="pl-PL"/>
        </w:rPr>
        <w:t xml:space="preserve"> % war</w:t>
      </w:r>
      <w:r w:rsidR="0040472E">
        <w:rPr>
          <w:rFonts w:ascii="Times New Roman" w:eastAsia="Times New Roman" w:hAnsi="Times New Roman" w:cs="Times New Roman"/>
          <w:sz w:val="24"/>
          <w:szCs w:val="24"/>
          <w:lang w:eastAsia="pl-PL"/>
        </w:rPr>
        <w:t>tości zamówienia podstawowego</w:t>
      </w:r>
      <w:r w:rsidR="00FA5CD1">
        <w:rPr>
          <w:rFonts w:ascii="Times New Roman" w:eastAsia="Times New Roman" w:hAnsi="Times New Roman" w:cs="Times New Roman"/>
          <w:sz w:val="24"/>
          <w:szCs w:val="24"/>
          <w:lang w:eastAsia="pl-PL"/>
        </w:rPr>
        <w:t>.</w:t>
      </w:r>
    </w:p>
    <w:p w:rsidR="00FA5CD1" w:rsidRPr="001B26F5" w:rsidRDefault="00FA5CD1" w:rsidP="00FA5CD1">
      <w:pPr>
        <w:tabs>
          <w:tab w:val="left" w:pos="0"/>
        </w:tabs>
        <w:overflowPunct w:val="0"/>
        <w:autoSpaceDE w:val="0"/>
        <w:autoSpaceDN w:val="0"/>
        <w:adjustRightInd w:val="0"/>
        <w:spacing w:before="120" w:after="0" w:line="240" w:lineRule="auto"/>
        <w:ind w:left="357"/>
        <w:jc w:val="both"/>
        <w:rPr>
          <w:rFonts w:ascii="Times New Roman" w:eastAsia="Times New Roman" w:hAnsi="Times New Roman" w:cs="Times New Roman"/>
          <w:sz w:val="24"/>
          <w:szCs w:val="24"/>
          <w:lang w:eastAsia="pl-PL"/>
        </w:rPr>
      </w:pPr>
    </w:p>
    <w:p w:rsidR="00FA5CD1" w:rsidRPr="001B26F5" w:rsidRDefault="00FA5CD1" w:rsidP="00FA5CD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art. 4.</w:t>
      </w:r>
    </w:p>
    <w:p w:rsidR="00FA5CD1" w:rsidRPr="001B26F5" w:rsidRDefault="00FA5CD1" w:rsidP="00FA5CD1">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OPIS WARUNKÓW UDZIAŁU W POSTĘPOWANIU ORAZ WYKAZ OŚWIADCZEŃ LUB DOKUMENTÓW JAKIE MAJĄ DOSTARCZYĆ WYKONAWCY W CELU OCENY SPEŁNIANIA WARUNKÓW UDZIAŁU W POSTĘPOWANIU</w:t>
      </w:r>
    </w:p>
    <w:p w:rsidR="00FA5CD1" w:rsidRPr="001B26F5" w:rsidRDefault="00FA5CD1" w:rsidP="00FA5CD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1</w:t>
      </w:r>
    </w:p>
    <w:p w:rsidR="00FA5CD1" w:rsidRPr="001B26F5" w:rsidRDefault="00FA5CD1" w:rsidP="00FA5CD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FA5CD1" w:rsidRPr="001B26F5" w:rsidRDefault="00FA5CD1" w:rsidP="00FA5CD1">
      <w:pPr>
        <w:numPr>
          <w:ilvl w:val="0"/>
          <w:numId w:val="30"/>
        </w:numPr>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 udzielenie niniejszego zamówienia mogą ubiegać się wykonawcy, którzy spełniają warunki określone w art. 22 ust. 1 ustawy.</w:t>
      </w:r>
    </w:p>
    <w:p w:rsidR="00FA5CD1" w:rsidRPr="001B26F5" w:rsidRDefault="00FA5CD1" w:rsidP="00FA5CD1">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FA5CD1" w:rsidRPr="001B26F5" w:rsidRDefault="00FA5CD1" w:rsidP="00FA5CD1">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FA5CD1" w:rsidRPr="001B26F5" w:rsidRDefault="00FA5CD1" w:rsidP="00FA5CD1">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FA5CD1" w:rsidRPr="001B26F5" w:rsidRDefault="00FA5CD1" w:rsidP="00FA5CD1">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posiadania wiedzy i doświadczenia;</w:t>
      </w:r>
    </w:p>
    <w:p w:rsidR="00413DAD" w:rsidRDefault="00FA5CD1" w:rsidP="00877B34">
      <w:pPr>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r w:rsidRPr="001B26F5">
        <w:rPr>
          <w:rFonts w:ascii="Times New Roman" w:eastAsia="Times New Roman" w:hAnsi="Times New Roman" w:cs="Times New Roman"/>
          <w:color w:val="000000"/>
          <w:sz w:val="24"/>
          <w:szCs w:val="24"/>
          <w:lang w:eastAsia="ar-SA"/>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w:t>
      </w:r>
      <w:r w:rsidR="009B7989" w:rsidRPr="009B7989">
        <w:rPr>
          <w:rFonts w:ascii="Times New Roman" w:eastAsia="Times New Roman" w:hAnsi="Times New Roman" w:cs="Times New Roman"/>
          <w:color w:val="000000"/>
          <w:sz w:val="24"/>
          <w:szCs w:val="24"/>
          <w:lang w:eastAsia="ar-SA"/>
        </w:rPr>
        <w:t xml:space="preserve">Przez roboty w zakresie niezbędnym do wykazania </w:t>
      </w:r>
      <w:r w:rsidR="009B7989" w:rsidRPr="009B7989">
        <w:rPr>
          <w:rFonts w:ascii="Times New Roman" w:eastAsia="Times New Roman" w:hAnsi="Times New Roman" w:cs="Times New Roman"/>
          <w:color w:val="000000"/>
          <w:sz w:val="24"/>
          <w:szCs w:val="24"/>
          <w:lang w:eastAsia="ar-SA"/>
        </w:rPr>
        <w:lastRenderedPageBreak/>
        <w:t>spełniania warunku wiedzy i doświadc</w:t>
      </w:r>
      <w:r w:rsidR="009B7989">
        <w:rPr>
          <w:rFonts w:ascii="Times New Roman" w:eastAsia="Times New Roman" w:hAnsi="Times New Roman" w:cs="Times New Roman"/>
          <w:color w:val="000000"/>
          <w:sz w:val="24"/>
          <w:szCs w:val="24"/>
          <w:lang w:eastAsia="ar-SA"/>
        </w:rPr>
        <w:t xml:space="preserve">zenia zamawiający rozumie </w:t>
      </w:r>
      <w:r w:rsidR="009B7989" w:rsidRPr="009B7989">
        <w:rPr>
          <w:rFonts w:ascii="Times New Roman" w:eastAsia="Times New Roman" w:hAnsi="Times New Roman" w:cs="Times New Roman"/>
          <w:color w:val="000000"/>
          <w:sz w:val="24"/>
          <w:szCs w:val="24"/>
          <w:lang w:eastAsia="ar-SA"/>
        </w:rPr>
        <w:t xml:space="preserve"> wykonanie </w:t>
      </w:r>
      <w:r w:rsidR="00413DAD">
        <w:rPr>
          <w:rFonts w:ascii="Times New Roman" w:eastAsia="Times New Roman" w:hAnsi="Times New Roman" w:cs="Times New Roman"/>
          <w:color w:val="000000"/>
          <w:sz w:val="24"/>
          <w:szCs w:val="24"/>
          <w:lang w:eastAsia="ar-SA"/>
        </w:rPr>
        <w:t>łącznie:</w:t>
      </w:r>
    </w:p>
    <w:p w:rsidR="009B7989" w:rsidRPr="00413DAD" w:rsidRDefault="009B7989" w:rsidP="00413DAD">
      <w:pPr>
        <w:pStyle w:val="Akapitzlist"/>
        <w:numPr>
          <w:ilvl w:val="1"/>
          <w:numId w:val="33"/>
        </w:numPr>
        <w:suppressAutoHyphens/>
        <w:overflowPunct w:val="0"/>
        <w:autoSpaceDE w:val="0"/>
        <w:spacing w:after="0" w:line="360" w:lineRule="auto"/>
        <w:jc w:val="both"/>
        <w:rPr>
          <w:rFonts w:ascii="Times New Roman" w:eastAsia="Times New Roman" w:hAnsi="Times New Roman"/>
          <w:color w:val="000000"/>
          <w:sz w:val="24"/>
          <w:szCs w:val="24"/>
          <w:lang w:eastAsia="ar-SA"/>
        </w:rPr>
      </w:pPr>
      <w:r w:rsidRPr="00413DAD">
        <w:rPr>
          <w:rFonts w:ascii="Times New Roman" w:eastAsia="Times New Roman" w:hAnsi="Times New Roman"/>
          <w:color w:val="0D0D0D"/>
          <w:sz w:val="24"/>
          <w:szCs w:val="24"/>
          <w:lang w:eastAsia="ar-SA"/>
        </w:rPr>
        <w:t>minimum 3 robót budowlanych polegających na budowie, przebudowie lub remoncie drogi</w:t>
      </w:r>
      <w:r w:rsidR="00413DAD" w:rsidRPr="00413DAD">
        <w:rPr>
          <w:rFonts w:ascii="Times New Roman" w:eastAsia="Times New Roman" w:hAnsi="Times New Roman"/>
          <w:color w:val="0D0D0D"/>
          <w:sz w:val="24"/>
          <w:szCs w:val="24"/>
          <w:lang w:eastAsia="ar-SA"/>
        </w:rPr>
        <w:t xml:space="preserve"> z tym, że k</w:t>
      </w:r>
      <w:r w:rsidRPr="00413DAD">
        <w:rPr>
          <w:rFonts w:ascii="Times New Roman" w:eastAsia="Times New Roman" w:hAnsi="Times New Roman"/>
          <w:color w:val="0D0D0D"/>
          <w:sz w:val="24"/>
          <w:szCs w:val="24"/>
          <w:lang w:eastAsia="ar-SA"/>
        </w:rPr>
        <w:t>ażda z wykazanych robót musi zawierać swym zakresie minimum:</w:t>
      </w:r>
    </w:p>
    <w:p w:rsidR="009B7989" w:rsidRDefault="009B7989" w:rsidP="00413DA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themeColor="text1" w:themeTint="F2"/>
          <w:sz w:val="24"/>
          <w:szCs w:val="24"/>
          <w:lang w:eastAsia="ar-SA"/>
        </w:rPr>
      </w:pPr>
      <w:r>
        <w:rPr>
          <w:rFonts w:ascii="Times New Roman" w:eastAsia="Times New Roman" w:hAnsi="Times New Roman" w:cs="Times New Roman"/>
          <w:color w:val="0D0D0D"/>
          <w:sz w:val="24"/>
          <w:szCs w:val="24"/>
          <w:lang w:eastAsia="ar-SA"/>
        </w:rPr>
        <w:t>-</w:t>
      </w:r>
      <w:r w:rsidRPr="009B7989">
        <w:rPr>
          <w:rFonts w:ascii="Times New Roman" w:eastAsia="Times New Roman" w:hAnsi="Times New Roman" w:cs="Times New Roman"/>
          <w:color w:val="0D0D0D"/>
          <w:sz w:val="24"/>
          <w:szCs w:val="24"/>
          <w:lang w:eastAsia="ar-SA"/>
        </w:rPr>
        <w:t xml:space="preserve"> </w:t>
      </w:r>
      <w:r>
        <w:rPr>
          <w:rFonts w:ascii="Times New Roman" w:eastAsia="Times New Roman" w:hAnsi="Times New Roman" w:cs="Times New Roman"/>
          <w:color w:val="0D0D0D"/>
          <w:sz w:val="24"/>
          <w:szCs w:val="24"/>
          <w:lang w:eastAsia="ar-SA"/>
        </w:rPr>
        <w:t xml:space="preserve">wymianę lub ułożenie </w:t>
      </w:r>
      <w:r w:rsidRPr="009B7989">
        <w:rPr>
          <w:rFonts w:ascii="Times New Roman" w:eastAsia="Times New Roman" w:hAnsi="Times New Roman" w:cs="Times New Roman"/>
          <w:color w:val="0D0D0D"/>
          <w:sz w:val="24"/>
          <w:szCs w:val="24"/>
          <w:lang w:eastAsia="ar-SA"/>
        </w:rPr>
        <w:t xml:space="preserve"> nawierzchni </w:t>
      </w:r>
      <w:r>
        <w:rPr>
          <w:rFonts w:ascii="Times New Roman" w:eastAsia="Times New Roman" w:hAnsi="Times New Roman" w:cs="Times New Roman"/>
          <w:color w:val="0D0D0D"/>
          <w:sz w:val="24"/>
          <w:szCs w:val="24"/>
          <w:lang w:eastAsia="ar-SA"/>
        </w:rPr>
        <w:t>bitumicznej o długości minimum 50</w:t>
      </w:r>
      <w:r w:rsidRPr="009B7989">
        <w:rPr>
          <w:rFonts w:ascii="Times New Roman" w:eastAsia="Times New Roman" w:hAnsi="Times New Roman" w:cs="Times New Roman"/>
          <w:color w:val="0D0D0D"/>
          <w:sz w:val="24"/>
          <w:szCs w:val="24"/>
          <w:lang w:eastAsia="ar-SA"/>
        </w:rPr>
        <w:t>00 mb lub powierzchni minimum 3</w:t>
      </w:r>
      <w:r w:rsidR="00B44773">
        <w:rPr>
          <w:rFonts w:ascii="Times New Roman" w:eastAsia="Times New Roman" w:hAnsi="Times New Roman" w:cs="Times New Roman"/>
          <w:color w:val="0D0D0D"/>
          <w:sz w:val="24"/>
          <w:szCs w:val="24"/>
          <w:lang w:eastAsia="ar-SA"/>
        </w:rPr>
        <w:t xml:space="preserve">0 </w:t>
      </w:r>
      <w:r w:rsidRPr="009B7989">
        <w:rPr>
          <w:rFonts w:ascii="Times New Roman" w:eastAsia="Times New Roman" w:hAnsi="Times New Roman" w:cs="Times New Roman"/>
          <w:color w:val="0D0D0D"/>
          <w:sz w:val="24"/>
          <w:szCs w:val="24"/>
          <w:lang w:eastAsia="ar-SA"/>
        </w:rPr>
        <w:t>000 m2</w:t>
      </w:r>
      <w:r w:rsidRPr="009B7989">
        <w:rPr>
          <w:rFonts w:ascii="Times New Roman" w:eastAsia="Times New Roman" w:hAnsi="Times New Roman" w:cs="Times New Roman"/>
          <w:color w:val="0D0D0D" w:themeColor="text1" w:themeTint="F2"/>
          <w:sz w:val="24"/>
          <w:szCs w:val="24"/>
          <w:lang w:eastAsia="ar-SA"/>
        </w:rPr>
        <w:t xml:space="preserve"> każda</w:t>
      </w:r>
      <w:r>
        <w:rPr>
          <w:rFonts w:ascii="Times New Roman" w:eastAsia="Times New Roman" w:hAnsi="Times New Roman" w:cs="Times New Roman"/>
          <w:color w:val="0D0D0D" w:themeColor="text1" w:themeTint="F2"/>
          <w:sz w:val="24"/>
          <w:szCs w:val="24"/>
          <w:lang w:eastAsia="ar-SA"/>
        </w:rPr>
        <w:t>,</w:t>
      </w:r>
    </w:p>
    <w:p w:rsidR="009B7989" w:rsidRDefault="009B7989" w:rsidP="00413DA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themeColor="text1" w:themeTint="F2"/>
          <w:sz w:val="24"/>
          <w:szCs w:val="24"/>
          <w:lang w:eastAsia="ar-SA"/>
        </w:rPr>
      </w:pPr>
      <w:r>
        <w:rPr>
          <w:rFonts w:ascii="Times New Roman" w:eastAsia="Times New Roman" w:hAnsi="Times New Roman" w:cs="Times New Roman"/>
          <w:color w:val="0D0D0D"/>
          <w:sz w:val="24"/>
          <w:szCs w:val="24"/>
          <w:lang w:eastAsia="ar-SA"/>
        </w:rPr>
        <w:t>- wykonanie podbudowy drogi,</w:t>
      </w:r>
    </w:p>
    <w:p w:rsidR="009B7989" w:rsidRDefault="009B7989" w:rsidP="00413DA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 budowę</w:t>
      </w:r>
      <w:r w:rsidR="008E2C3C">
        <w:rPr>
          <w:rFonts w:ascii="Times New Roman" w:eastAsia="Times New Roman" w:hAnsi="Times New Roman" w:cs="Times New Roman"/>
          <w:color w:val="0D0D0D"/>
          <w:sz w:val="24"/>
          <w:szCs w:val="24"/>
          <w:lang w:eastAsia="ar-SA"/>
        </w:rPr>
        <w:t xml:space="preserve"> lub przebudowę</w:t>
      </w:r>
      <w:r>
        <w:rPr>
          <w:rFonts w:ascii="Times New Roman" w:eastAsia="Times New Roman" w:hAnsi="Times New Roman" w:cs="Times New Roman"/>
          <w:color w:val="0D0D0D"/>
          <w:sz w:val="24"/>
          <w:szCs w:val="24"/>
          <w:lang w:eastAsia="ar-SA"/>
        </w:rPr>
        <w:t xml:space="preserve"> oświetlenia ulicznego,</w:t>
      </w:r>
    </w:p>
    <w:p w:rsidR="009B7989" w:rsidRDefault="009B7989" w:rsidP="00413DA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 budowę lub przebudowę odwodnienia ulicznego o długości minimum 500 mb,</w:t>
      </w:r>
    </w:p>
    <w:p w:rsidR="009B7989" w:rsidRDefault="00413DAD" w:rsidP="00413DAD">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themeColor="text1" w:themeTint="F2"/>
          <w:sz w:val="24"/>
          <w:szCs w:val="24"/>
          <w:lang w:eastAsia="ar-SA"/>
        </w:rPr>
      </w:pPr>
      <w:r>
        <w:rPr>
          <w:rFonts w:ascii="Times New Roman" w:eastAsia="Times New Roman" w:hAnsi="Times New Roman" w:cs="Times New Roman"/>
          <w:color w:val="0D0D0D"/>
          <w:sz w:val="24"/>
          <w:szCs w:val="24"/>
          <w:lang w:eastAsia="ar-SA"/>
        </w:rPr>
        <w:t>b) minimum 2 robót budowlanych polegających na</w:t>
      </w:r>
      <w:r w:rsidR="009B7989" w:rsidRPr="009B7989">
        <w:rPr>
          <w:rFonts w:ascii="Times New Roman" w:eastAsia="Times New Roman" w:hAnsi="Times New Roman" w:cs="Times New Roman"/>
          <w:color w:val="0D0D0D" w:themeColor="text1" w:themeTint="F2"/>
          <w:sz w:val="24"/>
          <w:szCs w:val="24"/>
          <w:lang w:eastAsia="ar-SA"/>
        </w:rPr>
        <w:t xml:space="preserve"> </w:t>
      </w:r>
      <w:r>
        <w:rPr>
          <w:rFonts w:ascii="Times New Roman" w:eastAsia="Times New Roman" w:hAnsi="Times New Roman" w:cs="Times New Roman"/>
          <w:color w:val="0D0D0D" w:themeColor="text1" w:themeTint="F2"/>
          <w:sz w:val="24"/>
          <w:szCs w:val="24"/>
          <w:lang w:eastAsia="ar-SA"/>
        </w:rPr>
        <w:t>budowie lub przebudowie</w:t>
      </w:r>
      <w:r w:rsidR="00B44773">
        <w:rPr>
          <w:rFonts w:ascii="Times New Roman" w:eastAsia="Times New Roman" w:hAnsi="Times New Roman" w:cs="Times New Roman"/>
          <w:color w:val="0D0D0D" w:themeColor="text1" w:themeTint="F2"/>
          <w:sz w:val="24"/>
          <w:szCs w:val="24"/>
          <w:lang w:eastAsia="ar-SA"/>
        </w:rPr>
        <w:t xml:space="preserve"> chodnika lub ścieżki rowerowej z koski brukowej o długości minimum 400</w:t>
      </w:r>
      <w:r>
        <w:rPr>
          <w:rFonts w:ascii="Times New Roman" w:eastAsia="Times New Roman" w:hAnsi="Times New Roman" w:cs="Times New Roman"/>
          <w:color w:val="0D0D0D" w:themeColor="text1" w:themeTint="F2"/>
          <w:sz w:val="24"/>
          <w:szCs w:val="24"/>
          <w:lang w:eastAsia="ar-SA"/>
        </w:rPr>
        <w:t>0 mb lub  powierzchni minimum 1</w:t>
      </w:r>
      <w:r w:rsidR="00B44773">
        <w:rPr>
          <w:rFonts w:ascii="Times New Roman" w:eastAsia="Times New Roman" w:hAnsi="Times New Roman" w:cs="Times New Roman"/>
          <w:color w:val="0D0D0D" w:themeColor="text1" w:themeTint="F2"/>
          <w:sz w:val="24"/>
          <w:szCs w:val="24"/>
          <w:lang w:eastAsia="ar-SA"/>
        </w:rPr>
        <w:t>0</w:t>
      </w:r>
      <w:r>
        <w:rPr>
          <w:rFonts w:ascii="Times New Roman" w:eastAsia="Times New Roman" w:hAnsi="Times New Roman" w:cs="Times New Roman"/>
          <w:color w:val="0D0D0D" w:themeColor="text1" w:themeTint="F2"/>
          <w:sz w:val="24"/>
          <w:szCs w:val="24"/>
          <w:lang w:eastAsia="ar-SA"/>
        </w:rPr>
        <w:t xml:space="preserve"> </w:t>
      </w:r>
      <w:r w:rsidR="00B44773">
        <w:rPr>
          <w:rFonts w:ascii="Times New Roman" w:eastAsia="Times New Roman" w:hAnsi="Times New Roman" w:cs="Times New Roman"/>
          <w:color w:val="0D0D0D" w:themeColor="text1" w:themeTint="F2"/>
          <w:sz w:val="24"/>
          <w:szCs w:val="24"/>
          <w:lang w:eastAsia="ar-SA"/>
        </w:rPr>
        <w:t>000 m2</w:t>
      </w:r>
      <w:r w:rsidR="009B7989" w:rsidRPr="009B7989">
        <w:rPr>
          <w:rFonts w:ascii="Times New Roman" w:eastAsia="Times New Roman" w:hAnsi="Times New Roman" w:cs="Times New Roman"/>
          <w:color w:val="000000"/>
          <w:sz w:val="24"/>
          <w:szCs w:val="24"/>
          <w:lang w:eastAsia="ar-SA"/>
        </w:rPr>
        <w:t xml:space="preserve"> </w:t>
      </w:r>
      <w:r w:rsidR="009B7989" w:rsidRPr="009B7989">
        <w:rPr>
          <w:rFonts w:ascii="Times New Roman" w:eastAsia="Times New Roman" w:hAnsi="Times New Roman" w:cs="Times New Roman"/>
          <w:color w:val="0D0D0D" w:themeColor="text1" w:themeTint="F2"/>
          <w:sz w:val="24"/>
          <w:szCs w:val="24"/>
          <w:lang w:eastAsia="ar-SA"/>
        </w:rPr>
        <w:t>,</w:t>
      </w:r>
    </w:p>
    <w:p w:rsidR="00413DAD" w:rsidRPr="00413DAD" w:rsidRDefault="00413DAD" w:rsidP="00413DAD">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themeColor="text1" w:themeTint="F2"/>
          <w:sz w:val="24"/>
          <w:szCs w:val="24"/>
          <w:lang w:eastAsia="ar-SA"/>
        </w:rPr>
        <w:t>Dopuszcza się możliwość wykazania w jednym zrealizowanych zadaniu robót wymienionych w lit. a i lit. b.</w:t>
      </w:r>
    </w:p>
    <w:p w:rsidR="00B44773" w:rsidRPr="009B7989" w:rsidRDefault="00B44773" w:rsidP="009B7989">
      <w:pPr>
        <w:tabs>
          <w:tab w:val="left" w:pos="720"/>
        </w:tabs>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p>
    <w:p w:rsidR="009B7989" w:rsidRPr="001B26F5" w:rsidRDefault="009B7989" w:rsidP="009B7989">
      <w:pPr>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p>
    <w:p w:rsidR="00FA5CD1" w:rsidRPr="0028144B" w:rsidRDefault="00FA5CD1" w:rsidP="0028144B">
      <w:pPr>
        <w:pStyle w:val="Akapitzlist"/>
        <w:numPr>
          <w:ilvl w:val="0"/>
          <w:numId w:val="33"/>
        </w:numPr>
        <w:tabs>
          <w:tab w:val="clear" w:pos="717"/>
          <w:tab w:val="left" w:pos="720"/>
        </w:tabs>
        <w:suppressAutoHyphens/>
        <w:overflowPunct w:val="0"/>
        <w:autoSpaceDE w:val="0"/>
        <w:spacing w:after="0" w:line="360" w:lineRule="auto"/>
        <w:jc w:val="both"/>
        <w:rPr>
          <w:rFonts w:ascii="Times New Roman" w:eastAsia="Times New Roman" w:hAnsi="Times New Roman"/>
          <w:color w:val="000000"/>
          <w:sz w:val="24"/>
          <w:szCs w:val="24"/>
          <w:lang w:eastAsia="pl-PL"/>
        </w:rPr>
      </w:pPr>
      <w:r w:rsidRPr="0028144B">
        <w:rPr>
          <w:rFonts w:ascii="Times New Roman" w:eastAsia="Times New Roman" w:hAnsi="Times New Roman"/>
          <w:color w:val="000000"/>
          <w:sz w:val="24"/>
          <w:szCs w:val="24"/>
          <w:lang w:eastAsia="pl-PL"/>
        </w:rPr>
        <w:t>dysponowania odpowiednim potencjałem technicznym oraz osobami zdolnymi do wykonania zamówienia;</w:t>
      </w:r>
    </w:p>
    <w:p w:rsidR="00FA5CD1" w:rsidRPr="001B26F5" w:rsidRDefault="00FA5CD1" w:rsidP="00FA5CD1">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wykonania zamówienia oraz wraz z informacją o podstawie do dysponowania tymi osobami. </w:t>
      </w:r>
    </w:p>
    <w:p w:rsidR="00FA5CD1" w:rsidRPr="001B26F5" w:rsidRDefault="00FA5CD1" w:rsidP="00FA5CD1">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 xml:space="preserve">Wykonawca oświadczy, że osoby, które będą uczestniczyć w wykonywaniu zamówienia, posiadają wymagane uprawnienia, jeżeli ustawy nakładają obowiązek posiadania takich uprawnień. </w:t>
      </w:r>
    </w:p>
    <w:p w:rsidR="00FA5CD1" w:rsidRPr="001B26F5" w:rsidRDefault="00FA5CD1" w:rsidP="00FA5CD1">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Wykonawca, zobowiązany jest wykazać co najmniej:</w:t>
      </w:r>
    </w:p>
    <w:p w:rsidR="0028144B" w:rsidRPr="0028144B" w:rsidRDefault="00FA5CD1" w:rsidP="0028144B">
      <w:pPr>
        <w:pStyle w:val="Default"/>
        <w:jc w:val="both"/>
        <w:rPr>
          <w:rFonts w:ascii="Times New Roman" w:hAnsi="Times New Roman" w:cs="Times New Roman"/>
        </w:rPr>
      </w:pPr>
      <w:r w:rsidRPr="0028144B">
        <w:rPr>
          <w:rFonts w:ascii="Times New Roman" w:eastAsia="Times New Roman" w:hAnsi="Times New Roman" w:cs="Times New Roman"/>
          <w:lang w:eastAsia="ar-SA"/>
        </w:rPr>
        <w:t xml:space="preserve">- </w:t>
      </w:r>
      <w:r w:rsidR="00FA022D">
        <w:rPr>
          <w:rFonts w:ascii="Times New Roman" w:eastAsia="Times New Roman" w:hAnsi="Times New Roman" w:cs="Times New Roman"/>
          <w:lang w:eastAsia="ar-SA"/>
        </w:rPr>
        <w:t xml:space="preserve">minimum </w:t>
      </w:r>
      <w:r w:rsidRPr="0028144B">
        <w:rPr>
          <w:rFonts w:ascii="Times New Roman" w:eastAsia="Times New Roman" w:hAnsi="Times New Roman" w:cs="Times New Roman"/>
          <w:lang w:eastAsia="ar-SA"/>
        </w:rPr>
        <w:t xml:space="preserve"> 1 osobę, posiadającą uprawnienia budowlane uprawniające do kierowania bez ograniczeń robotami budowlanymi w </w:t>
      </w:r>
      <w:r w:rsidR="0028144B" w:rsidRPr="0028144B">
        <w:rPr>
          <w:rFonts w:ascii="Times New Roman" w:hAnsi="Times New Roman" w:cs="Times New Roman"/>
        </w:rPr>
        <w:t xml:space="preserve">specjalności inżynieryjnej drogowej </w:t>
      </w:r>
    </w:p>
    <w:p w:rsidR="00FA5CD1" w:rsidRPr="0028144B" w:rsidRDefault="0028144B" w:rsidP="0028144B">
      <w:pPr>
        <w:pStyle w:val="Default"/>
        <w:jc w:val="both"/>
        <w:rPr>
          <w:rFonts w:ascii="Times New Roman" w:hAnsi="Times New Roman" w:cs="Times New Roman"/>
        </w:rPr>
      </w:pPr>
      <w:r w:rsidRPr="0028144B">
        <w:rPr>
          <w:rFonts w:ascii="Times New Roman" w:hAnsi="Times New Roman" w:cs="Times New Roman"/>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00FA5CD1" w:rsidRPr="0028144B">
        <w:rPr>
          <w:rFonts w:ascii="Times New Roman" w:eastAsia="Times New Roman" w:hAnsi="Times New Roman" w:cs="Times New Roman"/>
          <w:lang w:eastAsia="ar-SA"/>
        </w:rPr>
        <w:t>,</w:t>
      </w:r>
    </w:p>
    <w:p w:rsidR="00FA5CD1" w:rsidRPr="00FA022D" w:rsidRDefault="00FA5CD1" w:rsidP="00FA022D">
      <w:pPr>
        <w:tabs>
          <w:tab w:val="left" w:pos="0"/>
        </w:tabs>
        <w:suppressAutoHyphens/>
        <w:overflowPunct w:val="0"/>
        <w:autoSpaceDE w:val="0"/>
        <w:spacing w:after="0" w:line="240" w:lineRule="auto"/>
        <w:jc w:val="both"/>
        <w:rPr>
          <w:rFonts w:ascii="Times New Roman" w:hAnsi="Times New Roman" w:cs="Times New Roman"/>
          <w:sz w:val="24"/>
          <w:szCs w:val="24"/>
        </w:rPr>
      </w:pPr>
      <w:r w:rsidRPr="00FA022D">
        <w:rPr>
          <w:rFonts w:ascii="Times New Roman" w:eastAsia="Times New Roman" w:hAnsi="Times New Roman" w:cs="Times New Roman"/>
          <w:sz w:val="24"/>
          <w:szCs w:val="24"/>
          <w:lang w:eastAsia="ar-SA"/>
        </w:rPr>
        <w:t xml:space="preserve">- </w:t>
      </w:r>
      <w:r w:rsidR="00FA022D" w:rsidRPr="00FA022D">
        <w:rPr>
          <w:rFonts w:ascii="Times New Roman" w:eastAsia="Times New Roman" w:hAnsi="Times New Roman" w:cs="Times New Roman"/>
          <w:sz w:val="24"/>
          <w:szCs w:val="24"/>
          <w:lang w:eastAsia="ar-SA"/>
        </w:rPr>
        <w:t xml:space="preserve">minimum </w:t>
      </w:r>
      <w:r w:rsidRPr="00FA022D">
        <w:rPr>
          <w:rFonts w:ascii="Times New Roman" w:eastAsia="Times New Roman" w:hAnsi="Times New Roman" w:cs="Times New Roman"/>
          <w:sz w:val="24"/>
          <w:szCs w:val="24"/>
          <w:lang w:eastAsia="ar-SA"/>
        </w:rPr>
        <w:t xml:space="preserve"> 1 osobę, posiadającą uprawnienia budowlane uprawniające do kierowania bez ograniczeń robotami b</w:t>
      </w:r>
      <w:r w:rsidR="00FA022D" w:rsidRPr="00FA022D">
        <w:rPr>
          <w:rFonts w:ascii="Times New Roman" w:eastAsia="Times New Roman" w:hAnsi="Times New Roman" w:cs="Times New Roman"/>
          <w:sz w:val="24"/>
          <w:szCs w:val="24"/>
          <w:lang w:eastAsia="ar-SA"/>
        </w:rPr>
        <w:t xml:space="preserve">udowlanymi </w:t>
      </w:r>
      <w:r w:rsidR="00FA022D" w:rsidRPr="00FA022D">
        <w:rPr>
          <w:rFonts w:ascii="Times New Roman" w:hAnsi="Times New Roman" w:cs="Times New Roman"/>
          <w:sz w:val="24"/>
          <w:szCs w:val="24"/>
        </w:rPr>
        <w:t xml:space="preserve">specjalności instalacyjnej w zakresie sieci, instalacji i </w:t>
      </w:r>
      <w:r w:rsidR="00FA022D" w:rsidRPr="00FA022D">
        <w:rPr>
          <w:rFonts w:ascii="Times New Roman" w:hAnsi="Times New Roman" w:cs="Times New Roman"/>
          <w:sz w:val="24"/>
          <w:szCs w:val="24"/>
        </w:rPr>
        <w:lastRenderedPageBreak/>
        <w:t>urządzeń elektrycznych i elektroenergetycznych</w:t>
      </w:r>
      <w:r w:rsidR="00FA022D">
        <w:rPr>
          <w:rFonts w:ascii="Times New Roman" w:hAnsi="Times New Roman" w:cs="Times New Roman"/>
          <w:sz w:val="24"/>
          <w:szCs w:val="24"/>
        </w:rPr>
        <w:t xml:space="preserve"> </w:t>
      </w:r>
      <w:r w:rsidR="00FA022D" w:rsidRPr="00FA022D">
        <w:rPr>
          <w:rFonts w:ascii="Times New Roman" w:hAnsi="Times New Roman" w:cs="Times New Roman"/>
          <w:sz w:val="24"/>
          <w:szCs w:val="24"/>
        </w:rPr>
        <w:t>(zgodnie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A022D" w:rsidRDefault="00FA022D" w:rsidP="00FA022D">
      <w:pPr>
        <w:tabs>
          <w:tab w:val="left" w:pos="0"/>
        </w:tabs>
        <w:suppressAutoHyphens/>
        <w:overflowPunct w:val="0"/>
        <w:autoSpaceDE w:val="0"/>
        <w:spacing w:after="0" w:line="240" w:lineRule="auto"/>
        <w:jc w:val="both"/>
        <w:rPr>
          <w:rFonts w:ascii="Times New Roman" w:hAnsi="Times New Roman" w:cs="Times New Roman"/>
          <w:sz w:val="24"/>
          <w:szCs w:val="24"/>
        </w:rPr>
      </w:pPr>
      <w:r w:rsidRPr="00FA022D">
        <w:rPr>
          <w:rFonts w:ascii="Times New Roman" w:hAnsi="Times New Roman" w:cs="Times New Roman"/>
          <w:sz w:val="24"/>
          <w:szCs w:val="24"/>
        </w:rPr>
        <w:t>- minimum 1 osobę, posiadającą uprawnienia budowlane uprawniające do kierowania bez ograniczeń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DD3536" w:rsidRPr="00DD3536" w:rsidRDefault="00DD3536" w:rsidP="00DD3536">
      <w:pPr>
        <w:autoSpaceDE w:val="0"/>
        <w:autoSpaceDN w:val="0"/>
        <w:adjustRightInd w:val="0"/>
        <w:spacing w:after="0" w:line="240" w:lineRule="auto"/>
        <w:jc w:val="both"/>
        <w:rPr>
          <w:rFonts w:ascii="Times New Roman" w:hAnsi="Times New Roman" w:cs="Times New Roman"/>
          <w:sz w:val="24"/>
          <w:szCs w:val="24"/>
        </w:rPr>
      </w:pPr>
      <w:r w:rsidRPr="00DD3536">
        <w:rPr>
          <w:rFonts w:ascii="Times New Roman" w:hAnsi="Times New Roman" w:cs="Times New Roman"/>
          <w:sz w:val="24"/>
          <w:szCs w:val="24"/>
        </w:rPr>
        <w:t xml:space="preserve">- </w:t>
      </w:r>
      <w:r w:rsidRPr="00DD3536">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DD3536">
        <w:rPr>
          <w:rFonts w:ascii="Times New Roman" w:hAnsi="Times New Roman" w:cs="Times New Roman"/>
          <w:sz w:val="24"/>
          <w:szCs w:val="24"/>
        </w:rPr>
        <w:t>specjalności instalacyjnej w zakresie sieci, instalacji i urządzeń cieplnych, wentylacyjnych,</w:t>
      </w:r>
      <w:r>
        <w:rPr>
          <w:rFonts w:ascii="Times New Roman" w:hAnsi="Times New Roman" w:cs="Times New Roman"/>
          <w:sz w:val="24"/>
          <w:szCs w:val="24"/>
        </w:rPr>
        <w:t xml:space="preserve"> </w:t>
      </w:r>
      <w:r w:rsidRPr="00DD3536">
        <w:rPr>
          <w:rFonts w:ascii="Times New Roman" w:hAnsi="Times New Roman" w:cs="Times New Roman"/>
          <w:sz w:val="24"/>
          <w:szCs w:val="24"/>
        </w:rPr>
        <w:t>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DD3536" w:rsidRPr="00FA022D" w:rsidRDefault="00DD3536" w:rsidP="00FA022D">
      <w:pPr>
        <w:tabs>
          <w:tab w:val="left" w:pos="0"/>
        </w:tabs>
        <w:suppressAutoHyphens/>
        <w:overflowPunct w:val="0"/>
        <w:autoSpaceDE w:val="0"/>
        <w:spacing w:after="0" w:line="240" w:lineRule="auto"/>
        <w:jc w:val="both"/>
        <w:rPr>
          <w:rFonts w:ascii="Times New Roman" w:hAnsi="Times New Roman" w:cs="Times New Roman"/>
          <w:sz w:val="24"/>
          <w:szCs w:val="24"/>
        </w:rPr>
      </w:pPr>
    </w:p>
    <w:p w:rsidR="00FA022D" w:rsidRPr="001B26F5" w:rsidRDefault="00FA022D" w:rsidP="00FA022D">
      <w:pPr>
        <w:tabs>
          <w:tab w:val="left" w:pos="0"/>
        </w:tabs>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A5CD1" w:rsidRPr="001B26F5" w:rsidRDefault="00FA5CD1" w:rsidP="00FA5CD1">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sytuacji ekonomicznej i finansowej.</w:t>
      </w:r>
    </w:p>
    <w:p w:rsidR="00FA5CD1" w:rsidRPr="001B26F5" w:rsidRDefault="00FA5CD1" w:rsidP="00FA5CD1">
      <w:pPr>
        <w:tabs>
          <w:tab w:val="num" w:pos="360"/>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FA5CD1" w:rsidRPr="001B26F5" w:rsidRDefault="00FA5CD1" w:rsidP="00FA5CD1">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FA5CD1" w:rsidRPr="001B26F5" w:rsidRDefault="00FA5CD1" w:rsidP="00FA5CD1">
      <w:pPr>
        <w:tabs>
          <w:tab w:val="left" w:pos="1080"/>
          <w:tab w:val="num" w:pos="216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6. Warunki, o których mowa w ust. 3,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lub roboty budowlane, zamawiający może oceniać zdolność wykonawcy do należytego wykonania zamówienia w szczególności w odniesieniu do jego rzetelności, kwalifikacji, efektywności i doświadczenia.</w:t>
      </w:r>
    </w:p>
    <w:p w:rsidR="00FA5CD1" w:rsidRPr="001B26F5" w:rsidRDefault="00FA5CD1" w:rsidP="00FA5CD1">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7. Z postępowania o udzielenie zamówienia wyklucza się wykonawców, z przyczyn określonych w art. 24 ustawy.</w:t>
      </w:r>
    </w:p>
    <w:p w:rsidR="00FA5CD1" w:rsidRPr="001B26F5" w:rsidRDefault="00FA5CD1" w:rsidP="00FA5CD1">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8. Ofertę wykonawcy wykluczonego uznaje się za odrzuconą.</w:t>
      </w:r>
    </w:p>
    <w:p w:rsidR="00FB6A59" w:rsidRDefault="00FB6A59" w:rsidP="00FA5CD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2</w:t>
      </w:r>
    </w:p>
    <w:p w:rsidR="00FA5CD1" w:rsidRPr="001B26F5" w:rsidRDefault="00FA5CD1" w:rsidP="00FA5CD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 oraz potwierdzenia braków podstaw do wykluczenia z postępowania</w:t>
      </w:r>
    </w:p>
    <w:p w:rsidR="00FA5CD1" w:rsidRPr="001B26F5" w:rsidRDefault="00FA5CD1" w:rsidP="00FA5CD1">
      <w:pPr>
        <w:numPr>
          <w:ilvl w:val="0"/>
          <w:numId w:val="31"/>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FA5CD1" w:rsidRPr="001B26F5" w:rsidRDefault="00FA5CD1" w:rsidP="00FA5CD1">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Formularz nr 1</w:t>
      </w:r>
      <w:r w:rsidRPr="001B26F5">
        <w:rPr>
          <w:rFonts w:ascii="Times New Roman" w:eastAsia="Times New Roman" w:hAnsi="Times New Roman" w:cs="Times New Roman"/>
          <w:color w:val="000000"/>
          <w:sz w:val="24"/>
          <w:szCs w:val="24"/>
          <w:lang w:eastAsia="pl-PL"/>
        </w:rPr>
        <w:t xml:space="preserve"> – oświadczenie o spełnianiu warunków udziału w postępowaniu.</w:t>
      </w:r>
    </w:p>
    <w:p w:rsidR="00FA5CD1" w:rsidRPr="001B26F5" w:rsidRDefault="00FA5CD1" w:rsidP="00FA5CD1">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Formularz nr 2</w:t>
      </w:r>
      <w:r w:rsidRPr="001B26F5">
        <w:rPr>
          <w:rFonts w:ascii="Times New Roman" w:eastAsia="Times New Roman" w:hAnsi="Times New Roman" w:cs="Times New Roman"/>
          <w:color w:val="000000"/>
          <w:sz w:val="24"/>
          <w:szCs w:val="24"/>
          <w:lang w:eastAsia="pl-PL"/>
        </w:rPr>
        <w:t xml:space="preserve"> – oświadczenie - WYKAZ ROBÓT BUDOWLANYCH – wraz z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B6A59" w:rsidRDefault="00FB6A59" w:rsidP="00FB6A59">
      <w:pPr>
        <w:suppressAutoHyphens/>
        <w:overflowPunct w:val="0"/>
        <w:autoSpaceDE w:val="0"/>
        <w:spacing w:after="0" w:line="360" w:lineRule="auto"/>
        <w:ind w:left="720"/>
        <w:contextualSpacing/>
        <w:jc w:val="both"/>
        <w:rPr>
          <w:rFonts w:ascii="Times New Roman" w:eastAsia="Times New Roman" w:hAnsi="Times New Roman" w:cs="Times New Roman"/>
          <w:color w:val="000000"/>
          <w:sz w:val="24"/>
          <w:szCs w:val="24"/>
          <w:lang w:eastAsia="ar-SA"/>
        </w:rPr>
      </w:pPr>
      <w:r w:rsidRPr="009B7989">
        <w:rPr>
          <w:rFonts w:ascii="Times New Roman" w:eastAsia="Times New Roman" w:hAnsi="Times New Roman" w:cs="Times New Roman"/>
          <w:color w:val="000000"/>
          <w:sz w:val="24"/>
          <w:szCs w:val="24"/>
          <w:lang w:eastAsia="ar-SA"/>
        </w:rPr>
        <w:t>Przez roboty w zakresie niezbędnym do wykazania spełniania warunku wiedzy i doświadc</w:t>
      </w:r>
      <w:r>
        <w:rPr>
          <w:rFonts w:ascii="Times New Roman" w:eastAsia="Times New Roman" w:hAnsi="Times New Roman" w:cs="Times New Roman"/>
          <w:color w:val="000000"/>
          <w:sz w:val="24"/>
          <w:szCs w:val="24"/>
          <w:lang w:eastAsia="ar-SA"/>
        </w:rPr>
        <w:t xml:space="preserve">zenia zamawiający rozumie </w:t>
      </w:r>
      <w:r w:rsidRPr="009B7989">
        <w:rPr>
          <w:rFonts w:ascii="Times New Roman" w:eastAsia="Times New Roman" w:hAnsi="Times New Roman" w:cs="Times New Roman"/>
          <w:color w:val="000000"/>
          <w:sz w:val="24"/>
          <w:szCs w:val="24"/>
          <w:lang w:eastAsia="ar-SA"/>
        </w:rPr>
        <w:t xml:space="preserve"> wykonanie </w:t>
      </w:r>
      <w:r>
        <w:rPr>
          <w:rFonts w:ascii="Times New Roman" w:eastAsia="Times New Roman" w:hAnsi="Times New Roman" w:cs="Times New Roman"/>
          <w:color w:val="000000"/>
          <w:sz w:val="24"/>
          <w:szCs w:val="24"/>
          <w:lang w:eastAsia="ar-SA"/>
        </w:rPr>
        <w:t>łącznie:</w:t>
      </w:r>
    </w:p>
    <w:p w:rsidR="00FB6A59" w:rsidRPr="00FB6A59" w:rsidRDefault="00FB6A59" w:rsidP="00FB6A59">
      <w:pPr>
        <w:pStyle w:val="Akapitzlist"/>
        <w:numPr>
          <w:ilvl w:val="2"/>
          <w:numId w:val="34"/>
        </w:numPr>
        <w:tabs>
          <w:tab w:val="clear" w:pos="2697"/>
          <w:tab w:val="num" w:pos="1418"/>
        </w:tabs>
        <w:suppressAutoHyphens/>
        <w:overflowPunct w:val="0"/>
        <w:autoSpaceDE w:val="0"/>
        <w:spacing w:after="0" w:line="360" w:lineRule="auto"/>
        <w:ind w:left="993"/>
        <w:jc w:val="both"/>
        <w:rPr>
          <w:rFonts w:ascii="Times New Roman" w:eastAsia="Times New Roman" w:hAnsi="Times New Roman"/>
          <w:color w:val="000000"/>
          <w:sz w:val="24"/>
          <w:szCs w:val="24"/>
          <w:lang w:eastAsia="ar-SA"/>
        </w:rPr>
      </w:pPr>
      <w:r w:rsidRPr="00FB6A59">
        <w:rPr>
          <w:rFonts w:ascii="Times New Roman" w:eastAsia="Times New Roman" w:hAnsi="Times New Roman"/>
          <w:color w:val="0D0D0D"/>
          <w:sz w:val="24"/>
          <w:szCs w:val="24"/>
          <w:lang w:eastAsia="ar-SA"/>
        </w:rPr>
        <w:t>minimum 3 robót budowlanych polegających na budowie, przebudowie lub remoncie drogi z tym, że każda z wykazanych robót musi zawierać swym zakresie minimum:</w:t>
      </w:r>
    </w:p>
    <w:p w:rsidR="00FB6A59" w:rsidRDefault="00FB6A59" w:rsidP="00FB6A59">
      <w:pPr>
        <w:tabs>
          <w:tab w:val="left" w:pos="720"/>
        </w:tabs>
        <w:suppressAutoHyphens/>
        <w:overflowPunct w:val="0"/>
        <w:autoSpaceDE w:val="0"/>
        <w:spacing w:after="0" w:line="360" w:lineRule="auto"/>
        <w:ind w:left="993"/>
        <w:contextualSpacing/>
        <w:jc w:val="both"/>
        <w:rPr>
          <w:rFonts w:ascii="Times New Roman" w:eastAsia="Times New Roman" w:hAnsi="Times New Roman" w:cs="Times New Roman"/>
          <w:color w:val="0D0D0D" w:themeColor="text1" w:themeTint="F2"/>
          <w:sz w:val="24"/>
          <w:szCs w:val="24"/>
          <w:lang w:eastAsia="ar-SA"/>
        </w:rPr>
      </w:pPr>
      <w:r>
        <w:rPr>
          <w:rFonts w:ascii="Times New Roman" w:eastAsia="Times New Roman" w:hAnsi="Times New Roman" w:cs="Times New Roman"/>
          <w:color w:val="0D0D0D"/>
          <w:sz w:val="24"/>
          <w:szCs w:val="24"/>
          <w:lang w:eastAsia="ar-SA"/>
        </w:rPr>
        <w:t>-</w:t>
      </w:r>
      <w:r w:rsidRPr="009B7989">
        <w:rPr>
          <w:rFonts w:ascii="Times New Roman" w:eastAsia="Times New Roman" w:hAnsi="Times New Roman" w:cs="Times New Roman"/>
          <w:color w:val="0D0D0D"/>
          <w:sz w:val="24"/>
          <w:szCs w:val="24"/>
          <w:lang w:eastAsia="ar-SA"/>
        </w:rPr>
        <w:t xml:space="preserve"> </w:t>
      </w:r>
      <w:r>
        <w:rPr>
          <w:rFonts w:ascii="Times New Roman" w:eastAsia="Times New Roman" w:hAnsi="Times New Roman" w:cs="Times New Roman"/>
          <w:color w:val="0D0D0D"/>
          <w:sz w:val="24"/>
          <w:szCs w:val="24"/>
          <w:lang w:eastAsia="ar-SA"/>
        </w:rPr>
        <w:t xml:space="preserve">wymianę lub ułożenie </w:t>
      </w:r>
      <w:r w:rsidRPr="009B7989">
        <w:rPr>
          <w:rFonts w:ascii="Times New Roman" w:eastAsia="Times New Roman" w:hAnsi="Times New Roman" w:cs="Times New Roman"/>
          <w:color w:val="0D0D0D"/>
          <w:sz w:val="24"/>
          <w:szCs w:val="24"/>
          <w:lang w:eastAsia="ar-SA"/>
        </w:rPr>
        <w:t xml:space="preserve"> nawierzchni </w:t>
      </w:r>
      <w:r>
        <w:rPr>
          <w:rFonts w:ascii="Times New Roman" w:eastAsia="Times New Roman" w:hAnsi="Times New Roman" w:cs="Times New Roman"/>
          <w:color w:val="0D0D0D"/>
          <w:sz w:val="24"/>
          <w:szCs w:val="24"/>
          <w:lang w:eastAsia="ar-SA"/>
        </w:rPr>
        <w:t>bitumicznej o długości minimum 50</w:t>
      </w:r>
      <w:r w:rsidRPr="009B7989">
        <w:rPr>
          <w:rFonts w:ascii="Times New Roman" w:eastAsia="Times New Roman" w:hAnsi="Times New Roman" w:cs="Times New Roman"/>
          <w:color w:val="0D0D0D"/>
          <w:sz w:val="24"/>
          <w:szCs w:val="24"/>
          <w:lang w:eastAsia="ar-SA"/>
        </w:rPr>
        <w:t>00 mb lub powierzchni minimum 3</w:t>
      </w:r>
      <w:r>
        <w:rPr>
          <w:rFonts w:ascii="Times New Roman" w:eastAsia="Times New Roman" w:hAnsi="Times New Roman" w:cs="Times New Roman"/>
          <w:color w:val="0D0D0D"/>
          <w:sz w:val="24"/>
          <w:szCs w:val="24"/>
          <w:lang w:eastAsia="ar-SA"/>
        </w:rPr>
        <w:t xml:space="preserve">0 </w:t>
      </w:r>
      <w:r w:rsidRPr="009B7989">
        <w:rPr>
          <w:rFonts w:ascii="Times New Roman" w:eastAsia="Times New Roman" w:hAnsi="Times New Roman" w:cs="Times New Roman"/>
          <w:color w:val="0D0D0D"/>
          <w:sz w:val="24"/>
          <w:szCs w:val="24"/>
          <w:lang w:eastAsia="ar-SA"/>
        </w:rPr>
        <w:t>000 m2</w:t>
      </w:r>
      <w:r w:rsidRPr="009B7989">
        <w:rPr>
          <w:rFonts w:ascii="Times New Roman" w:eastAsia="Times New Roman" w:hAnsi="Times New Roman" w:cs="Times New Roman"/>
          <w:color w:val="0D0D0D" w:themeColor="text1" w:themeTint="F2"/>
          <w:sz w:val="24"/>
          <w:szCs w:val="24"/>
          <w:lang w:eastAsia="ar-SA"/>
        </w:rPr>
        <w:t xml:space="preserve"> każda</w:t>
      </w:r>
      <w:r>
        <w:rPr>
          <w:rFonts w:ascii="Times New Roman" w:eastAsia="Times New Roman" w:hAnsi="Times New Roman" w:cs="Times New Roman"/>
          <w:color w:val="0D0D0D" w:themeColor="text1" w:themeTint="F2"/>
          <w:sz w:val="24"/>
          <w:szCs w:val="24"/>
          <w:lang w:eastAsia="ar-SA"/>
        </w:rPr>
        <w:t>,</w:t>
      </w:r>
    </w:p>
    <w:p w:rsidR="00FB6A59" w:rsidRDefault="00FB6A59" w:rsidP="00FB6A59">
      <w:pPr>
        <w:tabs>
          <w:tab w:val="left" w:pos="720"/>
        </w:tabs>
        <w:suppressAutoHyphens/>
        <w:overflowPunct w:val="0"/>
        <w:autoSpaceDE w:val="0"/>
        <w:spacing w:after="0" w:line="360" w:lineRule="auto"/>
        <w:ind w:left="993"/>
        <w:contextualSpacing/>
        <w:jc w:val="both"/>
        <w:rPr>
          <w:rFonts w:ascii="Times New Roman" w:eastAsia="Times New Roman" w:hAnsi="Times New Roman" w:cs="Times New Roman"/>
          <w:color w:val="0D0D0D" w:themeColor="text1" w:themeTint="F2"/>
          <w:sz w:val="24"/>
          <w:szCs w:val="24"/>
          <w:lang w:eastAsia="ar-SA"/>
        </w:rPr>
      </w:pPr>
      <w:r>
        <w:rPr>
          <w:rFonts w:ascii="Times New Roman" w:eastAsia="Times New Roman" w:hAnsi="Times New Roman" w:cs="Times New Roman"/>
          <w:color w:val="0D0D0D"/>
          <w:sz w:val="24"/>
          <w:szCs w:val="24"/>
          <w:lang w:eastAsia="ar-SA"/>
        </w:rPr>
        <w:t>- wykonanie podbudowy drogi,</w:t>
      </w:r>
    </w:p>
    <w:p w:rsidR="00FB6A59" w:rsidRDefault="00FB6A59" w:rsidP="00FB6A59">
      <w:pPr>
        <w:tabs>
          <w:tab w:val="left" w:pos="720"/>
        </w:tabs>
        <w:suppressAutoHyphens/>
        <w:overflowPunct w:val="0"/>
        <w:autoSpaceDE w:val="0"/>
        <w:spacing w:after="0" w:line="360" w:lineRule="auto"/>
        <w:ind w:left="993"/>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 budowę lub przebudowę oświetlenia ulicznego,</w:t>
      </w:r>
    </w:p>
    <w:p w:rsidR="00FB6A59" w:rsidRDefault="00FB6A59" w:rsidP="00FB6A59">
      <w:pPr>
        <w:tabs>
          <w:tab w:val="left" w:pos="720"/>
        </w:tabs>
        <w:suppressAutoHyphens/>
        <w:overflowPunct w:val="0"/>
        <w:autoSpaceDE w:val="0"/>
        <w:spacing w:after="0" w:line="360" w:lineRule="auto"/>
        <w:ind w:left="993"/>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 budowę lub przebudowę odwodnienia ulicznego o długości minimum 500 mb,</w:t>
      </w:r>
    </w:p>
    <w:p w:rsidR="00FB6A59" w:rsidRDefault="00FB6A59" w:rsidP="00FB6A59">
      <w:pPr>
        <w:tabs>
          <w:tab w:val="left" w:pos="720"/>
        </w:tabs>
        <w:suppressAutoHyphens/>
        <w:overflowPunct w:val="0"/>
        <w:autoSpaceDE w:val="0"/>
        <w:spacing w:after="0" w:line="360" w:lineRule="auto"/>
        <w:ind w:left="993"/>
        <w:contextualSpacing/>
        <w:jc w:val="both"/>
        <w:rPr>
          <w:rFonts w:ascii="Times New Roman" w:eastAsia="Times New Roman" w:hAnsi="Times New Roman" w:cs="Times New Roman"/>
          <w:color w:val="0D0D0D" w:themeColor="text1" w:themeTint="F2"/>
          <w:sz w:val="24"/>
          <w:szCs w:val="24"/>
          <w:lang w:eastAsia="ar-SA"/>
        </w:rPr>
      </w:pPr>
      <w:r>
        <w:rPr>
          <w:rFonts w:ascii="Times New Roman" w:eastAsia="Times New Roman" w:hAnsi="Times New Roman" w:cs="Times New Roman"/>
          <w:color w:val="0D0D0D"/>
          <w:sz w:val="24"/>
          <w:szCs w:val="24"/>
          <w:lang w:eastAsia="ar-SA"/>
        </w:rPr>
        <w:t>b) minimum 2 robót budowlanych polegających na</w:t>
      </w:r>
      <w:r w:rsidRPr="009B7989">
        <w:rPr>
          <w:rFonts w:ascii="Times New Roman" w:eastAsia="Times New Roman" w:hAnsi="Times New Roman" w:cs="Times New Roman"/>
          <w:color w:val="0D0D0D" w:themeColor="text1" w:themeTint="F2"/>
          <w:sz w:val="24"/>
          <w:szCs w:val="24"/>
          <w:lang w:eastAsia="ar-SA"/>
        </w:rPr>
        <w:t xml:space="preserve"> </w:t>
      </w:r>
      <w:r>
        <w:rPr>
          <w:rFonts w:ascii="Times New Roman" w:eastAsia="Times New Roman" w:hAnsi="Times New Roman" w:cs="Times New Roman"/>
          <w:color w:val="0D0D0D" w:themeColor="text1" w:themeTint="F2"/>
          <w:sz w:val="24"/>
          <w:szCs w:val="24"/>
          <w:lang w:eastAsia="ar-SA"/>
        </w:rPr>
        <w:t>budowie lub przebudowie chodnika lub ścieżki rowerowej z koski brukowej o długości minimum 4000 mb lub  powierzchni minimum 10 000 m2</w:t>
      </w:r>
      <w:r w:rsidRPr="009B7989">
        <w:rPr>
          <w:rFonts w:ascii="Times New Roman" w:eastAsia="Times New Roman" w:hAnsi="Times New Roman" w:cs="Times New Roman"/>
          <w:color w:val="000000"/>
          <w:sz w:val="24"/>
          <w:szCs w:val="24"/>
          <w:lang w:eastAsia="ar-SA"/>
        </w:rPr>
        <w:t xml:space="preserve"> </w:t>
      </w:r>
      <w:r w:rsidRPr="009B7989">
        <w:rPr>
          <w:rFonts w:ascii="Times New Roman" w:eastAsia="Times New Roman" w:hAnsi="Times New Roman" w:cs="Times New Roman"/>
          <w:color w:val="0D0D0D" w:themeColor="text1" w:themeTint="F2"/>
          <w:sz w:val="24"/>
          <w:szCs w:val="24"/>
          <w:lang w:eastAsia="ar-SA"/>
        </w:rPr>
        <w:t>,</w:t>
      </w:r>
    </w:p>
    <w:p w:rsidR="00FB6A59" w:rsidRPr="00413DAD" w:rsidRDefault="00FB6A59" w:rsidP="00FB6A59">
      <w:pPr>
        <w:tabs>
          <w:tab w:val="left" w:pos="720"/>
        </w:tabs>
        <w:suppressAutoHyphens/>
        <w:overflowPunct w:val="0"/>
        <w:autoSpaceDE w:val="0"/>
        <w:spacing w:after="0" w:line="360" w:lineRule="auto"/>
        <w:ind w:left="993"/>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themeColor="text1" w:themeTint="F2"/>
          <w:sz w:val="24"/>
          <w:szCs w:val="24"/>
          <w:lang w:eastAsia="ar-SA"/>
        </w:rPr>
        <w:t>Dopuszcza się możliwość wykazania w jednym zrealizowanych zadaniu robót wymienionych w lit. a i lit. b.</w:t>
      </w:r>
    </w:p>
    <w:p w:rsidR="00FA5CD1" w:rsidRPr="001B26F5" w:rsidRDefault="00FA5CD1" w:rsidP="00FA5CD1">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Dowodami, o których mowa powyżej, są:</w:t>
      </w:r>
    </w:p>
    <w:p w:rsidR="00FA5CD1" w:rsidRPr="001B26F5" w:rsidRDefault="00FA5CD1" w:rsidP="00FA5CD1">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poświadczenie</w:t>
      </w:r>
    </w:p>
    <w:p w:rsidR="00FA5CD1" w:rsidRPr="001B26F5" w:rsidRDefault="00FA5CD1" w:rsidP="00FA5CD1">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inne dokumenty – jeżeli z uzasadnionych przyczyn o obiektywnym charakterze wykonawca nie jest w stanie uzyskać poświadczenia, o którym mowa w lit. a, </w:t>
      </w:r>
    </w:p>
    <w:p w:rsidR="00FA5CD1" w:rsidRPr="001B26F5" w:rsidRDefault="00FA5CD1" w:rsidP="00FA5CD1">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W przypadku, gdy zamawiający jest podmiotem, na rzecz którego roboty budowlane wykazane w wykazie robót budowlanych zostały wcześniej wykonane, wykonawca nie ma obowiązku przedkładania powyższych dowodów. </w:t>
      </w:r>
    </w:p>
    <w:p w:rsidR="00FA5CD1" w:rsidRPr="001B26F5" w:rsidRDefault="00FA5CD1" w:rsidP="00FA5CD1">
      <w:pPr>
        <w:tabs>
          <w:tab w:val="left" w:pos="720"/>
        </w:tabs>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FA5CD1" w:rsidRPr="001B26F5" w:rsidRDefault="00FA5CD1" w:rsidP="00FA5CD1">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Formularz nr 3</w:t>
      </w:r>
      <w:r w:rsidRPr="001B26F5">
        <w:rPr>
          <w:rFonts w:ascii="Times New Roman" w:eastAsia="Times New Roman" w:hAnsi="Times New Roman" w:cs="Times New Roman"/>
          <w:color w:val="000000"/>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FA5CD1" w:rsidRDefault="00FA5CD1" w:rsidP="00FA5CD1">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FB6A59" w:rsidRPr="0028144B" w:rsidRDefault="00FB6A59" w:rsidP="00FB6A59">
      <w:pPr>
        <w:pStyle w:val="Default"/>
        <w:ind w:left="567"/>
        <w:jc w:val="both"/>
        <w:rPr>
          <w:rFonts w:ascii="Times New Roman" w:hAnsi="Times New Roman" w:cs="Times New Roman"/>
        </w:rPr>
      </w:pPr>
      <w:r w:rsidRPr="0028144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minimum </w:t>
      </w:r>
      <w:r w:rsidRPr="0028144B">
        <w:rPr>
          <w:rFonts w:ascii="Times New Roman" w:eastAsia="Times New Roman" w:hAnsi="Times New Roman" w:cs="Times New Roman"/>
          <w:lang w:eastAsia="ar-SA"/>
        </w:rPr>
        <w:t xml:space="preserve"> 1 osobę, posiadającą uprawnienia budowlane uprawniające do kierowania bez ograniczeń robotami budowlanymi w </w:t>
      </w:r>
      <w:r w:rsidRPr="0028144B">
        <w:rPr>
          <w:rFonts w:ascii="Times New Roman" w:hAnsi="Times New Roman" w:cs="Times New Roman"/>
        </w:rPr>
        <w:t xml:space="preserve">specjalności inżynieryjnej drogowej </w:t>
      </w:r>
    </w:p>
    <w:p w:rsidR="00FB6A59" w:rsidRPr="0028144B" w:rsidRDefault="00FB6A59" w:rsidP="00FB6A59">
      <w:pPr>
        <w:pStyle w:val="Default"/>
        <w:ind w:left="567"/>
        <w:jc w:val="both"/>
        <w:rPr>
          <w:rFonts w:ascii="Times New Roman" w:hAnsi="Times New Roman" w:cs="Times New Roman"/>
        </w:rPr>
      </w:pPr>
      <w:r w:rsidRPr="0028144B">
        <w:rPr>
          <w:rFonts w:ascii="Times New Roman" w:hAnsi="Times New Roman" w:cs="Times New Roman"/>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28144B">
        <w:rPr>
          <w:rFonts w:ascii="Times New Roman" w:eastAsia="Times New Roman" w:hAnsi="Times New Roman" w:cs="Times New Roman"/>
          <w:lang w:eastAsia="ar-SA"/>
        </w:rPr>
        <w:t>,</w:t>
      </w:r>
    </w:p>
    <w:p w:rsidR="00FB6A59" w:rsidRPr="00FA022D" w:rsidRDefault="00FB6A59" w:rsidP="00FB6A59">
      <w:pPr>
        <w:tabs>
          <w:tab w:val="left" w:pos="0"/>
        </w:tabs>
        <w:suppressAutoHyphens/>
        <w:overflowPunct w:val="0"/>
        <w:autoSpaceDE w:val="0"/>
        <w:spacing w:after="0" w:line="240" w:lineRule="auto"/>
        <w:ind w:left="567"/>
        <w:jc w:val="both"/>
        <w:rPr>
          <w:rFonts w:ascii="Times New Roman" w:hAnsi="Times New Roman" w:cs="Times New Roman"/>
          <w:sz w:val="24"/>
          <w:szCs w:val="24"/>
        </w:rPr>
      </w:pPr>
      <w:r w:rsidRPr="00FA022D">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FA022D">
        <w:rPr>
          <w:rFonts w:ascii="Times New Roman" w:hAnsi="Times New Roman" w:cs="Times New Roman"/>
          <w:sz w:val="24"/>
          <w:szCs w:val="24"/>
        </w:rPr>
        <w:t>specjalności instalacyjnej w zakresie sieci, instalacji i urządzeń elektrycznych i elektroenergetycznych</w:t>
      </w:r>
      <w:r>
        <w:rPr>
          <w:rFonts w:ascii="Times New Roman" w:hAnsi="Times New Roman" w:cs="Times New Roman"/>
          <w:sz w:val="24"/>
          <w:szCs w:val="24"/>
        </w:rPr>
        <w:t xml:space="preserve"> </w:t>
      </w:r>
      <w:r w:rsidRPr="00FA022D">
        <w:rPr>
          <w:rFonts w:ascii="Times New Roman" w:hAnsi="Times New Roman" w:cs="Times New Roman"/>
          <w:sz w:val="24"/>
          <w:szCs w:val="24"/>
        </w:rPr>
        <w:t>(zgodnie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B6A59" w:rsidRDefault="00FB6A59" w:rsidP="00FB6A59">
      <w:pPr>
        <w:tabs>
          <w:tab w:val="left" w:pos="0"/>
        </w:tabs>
        <w:suppressAutoHyphens/>
        <w:overflowPunct w:val="0"/>
        <w:autoSpaceDE w:val="0"/>
        <w:spacing w:after="0" w:line="240" w:lineRule="auto"/>
        <w:ind w:left="567"/>
        <w:jc w:val="both"/>
        <w:rPr>
          <w:rFonts w:ascii="Times New Roman" w:hAnsi="Times New Roman" w:cs="Times New Roman"/>
          <w:sz w:val="24"/>
          <w:szCs w:val="24"/>
        </w:rPr>
      </w:pPr>
      <w:r w:rsidRPr="00FA022D">
        <w:rPr>
          <w:rFonts w:ascii="Times New Roman" w:hAnsi="Times New Roman" w:cs="Times New Roman"/>
          <w:sz w:val="24"/>
          <w:szCs w:val="24"/>
        </w:rPr>
        <w:t>- minimum 1 osobę, posiadającą uprawnienia budowlane uprawniające do kierowania bez ograniczeń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DD3536" w:rsidRPr="00DD3536" w:rsidRDefault="00DD3536" w:rsidP="00DD3536">
      <w:pPr>
        <w:autoSpaceDE w:val="0"/>
        <w:autoSpaceDN w:val="0"/>
        <w:adjustRightInd w:val="0"/>
        <w:spacing w:after="0" w:line="240" w:lineRule="auto"/>
        <w:ind w:left="567"/>
        <w:jc w:val="both"/>
        <w:rPr>
          <w:rFonts w:ascii="Times New Roman" w:hAnsi="Times New Roman" w:cs="Times New Roman"/>
          <w:sz w:val="24"/>
          <w:szCs w:val="24"/>
        </w:rPr>
      </w:pPr>
      <w:r w:rsidRPr="00DD3536">
        <w:rPr>
          <w:rFonts w:ascii="Times New Roman" w:hAnsi="Times New Roman" w:cs="Times New Roman"/>
          <w:sz w:val="24"/>
          <w:szCs w:val="24"/>
        </w:rPr>
        <w:t xml:space="preserve">- </w:t>
      </w:r>
      <w:r w:rsidRPr="00DD3536">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DD3536">
        <w:rPr>
          <w:rFonts w:ascii="Times New Roman" w:hAnsi="Times New Roman" w:cs="Times New Roman"/>
          <w:sz w:val="24"/>
          <w:szCs w:val="24"/>
        </w:rPr>
        <w:t>specjalności instalacyjnej w zakresie sieci, instalacji i urządzeń cieplnych, wentylacyjnych,</w:t>
      </w:r>
      <w:r>
        <w:rPr>
          <w:rFonts w:ascii="Times New Roman" w:hAnsi="Times New Roman" w:cs="Times New Roman"/>
          <w:sz w:val="24"/>
          <w:szCs w:val="24"/>
        </w:rPr>
        <w:t xml:space="preserve"> </w:t>
      </w:r>
      <w:r w:rsidRPr="00DD3536">
        <w:rPr>
          <w:rFonts w:ascii="Times New Roman" w:hAnsi="Times New Roman" w:cs="Times New Roman"/>
          <w:sz w:val="24"/>
          <w:szCs w:val="24"/>
        </w:rPr>
        <w:t>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DD3536" w:rsidRPr="00FA022D" w:rsidRDefault="00DD3536" w:rsidP="00FB6A59">
      <w:pPr>
        <w:tabs>
          <w:tab w:val="left" w:pos="0"/>
        </w:tabs>
        <w:suppressAutoHyphens/>
        <w:overflowPunct w:val="0"/>
        <w:autoSpaceDE w:val="0"/>
        <w:spacing w:after="0" w:line="240" w:lineRule="auto"/>
        <w:ind w:left="567"/>
        <w:jc w:val="both"/>
        <w:rPr>
          <w:rFonts w:ascii="Times New Roman" w:hAnsi="Times New Roman" w:cs="Times New Roman"/>
          <w:sz w:val="24"/>
          <w:szCs w:val="24"/>
        </w:rPr>
      </w:pPr>
    </w:p>
    <w:p w:rsidR="00FB6A59" w:rsidRPr="001B26F5" w:rsidRDefault="00FB6A59" w:rsidP="00FA5CD1">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FA5CD1" w:rsidRPr="001B26F5" w:rsidRDefault="00FA5CD1" w:rsidP="00FA5CD1">
      <w:pPr>
        <w:suppressAutoHyphens/>
        <w:spacing w:after="0" w:line="360" w:lineRule="auto"/>
        <w:ind w:left="360"/>
        <w:jc w:val="both"/>
        <w:textAlignment w:val="top"/>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A5CD1" w:rsidRPr="001B26F5" w:rsidRDefault="00FA5CD1" w:rsidP="00FA5CD1">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A5CD1" w:rsidRPr="001B26F5" w:rsidRDefault="00FA5CD1" w:rsidP="00FA5CD1">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FA5CD1" w:rsidRPr="001B26F5" w:rsidRDefault="00FA5CD1" w:rsidP="00FA5CD1">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Formularz nr 4</w:t>
      </w:r>
      <w:r w:rsidRPr="001B26F5">
        <w:rPr>
          <w:rFonts w:ascii="Times New Roman" w:eastAsia="Times New Roman" w:hAnsi="Times New Roman" w:cs="Times New Roman"/>
          <w:color w:val="000000"/>
          <w:sz w:val="24"/>
          <w:szCs w:val="24"/>
          <w:lang w:eastAsia="pl-PL"/>
        </w:rPr>
        <w:t xml:space="preserve"> - oświadczenie o braku podstaw do wykluczenia.</w:t>
      </w:r>
    </w:p>
    <w:p w:rsidR="00FA5CD1" w:rsidRPr="001B26F5" w:rsidRDefault="00FA5CD1" w:rsidP="00FA5CD1">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B26F5">
        <w:rPr>
          <w:rFonts w:ascii="Times New Roman" w:eastAsia="Times New Roman" w:hAnsi="Times New Roman" w:cs="Times New Roman"/>
          <w:color w:val="000000"/>
          <w:sz w:val="24"/>
          <w:szCs w:val="24"/>
          <w:lang w:eastAsia="pl-PL"/>
        </w:rPr>
        <w:t>pkt</w:t>
      </w:r>
      <w:proofErr w:type="spellEnd"/>
      <w:r w:rsidRPr="001B26F5">
        <w:rPr>
          <w:rFonts w:ascii="Times New Roman" w:eastAsia="Times New Roman" w:hAnsi="Times New Roman" w:cs="Times New Roman"/>
          <w:color w:val="000000"/>
          <w:sz w:val="24"/>
          <w:szCs w:val="24"/>
          <w:lang w:eastAsia="pl-PL"/>
        </w:rPr>
        <w:t xml:space="preserve"> 2 ustawy, wystawionego nie wcześniej niż 6 miesięcy przed upływem terminu składania ofert,</w:t>
      </w:r>
    </w:p>
    <w:p w:rsidR="00FA5CD1" w:rsidRPr="001B26F5" w:rsidRDefault="00FA5CD1" w:rsidP="00FA5CD1">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A5CD1" w:rsidRPr="001B26F5" w:rsidRDefault="00FA5CD1" w:rsidP="00FA5CD1">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1B26F5">
        <w:rPr>
          <w:rFonts w:ascii="Times New Roman" w:eastAsia="Times New Roman" w:hAnsi="Times New Roman" w:cs="Times New Roman"/>
          <w:color w:val="000000"/>
          <w:sz w:val="24"/>
          <w:szCs w:val="24"/>
          <w:lang w:eastAsia="pl-PL"/>
        </w:rPr>
        <w:sym w:font="Symbol" w:char="F02D"/>
      </w:r>
      <w:r w:rsidRPr="001B26F5">
        <w:rPr>
          <w:rFonts w:ascii="Times New Roman" w:eastAsia="Times New Roman" w:hAnsi="Times New Roman" w:cs="Times New Roman"/>
          <w:color w:val="000000"/>
          <w:sz w:val="24"/>
          <w:szCs w:val="24"/>
          <w:lang w:eastAsia="pl-PL"/>
        </w:rPr>
        <w:t xml:space="preserve"> wystawione nie wcześniej niż 3 miesiące przed upływem terminu składania ofert, </w:t>
      </w:r>
    </w:p>
    <w:p w:rsidR="00FA5CD1" w:rsidRPr="001B26F5" w:rsidRDefault="00FA5CD1" w:rsidP="00FA5CD1">
      <w:pPr>
        <w:numPr>
          <w:ilvl w:val="1"/>
          <w:numId w:val="34"/>
        </w:numPr>
        <w:tabs>
          <w:tab w:val="num" w:pos="709"/>
        </w:tabs>
        <w:suppressAutoHyphens/>
        <w:spacing w:before="60" w:after="60" w:line="360" w:lineRule="auto"/>
        <w:ind w:left="709" w:hanging="709"/>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 xml:space="preserve">W celu wykazania braku podstaw do wykluczenia z postępowania o udzielenie zamówienia wykonawcy w okolicznościach, o których mowa w art. 24 ust. 2 </w:t>
      </w:r>
      <w:proofErr w:type="spellStart"/>
      <w:r w:rsidRPr="001B26F5">
        <w:rPr>
          <w:rFonts w:ascii="Times New Roman" w:eastAsia="Times New Roman" w:hAnsi="Times New Roman" w:cs="Times New Roman"/>
          <w:color w:val="000000"/>
          <w:sz w:val="24"/>
          <w:szCs w:val="24"/>
          <w:lang w:eastAsia="pl-PL"/>
        </w:rPr>
        <w:t>pkt</w:t>
      </w:r>
      <w:proofErr w:type="spellEnd"/>
      <w:r w:rsidRPr="001B26F5">
        <w:rPr>
          <w:rFonts w:ascii="Times New Roman" w:eastAsia="Times New Roman" w:hAnsi="Times New Roman" w:cs="Times New Roman"/>
          <w:color w:val="000000"/>
          <w:sz w:val="24"/>
          <w:szCs w:val="24"/>
          <w:lang w:eastAsia="pl-PL"/>
        </w:rPr>
        <w:t xml:space="preserve"> 5 ustawy Zamawiający żąda złożenia listy podmiotów należących do tej samej grupy kapitałowej w rozumieniu ustawy z dnia 16 lutego 2007 r. o ochronie konkurencji i konsumentów (Dz. U.  50, poz. 331 </w:t>
      </w:r>
      <w:proofErr w:type="spellStart"/>
      <w:r w:rsidRPr="001B26F5">
        <w:rPr>
          <w:rFonts w:ascii="Times New Roman" w:eastAsia="Times New Roman" w:hAnsi="Times New Roman" w:cs="Times New Roman"/>
          <w:color w:val="000000"/>
          <w:sz w:val="24"/>
          <w:szCs w:val="24"/>
          <w:lang w:eastAsia="pl-PL"/>
        </w:rPr>
        <w:t>późn</w:t>
      </w:r>
      <w:proofErr w:type="spellEnd"/>
      <w:r w:rsidRPr="001B26F5">
        <w:rPr>
          <w:rFonts w:ascii="Times New Roman" w:eastAsia="Times New Roman" w:hAnsi="Times New Roman" w:cs="Times New Roman"/>
          <w:color w:val="000000"/>
          <w:sz w:val="24"/>
          <w:szCs w:val="24"/>
          <w:lang w:eastAsia="pl-PL"/>
        </w:rPr>
        <w:t xml:space="preserve">. zm.) lub informacji o tym, że Wykonawca nie należy do grupy kapitałowej - </w:t>
      </w:r>
      <w:r w:rsidRPr="001B26F5">
        <w:rPr>
          <w:rFonts w:ascii="Times New Roman" w:eastAsia="Times New Roman" w:hAnsi="Times New Roman" w:cs="Times New Roman"/>
          <w:b/>
          <w:color w:val="000000"/>
          <w:sz w:val="24"/>
          <w:szCs w:val="24"/>
          <w:lang w:eastAsia="pl-PL"/>
        </w:rPr>
        <w:t xml:space="preserve">Formularz nr 5 </w:t>
      </w:r>
      <w:r w:rsidRPr="001B26F5">
        <w:rPr>
          <w:rFonts w:ascii="Times New Roman" w:eastAsia="Times New Roman" w:hAnsi="Times New Roman" w:cs="Times New Roman"/>
          <w:color w:val="000000"/>
          <w:sz w:val="24"/>
          <w:szCs w:val="24"/>
          <w:lang w:eastAsia="pl-PL"/>
        </w:rPr>
        <w:t>– informacja dot. grupy kapitałowej.</w:t>
      </w:r>
    </w:p>
    <w:p w:rsidR="00FA5CD1" w:rsidRPr="001B26F5" w:rsidRDefault="00FA5CD1" w:rsidP="00FA5CD1">
      <w:pPr>
        <w:tabs>
          <w:tab w:val="left" w:pos="720"/>
        </w:tabs>
        <w:suppressAutoHyphens/>
        <w:spacing w:after="0" w:line="360" w:lineRule="auto"/>
        <w:ind w:left="360"/>
        <w:jc w:val="both"/>
        <w:rPr>
          <w:rFonts w:ascii="Times New Roman" w:eastAsia="Times New Roman" w:hAnsi="Times New Roman" w:cs="Times New Roman"/>
          <w:color w:val="000000"/>
          <w:sz w:val="24"/>
          <w:szCs w:val="24"/>
          <w:lang w:eastAsia="pl-PL"/>
        </w:rPr>
      </w:pPr>
    </w:p>
    <w:p w:rsidR="00FA5CD1" w:rsidRPr="001B26F5" w:rsidRDefault="00FA5CD1" w:rsidP="00FA5CD1">
      <w:pPr>
        <w:numPr>
          <w:ilvl w:val="1"/>
          <w:numId w:val="34"/>
        </w:numPr>
        <w:tabs>
          <w:tab w:val="num" w:pos="709"/>
          <w:tab w:val="left" w:pos="1080"/>
        </w:tabs>
        <w:suppressAutoHyphens/>
        <w:spacing w:after="0" w:line="360" w:lineRule="auto"/>
        <w:ind w:left="1134" w:hanging="1134"/>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Ponadto Wykonawca złoży: </w:t>
      </w:r>
    </w:p>
    <w:p w:rsidR="00FA5CD1" w:rsidRPr="001B26F5" w:rsidRDefault="00FA5CD1" w:rsidP="00FA5CD1">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 </w:t>
      </w:r>
    </w:p>
    <w:p w:rsidR="00FA5CD1" w:rsidRPr="001B26F5" w:rsidRDefault="00FA5CD1" w:rsidP="00FA5CD1">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dowód wniesienia wadium,</w:t>
      </w:r>
    </w:p>
    <w:p w:rsidR="00FA5CD1" w:rsidRPr="001B26F5" w:rsidRDefault="00FA5CD1" w:rsidP="00FA5CD1">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Kosztorys ofertowy</w:t>
      </w:r>
    </w:p>
    <w:p w:rsidR="00FA5CD1" w:rsidRPr="001B26F5" w:rsidRDefault="00FA5CD1" w:rsidP="00FA5CD1">
      <w:pPr>
        <w:numPr>
          <w:ilvl w:val="0"/>
          <w:numId w:val="36"/>
        </w:numPr>
        <w:suppressAutoHyphens/>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 xml:space="preserve">Jeżeli Wykonawca zamierza powierzyć podwykonawcom wykonanie części zamówienia, musi to wykazać na </w:t>
      </w:r>
      <w:r w:rsidRPr="001B26F5">
        <w:rPr>
          <w:rFonts w:ascii="Times New Roman" w:eastAsia="Calibri" w:hAnsi="Times New Roman" w:cs="Times New Roman"/>
          <w:b/>
          <w:sz w:val="24"/>
          <w:szCs w:val="24"/>
        </w:rPr>
        <w:t>Formularzu nr 6</w:t>
      </w:r>
      <w:r w:rsidRPr="001B26F5">
        <w:rPr>
          <w:rFonts w:ascii="Times New Roman" w:eastAsia="Calibri" w:hAnsi="Times New Roman" w:cs="Times New Roman"/>
          <w:sz w:val="24"/>
          <w:szCs w:val="24"/>
        </w:rPr>
        <w:t xml:space="preserve"> Wykonawca musi podać zakres realizowanych przez nich robót. Wykonawca wykonujący zamówienie wyłącznie siłami własnymi nie dołącza niniejszego formularza.</w:t>
      </w:r>
    </w:p>
    <w:p w:rsidR="00FA5CD1" w:rsidRPr="001B26F5" w:rsidRDefault="00FA5CD1" w:rsidP="00FA5CD1">
      <w:pPr>
        <w:numPr>
          <w:ilvl w:val="0"/>
          <w:numId w:val="36"/>
        </w:numPr>
        <w:suppressAutoHyphens/>
        <w:spacing w:after="0" w:line="360" w:lineRule="auto"/>
        <w:jc w:val="both"/>
        <w:rPr>
          <w:rFonts w:ascii="Times New Roman" w:eastAsia="Calibri" w:hAnsi="Times New Roman" w:cs="Times New Roman"/>
          <w:sz w:val="24"/>
          <w:szCs w:val="24"/>
        </w:rPr>
      </w:pPr>
      <w:r w:rsidRPr="001B26F5">
        <w:rPr>
          <w:rFonts w:ascii="Times New Roman" w:eastAsia="Calibri" w:hAnsi="Times New Roman" w:cs="Times New Roman"/>
          <w:sz w:val="24"/>
          <w:szCs w:val="24"/>
        </w:rPr>
        <w:t xml:space="preserve">Jeżeli Wykonawca powołuje się na zasoby podwykonawców na zasadach określonych w art. 26 ust. 2b ustawy, w celu wykazania spełniania warunków udziału w postępowaniu, o których mowa w art. 22 ust. 1 ustawy, musi to wykazać na </w:t>
      </w:r>
      <w:r w:rsidRPr="001B26F5">
        <w:rPr>
          <w:rFonts w:ascii="Times New Roman" w:eastAsia="Calibri" w:hAnsi="Times New Roman" w:cs="Times New Roman"/>
          <w:b/>
          <w:sz w:val="24"/>
          <w:szCs w:val="24"/>
        </w:rPr>
        <w:t>Formularzu nr 7</w:t>
      </w:r>
      <w:r w:rsidRPr="001B26F5">
        <w:rPr>
          <w:rFonts w:ascii="Times New Roman" w:eastAsia="Calibri" w:hAnsi="Times New Roman" w:cs="Times New Roman"/>
          <w:sz w:val="24"/>
          <w:szCs w:val="24"/>
        </w:rPr>
        <w:t xml:space="preserve"> Wykonawca musi podać nazwy (firmy) takich podwykonawców oraz zakres realizowanych przez nich robót. Wykonawca wykonujący zamówienie wyłącznie siłami własnymi nie dołącza niniejszego formularza</w:t>
      </w:r>
    </w:p>
    <w:p w:rsidR="00FA5CD1" w:rsidRPr="001B26F5" w:rsidRDefault="00FA5CD1" w:rsidP="00FA5CD1">
      <w:pPr>
        <w:numPr>
          <w:ilvl w:val="1"/>
          <w:numId w:val="34"/>
        </w:numPr>
        <w:tabs>
          <w:tab w:val="num" w:pos="709"/>
        </w:tabs>
        <w:spacing w:after="0" w:line="360" w:lineRule="auto"/>
        <w:ind w:left="709" w:hanging="709"/>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Zaleca się dołączenie do ofert </w:t>
      </w:r>
      <w:proofErr w:type="spellStart"/>
      <w:r w:rsidRPr="001B26F5">
        <w:rPr>
          <w:rFonts w:ascii="Times New Roman" w:eastAsia="Times New Roman" w:hAnsi="Times New Roman" w:cs="Times New Roman"/>
          <w:color w:val="000000"/>
          <w:sz w:val="24"/>
          <w:szCs w:val="24"/>
          <w:lang w:eastAsia="pl-PL"/>
        </w:rPr>
        <w:t>nw</w:t>
      </w:r>
      <w:proofErr w:type="spellEnd"/>
      <w:r w:rsidRPr="001B26F5">
        <w:rPr>
          <w:rFonts w:ascii="Times New Roman" w:eastAsia="Times New Roman" w:hAnsi="Times New Roman" w:cs="Times New Roman"/>
          <w:color w:val="000000"/>
          <w:sz w:val="24"/>
          <w:szCs w:val="24"/>
          <w:lang w:eastAsia="pl-PL"/>
        </w:rPr>
        <w:t xml:space="preserve"> dokumentów i oświadczeń:</w:t>
      </w:r>
    </w:p>
    <w:p w:rsidR="00FA5CD1" w:rsidRPr="001B26F5" w:rsidRDefault="00FA5CD1" w:rsidP="00FA5CD1">
      <w:pPr>
        <w:numPr>
          <w:ilvl w:val="0"/>
          <w:numId w:val="32"/>
        </w:numPr>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FA5CD1" w:rsidRPr="001B26F5" w:rsidRDefault="00FA5CD1" w:rsidP="00FA5CD1">
      <w:pPr>
        <w:numPr>
          <w:ilvl w:val="0"/>
          <w:numId w:val="32"/>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bCs/>
          <w:color w:val="000000"/>
          <w:sz w:val="24"/>
          <w:szCs w:val="24"/>
          <w:lang w:eastAsia="pl-PL"/>
        </w:rPr>
        <w:t>Formularz nr 8</w:t>
      </w:r>
      <w:r w:rsidRPr="001B26F5">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FA5CD1" w:rsidRPr="001B26F5" w:rsidRDefault="00FA5CD1" w:rsidP="00FA5CD1">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7. Wszystkie dokumenty muszą być sporządzone w języku polskim. Dokumenty lub ich kserokopie sporządzane w innym języku muszą być przetłumaczone na język polski, i potwierdzone przez Wykonawcę.</w:t>
      </w:r>
    </w:p>
    <w:p w:rsidR="00FA5CD1" w:rsidRPr="001B26F5" w:rsidRDefault="00FA5CD1" w:rsidP="00FA5CD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lastRenderedPageBreak/>
        <w:t>§ 3</w:t>
      </w:r>
    </w:p>
    <w:p w:rsidR="00FA5CD1" w:rsidRPr="001B26F5" w:rsidRDefault="00FA5CD1" w:rsidP="00FA5CD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Informacje dotyczące konsorcjum</w:t>
      </w:r>
    </w:p>
    <w:p w:rsidR="00FA5CD1" w:rsidRPr="001B26F5" w:rsidRDefault="00FA5CD1" w:rsidP="00FA5CD1">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 przypadku, gdy ofertę składa konsorcjum (w tym spółka cywilna):</w:t>
      </w:r>
    </w:p>
    <w:p w:rsidR="00FA5CD1" w:rsidRPr="001B26F5" w:rsidRDefault="00FA5CD1" w:rsidP="00FA5CD1">
      <w:pPr>
        <w:numPr>
          <w:ilvl w:val="0"/>
          <w:numId w:val="38"/>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FA5CD1" w:rsidRPr="001B26F5" w:rsidRDefault="00FA5CD1" w:rsidP="00FA5CD1">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Spółka cywilna dołącza ww. pełnomocnictwo lub dokument, z którego wynika ww. pełnomocnictwo: poświadczone za zgodność z oryginałem kopię umowy spółki cywilnej lub uchwałę.</w:t>
      </w:r>
    </w:p>
    <w:p w:rsidR="00FA5CD1" w:rsidRPr="001B26F5" w:rsidRDefault="00FA5CD1" w:rsidP="00FA5CD1">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A5CD1" w:rsidRPr="001B26F5" w:rsidRDefault="00FA5CD1" w:rsidP="00FA5CD1">
      <w:pPr>
        <w:numPr>
          <w:ilvl w:val="0"/>
          <w:numId w:val="38"/>
        </w:numPr>
        <w:tabs>
          <w:tab w:val="clear" w:pos="717"/>
          <w:tab w:val="left" w:pos="72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oferty podpisuje pełnomocnik lub wszyscy członkowie konsorcjum. Na pierwszej stronie formularza oferty należy wpisać informacje dotyczące wszystkich członków konsorcjum.</w:t>
      </w:r>
    </w:p>
    <w:p w:rsidR="00FA5CD1" w:rsidRPr="001B26F5" w:rsidRDefault="00FA5CD1" w:rsidP="00FA5CD1">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nr 1– podpisuje pełnomocnik konsorcjum lub wszyscy członkowie konsorcjum</w:t>
      </w:r>
    </w:p>
    <w:p w:rsidR="00FA5CD1" w:rsidRPr="001B26F5" w:rsidRDefault="00FA5CD1" w:rsidP="00FA5CD1">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nr 2– podpisuje pełnomocnik konsorcjum lub wszyscy członkowie konsorcjum.</w:t>
      </w:r>
    </w:p>
    <w:p w:rsidR="00FA5CD1" w:rsidRPr="001B26F5" w:rsidRDefault="00FA5CD1" w:rsidP="00FA5CD1">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Ilość robót wykazana we wspólnym formularzu dla całego konsorcjum, sumuje się dla wszystkich członków konsorcjum. Załączniki  poświadcza/podpisuje za zgodność z oryginałem pełnomocnik lub wszyscy członkowie konsorcjum.</w:t>
      </w:r>
    </w:p>
    <w:p w:rsidR="00FA5CD1" w:rsidRPr="001B26F5" w:rsidRDefault="00FA5CD1" w:rsidP="00FA5CD1">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nr 3 - podpisuje pełnomocnik konsorcjum lub wszyscy członkowie konsorcjum. Formularz jest wspólny dla całego konsorcjum.</w:t>
      </w:r>
    </w:p>
    <w:p w:rsidR="00FA5CD1" w:rsidRPr="001B26F5" w:rsidRDefault="00FA5CD1" w:rsidP="00FA5CD1">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nr 4 - podpisuje pełnomocnik konsorcjum lub wszyscy członkowie konsorcjum.</w:t>
      </w:r>
    </w:p>
    <w:p w:rsidR="00FA5CD1" w:rsidRPr="001B26F5" w:rsidRDefault="00FA5CD1" w:rsidP="00FA5CD1">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Dokumenty wymienione w § 2 ust. 3 </w:t>
      </w:r>
      <w:proofErr w:type="spellStart"/>
      <w:r w:rsidRPr="001B26F5">
        <w:rPr>
          <w:rFonts w:ascii="Times New Roman" w:eastAsia="Times New Roman" w:hAnsi="Times New Roman" w:cs="Times New Roman"/>
          <w:sz w:val="24"/>
          <w:szCs w:val="24"/>
          <w:lang w:eastAsia="pl-PL"/>
        </w:rPr>
        <w:t>pkt</w:t>
      </w:r>
      <w:proofErr w:type="spellEnd"/>
      <w:r w:rsidRPr="001B26F5">
        <w:rPr>
          <w:rFonts w:ascii="Times New Roman" w:eastAsia="Times New Roman" w:hAnsi="Times New Roman" w:cs="Times New Roman"/>
          <w:sz w:val="24"/>
          <w:szCs w:val="24"/>
          <w:lang w:eastAsia="pl-PL"/>
        </w:rPr>
        <w:t xml:space="preserve"> 2-4 obowiązują każdego z członków konsorcjum oddzielnie. Każdy z członków konsorcjum musi złożyć komplet ww. </w:t>
      </w:r>
      <w:r w:rsidRPr="001B26F5">
        <w:rPr>
          <w:rFonts w:ascii="Times New Roman" w:eastAsia="Times New Roman" w:hAnsi="Times New Roman" w:cs="Times New Roman"/>
          <w:sz w:val="24"/>
          <w:szCs w:val="24"/>
          <w:lang w:eastAsia="pl-PL"/>
        </w:rPr>
        <w:lastRenderedPageBreak/>
        <w:t>załączników do Formularza nr 4, podpisanych/poświadczonych za zgodność z oryginałem przez pełnomocnika konsorcjum lub wszystkich członków konsorcjum.</w:t>
      </w:r>
    </w:p>
    <w:p w:rsidR="00FA5CD1" w:rsidRPr="001B26F5" w:rsidRDefault="00FA5CD1" w:rsidP="00FA5CD1">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nr 5 podpisuje pełnomocnik konsorcjum lub wszyscy członkowie konsorcjum</w:t>
      </w:r>
    </w:p>
    <w:p w:rsidR="00FA5CD1" w:rsidRPr="001B26F5" w:rsidRDefault="00FA5CD1" w:rsidP="00FA5CD1">
      <w:pPr>
        <w:tabs>
          <w:tab w:val="left" w:pos="-2268"/>
          <w:tab w:val="left" w:pos="720"/>
          <w:tab w:val="left" w:pos="1080"/>
        </w:tabs>
        <w:suppressAutoHyphens/>
        <w:overflowPunct w:val="0"/>
        <w:autoSpaceDE w:val="0"/>
        <w:spacing w:after="0" w:line="360" w:lineRule="auto"/>
        <w:ind w:left="352"/>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nr 5 obowiązuje każdego z członków konsorcjum oddzielnie. Każdy z członków konsorcjum musi złożyć informację dot. grupy kapitałowej, podpisaną przez pełnomocnika konsorcjum lub wszystkich członków konsorcjum.</w:t>
      </w:r>
    </w:p>
    <w:p w:rsidR="00FA5CD1" w:rsidRPr="001B26F5" w:rsidRDefault="00FA5CD1" w:rsidP="00FA5CD1">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Formularz nr 6, Formularz Nr 7, Formularz Nr 8  - podpisuje pełnomocnik konsorcjum lub wszyscy członkowie konsorcjum. Załączniki dotyczą całego konsorcjum.</w:t>
      </w:r>
    </w:p>
    <w:p w:rsidR="00FA5CD1" w:rsidRPr="001B26F5" w:rsidRDefault="00FA5CD1" w:rsidP="00FA5CD1">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Wzór umowy oraz inne niewymienione dokumenty, oświadczenia i formularze podpisuje (lub parafuje) pełnomocnik konsorcjum lub wszyscy członkowie konsorcjum  i dotyczą one całego konsorcjum.</w:t>
      </w:r>
    </w:p>
    <w:p w:rsidR="00FA5CD1" w:rsidRPr="001B26F5" w:rsidRDefault="00FA5CD1" w:rsidP="00FA5CD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4</w:t>
      </w:r>
    </w:p>
    <w:p w:rsidR="00FA5CD1" w:rsidRPr="001B26F5" w:rsidRDefault="00FA5CD1" w:rsidP="00FA5CD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Ogólne warunki składania ofert przez konsorcja</w:t>
      </w:r>
    </w:p>
    <w:p w:rsidR="00FA5CD1" w:rsidRPr="001B26F5" w:rsidRDefault="00FA5CD1" w:rsidP="00FA5CD1">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FA5CD1" w:rsidRPr="001B26F5" w:rsidRDefault="00FA5CD1" w:rsidP="00FA5CD1">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Oferta złożona przez konsorcjum musi spełniać następujące dodatkowe wymogi:</w:t>
      </w:r>
    </w:p>
    <w:p w:rsidR="00FA5CD1" w:rsidRPr="001B26F5" w:rsidRDefault="00FA5CD1" w:rsidP="00FA5CD1">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Należy załączyć pełnomocnictwo dla reprezentowania konsorcjum, zgodnie z § 3 </w:t>
      </w:r>
      <w:proofErr w:type="spellStart"/>
      <w:r w:rsidRPr="001B26F5">
        <w:rPr>
          <w:rFonts w:ascii="Times New Roman" w:eastAsia="Times New Roman" w:hAnsi="Times New Roman" w:cs="Times New Roman"/>
          <w:sz w:val="24"/>
          <w:szCs w:val="24"/>
          <w:lang w:eastAsia="pl-PL"/>
        </w:rPr>
        <w:t>pkt</w:t>
      </w:r>
      <w:proofErr w:type="spellEnd"/>
      <w:r w:rsidRPr="001B26F5">
        <w:rPr>
          <w:rFonts w:ascii="Times New Roman" w:eastAsia="Times New Roman" w:hAnsi="Times New Roman" w:cs="Times New Roman"/>
          <w:sz w:val="24"/>
          <w:szCs w:val="24"/>
          <w:lang w:eastAsia="pl-PL"/>
        </w:rPr>
        <w:t xml:space="preserve"> 1 niniejszego artykułu; pełnomocnictwo musi w swej treści zawierać wskazanie niniejszego postępowania. </w:t>
      </w:r>
    </w:p>
    <w:p w:rsidR="00FA5CD1" w:rsidRPr="001B26F5" w:rsidRDefault="00FA5CD1" w:rsidP="00FA5CD1">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FA5CD1" w:rsidRPr="001B26F5" w:rsidRDefault="00FA5CD1" w:rsidP="00FA5CD1">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A5CD1" w:rsidRPr="001B26F5" w:rsidRDefault="00FA5CD1" w:rsidP="00FA5CD1">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FA5CD1" w:rsidRPr="001B26F5" w:rsidRDefault="00FA5CD1" w:rsidP="00FA5CD1">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FA5CD1" w:rsidRPr="001B26F5" w:rsidRDefault="00FA5CD1" w:rsidP="00FA5CD1">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FA5CD1" w:rsidRPr="001B26F5" w:rsidRDefault="00FA5CD1" w:rsidP="00FA5CD1">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FA5CD1" w:rsidRPr="001B26F5" w:rsidRDefault="00FA5CD1" w:rsidP="00FA5CD1">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Spełniać wszystkie wymagania odnośnie uprawnień do uczestnictwa w przetargu.</w:t>
      </w:r>
    </w:p>
    <w:p w:rsidR="00FA5CD1" w:rsidRPr="001B26F5" w:rsidRDefault="00FA5CD1" w:rsidP="00FA5CD1">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Zawierać wszystkie informacje dla każdego z podmiotów oraz dla konsorcjum, zgodnie ze Specyfikacją.</w:t>
      </w:r>
    </w:p>
    <w:p w:rsidR="00FA5CD1" w:rsidRPr="001B26F5" w:rsidRDefault="00FA5CD1" w:rsidP="00FA5CD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5</w:t>
      </w:r>
    </w:p>
    <w:p w:rsidR="00FA5CD1" w:rsidRPr="001B26F5" w:rsidRDefault="00FA5CD1" w:rsidP="00FA5CD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Wykonawcy zagraniczni</w:t>
      </w:r>
    </w:p>
    <w:p w:rsidR="00FA5CD1" w:rsidRPr="001B26F5" w:rsidRDefault="00FA5CD1" w:rsidP="00FA5CD1">
      <w:pPr>
        <w:numPr>
          <w:ilvl w:val="0"/>
          <w:numId w:val="41"/>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Jeżeli wykonawca ma siedzibę lub miejsce zamieszkania poza terytorium Rzeczypospolitej Polskiej, zamiast dokumentów o których mowa w § 2 ust. 3 </w:t>
      </w:r>
      <w:proofErr w:type="spellStart"/>
      <w:r w:rsidRPr="001B26F5">
        <w:rPr>
          <w:rFonts w:ascii="Times New Roman" w:eastAsia="Times New Roman" w:hAnsi="Times New Roman" w:cs="Times New Roman"/>
          <w:color w:val="000000"/>
          <w:sz w:val="24"/>
          <w:szCs w:val="24"/>
          <w:lang w:eastAsia="pl-PL"/>
        </w:rPr>
        <w:t>pkt</w:t>
      </w:r>
      <w:proofErr w:type="spellEnd"/>
      <w:r w:rsidRPr="001B26F5">
        <w:rPr>
          <w:rFonts w:ascii="Times New Roman" w:eastAsia="Times New Roman" w:hAnsi="Times New Roman" w:cs="Times New Roman"/>
          <w:color w:val="000000"/>
          <w:sz w:val="24"/>
          <w:szCs w:val="24"/>
          <w:lang w:eastAsia="pl-PL"/>
        </w:rPr>
        <w:t xml:space="preserve"> 2 - 4 składa dokument lub dokumenty wystawione w kraju, w którym ma siedzibę lub miejsce zamieszkania potwierdzające odpowiednio, że:</w:t>
      </w:r>
    </w:p>
    <w:p w:rsidR="00FA5CD1" w:rsidRPr="001B26F5" w:rsidRDefault="00FA5CD1" w:rsidP="00FA5CD1">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nie otwarto jego likwidacji ani nie ogłoszono upadłości,</w:t>
      </w:r>
    </w:p>
    <w:p w:rsidR="00FA5CD1" w:rsidRPr="001B26F5" w:rsidRDefault="00FA5CD1" w:rsidP="00FA5CD1">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A5CD1" w:rsidRPr="001B26F5" w:rsidRDefault="00FA5CD1" w:rsidP="00FA5CD1">
      <w:p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Dokument, o którym mowa w ust. 1 </w:t>
      </w:r>
      <w:proofErr w:type="spellStart"/>
      <w:r w:rsidRPr="001B26F5">
        <w:rPr>
          <w:rFonts w:ascii="Times New Roman" w:eastAsia="Times New Roman" w:hAnsi="Times New Roman" w:cs="Times New Roman"/>
          <w:color w:val="000000"/>
          <w:sz w:val="24"/>
          <w:szCs w:val="24"/>
          <w:lang w:eastAsia="pl-PL"/>
        </w:rPr>
        <w:t>pkt</w:t>
      </w:r>
      <w:proofErr w:type="spellEnd"/>
      <w:r w:rsidRPr="001B26F5">
        <w:rPr>
          <w:rFonts w:ascii="Times New Roman" w:eastAsia="Times New Roman" w:hAnsi="Times New Roman" w:cs="Times New Roman"/>
          <w:color w:val="000000"/>
          <w:sz w:val="24"/>
          <w:szCs w:val="24"/>
          <w:lang w:eastAsia="pl-PL"/>
        </w:rPr>
        <w:t xml:space="preserve"> 1  powinny być wystawione nie wcześniej niż 6 miesięcy przed upływem terminu składania ofert. Dokument, o którym mowa w ust. 1 </w:t>
      </w:r>
      <w:r w:rsidRPr="001B26F5">
        <w:rPr>
          <w:rFonts w:ascii="Times New Roman" w:eastAsia="Times New Roman" w:hAnsi="Times New Roman" w:cs="Times New Roman"/>
          <w:color w:val="000000"/>
          <w:sz w:val="24"/>
          <w:szCs w:val="24"/>
          <w:lang w:eastAsia="pl-PL"/>
        </w:rPr>
        <w:br/>
      </w:r>
      <w:proofErr w:type="spellStart"/>
      <w:r w:rsidRPr="001B26F5">
        <w:rPr>
          <w:rFonts w:ascii="Times New Roman" w:eastAsia="Times New Roman" w:hAnsi="Times New Roman" w:cs="Times New Roman"/>
          <w:color w:val="000000"/>
          <w:sz w:val="24"/>
          <w:szCs w:val="24"/>
          <w:lang w:eastAsia="pl-PL"/>
        </w:rPr>
        <w:t>pkt</w:t>
      </w:r>
      <w:proofErr w:type="spellEnd"/>
      <w:r w:rsidRPr="001B26F5">
        <w:rPr>
          <w:rFonts w:ascii="Times New Roman" w:eastAsia="Times New Roman" w:hAnsi="Times New Roman" w:cs="Times New Roman"/>
          <w:color w:val="000000"/>
          <w:sz w:val="24"/>
          <w:szCs w:val="24"/>
          <w:lang w:eastAsia="pl-PL"/>
        </w:rPr>
        <w:t xml:space="preserve"> 2, powinien być wystawiony nie wcześniej niż 3 miesiące przed upływem terminu składania ofert.</w:t>
      </w:r>
    </w:p>
    <w:p w:rsidR="00FA5CD1" w:rsidRPr="001B26F5" w:rsidRDefault="00FA5CD1" w:rsidP="00FA5CD1">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FA5CD1" w:rsidRPr="001B26F5" w:rsidRDefault="00FA5CD1" w:rsidP="00FA5CD1">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FA5CD1" w:rsidRPr="001B26F5" w:rsidRDefault="00FA5CD1" w:rsidP="00FA5CD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lang w:eastAsia="pl-PL"/>
        </w:rPr>
        <w:t>§ 6</w:t>
      </w:r>
      <w:r w:rsidRPr="001B26F5">
        <w:rPr>
          <w:rFonts w:ascii="Times New Roman" w:eastAsia="Times New Roman" w:hAnsi="Times New Roman" w:cs="Times New Roman"/>
          <w:b/>
          <w:sz w:val="24"/>
          <w:szCs w:val="24"/>
          <w:lang w:eastAsia="pl-PL"/>
        </w:rPr>
        <w:br/>
      </w:r>
      <w:r w:rsidRPr="001B26F5">
        <w:rPr>
          <w:rFonts w:ascii="Times New Roman" w:eastAsia="Times New Roman" w:hAnsi="Times New Roman" w:cs="Times New Roman"/>
          <w:b/>
          <w:sz w:val="24"/>
          <w:szCs w:val="24"/>
          <w:u w:val="single"/>
          <w:lang w:eastAsia="pl-PL"/>
        </w:rPr>
        <w:t>Forma dokumentów</w:t>
      </w:r>
    </w:p>
    <w:p w:rsidR="00FA5CD1" w:rsidRPr="001B26F5" w:rsidRDefault="00FA5CD1" w:rsidP="00FA5CD1">
      <w:pPr>
        <w:numPr>
          <w:ilvl w:val="0"/>
          <w:numId w:val="44"/>
        </w:numPr>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FA5CD1" w:rsidRPr="001B26F5" w:rsidRDefault="00FA5CD1" w:rsidP="00FA5CD1">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FA5CD1" w:rsidRPr="001B26F5" w:rsidRDefault="00FA5CD1" w:rsidP="00FA5CD1">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1B26F5">
        <w:rPr>
          <w:rFonts w:ascii="Times New Roman" w:eastAsia="Times New Roman" w:hAnsi="Times New Roman" w:cs="Times New Roman"/>
          <w:sz w:val="24"/>
          <w:szCs w:val="24"/>
          <w:lang w:eastAsia="ar-SA"/>
        </w:rPr>
        <w:t>Dokumenty sporządzone w języku obcym są składane wraz z tłumaczeniem na język polski. Tłumaczenie nie jest wymagane, jeżeli zamawiający wyraził zgodę, o której mowa w art. 9 ust. 3 ustawy.</w:t>
      </w:r>
    </w:p>
    <w:p w:rsidR="00FA5CD1" w:rsidRPr="001B26F5" w:rsidRDefault="00FA5CD1" w:rsidP="00FA5CD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art. 5.</w:t>
      </w:r>
    </w:p>
    <w:p w:rsidR="00FA5CD1" w:rsidRPr="001B26F5" w:rsidRDefault="00FA5CD1" w:rsidP="00FA5CD1">
      <w:pPr>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sz w:val="24"/>
          <w:szCs w:val="24"/>
          <w:lang w:eastAsia="pl-PL"/>
        </w:rPr>
        <w:t>INFORMACJĘ O SPOSOBIE POROZUMIEWANIA SIĘ ZAMAWIAJĄCEGO Z WYKONAWCAMI ORAZ PRZEKAZYWANIA OŚWIADCZEŃ I DOKU</w:t>
      </w:r>
      <w:r w:rsidRPr="001B26F5">
        <w:rPr>
          <w:rFonts w:ascii="Times New Roman" w:eastAsia="Times New Roman" w:hAnsi="Times New Roman" w:cs="Times New Roman"/>
          <w:sz w:val="24"/>
          <w:szCs w:val="24"/>
          <w:lang w:eastAsia="pl-PL"/>
        </w:rPr>
        <w:softHyphen/>
        <w:t>MENTÓW.</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1.</w:t>
      </w:r>
    </w:p>
    <w:p w:rsidR="00FA5CD1" w:rsidRPr="001B26F5" w:rsidRDefault="00FA5CD1" w:rsidP="00FA5CD1">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 xml:space="preserve">Wyjaśnienie dokumentów składających się na specyfikację istotnych </w:t>
      </w:r>
      <w:r w:rsidRPr="001B26F5">
        <w:rPr>
          <w:rFonts w:ascii="Times New Roman" w:eastAsia="Times New Roman" w:hAnsi="Times New Roman" w:cs="Times New Roman"/>
          <w:b/>
          <w:color w:val="000000"/>
          <w:sz w:val="24"/>
          <w:szCs w:val="24"/>
          <w:u w:val="single"/>
          <w:lang w:eastAsia="pl-PL"/>
        </w:rPr>
        <w:br/>
        <w:t>warunków zamówienia.</w:t>
      </w:r>
    </w:p>
    <w:p w:rsidR="00FA5CD1" w:rsidRPr="001B26F5" w:rsidRDefault="00FA5CD1" w:rsidP="00FA5CD1">
      <w:pPr>
        <w:numPr>
          <w:ilvl w:val="0"/>
          <w:numId w:val="6"/>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Zawartość Specyfikacji istotnych warunków zamówienia, zwanej dalej Specyfikacją lub SIWZ.</w:t>
      </w:r>
    </w:p>
    <w:p w:rsidR="00FA5CD1" w:rsidRPr="001B26F5" w:rsidRDefault="00FA5CD1" w:rsidP="00FA5CD1">
      <w:pPr>
        <w:numPr>
          <w:ilvl w:val="0"/>
          <w:numId w:val="7"/>
        </w:numPr>
        <w:tabs>
          <w:tab w:val="clear" w:pos="360"/>
          <w:tab w:val="left" w:pos="0"/>
          <w:tab w:val="num" w:pos="709"/>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Rozdział  I</w:t>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t>-</w:t>
      </w:r>
      <w:r w:rsidRPr="001B26F5">
        <w:rPr>
          <w:rFonts w:ascii="Times New Roman" w:eastAsia="Times New Roman" w:hAnsi="Times New Roman" w:cs="Times New Roman"/>
          <w:color w:val="000000"/>
          <w:sz w:val="24"/>
          <w:szCs w:val="24"/>
          <w:lang w:eastAsia="pl-PL"/>
        </w:rPr>
        <w:tab/>
        <w:t xml:space="preserve">Instrukcja </w:t>
      </w:r>
    </w:p>
    <w:p w:rsidR="00FA5CD1" w:rsidRPr="001B26F5" w:rsidRDefault="00FA5CD1" w:rsidP="00FA5CD1">
      <w:pPr>
        <w:numPr>
          <w:ilvl w:val="0"/>
          <w:numId w:val="7"/>
        </w:numPr>
        <w:tabs>
          <w:tab w:val="clear" w:pos="360"/>
          <w:tab w:val="num" w:pos="643"/>
          <w:tab w:val="num" w:pos="709"/>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ab/>
        <w:t>Rozdział  II</w:t>
      </w:r>
      <w:r w:rsidRPr="001B26F5">
        <w:rPr>
          <w:rFonts w:ascii="Times New Roman" w:eastAsia="Times New Roman" w:hAnsi="Times New Roman" w:cs="Times New Roman"/>
          <w:color w:val="000000"/>
          <w:sz w:val="24"/>
          <w:szCs w:val="24"/>
          <w:lang w:eastAsia="pl-PL"/>
        </w:rPr>
        <w:tab/>
        <w:t>-    Formularz oferty wraz z załączonymi formularzami (Nr 1 -8)</w:t>
      </w:r>
    </w:p>
    <w:p w:rsidR="00FA5CD1" w:rsidRPr="001B26F5" w:rsidRDefault="00FA5CD1" w:rsidP="00FA5CD1">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ab/>
        <w:t>Rozdział III</w:t>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t xml:space="preserve">- </w:t>
      </w:r>
      <w:r w:rsidRPr="001B26F5">
        <w:rPr>
          <w:rFonts w:ascii="Times New Roman" w:eastAsia="Times New Roman" w:hAnsi="Times New Roman" w:cs="Times New Roman"/>
          <w:color w:val="000000"/>
          <w:sz w:val="24"/>
          <w:szCs w:val="24"/>
          <w:lang w:eastAsia="pl-PL"/>
        </w:rPr>
        <w:tab/>
        <w:t>Projekt umowy</w:t>
      </w:r>
      <w:r w:rsidRPr="001B26F5">
        <w:rPr>
          <w:rFonts w:ascii="Times New Roman" w:eastAsia="Times New Roman" w:hAnsi="Times New Roman" w:cs="Times New Roman"/>
          <w:b/>
          <w:color w:val="000000"/>
          <w:sz w:val="24"/>
          <w:szCs w:val="24"/>
          <w:lang w:eastAsia="pl-PL"/>
        </w:rPr>
        <w:t xml:space="preserve"> </w:t>
      </w:r>
    </w:p>
    <w:p w:rsidR="00FA5CD1" w:rsidRPr="001B26F5" w:rsidRDefault="00FA5CD1" w:rsidP="00FA5CD1">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 xml:space="preserve">Załącznik Nr 1  </w:t>
      </w:r>
      <w:r w:rsidRPr="001B26F5">
        <w:rPr>
          <w:rFonts w:ascii="Times New Roman" w:eastAsia="Times New Roman" w:hAnsi="Times New Roman" w:cs="Times New Roman"/>
          <w:color w:val="000000"/>
          <w:sz w:val="24"/>
          <w:szCs w:val="24"/>
          <w:lang w:eastAsia="pl-PL"/>
        </w:rPr>
        <w:t>-   przedmiary robót (materiał pomocniczy),</w:t>
      </w:r>
    </w:p>
    <w:p w:rsidR="00FA5CD1" w:rsidRPr="001B26F5" w:rsidRDefault="00FA5CD1" w:rsidP="00FA5CD1">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Załącznik Nr 2</w:t>
      </w:r>
      <w:r w:rsidRPr="001B26F5">
        <w:rPr>
          <w:rFonts w:ascii="Times New Roman" w:eastAsia="Times New Roman" w:hAnsi="Times New Roman" w:cs="Times New Roman"/>
          <w:color w:val="000000"/>
          <w:sz w:val="24"/>
          <w:szCs w:val="24"/>
          <w:lang w:eastAsia="pl-PL"/>
        </w:rPr>
        <w:t xml:space="preserve">  -   specyfikacje techniczne wykonania i odbioru robót</w:t>
      </w:r>
    </w:p>
    <w:p w:rsidR="00FA5CD1" w:rsidRPr="001B26F5" w:rsidRDefault="00FA5CD1" w:rsidP="00FA5CD1">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
          <w:color w:val="000000"/>
          <w:sz w:val="24"/>
          <w:szCs w:val="24"/>
          <w:lang w:eastAsia="pl-PL"/>
        </w:rPr>
        <w:t>Załącznik Nr 3</w:t>
      </w:r>
      <w:r w:rsidRPr="001B26F5">
        <w:rPr>
          <w:rFonts w:ascii="Times New Roman" w:eastAsia="Times New Roman" w:hAnsi="Times New Roman" w:cs="Times New Roman"/>
          <w:color w:val="000000"/>
          <w:sz w:val="24"/>
          <w:szCs w:val="24"/>
          <w:lang w:eastAsia="pl-PL"/>
        </w:rPr>
        <w:t>: dokumentacja projektowa</w:t>
      </w:r>
    </w:p>
    <w:p w:rsidR="00FA5CD1" w:rsidRPr="001B26F5" w:rsidRDefault="00FA5CD1" w:rsidP="00FA5CD1">
      <w:pPr>
        <w:spacing w:before="120"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xml:space="preserve"> § 2.</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Forma porozumiewania się</w:t>
      </w:r>
    </w:p>
    <w:p w:rsidR="00FA5CD1" w:rsidRPr="001B26F5" w:rsidRDefault="00FA5CD1" w:rsidP="00FA5CD1">
      <w:pPr>
        <w:spacing w:before="120" w:after="0" w:line="240" w:lineRule="auto"/>
        <w:jc w:val="both"/>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sz w:val="24"/>
          <w:szCs w:val="24"/>
          <w:lang w:eastAsia="pl-PL"/>
        </w:rPr>
        <w:t>W postępowaniach o udzielenie zamówienia, oświad</w:t>
      </w:r>
      <w:r w:rsidRPr="001B26F5">
        <w:rPr>
          <w:rFonts w:ascii="Times New Roman" w:eastAsia="Times New Roman" w:hAnsi="Times New Roman" w:cs="Times New Roman"/>
          <w:sz w:val="24"/>
          <w:szCs w:val="24"/>
          <w:lang w:eastAsia="pl-PL"/>
        </w:rPr>
        <w:softHyphen/>
        <w:t xml:space="preserve">czenia, zawiadomienia oraz informacje zamawiający i wykonawcy przekazują pisemnie lub </w:t>
      </w:r>
      <w:proofErr w:type="spellStart"/>
      <w:r w:rsidRPr="001B26F5">
        <w:rPr>
          <w:rFonts w:ascii="Times New Roman" w:eastAsia="Times New Roman" w:hAnsi="Times New Roman" w:cs="Times New Roman"/>
          <w:sz w:val="24"/>
          <w:szCs w:val="24"/>
          <w:lang w:eastAsia="pl-PL"/>
        </w:rPr>
        <w:t>faxem</w:t>
      </w:r>
      <w:proofErr w:type="spellEnd"/>
      <w:r w:rsidRPr="001B26F5">
        <w:rPr>
          <w:rFonts w:ascii="Times New Roman" w:eastAsia="Times New Roman" w:hAnsi="Times New Roman" w:cs="Times New Roman"/>
          <w:sz w:val="24"/>
          <w:szCs w:val="24"/>
          <w:lang w:eastAsia="pl-PL"/>
        </w:rPr>
        <w:t xml:space="preserve">. </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3.</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Osoba uprawniona do porozumiewania się z wykonawcami.</w:t>
      </w:r>
    </w:p>
    <w:p w:rsidR="00FA5CD1" w:rsidRPr="001B26F5" w:rsidRDefault="00FA5CD1" w:rsidP="00FA5CD1">
      <w:pPr>
        <w:numPr>
          <w:ilvl w:val="0"/>
          <w:numId w:val="8"/>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Osoby uprawnione do porozumiewania się z wykonawcami:</w:t>
      </w:r>
    </w:p>
    <w:p w:rsidR="00FA5CD1" w:rsidRPr="001B26F5" w:rsidRDefault="00FA5CD1" w:rsidP="00FA5CD1">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 Leszek Wrzosek- tel. (0 22) 722 13 80,</w:t>
      </w:r>
    </w:p>
    <w:p w:rsidR="00FA5CD1" w:rsidRPr="001B26F5" w:rsidRDefault="00FA5CD1" w:rsidP="00FA5CD1">
      <w:pPr>
        <w:tabs>
          <w:tab w:val="left" w:pos="2268"/>
          <w:tab w:val="left" w:pos="2410"/>
          <w:tab w:val="left" w:pos="2694"/>
        </w:tabs>
        <w:overflowPunct w:val="0"/>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Kontakt telefoniczny wyłącznie w sprawach organizacyjnych.</w:t>
      </w:r>
    </w:p>
    <w:p w:rsidR="00FA5CD1" w:rsidRPr="001B26F5" w:rsidRDefault="00FA5CD1" w:rsidP="00FA5CD1">
      <w:pPr>
        <w:numPr>
          <w:ilvl w:val="0"/>
          <w:numId w:val="9"/>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 osobami wymienionymi w ust. 1 można kontaktować się w dni robocze w godzinach 9.00 - 15.00 telefonicznie lub osobiście w siedzibie zamawiającego: określonej w ust. 3, po uprzednim telefonicznym uzgodnieniu terminu.</w:t>
      </w:r>
    </w:p>
    <w:p w:rsidR="00FA5CD1" w:rsidRPr="001B26F5" w:rsidRDefault="00FA5CD1" w:rsidP="00FA5CD1">
      <w:pPr>
        <w:numPr>
          <w:ilvl w:val="0"/>
          <w:numId w:val="9"/>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Adres, na który należy przesyłać korespondencję:</w:t>
      </w:r>
    </w:p>
    <w:p w:rsidR="00FA5CD1" w:rsidRPr="001B26F5" w:rsidRDefault="00FA5CD1" w:rsidP="00FA5CD1">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Zarząd Dróg Powiatowych w Ożarowie Mazowieckim</w:t>
      </w:r>
    </w:p>
    <w:p w:rsidR="00FA5CD1" w:rsidRPr="001B26F5" w:rsidRDefault="00FA5CD1" w:rsidP="00FA5CD1">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ul. Poznańska 300, 05 - 850 Ożarów Mazowiecki</w:t>
      </w:r>
    </w:p>
    <w:p w:rsidR="00FA5CD1" w:rsidRPr="001B26F5" w:rsidRDefault="00FA5CD1" w:rsidP="00FA5CD1">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fax.: 0 22 722 13 80</w:t>
      </w:r>
      <w:r w:rsidRPr="001B26F5">
        <w:rPr>
          <w:rFonts w:ascii="Times New Roman" w:eastAsia="Times New Roman" w:hAnsi="Times New Roman" w:cs="Times New Roman"/>
          <w:b/>
          <w:sz w:val="24"/>
          <w:szCs w:val="24"/>
          <w:lang w:eastAsia="pl-PL"/>
        </w:rPr>
        <w:tab/>
      </w:r>
    </w:p>
    <w:p w:rsidR="00FA5CD1" w:rsidRPr="001B26F5" w:rsidRDefault="00FA5CD1" w:rsidP="00FA5CD1">
      <w:pPr>
        <w:spacing w:before="240" w:after="0" w:line="24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6.</w:t>
      </w:r>
    </w:p>
    <w:p w:rsidR="00FA5CD1" w:rsidRPr="001B26F5" w:rsidRDefault="00FA5CD1" w:rsidP="00FA5CD1">
      <w:pPr>
        <w:spacing w:before="120" w:after="0" w:line="36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WYMAGANIA DOTYCZĄCE WADIUM.</w:t>
      </w:r>
    </w:p>
    <w:p w:rsidR="00FA5CD1" w:rsidRPr="001B26F5" w:rsidRDefault="00FA5CD1" w:rsidP="00FA5CD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1B26F5">
        <w:rPr>
          <w:rFonts w:ascii="Times New Roman" w:eastAsia="Times New Roman" w:hAnsi="Times New Roman" w:cs="Times New Roman"/>
          <w:b/>
          <w:bCs/>
          <w:color w:val="000000"/>
          <w:sz w:val="24"/>
          <w:szCs w:val="24"/>
          <w:lang w:eastAsia="pl-PL"/>
        </w:rPr>
        <w:t>§ 1</w:t>
      </w:r>
    </w:p>
    <w:p w:rsidR="00FA5CD1" w:rsidRPr="001B26F5" w:rsidRDefault="00FA5CD1" w:rsidP="00FA5CD1">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Wysokość wadium i formy jego wniesienia</w:t>
      </w:r>
    </w:p>
    <w:p w:rsidR="00FA5CD1" w:rsidRPr="001B26F5" w:rsidRDefault="00FA5CD1" w:rsidP="00FA5CD1">
      <w:pPr>
        <w:numPr>
          <w:ilvl w:val="0"/>
          <w:numId w:val="50"/>
        </w:numPr>
        <w:spacing w:before="120" w:after="0" w:line="360" w:lineRule="auto"/>
        <w:jc w:val="both"/>
        <w:rPr>
          <w:rFonts w:ascii="Times New Roman" w:eastAsia="Times New Roman" w:hAnsi="Times New Roman" w:cs="Times New Roman"/>
          <w:color w:val="0D0D0D"/>
          <w:sz w:val="24"/>
          <w:szCs w:val="24"/>
          <w:lang w:eastAsia="pl-PL"/>
        </w:rPr>
      </w:pPr>
      <w:r w:rsidRPr="001B26F5">
        <w:rPr>
          <w:rFonts w:ascii="Times New Roman" w:eastAsia="Times New Roman" w:hAnsi="Times New Roman" w:cs="Times New Roman"/>
          <w:color w:val="0D0D0D"/>
          <w:sz w:val="24"/>
          <w:szCs w:val="24"/>
          <w:lang w:eastAsia="pl-PL"/>
        </w:rPr>
        <w:t>Każda oferta musi być zabezpieczona wadium na cały okres zwi</w:t>
      </w:r>
      <w:r w:rsidR="00FB6A59">
        <w:rPr>
          <w:rFonts w:ascii="Times New Roman" w:eastAsia="Times New Roman" w:hAnsi="Times New Roman" w:cs="Times New Roman"/>
          <w:color w:val="0D0D0D"/>
          <w:sz w:val="24"/>
          <w:szCs w:val="24"/>
          <w:lang w:eastAsia="pl-PL"/>
        </w:rPr>
        <w:t>ązania ofertą, w wysokości: 200 000,00 zł (słownie: dwieście</w:t>
      </w:r>
      <w:r w:rsidRPr="001B26F5">
        <w:rPr>
          <w:rFonts w:ascii="Times New Roman" w:eastAsia="Times New Roman" w:hAnsi="Times New Roman" w:cs="Times New Roman"/>
          <w:color w:val="0D0D0D"/>
          <w:sz w:val="24"/>
          <w:szCs w:val="24"/>
          <w:lang w:eastAsia="pl-PL"/>
        </w:rPr>
        <w:t xml:space="preserve"> tysięcy złotych) lub równowartość tej kwoty wg średniego kursu NBP z dnia wniesienia wadium.</w:t>
      </w:r>
    </w:p>
    <w:p w:rsidR="00FA5CD1" w:rsidRPr="001B26F5" w:rsidRDefault="00FA5CD1" w:rsidP="00FA5CD1">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FA5CD1" w:rsidRPr="001B26F5" w:rsidRDefault="00FA5CD1" w:rsidP="00FA5CD1">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Wadium może być wniesione w następujących formach:</w:t>
      </w:r>
    </w:p>
    <w:p w:rsidR="00FA5CD1" w:rsidRPr="001B26F5" w:rsidRDefault="00FA5CD1" w:rsidP="00FA5CD1">
      <w:pPr>
        <w:numPr>
          <w:ilvl w:val="0"/>
          <w:numId w:val="46"/>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pieniądzu,</w:t>
      </w:r>
    </w:p>
    <w:p w:rsidR="00FA5CD1" w:rsidRPr="001B26F5" w:rsidRDefault="00FA5CD1" w:rsidP="00FA5CD1">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FA5CD1" w:rsidRPr="001B26F5" w:rsidRDefault="00FA5CD1" w:rsidP="00FA5CD1">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gwarancjach bankowych,</w:t>
      </w:r>
    </w:p>
    <w:p w:rsidR="00FA5CD1" w:rsidRPr="001B26F5" w:rsidRDefault="00FA5CD1" w:rsidP="00FA5CD1">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gwarancjach ubezpieczeniowych,</w:t>
      </w:r>
    </w:p>
    <w:p w:rsidR="00FA5CD1" w:rsidRPr="001B26F5" w:rsidRDefault="00FA5CD1" w:rsidP="00FA5CD1">
      <w:pPr>
        <w:numPr>
          <w:ilvl w:val="0"/>
          <w:numId w:val="46"/>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poręczeniach udzielanych przez podmioty, o których mowa w art. 6 b ust. 5 </w:t>
      </w:r>
      <w:proofErr w:type="spellStart"/>
      <w:r w:rsidRPr="001B26F5">
        <w:rPr>
          <w:rFonts w:ascii="Times New Roman" w:eastAsia="Times New Roman" w:hAnsi="Times New Roman" w:cs="Times New Roman"/>
          <w:sz w:val="24"/>
          <w:szCs w:val="24"/>
          <w:lang w:eastAsia="pl-PL"/>
        </w:rPr>
        <w:t>pkt</w:t>
      </w:r>
      <w:proofErr w:type="spellEnd"/>
      <w:r w:rsidRPr="001B26F5">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1B26F5">
        <w:rPr>
          <w:rFonts w:ascii="Times New Roman" w:eastAsia="Times New Roman" w:hAnsi="Times New Roman" w:cs="Times New Roman"/>
          <w:sz w:val="24"/>
          <w:szCs w:val="24"/>
          <w:lang w:eastAsia="pl-PL"/>
        </w:rPr>
        <w:t>Dz.U</w:t>
      </w:r>
      <w:proofErr w:type="spellEnd"/>
      <w:r w:rsidRPr="001B26F5">
        <w:rPr>
          <w:rFonts w:ascii="Times New Roman" w:eastAsia="Times New Roman" w:hAnsi="Times New Roman" w:cs="Times New Roman"/>
          <w:sz w:val="24"/>
          <w:szCs w:val="24"/>
          <w:lang w:eastAsia="pl-PL"/>
        </w:rPr>
        <w:t>. Nr 109, poz. 1158, z </w:t>
      </w:r>
      <w:proofErr w:type="spellStart"/>
      <w:r w:rsidRPr="001B26F5">
        <w:rPr>
          <w:rFonts w:ascii="Times New Roman" w:eastAsia="Times New Roman" w:hAnsi="Times New Roman" w:cs="Times New Roman"/>
          <w:sz w:val="24"/>
          <w:szCs w:val="24"/>
          <w:lang w:eastAsia="pl-PL"/>
        </w:rPr>
        <w:t>późn</w:t>
      </w:r>
      <w:proofErr w:type="spellEnd"/>
      <w:r w:rsidRPr="001B26F5">
        <w:rPr>
          <w:rFonts w:ascii="Times New Roman" w:eastAsia="Times New Roman" w:hAnsi="Times New Roman" w:cs="Times New Roman"/>
          <w:sz w:val="24"/>
          <w:szCs w:val="24"/>
          <w:lang w:eastAsia="pl-PL"/>
        </w:rPr>
        <w:t>. zm.).</w:t>
      </w:r>
    </w:p>
    <w:p w:rsidR="00FA5CD1" w:rsidRPr="001B26F5" w:rsidRDefault="00FA5CD1" w:rsidP="00FA5CD1">
      <w:pPr>
        <w:numPr>
          <w:ilvl w:val="0"/>
          <w:numId w:val="49"/>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Wadium wnoszone w pieniądzu wnosi się </w:t>
      </w:r>
      <w:r w:rsidRPr="001B26F5">
        <w:rPr>
          <w:rFonts w:ascii="Times New Roman" w:eastAsia="Times New Roman" w:hAnsi="Times New Roman" w:cs="Times New Roman"/>
          <w:spacing w:val="60"/>
          <w:sz w:val="24"/>
          <w:szCs w:val="24"/>
          <w:lang w:eastAsia="pl-PL"/>
        </w:rPr>
        <w:t>wyłącznie</w:t>
      </w:r>
      <w:r w:rsidRPr="001B26F5">
        <w:rPr>
          <w:rFonts w:ascii="Times New Roman" w:eastAsia="Times New Roman" w:hAnsi="Times New Roman" w:cs="Times New Roman"/>
          <w:sz w:val="24"/>
          <w:szCs w:val="24"/>
          <w:lang w:eastAsia="pl-PL"/>
        </w:rPr>
        <w:t xml:space="preserve"> </w:t>
      </w:r>
      <w:r w:rsidRPr="001B26F5">
        <w:rPr>
          <w:rFonts w:ascii="Times New Roman" w:eastAsia="Times New Roman" w:hAnsi="Times New Roman" w:cs="Times New Roman"/>
          <w:spacing w:val="60"/>
          <w:sz w:val="24"/>
          <w:szCs w:val="24"/>
          <w:lang w:eastAsia="pl-PL"/>
        </w:rPr>
        <w:t>przelewem</w:t>
      </w:r>
      <w:r w:rsidRPr="001B26F5">
        <w:rPr>
          <w:rFonts w:ascii="Times New Roman" w:eastAsia="Times New Roman" w:hAnsi="Times New Roman" w:cs="Times New Roman"/>
          <w:sz w:val="24"/>
          <w:szCs w:val="24"/>
          <w:lang w:eastAsia="pl-PL"/>
        </w:rPr>
        <w:t xml:space="preserve"> na rachunek bankowy wskazany przez zamawiającego. Getin Bank 76 1560 0013 2619 7045 3000 0002 z podaniem numeru przetargu. Nie jest dopuszczalna bezpośrednia wpłata kwoty wadium np. w kasie zamawiającego lub banku.</w:t>
      </w:r>
    </w:p>
    <w:p w:rsidR="00FA5CD1" w:rsidRPr="001B26F5" w:rsidRDefault="00FA5CD1" w:rsidP="00FA5CD1">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Zaleca się potwierdzenie kopi przelewu – za zgodność z oryginałem </w:t>
      </w:r>
    </w:p>
    <w:p w:rsidR="00FA5CD1" w:rsidRPr="001B26F5" w:rsidRDefault="00FA5CD1" w:rsidP="00FA5CD1">
      <w:pPr>
        <w:numPr>
          <w:ilvl w:val="0"/>
          <w:numId w:val="49"/>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Wadium wniesione w pieniądzu zamawiający przechowuje na rachunku bankowym. </w:t>
      </w:r>
    </w:p>
    <w:p w:rsidR="00FA5CD1" w:rsidRPr="001B26F5" w:rsidRDefault="00FA5CD1" w:rsidP="00FA5CD1">
      <w:pPr>
        <w:numPr>
          <w:ilvl w:val="0"/>
          <w:numId w:val="49"/>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Wadium w pieniądzu należy wpłacić na konto Zamawiającego:</w:t>
      </w:r>
    </w:p>
    <w:p w:rsidR="00FA5CD1" w:rsidRPr="001B26F5" w:rsidRDefault="00FA5CD1" w:rsidP="00FA5CD1">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Nr  z podaniem numeru przetargu</w:t>
      </w:r>
      <w:r w:rsidRPr="001B26F5">
        <w:rPr>
          <w:rFonts w:ascii="Times New Roman" w:eastAsia="Times New Roman" w:hAnsi="Times New Roman" w:cs="Times New Roman"/>
          <w:color w:val="000000"/>
          <w:sz w:val="24"/>
          <w:szCs w:val="24"/>
          <w:lang w:eastAsia="pl-PL"/>
        </w:rPr>
        <w:tab/>
      </w:r>
    </w:p>
    <w:p w:rsidR="00FA5CD1" w:rsidRPr="001B26F5" w:rsidRDefault="00FA5CD1" w:rsidP="00FA5CD1">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FA5CD1" w:rsidRPr="001B26F5" w:rsidRDefault="00FA5CD1" w:rsidP="00FA5CD1">
      <w:pPr>
        <w:numPr>
          <w:ilvl w:val="0"/>
          <w:numId w:val="48"/>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FA5CD1" w:rsidRPr="001B26F5" w:rsidRDefault="00FA5CD1" w:rsidP="00FA5CD1">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p>
    <w:p w:rsidR="009C1935" w:rsidRDefault="009C1935" w:rsidP="00FA5CD1">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2</w:t>
      </w:r>
    </w:p>
    <w:p w:rsidR="00FA5CD1" w:rsidRPr="001B26F5" w:rsidRDefault="00FA5CD1" w:rsidP="00FA5CD1">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Zwrot, ponowne wniesienie i zatrzymanie wadium</w:t>
      </w:r>
    </w:p>
    <w:p w:rsidR="00FA5CD1" w:rsidRPr="001B26F5" w:rsidRDefault="00FA5CD1" w:rsidP="00FA5CD1">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FA5CD1" w:rsidRPr="001B26F5" w:rsidRDefault="00FA5CD1" w:rsidP="00FA5CD1">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FA5CD1" w:rsidRPr="001B26F5" w:rsidRDefault="00FA5CD1" w:rsidP="00FA5CD1">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FA5CD1" w:rsidRPr="001B26F5" w:rsidRDefault="00FA5CD1" w:rsidP="00FA5CD1">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FA5CD1" w:rsidRPr="001B26F5" w:rsidRDefault="00FA5CD1" w:rsidP="00FA5CD1">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FA5CD1" w:rsidRPr="001B26F5" w:rsidRDefault="00FA5CD1" w:rsidP="00FA5CD1">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w:t>
      </w:r>
      <w:proofErr w:type="spellStart"/>
      <w:r w:rsidRPr="001B26F5">
        <w:rPr>
          <w:rFonts w:ascii="Times New Roman" w:eastAsia="Times New Roman" w:hAnsi="Times New Roman" w:cs="Times New Roman"/>
          <w:sz w:val="24"/>
          <w:szCs w:val="24"/>
          <w:lang w:eastAsia="pl-PL"/>
        </w:rPr>
        <w:t>pkt</w:t>
      </w:r>
      <w:proofErr w:type="spellEnd"/>
      <w:r w:rsidRPr="001B26F5">
        <w:rPr>
          <w:rFonts w:ascii="Times New Roman" w:eastAsia="Times New Roman" w:hAnsi="Times New Roman" w:cs="Times New Roman"/>
          <w:sz w:val="24"/>
          <w:szCs w:val="24"/>
          <w:lang w:eastAsia="pl-PL"/>
        </w:rPr>
        <w:t xml:space="preserve"> 5, lub informacji o tym, że nie należy do grupy kapitałowej, lub nie wyraził zgody na poprawienie omyłki, o której mowa w art. 87 ust. 2 </w:t>
      </w:r>
      <w:proofErr w:type="spellStart"/>
      <w:r w:rsidRPr="001B26F5">
        <w:rPr>
          <w:rFonts w:ascii="Times New Roman" w:eastAsia="Times New Roman" w:hAnsi="Times New Roman" w:cs="Times New Roman"/>
          <w:sz w:val="24"/>
          <w:szCs w:val="24"/>
          <w:lang w:eastAsia="pl-PL"/>
        </w:rPr>
        <w:t>pkt</w:t>
      </w:r>
      <w:proofErr w:type="spellEnd"/>
      <w:r w:rsidRPr="001B26F5">
        <w:rPr>
          <w:rFonts w:ascii="Times New Roman" w:eastAsia="Times New Roman" w:hAnsi="Times New Roman" w:cs="Times New Roman"/>
          <w:sz w:val="24"/>
          <w:szCs w:val="24"/>
          <w:lang w:eastAsia="pl-PL"/>
        </w:rPr>
        <w:t xml:space="preserve"> 3, co powodowało brak możliwości wybrania oferty złożonej przez wykonawcę jako najkorzystniejszej.</w:t>
      </w:r>
    </w:p>
    <w:p w:rsidR="00FA5CD1" w:rsidRPr="001B26F5" w:rsidRDefault="00FA5CD1" w:rsidP="00FA5CD1">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FA5CD1" w:rsidRPr="001B26F5" w:rsidRDefault="00FA5CD1" w:rsidP="00FA5CD1">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odmówił podpisania umowy w sprawie zamówienia publicznego na warunkach określonych w ofercie,</w:t>
      </w:r>
    </w:p>
    <w:p w:rsidR="00FA5CD1" w:rsidRPr="001B26F5" w:rsidRDefault="00FA5CD1" w:rsidP="00FA5CD1">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nie wniósł wymaganego zabezpieczenia należytego wyko</w:t>
      </w:r>
      <w:r w:rsidRPr="001B26F5">
        <w:rPr>
          <w:rFonts w:ascii="Times New Roman" w:eastAsia="Times New Roman" w:hAnsi="Times New Roman" w:cs="Times New Roman"/>
          <w:sz w:val="24"/>
          <w:szCs w:val="24"/>
          <w:lang w:eastAsia="pl-PL"/>
        </w:rPr>
        <w:softHyphen/>
        <w:t>nania umowy,</w:t>
      </w:r>
    </w:p>
    <w:p w:rsidR="00FA5CD1" w:rsidRPr="001B26F5" w:rsidRDefault="00FA5CD1" w:rsidP="00FA5CD1">
      <w:pPr>
        <w:numPr>
          <w:ilvl w:val="0"/>
          <w:numId w:val="45"/>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9C1935" w:rsidRDefault="009C1935" w:rsidP="00FA5CD1">
      <w:pPr>
        <w:spacing w:before="240" w:after="0" w:line="240" w:lineRule="auto"/>
        <w:jc w:val="center"/>
        <w:rPr>
          <w:rFonts w:ascii="Times New Roman" w:eastAsia="Times New Roman" w:hAnsi="Times New Roman" w:cs="Times New Roman"/>
          <w:b/>
          <w:color w:val="000000"/>
          <w:sz w:val="24"/>
          <w:szCs w:val="24"/>
          <w:lang w:eastAsia="pl-PL"/>
        </w:rPr>
      </w:pPr>
    </w:p>
    <w:p w:rsidR="00FA5CD1" w:rsidRPr="001B26F5" w:rsidRDefault="00FA5CD1" w:rsidP="00FA5CD1">
      <w:pPr>
        <w:spacing w:before="24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art. 7.</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xml:space="preserve">TERMIN ZWIĄZANIA OFERTĄ </w:t>
      </w: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w:t>
      </w: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24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art. 8.</w:t>
      </w:r>
    </w:p>
    <w:p w:rsidR="00FA5CD1" w:rsidRPr="001B26F5" w:rsidRDefault="00FA5CD1" w:rsidP="00FA5CD1">
      <w:pPr>
        <w:spacing w:before="120" w:after="0" w:line="36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CENA OFERTY</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1.</w:t>
      </w:r>
    </w:p>
    <w:p w:rsidR="00FA5CD1" w:rsidRPr="001B26F5" w:rsidRDefault="00FA5CD1" w:rsidP="00FA5CD1">
      <w:pPr>
        <w:spacing w:before="120"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Opis sposobu obliczenia ceny oferty</w:t>
      </w:r>
    </w:p>
    <w:p w:rsidR="00FA5CD1" w:rsidRPr="001B26F5" w:rsidRDefault="00FA5CD1" w:rsidP="00FA5CD1">
      <w:pPr>
        <w:numPr>
          <w:ilvl w:val="0"/>
          <w:numId w:val="10"/>
        </w:numPr>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FA5CD1" w:rsidRPr="001B26F5" w:rsidRDefault="00FA5CD1" w:rsidP="00FA5CD1">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FA5CD1" w:rsidRPr="001B26F5" w:rsidRDefault="00FA5CD1" w:rsidP="00FA5CD1">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Ceny jednostkowe określone w kosztorysie ofertowym, są niezmienne do końca realizacji.</w:t>
      </w:r>
    </w:p>
    <w:p w:rsidR="00FA5CD1" w:rsidRPr="001B26F5" w:rsidRDefault="00FA5CD1" w:rsidP="00FA5CD1">
      <w:pPr>
        <w:numPr>
          <w:ilvl w:val="0"/>
          <w:numId w:val="10"/>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Nie jest dopuszczalne określenie ceny oferty przez zastosowanie rabatów, opustów itp. w stosunku do kwoty “OGÓŁEM”.</w:t>
      </w:r>
    </w:p>
    <w:p w:rsidR="00FA5CD1" w:rsidRPr="001B26F5" w:rsidRDefault="00FA5CD1" w:rsidP="00FA5CD1">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Ceny jednostkowe podane w kosztorysie ofertowym oraz cenę oferty określoną w formularzu oferty należy zaokrąglić do dwóch miejsc po przecinku (od 0,005 w górę).</w:t>
      </w:r>
    </w:p>
    <w:p w:rsidR="00FA5CD1" w:rsidRPr="001B26F5" w:rsidRDefault="00FA5CD1" w:rsidP="00FA5CD1">
      <w:pPr>
        <w:spacing w:before="120" w:after="0" w:line="360" w:lineRule="auto"/>
        <w:jc w:val="center"/>
        <w:rPr>
          <w:rFonts w:ascii="Times New Roman" w:eastAsia="Times New Roman" w:hAnsi="Times New Roman" w:cs="Times New Roman"/>
          <w:b/>
          <w:bCs/>
          <w:sz w:val="24"/>
          <w:szCs w:val="24"/>
          <w:lang w:eastAsia="pl-PL"/>
        </w:rPr>
      </w:pPr>
    </w:p>
    <w:p w:rsidR="00FA5CD1" w:rsidRPr="001B26F5" w:rsidRDefault="00FA5CD1" w:rsidP="00FA5CD1">
      <w:pPr>
        <w:spacing w:before="12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 2.</w:t>
      </w:r>
    </w:p>
    <w:p w:rsidR="00FA5CD1" w:rsidRPr="001B26F5" w:rsidRDefault="00FA5CD1" w:rsidP="00FA5CD1">
      <w:pPr>
        <w:spacing w:before="120" w:after="0" w:line="360" w:lineRule="auto"/>
        <w:jc w:val="center"/>
        <w:rPr>
          <w:rFonts w:ascii="Times New Roman" w:eastAsia="Times New Roman" w:hAnsi="Times New Roman" w:cs="Times New Roman"/>
          <w:sz w:val="24"/>
          <w:szCs w:val="24"/>
          <w:u w:val="single"/>
          <w:lang w:eastAsia="pl-PL"/>
        </w:rPr>
      </w:pPr>
      <w:r w:rsidRPr="001B26F5">
        <w:rPr>
          <w:rFonts w:ascii="Times New Roman" w:eastAsia="Times New Roman" w:hAnsi="Times New Roman" w:cs="Times New Roman"/>
          <w:b/>
          <w:sz w:val="24"/>
          <w:szCs w:val="24"/>
          <w:u w:val="single"/>
          <w:lang w:eastAsia="pl-PL"/>
        </w:rPr>
        <w:t xml:space="preserve">Informacje dotyczące walut w jakich mogą być prowadzone rozliczenia. </w:t>
      </w:r>
    </w:p>
    <w:p w:rsidR="00FA5CD1" w:rsidRPr="001B26F5" w:rsidRDefault="00FA5CD1" w:rsidP="00FA5CD1">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Wszelkie ceny, podane w ofercie i innych dokumentach sporządzanych przez wykonawcę, muszą być wyrażone w złotych polskich.</w:t>
      </w:r>
    </w:p>
    <w:p w:rsidR="00FA5CD1" w:rsidRPr="001B26F5" w:rsidRDefault="00FA5CD1" w:rsidP="00FA5CD1">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Wszelkie przyszłe rozliczenia między zamawiającym a wykonawcą dokonywane będą w złotych polskich.</w:t>
      </w:r>
    </w:p>
    <w:p w:rsidR="00FA5CD1" w:rsidRPr="001B26F5" w:rsidRDefault="00FA5CD1" w:rsidP="00FA5CD1">
      <w:pPr>
        <w:spacing w:before="120" w:after="0" w:line="240" w:lineRule="auto"/>
        <w:jc w:val="center"/>
        <w:rPr>
          <w:rFonts w:ascii="Times New Roman" w:eastAsia="Times New Roman" w:hAnsi="Times New Roman" w:cs="Times New Roman"/>
          <w:b/>
          <w:bCs/>
          <w:sz w:val="24"/>
          <w:szCs w:val="24"/>
          <w:lang w:eastAsia="pl-PL"/>
        </w:rPr>
      </w:pPr>
    </w:p>
    <w:p w:rsidR="00FA5CD1" w:rsidRPr="001B26F5" w:rsidRDefault="00FA5CD1" w:rsidP="00FA5CD1">
      <w:pPr>
        <w:spacing w:before="120" w:after="0" w:line="24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 3.</w:t>
      </w:r>
    </w:p>
    <w:p w:rsidR="00FA5CD1" w:rsidRPr="001B26F5" w:rsidRDefault="00FA5CD1" w:rsidP="00FA5CD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Kosztorys ofertowy.</w:t>
      </w:r>
    </w:p>
    <w:p w:rsidR="00FA5CD1" w:rsidRPr="001B26F5" w:rsidRDefault="00FA5CD1" w:rsidP="00FA5CD1">
      <w:pPr>
        <w:numPr>
          <w:ilvl w:val="0"/>
          <w:numId w:val="12"/>
        </w:numPr>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FA5CD1" w:rsidRPr="001B26F5" w:rsidRDefault="00FA5CD1" w:rsidP="00FA5CD1">
      <w:pPr>
        <w:numPr>
          <w:ilvl w:val="0"/>
          <w:numId w:val="12"/>
        </w:numPr>
        <w:tabs>
          <w:tab w:val="left" w:pos="0"/>
        </w:tabs>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FA5CD1" w:rsidRPr="001B26F5" w:rsidRDefault="00FA5CD1" w:rsidP="00FA5CD1">
      <w:pPr>
        <w:numPr>
          <w:ilvl w:val="0"/>
          <w:numId w:val="12"/>
        </w:numPr>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rsidR="00FA5CD1" w:rsidRPr="001B26F5" w:rsidRDefault="00FA5CD1" w:rsidP="00FA5CD1">
      <w:pPr>
        <w:spacing w:before="240" w:after="0" w:line="360" w:lineRule="auto"/>
        <w:jc w:val="center"/>
        <w:rPr>
          <w:rFonts w:ascii="Times New Roman" w:eastAsia="Times New Roman" w:hAnsi="Times New Roman" w:cs="Times New Roman"/>
          <w:b/>
          <w:bCs/>
          <w:sz w:val="24"/>
          <w:szCs w:val="24"/>
          <w:lang w:eastAsia="pl-PL"/>
        </w:rPr>
      </w:pPr>
    </w:p>
    <w:p w:rsidR="00FA5CD1" w:rsidRPr="001B26F5" w:rsidRDefault="00FA5CD1" w:rsidP="00FA5CD1">
      <w:pPr>
        <w:spacing w:before="24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9</w:t>
      </w:r>
    </w:p>
    <w:p w:rsidR="00FA5CD1" w:rsidRPr="001B26F5" w:rsidRDefault="00FA5CD1" w:rsidP="00FA5CD1">
      <w:pPr>
        <w:spacing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xml:space="preserve">OPIS KRYTERIÓW I SPOSÓB OCENY OFERT </w:t>
      </w:r>
    </w:p>
    <w:p w:rsidR="00FA5CD1" w:rsidRPr="001B26F5" w:rsidRDefault="00FA5CD1" w:rsidP="00FA5CD1">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Kryteria wyboru ofert oraz ich waga.</w:t>
      </w:r>
    </w:p>
    <w:p w:rsidR="00FA5CD1" w:rsidRPr="001B26F5" w:rsidRDefault="00FA5CD1" w:rsidP="00FA5CD1">
      <w:pPr>
        <w:numPr>
          <w:ilvl w:val="0"/>
          <w:numId w:val="58"/>
        </w:numPr>
        <w:spacing w:after="0" w:line="360" w:lineRule="auto"/>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Kryteriami wyboru ofert są:</w:t>
      </w:r>
    </w:p>
    <w:p w:rsidR="00FA5CD1" w:rsidRPr="001B26F5" w:rsidRDefault="00FA5CD1" w:rsidP="00FA5CD1">
      <w:pPr>
        <w:numPr>
          <w:ilvl w:val="1"/>
          <w:numId w:val="58"/>
        </w:numPr>
        <w:spacing w:after="0" w:line="360" w:lineRule="auto"/>
        <w:ind w:left="360"/>
        <w:jc w:val="both"/>
        <w:rPr>
          <w:rFonts w:ascii="Times New Roman" w:eastAsia="Calibri" w:hAnsi="Times New Roman" w:cs="Times New Roman"/>
          <w:sz w:val="24"/>
          <w:szCs w:val="24"/>
          <w:lang w:eastAsia="pl-PL"/>
        </w:rPr>
      </w:pPr>
      <w:r w:rsidRPr="001B26F5">
        <w:rPr>
          <w:rFonts w:ascii="Times New Roman" w:eastAsia="Calibri" w:hAnsi="Times New Roman" w:cs="Times New Roman"/>
          <w:b/>
          <w:bCs/>
          <w:sz w:val="24"/>
          <w:szCs w:val="24"/>
          <w:lang w:eastAsia="pl-PL"/>
        </w:rPr>
        <w:t>cena /C/ - 90 %</w:t>
      </w:r>
      <w:r w:rsidRPr="001B26F5">
        <w:rPr>
          <w:rFonts w:ascii="Times New Roman" w:eastAsia="Calibri" w:hAnsi="Times New Roman" w:cs="Times New Roman"/>
          <w:sz w:val="24"/>
          <w:szCs w:val="24"/>
          <w:lang w:eastAsia="pl-PL"/>
        </w:rPr>
        <w:t xml:space="preserve"> (waga kryterium), </w:t>
      </w:r>
    </w:p>
    <w:p w:rsidR="00FA5CD1" w:rsidRPr="001B26F5" w:rsidRDefault="00FA5CD1" w:rsidP="00FA5CD1">
      <w:pPr>
        <w:numPr>
          <w:ilvl w:val="1"/>
          <w:numId w:val="58"/>
        </w:numPr>
        <w:spacing w:after="0" w:line="360" w:lineRule="auto"/>
        <w:ind w:left="360"/>
        <w:jc w:val="both"/>
        <w:rPr>
          <w:rFonts w:ascii="Times New Roman" w:eastAsia="Calibri" w:hAnsi="Times New Roman" w:cs="Times New Roman"/>
          <w:sz w:val="24"/>
          <w:szCs w:val="24"/>
          <w:lang w:eastAsia="pl-PL"/>
        </w:rPr>
      </w:pPr>
      <w:r w:rsidRPr="001B26F5">
        <w:rPr>
          <w:rFonts w:ascii="Times New Roman" w:eastAsia="Calibri" w:hAnsi="Times New Roman" w:cs="Times New Roman"/>
          <w:b/>
          <w:bCs/>
          <w:sz w:val="24"/>
          <w:szCs w:val="24"/>
          <w:lang w:eastAsia="pl-PL"/>
        </w:rPr>
        <w:t>okres gwarancji /G/ – 10%</w:t>
      </w:r>
      <w:r w:rsidRPr="001B26F5">
        <w:rPr>
          <w:rFonts w:ascii="Times New Roman" w:eastAsia="Calibri" w:hAnsi="Times New Roman" w:cs="Times New Roman"/>
          <w:sz w:val="24"/>
          <w:szCs w:val="24"/>
          <w:lang w:eastAsia="pl-PL"/>
        </w:rPr>
        <w:t xml:space="preserve"> (waga kryterium)</w:t>
      </w:r>
    </w:p>
    <w:p w:rsidR="00FA5CD1" w:rsidRPr="001B26F5" w:rsidRDefault="00FA5CD1" w:rsidP="00FA5CD1">
      <w:pPr>
        <w:spacing w:after="0" w:line="360" w:lineRule="auto"/>
        <w:ind w:left="433"/>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Kryterium cena /C/ zostaje przypisana liczba 90 punktów. Kryterium okres gwarancji /G/ zostaje przypisana liczba 10 punktów.</w:t>
      </w:r>
    </w:p>
    <w:p w:rsidR="00FA5CD1" w:rsidRPr="001B26F5" w:rsidRDefault="00FA5CD1" w:rsidP="00FA5CD1">
      <w:pPr>
        <w:spacing w:after="0" w:line="360" w:lineRule="auto"/>
        <w:ind w:left="433"/>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Ilość punktów poszczególnym wykonawcom za dane kryterium, przyznawana będzie według poniższej zasady:</w:t>
      </w:r>
    </w:p>
    <w:p w:rsidR="00FA5CD1" w:rsidRPr="001B26F5" w:rsidRDefault="00FA5CD1" w:rsidP="00FA5CD1">
      <w:pPr>
        <w:spacing w:after="0" w:line="360" w:lineRule="auto"/>
        <w:ind w:left="433"/>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Oferta o najniższej cenie otrzyma 90 punktów.</w:t>
      </w:r>
    </w:p>
    <w:p w:rsidR="00FA5CD1" w:rsidRPr="001B26F5" w:rsidRDefault="00FA5CD1" w:rsidP="00FA5CD1">
      <w:pPr>
        <w:spacing w:after="0" w:line="360" w:lineRule="auto"/>
        <w:ind w:left="433"/>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Pozostałe oferty - ilość punktów wyliczona wg wzoru :</w:t>
      </w:r>
    </w:p>
    <w:p w:rsidR="00FA5CD1" w:rsidRPr="001B26F5" w:rsidRDefault="00FA5CD1" w:rsidP="00FA5CD1">
      <w:pPr>
        <w:spacing w:after="0" w:line="240" w:lineRule="auto"/>
        <w:ind w:left="2837"/>
        <w:rPr>
          <w:rFonts w:ascii="Times New Roman" w:eastAsia="Calibri" w:hAnsi="Times New Roman" w:cs="Times New Roman"/>
          <w:position w:val="6"/>
          <w:sz w:val="24"/>
          <w:szCs w:val="24"/>
          <w:u w:val="single"/>
          <w:lang w:eastAsia="pl-PL"/>
        </w:rPr>
      </w:pPr>
      <w:r w:rsidRPr="001B26F5">
        <w:rPr>
          <w:rFonts w:ascii="Times New Roman" w:eastAsia="Calibri" w:hAnsi="Times New Roman" w:cs="Times New Roman"/>
          <w:position w:val="-5"/>
          <w:sz w:val="24"/>
          <w:szCs w:val="24"/>
          <w:lang w:eastAsia="pl-PL"/>
        </w:rPr>
        <w:t>Ci        =</w:t>
      </w:r>
      <w:r w:rsidRPr="001B26F5">
        <w:rPr>
          <w:rFonts w:ascii="Times New Roman" w:eastAsia="Calibri" w:hAnsi="Times New Roman" w:cs="Times New Roman"/>
          <w:sz w:val="24"/>
          <w:szCs w:val="24"/>
          <w:lang w:eastAsia="pl-PL"/>
        </w:rPr>
        <w:t xml:space="preserve">          </w:t>
      </w:r>
      <w:r w:rsidRPr="001B26F5">
        <w:rPr>
          <w:rFonts w:ascii="Times New Roman" w:eastAsia="Calibri" w:hAnsi="Times New Roman" w:cs="Times New Roman"/>
          <w:position w:val="6"/>
          <w:sz w:val="24"/>
          <w:szCs w:val="24"/>
          <w:u w:val="single"/>
          <w:lang w:eastAsia="pl-PL"/>
        </w:rPr>
        <w:t>cena najniższa x 90 pkt.</w:t>
      </w:r>
    </w:p>
    <w:p w:rsidR="00FA5CD1" w:rsidRPr="001B26F5" w:rsidRDefault="00FA5CD1" w:rsidP="00FA5CD1">
      <w:pPr>
        <w:spacing w:after="0" w:line="240" w:lineRule="auto"/>
        <w:ind w:left="2837"/>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                        cena oferty badanej</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i    - numer oferty badanej</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Ci - liczba punktów za kryterium „cena” (oferty badanej)</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lastRenderedPageBreak/>
        <w:t>cena oferty - cena brutto z Formularza oferty.</w:t>
      </w:r>
    </w:p>
    <w:p w:rsidR="00FA5CD1" w:rsidRPr="001B26F5" w:rsidRDefault="00FA5CD1" w:rsidP="00FA5CD1">
      <w:pPr>
        <w:spacing w:after="0" w:line="360" w:lineRule="auto"/>
        <w:ind w:left="433"/>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Oferta o najdłuższym okresie gwarancji otrzyma 10 punktów.</w:t>
      </w:r>
    </w:p>
    <w:p w:rsidR="00FA5CD1" w:rsidRPr="001B26F5" w:rsidRDefault="00FA5CD1" w:rsidP="00FA5CD1">
      <w:pPr>
        <w:spacing w:after="0" w:line="360" w:lineRule="auto"/>
        <w:ind w:left="433"/>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Pozostałe oferty - ilość punktów wyliczona wg wzoru :</w:t>
      </w:r>
    </w:p>
    <w:p w:rsidR="00FA5CD1" w:rsidRPr="001B26F5" w:rsidRDefault="00FA5CD1" w:rsidP="00FA5CD1">
      <w:pPr>
        <w:spacing w:after="0" w:line="240" w:lineRule="auto"/>
        <w:ind w:left="2837"/>
        <w:rPr>
          <w:rFonts w:ascii="Times New Roman" w:eastAsia="Calibri" w:hAnsi="Times New Roman" w:cs="Times New Roman"/>
          <w:position w:val="6"/>
          <w:sz w:val="24"/>
          <w:szCs w:val="24"/>
          <w:u w:val="single"/>
          <w:lang w:eastAsia="pl-PL"/>
        </w:rPr>
      </w:pPr>
      <w:proofErr w:type="spellStart"/>
      <w:r w:rsidRPr="001B26F5">
        <w:rPr>
          <w:rFonts w:ascii="Times New Roman" w:eastAsia="Calibri" w:hAnsi="Times New Roman" w:cs="Times New Roman"/>
          <w:position w:val="-5"/>
          <w:sz w:val="24"/>
          <w:szCs w:val="24"/>
          <w:lang w:eastAsia="pl-PL"/>
        </w:rPr>
        <w:t>Gi</w:t>
      </w:r>
      <w:proofErr w:type="spellEnd"/>
      <w:r w:rsidRPr="001B26F5">
        <w:rPr>
          <w:rFonts w:ascii="Times New Roman" w:eastAsia="Calibri" w:hAnsi="Times New Roman" w:cs="Times New Roman"/>
          <w:position w:val="-5"/>
          <w:sz w:val="24"/>
          <w:szCs w:val="24"/>
          <w:lang w:eastAsia="pl-PL"/>
        </w:rPr>
        <w:t>        =</w:t>
      </w:r>
      <w:r w:rsidRPr="001B26F5">
        <w:rPr>
          <w:rFonts w:ascii="Times New Roman" w:eastAsia="Calibri" w:hAnsi="Times New Roman" w:cs="Times New Roman"/>
          <w:sz w:val="24"/>
          <w:szCs w:val="24"/>
          <w:lang w:eastAsia="pl-PL"/>
        </w:rPr>
        <w:t xml:space="preserve">          </w:t>
      </w:r>
      <w:r w:rsidRPr="001B26F5">
        <w:rPr>
          <w:rFonts w:ascii="Times New Roman" w:eastAsia="Calibri" w:hAnsi="Times New Roman" w:cs="Times New Roman"/>
          <w:position w:val="6"/>
          <w:sz w:val="24"/>
          <w:szCs w:val="24"/>
          <w:u w:val="single"/>
          <w:lang w:eastAsia="pl-PL"/>
        </w:rPr>
        <w:t>gwarancja – okres oferty badanej x 10 pkt.</w:t>
      </w:r>
    </w:p>
    <w:p w:rsidR="00FA5CD1" w:rsidRPr="001B26F5" w:rsidRDefault="00FA5CD1" w:rsidP="00FA5CD1">
      <w:pPr>
        <w:spacing w:after="0" w:line="240" w:lineRule="auto"/>
        <w:ind w:left="2837"/>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 xml:space="preserve">                        gwarancja – okres najdłuższy </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i    - numer oferty badanej</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proofErr w:type="spellStart"/>
      <w:r w:rsidRPr="001B26F5">
        <w:rPr>
          <w:rFonts w:ascii="Times New Roman" w:eastAsia="Calibri" w:hAnsi="Times New Roman" w:cs="Times New Roman"/>
          <w:sz w:val="24"/>
          <w:szCs w:val="24"/>
          <w:lang w:eastAsia="pl-PL"/>
        </w:rPr>
        <w:t>Gi</w:t>
      </w:r>
      <w:proofErr w:type="spellEnd"/>
      <w:r w:rsidRPr="001B26F5">
        <w:rPr>
          <w:rFonts w:ascii="Times New Roman" w:eastAsia="Calibri" w:hAnsi="Times New Roman" w:cs="Times New Roman"/>
          <w:sz w:val="24"/>
          <w:szCs w:val="24"/>
          <w:lang w:eastAsia="pl-PL"/>
        </w:rPr>
        <w:t xml:space="preserve"> - liczba punktów za kryterium „gwarancja” (oferty badanej)</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Najdłuższy okres  gwarancji z ofert - z Formularza oferty.</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FA5CD1" w:rsidRPr="001B26F5" w:rsidRDefault="00FA5CD1" w:rsidP="00FA5CD1">
      <w:pPr>
        <w:autoSpaceDN w:val="0"/>
        <w:spacing w:after="0" w:line="360" w:lineRule="auto"/>
        <w:ind w:left="433"/>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Za okres gwarancji przyjmuje się liczbę pełnych miesięcy.</w:t>
      </w:r>
    </w:p>
    <w:p w:rsidR="00FA5CD1" w:rsidRPr="001B26F5" w:rsidRDefault="00FA5CD1" w:rsidP="00FA5CD1">
      <w:pPr>
        <w:numPr>
          <w:ilvl w:val="0"/>
          <w:numId w:val="59"/>
        </w:numPr>
        <w:spacing w:after="0" w:line="360" w:lineRule="auto"/>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Za najkorzystniejszą zostanie uznana oferta, która uzyska największą liczbę punktów obliczoną według wzoru:</w:t>
      </w:r>
    </w:p>
    <w:p w:rsidR="00FA5CD1" w:rsidRPr="001B26F5" w:rsidRDefault="00FA5CD1" w:rsidP="00FA5CD1">
      <w:pPr>
        <w:autoSpaceDE w:val="0"/>
        <w:autoSpaceDN w:val="0"/>
        <w:spacing w:after="0" w:line="360" w:lineRule="auto"/>
        <w:jc w:val="center"/>
        <w:rPr>
          <w:rFonts w:ascii="Times New Roman" w:eastAsia="Calibri" w:hAnsi="Times New Roman" w:cs="Times New Roman"/>
          <w:b/>
          <w:bCs/>
          <w:lang w:eastAsia="pl-PL"/>
        </w:rPr>
      </w:pPr>
      <w:r w:rsidRPr="001B26F5">
        <w:rPr>
          <w:rFonts w:ascii="Times New Roman" w:eastAsia="Calibri" w:hAnsi="Times New Roman" w:cs="Times New Roman"/>
          <w:b/>
          <w:bCs/>
          <w:lang w:eastAsia="pl-PL"/>
        </w:rPr>
        <w:t xml:space="preserve">Pi = Ci + </w:t>
      </w:r>
      <w:proofErr w:type="spellStart"/>
      <w:r w:rsidRPr="001B26F5">
        <w:rPr>
          <w:rFonts w:ascii="Times New Roman" w:eastAsia="Calibri" w:hAnsi="Times New Roman" w:cs="Times New Roman"/>
          <w:b/>
          <w:bCs/>
          <w:lang w:eastAsia="pl-PL"/>
        </w:rPr>
        <w:t>Gi</w:t>
      </w:r>
      <w:proofErr w:type="spellEnd"/>
      <w:r w:rsidRPr="001B26F5">
        <w:rPr>
          <w:rFonts w:ascii="Times New Roman" w:eastAsia="Calibri" w:hAnsi="Times New Roman" w:cs="Times New Roman"/>
          <w:b/>
          <w:bCs/>
          <w:lang w:eastAsia="pl-PL"/>
        </w:rPr>
        <w:t xml:space="preserve"> </w:t>
      </w:r>
    </w:p>
    <w:p w:rsidR="00FA5CD1" w:rsidRPr="001B26F5" w:rsidRDefault="00FA5CD1" w:rsidP="00FA5CD1">
      <w:pPr>
        <w:autoSpaceDE w:val="0"/>
        <w:autoSpaceDN w:val="0"/>
        <w:spacing w:after="0" w:line="360" w:lineRule="auto"/>
        <w:ind w:firstLine="426"/>
        <w:rPr>
          <w:rFonts w:ascii="Times New Roman" w:eastAsia="Calibri" w:hAnsi="Times New Roman" w:cs="Times New Roman"/>
          <w:smallCaps/>
          <w:spacing w:val="-10"/>
          <w:sz w:val="24"/>
          <w:szCs w:val="24"/>
          <w:lang w:eastAsia="pl-PL"/>
        </w:rPr>
      </w:pPr>
      <w:r w:rsidRPr="001B26F5">
        <w:rPr>
          <w:rFonts w:ascii="Times New Roman" w:eastAsia="Calibri" w:hAnsi="Times New Roman" w:cs="Times New Roman"/>
          <w:smallCaps/>
          <w:spacing w:val="-10"/>
          <w:lang w:eastAsia="pl-PL"/>
        </w:rPr>
        <w:t>Ci – ilość punktów w kryterium cena oferty badanej</w:t>
      </w:r>
    </w:p>
    <w:p w:rsidR="00FA5CD1" w:rsidRPr="001B26F5" w:rsidRDefault="00FA5CD1" w:rsidP="00FA5CD1">
      <w:pPr>
        <w:autoSpaceDE w:val="0"/>
        <w:autoSpaceDN w:val="0"/>
        <w:spacing w:after="0" w:line="360" w:lineRule="auto"/>
        <w:ind w:firstLine="426"/>
        <w:rPr>
          <w:rFonts w:ascii="Times New Roman" w:eastAsia="Calibri" w:hAnsi="Times New Roman" w:cs="Times New Roman"/>
          <w:smallCaps/>
          <w:spacing w:val="-10"/>
          <w:lang w:eastAsia="pl-PL"/>
        </w:rPr>
      </w:pPr>
      <w:proofErr w:type="spellStart"/>
      <w:r w:rsidRPr="001B26F5">
        <w:rPr>
          <w:rFonts w:ascii="Times New Roman" w:eastAsia="Calibri" w:hAnsi="Times New Roman" w:cs="Times New Roman"/>
          <w:smallCaps/>
          <w:spacing w:val="-10"/>
          <w:lang w:eastAsia="pl-PL"/>
        </w:rPr>
        <w:t>Gi</w:t>
      </w:r>
      <w:proofErr w:type="spellEnd"/>
      <w:r w:rsidRPr="001B26F5">
        <w:rPr>
          <w:rFonts w:ascii="Times New Roman" w:eastAsia="Calibri" w:hAnsi="Times New Roman" w:cs="Times New Roman"/>
          <w:smallCaps/>
          <w:spacing w:val="-10"/>
          <w:lang w:eastAsia="pl-PL"/>
        </w:rPr>
        <w:t xml:space="preserve"> -  ilość punktów w kryterium termin gwarancji oferty badanej</w:t>
      </w:r>
    </w:p>
    <w:p w:rsidR="00FA5CD1" w:rsidRPr="001B26F5" w:rsidRDefault="00FA5CD1" w:rsidP="00FA5CD1">
      <w:pPr>
        <w:autoSpaceDE w:val="0"/>
        <w:autoSpaceDN w:val="0"/>
        <w:spacing w:after="0" w:line="360" w:lineRule="auto"/>
        <w:ind w:firstLine="426"/>
        <w:rPr>
          <w:rFonts w:ascii="Times New Roman" w:eastAsia="Calibri" w:hAnsi="Times New Roman" w:cs="Times New Roman"/>
          <w:smallCaps/>
          <w:spacing w:val="-10"/>
          <w:lang w:eastAsia="pl-PL"/>
        </w:rPr>
      </w:pPr>
      <w:r w:rsidRPr="001B26F5">
        <w:rPr>
          <w:rFonts w:ascii="Times New Roman" w:eastAsia="Calibri" w:hAnsi="Times New Roman" w:cs="Times New Roman"/>
          <w:smallCaps/>
          <w:spacing w:val="-10"/>
          <w:lang w:eastAsia="pl-PL"/>
        </w:rPr>
        <w:t>Pi-łączna ilość punktów kryteriów cena i gwarancja</w:t>
      </w:r>
    </w:p>
    <w:p w:rsidR="00FA5CD1" w:rsidRPr="001B26F5" w:rsidRDefault="00FA5CD1" w:rsidP="00FA5CD1">
      <w:pPr>
        <w:numPr>
          <w:ilvl w:val="0"/>
          <w:numId w:val="59"/>
        </w:numPr>
        <w:spacing w:after="0" w:line="360" w:lineRule="auto"/>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FA5CD1" w:rsidRPr="001B26F5" w:rsidRDefault="00FA5CD1" w:rsidP="00FA5CD1">
      <w:pPr>
        <w:numPr>
          <w:ilvl w:val="0"/>
          <w:numId w:val="59"/>
        </w:numPr>
        <w:spacing w:after="0" w:line="360" w:lineRule="auto"/>
        <w:jc w:val="both"/>
        <w:rPr>
          <w:rFonts w:ascii="Times New Roman" w:eastAsia="Calibri" w:hAnsi="Times New Roman" w:cs="Times New Roman"/>
          <w:sz w:val="24"/>
          <w:szCs w:val="24"/>
          <w:lang w:eastAsia="pl-PL"/>
        </w:rPr>
      </w:pPr>
      <w:r w:rsidRPr="001B26F5">
        <w:rPr>
          <w:rFonts w:ascii="Times New Roman" w:eastAsia="Calibri" w:hAnsi="Times New Roman" w:cs="Times New Roman"/>
          <w:sz w:val="24"/>
          <w:szCs w:val="24"/>
          <w:lang w:eastAsia="pl-PL"/>
        </w:rPr>
        <w:t>Zamówienie zostanie udzielone wykonawcy, który uzyska największą ilość punktów.</w:t>
      </w:r>
    </w:p>
    <w:p w:rsidR="00FA5CD1" w:rsidRPr="001B26F5" w:rsidRDefault="00FA5CD1" w:rsidP="00FA5CD1">
      <w:pPr>
        <w:spacing w:after="0" w:line="240" w:lineRule="auto"/>
        <w:rPr>
          <w:rFonts w:ascii="Arial" w:eastAsia="Calibri" w:hAnsi="Arial" w:cs="Arial"/>
          <w:sz w:val="20"/>
          <w:szCs w:val="20"/>
          <w:lang w:eastAsia="pl-PL"/>
        </w:rPr>
      </w:pPr>
    </w:p>
    <w:p w:rsidR="00FA5CD1" w:rsidRPr="001B26F5" w:rsidRDefault="00FA5CD1" w:rsidP="00FA5CD1">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p>
    <w:p w:rsidR="00FA5CD1" w:rsidRPr="001B26F5" w:rsidRDefault="00FA5CD1" w:rsidP="00FA5CD1">
      <w:pPr>
        <w:spacing w:before="24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10</w:t>
      </w:r>
    </w:p>
    <w:p w:rsidR="00FA5CD1" w:rsidRPr="001B26F5" w:rsidRDefault="00FA5CD1" w:rsidP="00FA5CD1">
      <w:pPr>
        <w:spacing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OPIS SPOSOBU PRZYGOTOWANIA OFERT .</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1.</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Przygotowanie ofert</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Oferta musi być sporządzona z zachowaniem formy pisemnej, czytelnie, w języku polskim, na maszynie, komputerze lub nieścieralnym atramentem oraz podpisana przez osobę/osoby upoważnione do reprezentowania wykonawcy.</w:t>
      </w:r>
    </w:p>
    <w:p w:rsidR="00FA5CD1" w:rsidRPr="001B26F5" w:rsidRDefault="00FA5CD1" w:rsidP="00FA5CD1">
      <w:pPr>
        <w:numPr>
          <w:ilvl w:val="0"/>
          <w:numId w:val="1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Jeżeli z załączonych dokumentów, określających sposób reprezentowania wykonawcy wynika, że do reprezentowania wykonawcy, konieczne są podpisy łącznie dwóch lub więcej osób brak jednego z tych podpisów spowoduje odrzucenie oferty.</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Jeżeli zamieszczony został zapis o konieczności złożenia parafy przez osobę/osoby upoważnione do reprezentowania wykonawcy, składania oświadczeń woli w imieniu wykonawcy itp., należy składać parafy (skrócone podpisy) zgodnie z zapisem ust. 2.</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ma prawo złożyć tylko jedną ofertę obejmującą całość zamówienia.</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wypełnia miejsca formularza oferty, stanowiącego rozdział II Specyfikacji, dotyczące części, na którą składa ofertę.</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Do formularza oferty należy załączyć wszystkie oświadczenia oraz dokumenty, wymagane postanowieniami specyfikacji - w formie określonej w specyfikacji.</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FA5CD1" w:rsidRPr="001B26F5" w:rsidRDefault="00FA5CD1" w:rsidP="00FA5CD1">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FA5CD1" w:rsidRPr="001B26F5" w:rsidRDefault="00FA5CD1" w:rsidP="00FA5CD1">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Zaleca się parafowanie wszystkich stron/kartek oferty przez osoby upoważnione do reprezentowania wykonawcy.</w:t>
      </w:r>
    </w:p>
    <w:p w:rsidR="00FA5CD1" w:rsidRPr="001B26F5" w:rsidRDefault="00FA5CD1" w:rsidP="00FA5CD1">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Projekt umowy musi być parafowane na każdej stronie przez osoby upoważnione do reprezentowania wykonawcy, a na ostatniej stronie podpisany przez osoby upoważnione do reprezentowania wykonawcy.</w:t>
      </w:r>
    </w:p>
    <w:p w:rsidR="00FA5CD1" w:rsidRPr="001B26F5" w:rsidRDefault="00FA5CD1" w:rsidP="00FA5CD1">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Strona tytułowa kosztorysu ofertowego musi być podpisana przez osoby upoważnione do reprezentowania wykonawcy. Pozostałe strony kosztorysu muszą być parafowane przez osoby upoważnione do reprezentowania wykonawcy.</w:t>
      </w:r>
    </w:p>
    <w:p w:rsidR="00FA5CD1" w:rsidRPr="001B26F5" w:rsidRDefault="00FA5CD1" w:rsidP="00FA5CD1">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Stron pustych nie trzeba, ani parafować, ani podpisywać.</w:t>
      </w:r>
    </w:p>
    <w:p w:rsidR="00FA5CD1" w:rsidRPr="001B26F5" w:rsidRDefault="00FA5CD1" w:rsidP="00FA5CD1">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Jeżeli strona jest podpisana przez osoby upoważnione do reprezentowania wykonawcy, nie trzeba tej strony dodatkowo parafować.</w:t>
      </w:r>
    </w:p>
    <w:p w:rsidR="00FA5CD1" w:rsidRPr="001B26F5" w:rsidRDefault="00FA5CD1" w:rsidP="00FA5CD1">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Każda strona lub kartka oferty winna być ponumerowana – z zachowaniem ciągłości numeracji. W formularzu oferty należy podać informację dotyczącą łącznej ilości stron lub kartek całej oferty, łącznie z kosztorysem ofertowym.</w:t>
      </w:r>
    </w:p>
    <w:p w:rsidR="00FA5CD1" w:rsidRPr="001B26F5" w:rsidRDefault="00FA5CD1" w:rsidP="00FA5CD1">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Wszelkie poprawki lub zmiany dokonane w ofercie muszą być parafowane przez osoby upoważnione do reprezentowania wykonawcy. </w:t>
      </w:r>
    </w:p>
    <w:p w:rsidR="00FA5CD1" w:rsidRPr="001B26F5" w:rsidRDefault="00FA5CD1" w:rsidP="00FA5CD1">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Wykonawcy ponoszą wszelkie koszty związane z przygotowaniem i złożeniem ofert niezależnie od wyniku postępowania.</w:t>
      </w:r>
    </w:p>
    <w:p w:rsidR="00FA5CD1" w:rsidRPr="001B26F5" w:rsidRDefault="00FA5CD1" w:rsidP="00FA5CD1">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Oferta powinna być trwale zespolona (zszyta lub </w:t>
      </w:r>
      <w:proofErr w:type="spellStart"/>
      <w:r w:rsidRPr="001B26F5">
        <w:rPr>
          <w:rFonts w:ascii="Times New Roman" w:eastAsia="Times New Roman" w:hAnsi="Times New Roman" w:cs="Times New Roman"/>
          <w:sz w:val="24"/>
          <w:szCs w:val="24"/>
          <w:lang w:eastAsia="pl-PL"/>
        </w:rPr>
        <w:t>zbindowana</w:t>
      </w:r>
      <w:proofErr w:type="spellEnd"/>
      <w:r w:rsidRPr="001B26F5">
        <w:rPr>
          <w:rFonts w:ascii="Times New Roman" w:eastAsia="Times New Roman" w:hAnsi="Times New Roman" w:cs="Times New Roman"/>
          <w:sz w:val="24"/>
          <w:szCs w:val="24"/>
          <w:lang w:eastAsia="pl-PL"/>
        </w:rPr>
        <w:t xml:space="preserve">). </w:t>
      </w:r>
    </w:p>
    <w:p w:rsidR="00FA5CD1" w:rsidRPr="001B26F5" w:rsidRDefault="00FA5CD1" w:rsidP="00FA5CD1">
      <w:pPr>
        <w:numPr>
          <w:ilvl w:val="0"/>
          <w:numId w:val="14"/>
        </w:numPr>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FA5CD1" w:rsidRPr="001B26F5" w:rsidRDefault="00FA5CD1" w:rsidP="00FA5CD1">
      <w:pPr>
        <w:numPr>
          <w:ilvl w:val="0"/>
          <w:numId w:val="14"/>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Wykonawca powinien zamieścić w ofercie (na odrębnej stronie) zapis informujący, które z załączonych dokumentów, nie mogą być udostępnione innym uczestnikom postępowania. </w:t>
      </w:r>
    </w:p>
    <w:p w:rsidR="00FA5CD1" w:rsidRPr="001B26F5" w:rsidRDefault="00FA5CD1" w:rsidP="00FA5CD1">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2.</w:t>
      </w:r>
    </w:p>
    <w:p w:rsidR="00FA5CD1" w:rsidRPr="001B26F5" w:rsidRDefault="00FA5CD1" w:rsidP="00FA5CD1">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Zmiana lub wycofanie ofert .</w:t>
      </w:r>
    </w:p>
    <w:p w:rsidR="00FA5CD1" w:rsidRPr="001B26F5" w:rsidRDefault="00FA5CD1" w:rsidP="00FA5CD1">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1B26F5">
        <w:rPr>
          <w:rFonts w:ascii="Times New Roman" w:eastAsia="Times New Roman" w:hAnsi="Times New Roman" w:cs="Times New Roman"/>
          <w:smallCaps/>
          <w:color w:val="000000"/>
          <w:sz w:val="24"/>
          <w:szCs w:val="24"/>
          <w:lang w:eastAsia="pl-PL"/>
        </w:rPr>
        <w:t>"zmiana oferty</w:t>
      </w:r>
      <w:r w:rsidRPr="001B26F5">
        <w:rPr>
          <w:rFonts w:ascii="Times New Roman" w:eastAsia="Times New Roman" w:hAnsi="Times New Roman" w:cs="Times New Roman"/>
          <w:color w:val="000000"/>
          <w:sz w:val="24"/>
          <w:szCs w:val="24"/>
          <w:lang w:eastAsia="pl-PL"/>
        </w:rPr>
        <w:t xml:space="preserve">" lub </w:t>
      </w:r>
      <w:r w:rsidRPr="001B26F5">
        <w:rPr>
          <w:rFonts w:ascii="Times New Roman" w:eastAsia="Times New Roman" w:hAnsi="Times New Roman" w:cs="Times New Roman"/>
          <w:smallCaps/>
          <w:color w:val="000000"/>
          <w:sz w:val="24"/>
          <w:szCs w:val="24"/>
          <w:lang w:eastAsia="pl-PL"/>
        </w:rPr>
        <w:t>"wycofanie oferty ".</w:t>
      </w:r>
    </w:p>
    <w:p w:rsidR="00FA5CD1" w:rsidRPr="001B26F5" w:rsidRDefault="00FA5CD1" w:rsidP="00FA5CD1">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Koperty oznaczone napisem </w:t>
      </w:r>
      <w:r w:rsidRPr="001B26F5">
        <w:rPr>
          <w:rFonts w:ascii="Times New Roman" w:eastAsia="Times New Roman" w:hAnsi="Times New Roman" w:cs="Times New Roman"/>
          <w:smallCaps/>
          <w:color w:val="000000"/>
          <w:sz w:val="24"/>
          <w:szCs w:val="24"/>
          <w:lang w:eastAsia="pl-PL"/>
        </w:rPr>
        <w:t xml:space="preserve">„wycofanie oferty” </w:t>
      </w:r>
      <w:r w:rsidRPr="001B26F5">
        <w:rPr>
          <w:rFonts w:ascii="Times New Roman" w:eastAsia="Times New Roman" w:hAnsi="Times New Roman" w:cs="Times New Roman"/>
          <w:color w:val="000000"/>
          <w:sz w:val="24"/>
          <w:szCs w:val="24"/>
          <w:lang w:eastAsia="pl-PL"/>
        </w:rPr>
        <w:t>będą otwierane w pierwszej kolejności.</w:t>
      </w:r>
    </w:p>
    <w:p w:rsidR="00FA5CD1" w:rsidRPr="001B26F5" w:rsidRDefault="00FA5CD1" w:rsidP="00FA5CD1">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Żadna oferta nie może być zmieniona lub wycofana po upływie terminu składania ofert.</w:t>
      </w:r>
    </w:p>
    <w:p w:rsidR="00FA5CD1" w:rsidRPr="001B26F5" w:rsidRDefault="00FA5CD1" w:rsidP="00FA5CD1">
      <w:pPr>
        <w:spacing w:before="240" w:after="0" w:line="240" w:lineRule="auto"/>
        <w:jc w:val="center"/>
        <w:rPr>
          <w:rFonts w:ascii="Times New Roman" w:eastAsia="Times New Roman" w:hAnsi="Times New Roman" w:cs="Times New Roman"/>
          <w:b/>
          <w:bCs/>
          <w:sz w:val="24"/>
          <w:szCs w:val="24"/>
          <w:lang w:eastAsia="pl-PL"/>
        </w:rPr>
      </w:pPr>
    </w:p>
    <w:p w:rsidR="00FA5CD1" w:rsidRPr="001B26F5" w:rsidRDefault="00FA5CD1" w:rsidP="00FA5CD1">
      <w:pPr>
        <w:spacing w:before="240" w:after="0" w:line="24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11.</w:t>
      </w:r>
    </w:p>
    <w:p w:rsidR="00FA5CD1" w:rsidRPr="001B26F5" w:rsidRDefault="00FA5CD1" w:rsidP="00FA5CD1">
      <w:pPr>
        <w:spacing w:before="60" w:after="60" w:line="240" w:lineRule="auto"/>
        <w:ind w:firstLine="1"/>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MIEJSCE ORAZ TERMIN SKŁADANIA I OTWARCIA OFERT</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1</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Informacje o sposobie składania ofert.</w:t>
      </w:r>
    </w:p>
    <w:p w:rsidR="00FA5CD1" w:rsidRPr="001B26F5" w:rsidRDefault="00FA5CD1" w:rsidP="00FA5CD1">
      <w:pPr>
        <w:numPr>
          <w:ilvl w:val="0"/>
          <w:numId w:val="15"/>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Składanie ofert:</w:t>
      </w:r>
    </w:p>
    <w:p w:rsidR="00FA5CD1" w:rsidRPr="001B26F5" w:rsidRDefault="00FA5CD1" w:rsidP="00FA5CD1">
      <w:pPr>
        <w:numPr>
          <w:ilvl w:val="0"/>
          <w:numId w:val="16"/>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Opakowanie ofert.</w:t>
      </w:r>
    </w:p>
    <w:p w:rsidR="00FA5CD1" w:rsidRPr="001B26F5" w:rsidRDefault="00FA5CD1" w:rsidP="00FA5CD1">
      <w:pPr>
        <w:tabs>
          <w:tab w:val="left" w:pos="-567"/>
        </w:tabs>
        <w:overflowPunct w:val="0"/>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Oferty należy składać w nieprzejrzystej i szczelnie zamkniętej kopercie lub innym opakowaniu. Należy stosować jedną kopertę lub opakowanie. </w:t>
      </w:r>
    </w:p>
    <w:p w:rsidR="00FA5CD1" w:rsidRPr="001B26F5" w:rsidRDefault="00FA5CD1" w:rsidP="00FA5CD1">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Na kopercie lub opakowaniu należy umieścić adres (oznakowanie) według poniższego wzoru:</w:t>
      </w:r>
    </w:p>
    <w:p w:rsidR="00FA5CD1" w:rsidRPr="001B26F5" w:rsidRDefault="00FA5CD1" w:rsidP="00FA5CD1">
      <w:pPr>
        <w:spacing w:after="0" w:line="240" w:lineRule="auto"/>
        <w:jc w:val="center"/>
        <w:rPr>
          <w:rFonts w:ascii="Times New Roman" w:eastAsia="Times New Roman" w:hAnsi="Times New Roman" w:cs="Times New Roman"/>
          <w:b/>
          <w:color w:val="FF0000"/>
          <w:sz w:val="24"/>
          <w:szCs w:val="24"/>
          <w:lang w:eastAsia="pl-PL"/>
        </w:rPr>
      </w:pPr>
    </w:p>
    <w:p w:rsidR="00FA5CD1" w:rsidRPr="001B26F5" w:rsidRDefault="00FA5CD1" w:rsidP="00FA5CD1">
      <w:pPr>
        <w:jc w:val="center"/>
        <w:rPr>
          <w:rFonts w:ascii="Calibri" w:eastAsia="Calibri" w:hAnsi="Calibri" w:cs="Times New Roman"/>
        </w:rPr>
      </w:pPr>
      <w:r w:rsidRPr="001B26F5">
        <w:rPr>
          <w:rFonts w:ascii="Calibri" w:eastAsia="Calibri" w:hAnsi="Calibri" w:cs="Times New Roman"/>
        </w:rPr>
        <w:t xml:space="preserve">Zamawiający: </w:t>
      </w:r>
    </w:p>
    <w:p w:rsidR="00FA5CD1" w:rsidRPr="001B26F5" w:rsidRDefault="00FA5CD1" w:rsidP="00FA5CD1">
      <w:pPr>
        <w:jc w:val="center"/>
        <w:rPr>
          <w:rFonts w:ascii="Calibri" w:eastAsia="Calibri" w:hAnsi="Calibri" w:cs="Times New Roman"/>
        </w:rPr>
      </w:pPr>
      <w:r w:rsidRPr="001B26F5">
        <w:rPr>
          <w:rFonts w:ascii="Calibri" w:eastAsia="Calibri" w:hAnsi="Calibri" w:cs="Times New Roman"/>
        </w:rPr>
        <w:t>Zarząd Dróg Powiatowych w Ożarowie Mazowieckim</w:t>
      </w:r>
    </w:p>
    <w:p w:rsidR="00FA5CD1" w:rsidRPr="001B26F5" w:rsidRDefault="00FA5CD1" w:rsidP="00FA5CD1">
      <w:pPr>
        <w:tabs>
          <w:tab w:val="left" w:pos="0"/>
        </w:tabs>
        <w:overflowPunct w:val="0"/>
        <w:autoSpaceDE w:val="0"/>
        <w:autoSpaceDN w:val="0"/>
        <w:adjustRightInd w:val="0"/>
        <w:spacing w:after="0" w:line="360" w:lineRule="auto"/>
        <w:ind w:left="709" w:hanging="709"/>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ul. Poznańska 300, 05 – 850 Ożarów Mazowiecki</w:t>
      </w:r>
    </w:p>
    <w:p w:rsidR="00FA5CD1" w:rsidRPr="001B26F5" w:rsidRDefault="00FA5CD1" w:rsidP="00FA5CD1">
      <w:pPr>
        <w:spacing w:after="0" w:line="240" w:lineRule="auto"/>
        <w:jc w:val="both"/>
        <w:rPr>
          <w:rFonts w:ascii="Times New Roman" w:eastAsia="Times New Roman" w:hAnsi="Times New Roman" w:cs="Times New Roman"/>
          <w:b/>
          <w:i/>
          <w:sz w:val="24"/>
          <w:szCs w:val="24"/>
          <w:lang w:eastAsia="pl-PL"/>
        </w:rPr>
      </w:pPr>
      <w:r w:rsidRPr="001B26F5">
        <w:rPr>
          <w:rFonts w:ascii="Times New Roman" w:eastAsia="Times New Roman" w:hAnsi="Times New Roman" w:cs="Times New Roman"/>
          <w:b/>
          <w:color w:val="000000"/>
          <w:sz w:val="24"/>
          <w:szCs w:val="24"/>
          <w:lang w:eastAsia="pl-PL"/>
        </w:rPr>
        <w:t>„</w:t>
      </w:r>
      <w:r w:rsidR="009C1935">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szCs w:val="24"/>
          <w:lang w:eastAsia="pl-PL"/>
        </w:rPr>
        <w:t xml:space="preserve"> „</w:t>
      </w:r>
    </w:p>
    <w:p w:rsidR="00FA5CD1" w:rsidRPr="001B26F5" w:rsidRDefault="00FA5CD1" w:rsidP="00FA5CD1">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b/>
          <w:i/>
          <w:spacing w:val="60"/>
          <w:sz w:val="24"/>
          <w:szCs w:val="24"/>
          <w:u w:val="single"/>
          <w:lang w:eastAsia="pl-PL"/>
        </w:rPr>
      </w:pPr>
    </w:p>
    <w:p w:rsidR="00FA5CD1" w:rsidRPr="001B26F5" w:rsidRDefault="00FA5CD1" w:rsidP="00FA5CD1">
      <w:pPr>
        <w:numPr>
          <w:ilvl w:val="0"/>
          <w:numId w:val="17"/>
        </w:numPr>
        <w:tabs>
          <w:tab w:val="left" w:pos="-567"/>
          <w:tab w:val="num" w:pos="720"/>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Miejsce i termin składania ofert pisemnych :</w:t>
      </w:r>
    </w:p>
    <w:p w:rsidR="00FA5CD1" w:rsidRPr="001B26F5" w:rsidRDefault="00FA5CD1" w:rsidP="00FA5CD1">
      <w:pPr>
        <w:tabs>
          <w:tab w:val="left" w:pos="-567"/>
          <w:tab w:val="num" w:pos="720"/>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lang w:eastAsia="pl-PL"/>
        </w:rPr>
      </w:pPr>
      <w:r w:rsidRPr="001B26F5">
        <w:rPr>
          <w:rFonts w:ascii="Times New Roman" w:eastAsia="Times New Roman" w:hAnsi="Times New Roman" w:cs="Times New Roman"/>
          <w:sz w:val="24"/>
          <w:szCs w:val="24"/>
          <w:lang w:eastAsia="pl-PL"/>
        </w:rPr>
        <w:t xml:space="preserve">Ofertę w zamkniętej kopercie/opakowaniu, sporządzoną zgodnie ze Specyfikacją, należy składać w sekretariacie Zarządu Dróg Powiatowych w Ożarowie Mazowieckim, ul. Poznańska </w:t>
      </w:r>
      <w:r w:rsidRPr="001B26F5">
        <w:rPr>
          <w:rFonts w:ascii="Times New Roman" w:eastAsia="Times New Roman" w:hAnsi="Times New Roman" w:cs="Times New Roman"/>
          <w:color w:val="000000"/>
          <w:sz w:val="24"/>
          <w:szCs w:val="24"/>
          <w:lang w:eastAsia="pl-PL"/>
        </w:rPr>
        <w:t xml:space="preserve">300, 05 – 850 Ożarów Mazowiecki nie później niż </w:t>
      </w:r>
      <w:r w:rsidR="00677E52">
        <w:rPr>
          <w:rFonts w:ascii="Times New Roman" w:eastAsia="Times New Roman" w:hAnsi="Times New Roman" w:cs="Times New Roman"/>
          <w:b/>
          <w:color w:val="000000"/>
          <w:sz w:val="24"/>
          <w:szCs w:val="24"/>
          <w:lang w:eastAsia="pl-PL"/>
        </w:rPr>
        <w:t>do dnia 25.03</w:t>
      </w:r>
      <w:r w:rsidRPr="001B26F5">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2016</w:t>
      </w:r>
      <w:r w:rsidRPr="001B26F5">
        <w:rPr>
          <w:rFonts w:ascii="Times New Roman" w:eastAsia="Times New Roman" w:hAnsi="Times New Roman" w:cs="Times New Roman"/>
          <w:b/>
          <w:color w:val="000000"/>
          <w:sz w:val="24"/>
          <w:szCs w:val="24"/>
          <w:lang w:eastAsia="pl-PL"/>
        </w:rPr>
        <w:t xml:space="preserve"> r.</w:t>
      </w:r>
      <w:r w:rsidRPr="001B26F5">
        <w:rPr>
          <w:rFonts w:ascii="Times New Roman" w:eastAsia="Times New Roman" w:hAnsi="Times New Roman" w:cs="Times New Roman"/>
          <w:color w:val="000000"/>
          <w:sz w:val="24"/>
          <w:szCs w:val="24"/>
          <w:lang w:eastAsia="pl-PL"/>
        </w:rPr>
        <w:t xml:space="preserve"> </w:t>
      </w:r>
      <w:r w:rsidRPr="001B26F5">
        <w:rPr>
          <w:rFonts w:ascii="Times New Roman" w:eastAsia="Times New Roman" w:hAnsi="Times New Roman" w:cs="Times New Roman"/>
          <w:b/>
          <w:color w:val="000000"/>
          <w:sz w:val="24"/>
          <w:szCs w:val="24"/>
          <w:lang w:eastAsia="pl-PL"/>
        </w:rPr>
        <w:t>do godziny 13:00</w:t>
      </w:r>
      <w:r w:rsidRPr="001B26F5">
        <w:rPr>
          <w:rFonts w:ascii="Times New Roman" w:eastAsia="Times New Roman" w:hAnsi="Times New Roman" w:cs="Times New Roman"/>
          <w:color w:val="000000"/>
          <w:sz w:val="24"/>
          <w:szCs w:val="24"/>
          <w:lang w:eastAsia="pl-PL"/>
        </w:rPr>
        <w:t>.</w:t>
      </w:r>
    </w:p>
    <w:p w:rsidR="00FA5CD1" w:rsidRPr="001B26F5" w:rsidRDefault="00FA5CD1" w:rsidP="00FA5CD1">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W przypadku, gdy Wykonawca złoży ofertę korzystając z usług pocztowych </w:t>
      </w:r>
      <w:r w:rsidRPr="001B26F5">
        <w:rPr>
          <w:rFonts w:ascii="Times New Roman" w:eastAsia="Times New Roman" w:hAnsi="Times New Roman" w:cs="Times New Roman"/>
          <w:sz w:val="24"/>
          <w:szCs w:val="24"/>
          <w:lang w:eastAsia="pl-PL"/>
        </w:rPr>
        <w:br/>
        <w:t xml:space="preserve">za termin złożenia oferty zamawiający uznawać będzie datę i godzinę wpływu oferty do sekretariatu Zarządu Dróg Powiatowych w Ożarowie Mazowieckim </w:t>
      </w:r>
    </w:p>
    <w:p w:rsidR="00FA5CD1" w:rsidRPr="001B26F5" w:rsidRDefault="00FA5CD1" w:rsidP="00FA5CD1">
      <w:pPr>
        <w:tabs>
          <w:tab w:val="left" w:pos="0"/>
          <w:tab w:val="num" w:pos="1001"/>
        </w:tabs>
        <w:overflowPunct w:val="0"/>
        <w:autoSpaceDE w:val="0"/>
        <w:autoSpaceDN w:val="0"/>
        <w:adjustRightInd w:val="0"/>
        <w:spacing w:after="0" w:line="240" w:lineRule="auto"/>
        <w:ind w:left="641"/>
        <w:jc w:val="both"/>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sz w:val="24"/>
          <w:szCs w:val="24"/>
          <w:lang w:eastAsia="pl-PL"/>
        </w:rPr>
        <w:t xml:space="preserve">      </w:t>
      </w:r>
      <w:r w:rsidRPr="001B26F5">
        <w:rPr>
          <w:rFonts w:ascii="Times New Roman" w:eastAsia="Times New Roman" w:hAnsi="Times New Roman" w:cs="Times New Roman"/>
          <w:b/>
          <w:sz w:val="24"/>
          <w:szCs w:val="24"/>
          <w:lang w:eastAsia="pl-PL"/>
        </w:rPr>
        <w:t>UWAGA: Zamawiający nie będzie honorował daty stempla pocztowego.</w:t>
      </w:r>
    </w:p>
    <w:p w:rsidR="00FA5CD1" w:rsidRPr="001B26F5" w:rsidRDefault="00FA5CD1" w:rsidP="00FA5CD1">
      <w:pPr>
        <w:spacing w:before="120"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2.</w:t>
      </w:r>
    </w:p>
    <w:p w:rsidR="00FA5CD1" w:rsidRPr="001B26F5" w:rsidRDefault="00FA5CD1" w:rsidP="00FA5CD1">
      <w:pPr>
        <w:spacing w:before="120" w:after="0" w:line="240" w:lineRule="auto"/>
        <w:jc w:val="center"/>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Otwarcie ofert</w:t>
      </w:r>
    </w:p>
    <w:p w:rsidR="00FA5CD1" w:rsidRPr="001B26F5" w:rsidRDefault="00FA5CD1" w:rsidP="00FA5CD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Otwarcie ofert nastąpi w siedzibie zamawiającego w sekcji dróg Zarządu Dróg Powiatowych w Ożarowie Mazowieckim, ul. Poznańska 300, 05 – 850 Ożarów Mazowiec</w:t>
      </w:r>
      <w:r w:rsidRPr="001B26F5">
        <w:rPr>
          <w:rFonts w:ascii="Times New Roman" w:eastAsia="Times New Roman" w:hAnsi="Times New Roman" w:cs="Times New Roman"/>
          <w:color w:val="000000"/>
          <w:sz w:val="24"/>
          <w:szCs w:val="24"/>
          <w:lang w:eastAsia="pl-PL"/>
        </w:rPr>
        <w:t xml:space="preserve">ki </w:t>
      </w:r>
      <w:r>
        <w:rPr>
          <w:rFonts w:ascii="Times New Roman" w:eastAsia="Times New Roman" w:hAnsi="Times New Roman" w:cs="Times New Roman"/>
          <w:b/>
          <w:color w:val="000000"/>
          <w:sz w:val="24"/>
          <w:szCs w:val="24"/>
          <w:lang w:eastAsia="pl-PL"/>
        </w:rPr>
        <w:t xml:space="preserve">w dniu </w:t>
      </w:r>
      <w:bookmarkStart w:id="0" w:name="_GoBack"/>
      <w:bookmarkEnd w:id="0"/>
      <w:r w:rsidR="00677E52">
        <w:rPr>
          <w:rFonts w:ascii="Times New Roman" w:eastAsia="Times New Roman" w:hAnsi="Times New Roman" w:cs="Times New Roman"/>
          <w:b/>
          <w:color w:val="000000"/>
          <w:sz w:val="24"/>
          <w:szCs w:val="24"/>
          <w:lang w:eastAsia="pl-PL"/>
        </w:rPr>
        <w:t>25.03</w:t>
      </w:r>
      <w:r w:rsidRPr="001B26F5">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2016</w:t>
      </w:r>
      <w:r w:rsidRPr="001B26F5">
        <w:rPr>
          <w:rFonts w:ascii="Times New Roman" w:eastAsia="Times New Roman" w:hAnsi="Times New Roman" w:cs="Times New Roman"/>
          <w:b/>
          <w:color w:val="000000"/>
          <w:sz w:val="24"/>
          <w:szCs w:val="24"/>
          <w:lang w:eastAsia="pl-PL"/>
        </w:rPr>
        <w:t xml:space="preserve"> r.</w:t>
      </w:r>
      <w:r w:rsidRPr="001B26F5">
        <w:rPr>
          <w:rFonts w:ascii="Times New Roman" w:eastAsia="Times New Roman" w:hAnsi="Times New Roman" w:cs="Times New Roman"/>
          <w:color w:val="000000"/>
          <w:sz w:val="24"/>
          <w:szCs w:val="24"/>
          <w:lang w:eastAsia="pl-PL"/>
        </w:rPr>
        <w:t xml:space="preserve"> </w:t>
      </w:r>
      <w:r w:rsidRPr="001B26F5">
        <w:rPr>
          <w:rFonts w:ascii="Times New Roman" w:eastAsia="Times New Roman" w:hAnsi="Times New Roman" w:cs="Times New Roman"/>
          <w:b/>
          <w:color w:val="000000"/>
          <w:sz w:val="24"/>
          <w:szCs w:val="24"/>
          <w:lang w:eastAsia="pl-PL"/>
        </w:rPr>
        <w:t>o godzinie 13:15</w:t>
      </w:r>
    </w:p>
    <w:p w:rsidR="00FA5CD1" w:rsidRPr="001B26F5" w:rsidRDefault="00FA5CD1" w:rsidP="00FA5CD1">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spacing w:before="24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12.</w:t>
      </w:r>
    </w:p>
    <w:p w:rsidR="00FA5CD1" w:rsidRPr="001B26F5" w:rsidRDefault="00FA5CD1" w:rsidP="00FA5CD1">
      <w:pPr>
        <w:spacing w:before="60" w:after="60" w:line="240" w:lineRule="auto"/>
        <w:ind w:firstLine="1"/>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xml:space="preserve">SPOSÓB OCENY OFERT </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1</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Zasady korekty omyłek.</w:t>
      </w:r>
    </w:p>
    <w:p w:rsidR="00FA5CD1" w:rsidRPr="001B26F5" w:rsidRDefault="00FA5CD1" w:rsidP="00FA5CD1">
      <w:pPr>
        <w:numPr>
          <w:ilvl w:val="0"/>
          <w:numId w:val="19"/>
        </w:num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Zamawiający poprawia w ofercie:</w:t>
      </w:r>
    </w:p>
    <w:p w:rsidR="00FA5CD1" w:rsidRPr="001B26F5" w:rsidRDefault="00FA5CD1" w:rsidP="00FA5CD1">
      <w:pPr>
        <w:numPr>
          <w:ilvl w:val="1"/>
          <w:numId w:val="19"/>
        </w:numPr>
        <w:autoSpaceDE w:val="0"/>
        <w:autoSpaceDN w:val="0"/>
        <w:adjustRightInd w:val="0"/>
        <w:spacing w:after="0" w:line="240" w:lineRule="auto"/>
        <w:ind w:hanging="1080"/>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oczywiste omyłki pisarskie,</w:t>
      </w:r>
    </w:p>
    <w:p w:rsidR="00FA5CD1" w:rsidRPr="001B26F5" w:rsidRDefault="00FA5CD1" w:rsidP="00FA5CD1">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oczywiste omyłki rachunkowe, z uwzględnieniem konsekwencji rachunkowych dokonanych poprawek,</w:t>
      </w:r>
    </w:p>
    <w:p w:rsidR="00FA5CD1" w:rsidRPr="001B26F5" w:rsidRDefault="00FA5CD1" w:rsidP="00FA5CD1">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inne omyłki polegające na niezgodności oferty ze specyfikacją istotnych warunków zamówienia, niepowodujące istotnych zmian w treści oferty</w:t>
      </w:r>
    </w:p>
    <w:p w:rsidR="00FA5CD1" w:rsidRPr="001B26F5" w:rsidRDefault="00FA5CD1" w:rsidP="00FA5CD1">
      <w:pPr>
        <w:autoSpaceDE w:val="0"/>
        <w:autoSpaceDN w:val="0"/>
        <w:adjustRightInd w:val="0"/>
        <w:spacing w:after="0" w:line="240" w:lineRule="auto"/>
        <w:ind w:left="357"/>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 niezwłocznie zawiadamiając o tym wykonawcę, którego oferta została poprawiona.</w:t>
      </w:r>
    </w:p>
    <w:p w:rsidR="00FA5CD1" w:rsidRPr="001B26F5" w:rsidRDefault="00FA5CD1" w:rsidP="00FA5CD1">
      <w:pPr>
        <w:numPr>
          <w:ilvl w:val="2"/>
          <w:numId w:val="19"/>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Zamawiający odrzuca ofertę, jeżeli wykonawca w terminie 3 dni od dnia doręczenia zawiadomienia nie zgodził się na poprawienie omyłki, o której mowa w ust. 1 </w:t>
      </w:r>
      <w:proofErr w:type="spellStart"/>
      <w:r w:rsidRPr="001B26F5">
        <w:rPr>
          <w:rFonts w:ascii="Times New Roman" w:eastAsia="Times New Roman" w:hAnsi="Times New Roman" w:cs="Times New Roman"/>
          <w:sz w:val="24"/>
          <w:szCs w:val="24"/>
          <w:lang w:eastAsia="pl-PL"/>
        </w:rPr>
        <w:t>pkt</w:t>
      </w:r>
      <w:proofErr w:type="spellEnd"/>
      <w:r w:rsidRPr="001B26F5">
        <w:rPr>
          <w:rFonts w:ascii="Times New Roman" w:eastAsia="Times New Roman" w:hAnsi="Times New Roman" w:cs="Times New Roman"/>
          <w:sz w:val="24"/>
          <w:szCs w:val="24"/>
          <w:lang w:eastAsia="pl-PL"/>
        </w:rPr>
        <w:t xml:space="preserve"> 3 niniejszego paragrafu.</w:t>
      </w:r>
    </w:p>
    <w:p w:rsidR="00FA5CD1" w:rsidRPr="001B26F5" w:rsidRDefault="00FA5CD1" w:rsidP="00FA5CD1">
      <w:pPr>
        <w:spacing w:before="120" w:after="0" w:line="360" w:lineRule="auto"/>
        <w:jc w:val="center"/>
        <w:rPr>
          <w:rFonts w:ascii="Times New Roman" w:eastAsia="Times New Roman" w:hAnsi="Times New Roman" w:cs="Times New Roman"/>
          <w:b/>
          <w:bCs/>
          <w:sz w:val="24"/>
          <w:szCs w:val="24"/>
          <w:lang w:eastAsia="pl-PL"/>
        </w:rPr>
      </w:pPr>
    </w:p>
    <w:p w:rsidR="00FA5CD1" w:rsidRPr="001B26F5" w:rsidRDefault="00FA5CD1" w:rsidP="00FA5CD1">
      <w:pPr>
        <w:spacing w:before="12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13.</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ZABEZPIECZENIE NALEŻYTEGO WYKONANIA UMOWY</w:t>
      </w:r>
    </w:p>
    <w:p w:rsidR="00FA5CD1" w:rsidRPr="001B26F5" w:rsidRDefault="00FA5CD1" w:rsidP="00FA5CD1">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Zamawiający będzie żądać od Wykonawcy, którego oferta zostanie wybrana jako najkorzystniejsza, wniesienia przed podpisaniem umowy zabezpieczenia należytego wykonania umowy w wysokości 10 % ceny ofertowej (ceny brutto).</w:t>
      </w:r>
    </w:p>
    <w:p w:rsidR="00FA5CD1" w:rsidRPr="001B26F5" w:rsidRDefault="00FA5CD1" w:rsidP="00FA5CD1">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Zabezpieczenie może być wnoszone w następujących formach:</w:t>
      </w:r>
    </w:p>
    <w:p w:rsidR="00FA5CD1" w:rsidRPr="001B26F5" w:rsidRDefault="00FA5CD1" w:rsidP="00FA5CD1">
      <w:pPr>
        <w:numPr>
          <w:ilvl w:val="0"/>
          <w:numId w:val="21"/>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pieniądzu,</w:t>
      </w:r>
    </w:p>
    <w:p w:rsidR="00FA5CD1" w:rsidRPr="001B26F5" w:rsidRDefault="00FA5CD1" w:rsidP="00FA5CD1">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poręczeniach bankowych,</w:t>
      </w:r>
    </w:p>
    <w:p w:rsidR="00FA5CD1" w:rsidRPr="001B26F5" w:rsidRDefault="00FA5CD1" w:rsidP="00FA5CD1">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gwarancjach bankowych,</w:t>
      </w:r>
    </w:p>
    <w:p w:rsidR="00FA5CD1" w:rsidRPr="001B26F5" w:rsidRDefault="00FA5CD1" w:rsidP="00FA5CD1">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gwarancjach ubezpieczeniowych,</w:t>
      </w:r>
    </w:p>
    <w:p w:rsidR="00FA5CD1" w:rsidRPr="001B26F5" w:rsidRDefault="00FA5CD1" w:rsidP="00FA5CD1">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poręczeniach udzielanych przez podmioty, o których mowa w art. 6 ust. 3 </w:t>
      </w:r>
      <w:proofErr w:type="spellStart"/>
      <w:r w:rsidRPr="001B26F5">
        <w:rPr>
          <w:rFonts w:ascii="Times New Roman" w:eastAsia="Times New Roman" w:hAnsi="Times New Roman" w:cs="Times New Roman"/>
          <w:sz w:val="24"/>
          <w:szCs w:val="24"/>
          <w:lang w:eastAsia="pl-PL"/>
        </w:rPr>
        <w:t>pkt</w:t>
      </w:r>
      <w:proofErr w:type="spellEnd"/>
      <w:r w:rsidRPr="001B26F5">
        <w:rPr>
          <w:rFonts w:ascii="Times New Roman" w:eastAsia="Times New Roman" w:hAnsi="Times New Roman" w:cs="Times New Roman"/>
          <w:sz w:val="24"/>
          <w:szCs w:val="24"/>
          <w:lang w:eastAsia="pl-PL"/>
        </w:rPr>
        <w:t xml:space="preserve"> 4 lit. b ustawy z dnia 9 listopada 2000 r. o utworzeniu Polskiej Agencji Rozwoju Przed</w:t>
      </w:r>
      <w:r w:rsidRPr="001B26F5">
        <w:rPr>
          <w:rFonts w:ascii="Times New Roman" w:eastAsia="Times New Roman" w:hAnsi="Times New Roman" w:cs="Times New Roman"/>
          <w:sz w:val="24"/>
          <w:szCs w:val="24"/>
          <w:lang w:eastAsia="pl-PL"/>
        </w:rPr>
        <w:softHyphen/>
        <w:t>siębiorczości.</w:t>
      </w:r>
    </w:p>
    <w:p w:rsidR="00FA5CD1" w:rsidRPr="001B26F5" w:rsidRDefault="00FA5CD1" w:rsidP="00FA5CD1">
      <w:pPr>
        <w:numPr>
          <w:ilvl w:val="0"/>
          <w:numId w:val="22"/>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Zamawiający nie wyraża zgody na wnoszenie zabezpieczenia należytego wykonania umowy:</w:t>
      </w:r>
    </w:p>
    <w:p w:rsidR="00FA5CD1" w:rsidRPr="001B26F5" w:rsidRDefault="00FA5CD1" w:rsidP="00FA5CD1">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 w wekslach z poręczeniem wekslowym banku, </w:t>
      </w:r>
    </w:p>
    <w:p w:rsidR="00FA5CD1" w:rsidRPr="001B26F5" w:rsidRDefault="00FA5CD1" w:rsidP="00FA5CD1">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przez ustanowienie zastawu na papierach wartościowych emitowanych przez Skarb Państwa lub jednostkę samo</w:t>
      </w:r>
      <w:r w:rsidRPr="001B26F5">
        <w:rPr>
          <w:rFonts w:ascii="Times New Roman" w:eastAsia="Times New Roman" w:hAnsi="Times New Roman" w:cs="Times New Roman"/>
          <w:sz w:val="24"/>
          <w:szCs w:val="24"/>
          <w:lang w:eastAsia="pl-PL"/>
        </w:rPr>
        <w:softHyphen/>
        <w:t>rządu terytorialnego;</w:t>
      </w:r>
    </w:p>
    <w:p w:rsidR="00FA5CD1" w:rsidRPr="001B26F5" w:rsidRDefault="00FA5CD1" w:rsidP="00FA5CD1">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przez ustanowienie zastawu rejestrowego na zasadach określonych w przepisach o zastawie rejestrowym i re</w:t>
      </w:r>
      <w:r w:rsidRPr="001B26F5">
        <w:rPr>
          <w:rFonts w:ascii="Times New Roman" w:eastAsia="Times New Roman" w:hAnsi="Times New Roman" w:cs="Times New Roman"/>
          <w:sz w:val="24"/>
          <w:szCs w:val="24"/>
          <w:lang w:eastAsia="pl-PL"/>
        </w:rPr>
        <w:softHyphen/>
        <w:t>jestrze zastawów.</w:t>
      </w:r>
    </w:p>
    <w:p w:rsidR="00FA5CD1" w:rsidRPr="001B26F5" w:rsidRDefault="00FA5CD1" w:rsidP="00FA5CD1">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Zabezpieczenie w pieniądzu należy wpłacić na konto zamawiającego Getin Bank 76 1560 0013 2619 7045 3000 0002 (na przelewach nr rachunku należy pisać w sposób ciągły - bez spacji).</w:t>
      </w:r>
    </w:p>
    <w:p w:rsidR="00FA5CD1" w:rsidRPr="001B26F5" w:rsidRDefault="00FA5CD1" w:rsidP="00FA5CD1">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Zabezpieczenie wnoszone w gwarancji bankowej może być wystawione przez bank krajowy lub zagraniczny. </w:t>
      </w:r>
    </w:p>
    <w:p w:rsidR="00FA5CD1" w:rsidRPr="001B26F5" w:rsidRDefault="00FA5CD1" w:rsidP="00FA5CD1">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Zabezpieczenie należytego wykonania umowy musi zostać wniesione przed podpisaniem umowy.</w:t>
      </w:r>
    </w:p>
    <w:p w:rsidR="00FA5CD1" w:rsidRPr="001B26F5" w:rsidRDefault="00FA5CD1" w:rsidP="00FA5CD1">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FA5CD1" w:rsidRPr="001B26F5" w:rsidRDefault="00FA5CD1" w:rsidP="00FA5CD1">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FA5CD1" w:rsidRPr="001B26F5" w:rsidRDefault="00FA5CD1" w:rsidP="00FA5CD1">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Warunki i termin zwrotu lub zwolnienia zabezpieczenia określone są w projekcie umowy.</w:t>
      </w:r>
    </w:p>
    <w:p w:rsidR="00FA5CD1" w:rsidRPr="001B26F5" w:rsidRDefault="00FA5CD1" w:rsidP="00FA5CD1">
      <w:pPr>
        <w:spacing w:before="24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14.</w:t>
      </w:r>
    </w:p>
    <w:p w:rsidR="00FA5CD1" w:rsidRPr="001B26F5" w:rsidRDefault="00FA5CD1" w:rsidP="00FA5CD1">
      <w:pPr>
        <w:spacing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ZAWIADOMIENIE O WYNIKACH POSTEPOWANIA I ZAWARCIE UMOWY.</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1.</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 xml:space="preserve">Powiadomienie o wynikach postępowania </w:t>
      </w:r>
    </w:p>
    <w:p w:rsidR="00FA5CD1" w:rsidRPr="001B26F5" w:rsidRDefault="00FA5CD1" w:rsidP="00FA5CD1">
      <w:pPr>
        <w:numPr>
          <w:ilvl w:val="3"/>
          <w:numId w:val="5"/>
        </w:numPr>
        <w:spacing w:before="120" w:after="0" w:line="240" w:lineRule="auto"/>
        <w:ind w:left="360"/>
        <w:rPr>
          <w:rFonts w:ascii="Times New Roman" w:eastAsia="Times New Roman" w:hAnsi="Times New Roman" w:cs="Times New Roman"/>
          <w:bCs/>
          <w:sz w:val="24"/>
          <w:szCs w:val="24"/>
          <w:lang w:eastAsia="pl-PL"/>
        </w:rPr>
      </w:pPr>
      <w:r w:rsidRPr="001B26F5">
        <w:rPr>
          <w:rFonts w:ascii="Times New Roman" w:eastAsia="Times New Roman" w:hAnsi="Times New Roman" w:cs="Times New Roman"/>
          <w:bCs/>
          <w:sz w:val="24"/>
          <w:szCs w:val="24"/>
          <w:lang w:eastAsia="pl-PL"/>
        </w:rPr>
        <w:t>Niezwłocznie po wyborze najkorzystniejszej oferty Zamawiający zawiadamia wykonawców , którzy złożyli oferty o:</w:t>
      </w:r>
    </w:p>
    <w:p w:rsidR="00FA5CD1" w:rsidRPr="001B26F5" w:rsidRDefault="00FA5CD1" w:rsidP="00FA5CD1">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1B26F5">
        <w:rPr>
          <w:rFonts w:ascii="Times New Roman" w:eastAsia="Times New Roman" w:hAnsi="Times New Roman" w:cs="Times New Roman"/>
          <w:bCs/>
          <w:sz w:val="24"/>
          <w:szCs w:val="24"/>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FA5CD1" w:rsidRPr="001B26F5" w:rsidRDefault="00FA5CD1" w:rsidP="00FA5CD1">
      <w:pPr>
        <w:numPr>
          <w:ilvl w:val="0"/>
          <w:numId w:val="24"/>
        </w:numPr>
        <w:tabs>
          <w:tab w:val="num" w:pos="720"/>
        </w:tabs>
        <w:spacing w:after="0" w:line="240" w:lineRule="auto"/>
        <w:ind w:left="1434" w:hanging="1077"/>
        <w:jc w:val="both"/>
        <w:rPr>
          <w:rFonts w:ascii="Times New Roman" w:eastAsia="Times New Roman" w:hAnsi="Times New Roman" w:cs="Times New Roman"/>
          <w:bCs/>
          <w:sz w:val="24"/>
          <w:szCs w:val="24"/>
          <w:lang w:eastAsia="pl-PL"/>
        </w:rPr>
      </w:pPr>
      <w:r w:rsidRPr="001B26F5">
        <w:rPr>
          <w:rFonts w:ascii="Times New Roman" w:eastAsia="Times New Roman" w:hAnsi="Times New Roman" w:cs="Times New Roman"/>
          <w:bCs/>
          <w:sz w:val="24"/>
          <w:szCs w:val="24"/>
          <w:lang w:eastAsia="pl-PL"/>
        </w:rPr>
        <w:t>wykonawcach, których oferty zostały odrzucone, podając uzasadnienie faktyczne i prawne,</w:t>
      </w:r>
    </w:p>
    <w:p w:rsidR="00FA5CD1" w:rsidRPr="001B26F5" w:rsidRDefault="00FA5CD1" w:rsidP="00FA5CD1">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1B26F5">
        <w:rPr>
          <w:rFonts w:ascii="Times New Roman" w:eastAsia="Times New Roman" w:hAnsi="Times New Roman" w:cs="Times New Roman"/>
          <w:bCs/>
          <w:sz w:val="24"/>
          <w:szCs w:val="24"/>
          <w:lang w:eastAsia="pl-PL"/>
        </w:rPr>
        <w:t>wykonawcach, którzy zostali wykluczeni z postępowania o udzielenie zamówienia, podając uzasadnienie faktyczne i prawne</w:t>
      </w:r>
    </w:p>
    <w:p w:rsidR="00FA5CD1" w:rsidRPr="001B26F5" w:rsidRDefault="00FA5CD1" w:rsidP="00FA5CD1">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1B26F5">
        <w:rPr>
          <w:rFonts w:ascii="Times New Roman" w:eastAsia="Times New Roman" w:hAnsi="Times New Roman" w:cs="Times New Roman"/>
          <w:bCs/>
          <w:sz w:val="24"/>
          <w:szCs w:val="24"/>
          <w:lang w:eastAsia="pl-PL"/>
        </w:rPr>
        <w:lastRenderedPageBreak/>
        <w:t xml:space="preserve">terminie, określonym zgodnie z art. 94ust. 1 </w:t>
      </w:r>
      <w:proofErr w:type="spellStart"/>
      <w:r w:rsidRPr="001B26F5">
        <w:rPr>
          <w:rFonts w:ascii="Times New Roman" w:eastAsia="Times New Roman" w:hAnsi="Times New Roman" w:cs="Times New Roman"/>
          <w:bCs/>
          <w:sz w:val="24"/>
          <w:szCs w:val="24"/>
          <w:lang w:eastAsia="pl-PL"/>
        </w:rPr>
        <w:t>pkt</w:t>
      </w:r>
      <w:proofErr w:type="spellEnd"/>
      <w:r w:rsidRPr="001B26F5">
        <w:rPr>
          <w:rFonts w:ascii="Times New Roman" w:eastAsia="Times New Roman" w:hAnsi="Times New Roman" w:cs="Times New Roman"/>
          <w:bCs/>
          <w:sz w:val="24"/>
          <w:szCs w:val="24"/>
          <w:lang w:eastAsia="pl-PL"/>
        </w:rPr>
        <w:t xml:space="preserve"> 2, po którego upływie umowa w sprawie zamówienia publicznego może być zawarta.</w:t>
      </w:r>
    </w:p>
    <w:p w:rsidR="00FA5CD1" w:rsidRPr="001B26F5" w:rsidRDefault="00FA5CD1" w:rsidP="00FA5CD1">
      <w:pPr>
        <w:spacing w:before="12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 2.</w:t>
      </w:r>
    </w:p>
    <w:p w:rsidR="00FA5CD1" w:rsidRPr="001B26F5" w:rsidRDefault="00FA5CD1" w:rsidP="00FA5CD1">
      <w:pPr>
        <w:spacing w:before="120" w:after="0" w:line="36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 xml:space="preserve">Zawarcie umowy </w:t>
      </w:r>
    </w:p>
    <w:p w:rsidR="00FA5CD1" w:rsidRPr="001B26F5" w:rsidRDefault="00FA5CD1" w:rsidP="00FA5CD1">
      <w:pPr>
        <w:numPr>
          <w:ilvl w:val="0"/>
          <w:numId w:val="25"/>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Wybranemu wykonawcy zamawiający wskaże termin i miejsce podpisania umowy.</w:t>
      </w:r>
    </w:p>
    <w:p w:rsidR="00FA5CD1" w:rsidRPr="001B26F5" w:rsidRDefault="00FA5CD1" w:rsidP="00FA5CD1">
      <w:pPr>
        <w:numPr>
          <w:ilvl w:val="0"/>
          <w:numId w:val="25"/>
        </w:numPr>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3.</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Istotne warunki umowy.</w:t>
      </w:r>
    </w:p>
    <w:p w:rsidR="00FA5CD1" w:rsidRPr="001B26F5" w:rsidRDefault="00FA5CD1" w:rsidP="00FA5CD1">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Istotne postanowienia, które będą wprowadzone do treści umowy, określa projekt umowy, która stanowi rozdział III niniejszej specyfikacji istotnych warunków zamówienia.</w:t>
      </w:r>
    </w:p>
    <w:p w:rsidR="00FA5CD1" w:rsidRPr="001B26F5" w:rsidRDefault="00FA5CD1" w:rsidP="00FA5CD1">
      <w:pPr>
        <w:numPr>
          <w:ilvl w:val="0"/>
          <w:numId w:val="26"/>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Wykonawca po zapoznaniu się z treścią projektu umowy, może wskazać na warunkach określonych w art. 5 § 1 specyfikacji, te postanowienia umowy, co do których ma wątpliwości lub z którymi się nie zgadza.</w:t>
      </w:r>
    </w:p>
    <w:p w:rsidR="00FA5CD1" w:rsidRPr="001B26F5" w:rsidRDefault="00FA5CD1" w:rsidP="00FA5CD1">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 razie braku pisemnych uwag i zastrzeżeń Zamawiający będzie uważał, że treść umowy została akceptowana i przyjęta w całości.</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4.</w:t>
      </w:r>
    </w:p>
    <w:p w:rsidR="00FA5CD1" w:rsidRPr="001B26F5" w:rsidRDefault="00FA5CD1" w:rsidP="00FA5CD1">
      <w:pPr>
        <w:spacing w:before="120" w:after="0" w:line="240" w:lineRule="auto"/>
        <w:jc w:val="center"/>
        <w:rPr>
          <w:rFonts w:ascii="Times New Roman" w:eastAsia="Times New Roman" w:hAnsi="Times New Roman" w:cs="Times New Roman"/>
          <w:b/>
          <w:color w:val="000000"/>
          <w:sz w:val="24"/>
          <w:szCs w:val="24"/>
          <w:u w:val="single"/>
          <w:lang w:eastAsia="pl-PL"/>
        </w:rPr>
      </w:pPr>
      <w:r w:rsidRPr="001B26F5">
        <w:rPr>
          <w:rFonts w:ascii="Times New Roman" w:eastAsia="Times New Roman" w:hAnsi="Times New Roman" w:cs="Times New Roman"/>
          <w:b/>
          <w:color w:val="000000"/>
          <w:sz w:val="24"/>
          <w:szCs w:val="24"/>
          <w:u w:val="single"/>
          <w:lang w:eastAsia="pl-PL"/>
        </w:rPr>
        <w:t>Możliwość wprowadzania zmian w umowie</w:t>
      </w:r>
    </w:p>
    <w:p w:rsidR="00FA5CD1" w:rsidRPr="001B26F5" w:rsidRDefault="00FA5CD1" w:rsidP="00FA5CD1">
      <w:pPr>
        <w:tabs>
          <w:tab w:val="left" w:pos="708"/>
        </w:tabs>
        <w:overflowPunct w:val="0"/>
        <w:autoSpaceDE w:val="0"/>
        <w:autoSpaceDN w:val="0"/>
        <w:adjustRightInd w:val="0"/>
        <w:spacing w:before="120" w:after="0" w:line="240" w:lineRule="auto"/>
        <w:ind w:left="360" w:hanging="360"/>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1.   Możliwość wprowadzenia zmian zawiera projekt umowy.</w:t>
      </w:r>
    </w:p>
    <w:p w:rsidR="00FA5CD1" w:rsidRPr="001B26F5" w:rsidRDefault="00FA5CD1" w:rsidP="00FA5CD1">
      <w:pPr>
        <w:tabs>
          <w:tab w:val="left" w:pos="708"/>
        </w:tabs>
        <w:overflowPunct w:val="0"/>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2.   Wszelkie zmiany do umowy będą wymagały formy pisemnej</w:t>
      </w:r>
    </w:p>
    <w:p w:rsidR="00FA5CD1" w:rsidRPr="001B26F5" w:rsidRDefault="00FA5CD1" w:rsidP="00FA5CD1">
      <w:pPr>
        <w:spacing w:before="240"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art. 15.</w:t>
      </w:r>
    </w:p>
    <w:p w:rsidR="00FA5CD1" w:rsidRPr="001B26F5" w:rsidRDefault="00FA5CD1" w:rsidP="00FA5CD1">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ODWOŁANIA</w:t>
      </w:r>
    </w:p>
    <w:p w:rsidR="00FA5CD1" w:rsidRPr="001B26F5" w:rsidRDefault="00FA5CD1" w:rsidP="00FA5CD1">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FA5CD1" w:rsidRPr="001B26F5" w:rsidRDefault="00FA5CD1" w:rsidP="00FA5CD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1. Ś</w:t>
      </w:r>
      <w:r w:rsidRPr="001B26F5">
        <w:rPr>
          <w:rFonts w:ascii="Times New Roman" w:eastAsia="Times New Roman" w:hAnsi="Times New Roman" w:cs="Times New Roman"/>
          <w:bCs/>
          <w:color w:val="000000"/>
          <w:sz w:val="24"/>
          <w:szCs w:val="24"/>
          <w:lang w:eastAsia="pl-PL"/>
        </w:rPr>
        <w:t>rodki ochrony prawnej  przysługuj</w:t>
      </w:r>
      <w:r w:rsidRPr="001B26F5">
        <w:rPr>
          <w:rFonts w:ascii="Times New Roman" w:eastAsia="Times New Roman" w:hAnsi="Times New Roman" w:cs="Times New Roman"/>
          <w:color w:val="000000"/>
          <w:sz w:val="24"/>
          <w:szCs w:val="24"/>
          <w:lang w:eastAsia="pl-PL"/>
        </w:rPr>
        <w:t xml:space="preserve">ą </w:t>
      </w:r>
      <w:r w:rsidRPr="001B26F5">
        <w:rPr>
          <w:rFonts w:ascii="Times New Roman" w:eastAsia="Times New Roman" w:hAnsi="Times New Roman" w:cs="Times New Roman"/>
          <w:bCs/>
          <w:color w:val="000000"/>
          <w:sz w:val="24"/>
          <w:szCs w:val="24"/>
          <w:lang w:eastAsia="pl-PL"/>
        </w:rPr>
        <w:t>wykonawcy, uczestnikowi konkursu, a tak</w:t>
      </w:r>
      <w:r w:rsidRPr="001B26F5">
        <w:rPr>
          <w:rFonts w:ascii="Times New Roman" w:eastAsia="Times New Roman" w:hAnsi="Times New Roman" w:cs="Times New Roman"/>
          <w:color w:val="000000"/>
          <w:sz w:val="24"/>
          <w:szCs w:val="24"/>
          <w:lang w:eastAsia="pl-PL"/>
        </w:rPr>
        <w:t>ż</w:t>
      </w:r>
      <w:r w:rsidRPr="001B26F5">
        <w:rPr>
          <w:rFonts w:ascii="Times New Roman" w:eastAsia="Times New Roman" w:hAnsi="Times New Roman" w:cs="Times New Roman"/>
          <w:bCs/>
          <w:color w:val="000000"/>
          <w:sz w:val="24"/>
          <w:szCs w:val="24"/>
          <w:lang w:eastAsia="pl-PL"/>
        </w:rPr>
        <w:t>e innemu podmiotowi, je</w:t>
      </w:r>
      <w:r w:rsidRPr="001B26F5">
        <w:rPr>
          <w:rFonts w:ascii="Times New Roman" w:eastAsia="Times New Roman" w:hAnsi="Times New Roman" w:cs="Times New Roman"/>
          <w:color w:val="000000"/>
          <w:sz w:val="24"/>
          <w:szCs w:val="24"/>
          <w:lang w:eastAsia="pl-PL"/>
        </w:rPr>
        <w:t>ż</w:t>
      </w:r>
      <w:r w:rsidRPr="001B26F5">
        <w:rPr>
          <w:rFonts w:ascii="Times New Roman" w:eastAsia="Times New Roman" w:hAnsi="Times New Roman" w:cs="Times New Roman"/>
          <w:bCs/>
          <w:color w:val="000000"/>
          <w:sz w:val="24"/>
          <w:szCs w:val="24"/>
          <w:lang w:eastAsia="pl-PL"/>
        </w:rPr>
        <w:t>eli ma lub miał interes w uzyskaniu danego zamówienia oraz poniósł lub mo</w:t>
      </w:r>
      <w:r w:rsidRPr="001B26F5">
        <w:rPr>
          <w:rFonts w:ascii="Times New Roman" w:eastAsia="Times New Roman" w:hAnsi="Times New Roman" w:cs="Times New Roman"/>
          <w:color w:val="000000"/>
          <w:sz w:val="24"/>
          <w:szCs w:val="24"/>
          <w:lang w:eastAsia="pl-PL"/>
        </w:rPr>
        <w:t>ż</w:t>
      </w:r>
      <w:r w:rsidRPr="001B26F5">
        <w:rPr>
          <w:rFonts w:ascii="Times New Roman" w:eastAsia="Times New Roman" w:hAnsi="Times New Roman" w:cs="Times New Roman"/>
          <w:bCs/>
          <w:color w:val="000000"/>
          <w:sz w:val="24"/>
          <w:szCs w:val="24"/>
          <w:lang w:eastAsia="pl-PL"/>
        </w:rPr>
        <w:t>e ponie</w:t>
      </w:r>
      <w:r w:rsidRPr="001B26F5">
        <w:rPr>
          <w:rFonts w:ascii="Times New Roman" w:eastAsia="Times New Roman" w:hAnsi="Times New Roman" w:cs="Times New Roman"/>
          <w:color w:val="000000"/>
          <w:sz w:val="24"/>
          <w:szCs w:val="24"/>
          <w:lang w:eastAsia="pl-PL"/>
        </w:rPr>
        <w:t xml:space="preserve">ść </w:t>
      </w:r>
      <w:r w:rsidRPr="001B26F5">
        <w:rPr>
          <w:rFonts w:ascii="Times New Roman" w:eastAsia="Times New Roman" w:hAnsi="Times New Roman" w:cs="Times New Roman"/>
          <w:bCs/>
          <w:color w:val="000000"/>
          <w:sz w:val="24"/>
          <w:szCs w:val="24"/>
          <w:lang w:eastAsia="pl-PL"/>
        </w:rPr>
        <w:t>szkod</w:t>
      </w:r>
      <w:r w:rsidRPr="001B26F5">
        <w:rPr>
          <w:rFonts w:ascii="Times New Roman" w:eastAsia="Times New Roman" w:hAnsi="Times New Roman" w:cs="Times New Roman"/>
          <w:color w:val="000000"/>
          <w:sz w:val="24"/>
          <w:szCs w:val="24"/>
          <w:lang w:eastAsia="pl-PL"/>
        </w:rPr>
        <w:t xml:space="preserve">ę </w:t>
      </w:r>
      <w:r w:rsidRPr="001B26F5">
        <w:rPr>
          <w:rFonts w:ascii="Times New Roman" w:eastAsia="Times New Roman" w:hAnsi="Times New Roman" w:cs="Times New Roman"/>
          <w:bCs/>
          <w:color w:val="000000"/>
          <w:sz w:val="24"/>
          <w:szCs w:val="24"/>
          <w:lang w:eastAsia="pl-PL"/>
        </w:rPr>
        <w:t>w wyniku naruszenia przez zamawiaj</w:t>
      </w:r>
      <w:r w:rsidRPr="001B26F5">
        <w:rPr>
          <w:rFonts w:ascii="Times New Roman" w:eastAsia="Times New Roman" w:hAnsi="Times New Roman" w:cs="Times New Roman"/>
          <w:color w:val="000000"/>
          <w:sz w:val="24"/>
          <w:szCs w:val="24"/>
          <w:lang w:eastAsia="pl-PL"/>
        </w:rPr>
        <w:t>ą</w:t>
      </w:r>
      <w:r w:rsidRPr="001B26F5">
        <w:rPr>
          <w:rFonts w:ascii="Times New Roman" w:eastAsia="Times New Roman" w:hAnsi="Times New Roman" w:cs="Times New Roman"/>
          <w:bCs/>
          <w:color w:val="000000"/>
          <w:sz w:val="24"/>
          <w:szCs w:val="24"/>
          <w:lang w:eastAsia="pl-PL"/>
        </w:rPr>
        <w:t xml:space="preserve">cego przepisów niniejszej ustawy. </w:t>
      </w:r>
    </w:p>
    <w:p w:rsidR="00FA5CD1" w:rsidRPr="001B26F5" w:rsidRDefault="00FA5CD1" w:rsidP="00FA5CD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2. Ś</w:t>
      </w:r>
      <w:r w:rsidRPr="001B26F5">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1B26F5">
        <w:rPr>
          <w:rFonts w:ascii="Times New Roman" w:eastAsia="Times New Roman" w:hAnsi="Times New Roman" w:cs="Times New Roman"/>
          <w:color w:val="000000"/>
          <w:sz w:val="24"/>
          <w:szCs w:val="24"/>
          <w:lang w:eastAsia="pl-PL"/>
        </w:rPr>
        <w:t xml:space="preserve">ą </w:t>
      </w:r>
      <w:r w:rsidRPr="001B26F5">
        <w:rPr>
          <w:rFonts w:ascii="Times New Roman" w:eastAsia="Times New Roman" w:hAnsi="Times New Roman" w:cs="Times New Roman"/>
          <w:bCs/>
          <w:color w:val="000000"/>
          <w:sz w:val="24"/>
          <w:szCs w:val="24"/>
          <w:lang w:eastAsia="pl-PL"/>
        </w:rPr>
        <w:t>równie</w:t>
      </w:r>
      <w:r w:rsidRPr="001B26F5">
        <w:rPr>
          <w:rFonts w:ascii="Times New Roman" w:eastAsia="Times New Roman" w:hAnsi="Times New Roman" w:cs="Times New Roman"/>
          <w:color w:val="000000"/>
          <w:sz w:val="24"/>
          <w:szCs w:val="24"/>
          <w:lang w:eastAsia="pl-PL"/>
        </w:rPr>
        <w:t xml:space="preserve">ż </w:t>
      </w:r>
      <w:r w:rsidRPr="001B26F5">
        <w:rPr>
          <w:rFonts w:ascii="Times New Roman" w:eastAsia="Times New Roman" w:hAnsi="Times New Roman" w:cs="Times New Roman"/>
          <w:bCs/>
          <w:color w:val="000000"/>
          <w:sz w:val="24"/>
          <w:szCs w:val="24"/>
          <w:lang w:eastAsia="pl-PL"/>
        </w:rPr>
        <w:t>organizacjom wpisanym na list</w:t>
      </w:r>
      <w:r w:rsidRPr="001B26F5">
        <w:rPr>
          <w:rFonts w:ascii="Times New Roman" w:eastAsia="Times New Roman" w:hAnsi="Times New Roman" w:cs="Times New Roman"/>
          <w:color w:val="000000"/>
          <w:sz w:val="24"/>
          <w:szCs w:val="24"/>
          <w:lang w:eastAsia="pl-PL"/>
        </w:rPr>
        <w:t>ę</w:t>
      </w:r>
      <w:r w:rsidRPr="001B26F5">
        <w:rPr>
          <w:rFonts w:ascii="Times New Roman" w:eastAsia="Times New Roman" w:hAnsi="Times New Roman" w:cs="Times New Roman"/>
          <w:bCs/>
          <w:color w:val="000000"/>
          <w:sz w:val="24"/>
          <w:szCs w:val="24"/>
          <w:lang w:eastAsia="pl-PL"/>
        </w:rPr>
        <w:t xml:space="preserve">, o której mowa w art. 154 </w:t>
      </w:r>
      <w:proofErr w:type="spellStart"/>
      <w:r w:rsidRPr="001B26F5">
        <w:rPr>
          <w:rFonts w:ascii="Times New Roman" w:eastAsia="Times New Roman" w:hAnsi="Times New Roman" w:cs="Times New Roman"/>
          <w:bCs/>
          <w:color w:val="000000"/>
          <w:sz w:val="24"/>
          <w:szCs w:val="24"/>
          <w:lang w:eastAsia="pl-PL"/>
        </w:rPr>
        <w:t>pkt</w:t>
      </w:r>
      <w:proofErr w:type="spellEnd"/>
      <w:r w:rsidRPr="001B26F5">
        <w:rPr>
          <w:rFonts w:ascii="Times New Roman" w:eastAsia="Times New Roman" w:hAnsi="Times New Roman" w:cs="Times New Roman"/>
          <w:bCs/>
          <w:color w:val="000000"/>
          <w:sz w:val="24"/>
          <w:szCs w:val="24"/>
          <w:lang w:eastAsia="pl-PL"/>
        </w:rPr>
        <w:t xml:space="preserve"> 5 ustawy. </w:t>
      </w:r>
    </w:p>
    <w:p w:rsidR="00FA5CD1" w:rsidRPr="001B26F5" w:rsidRDefault="00FA5CD1" w:rsidP="00FA5CD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3. Odwołanie przysługuje wył</w:t>
      </w:r>
      <w:r w:rsidRPr="001B26F5">
        <w:rPr>
          <w:rFonts w:ascii="Times New Roman" w:eastAsia="Times New Roman" w:hAnsi="Times New Roman" w:cs="Times New Roman"/>
          <w:color w:val="000000"/>
          <w:sz w:val="24"/>
          <w:szCs w:val="24"/>
          <w:lang w:eastAsia="pl-PL"/>
        </w:rPr>
        <w:t>ą</w:t>
      </w:r>
      <w:r w:rsidRPr="001B26F5">
        <w:rPr>
          <w:rFonts w:ascii="Times New Roman" w:eastAsia="Times New Roman" w:hAnsi="Times New Roman" w:cs="Times New Roman"/>
          <w:bCs/>
          <w:color w:val="000000"/>
          <w:sz w:val="24"/>
          <w:szCs w:val="24"/>
          <w:lang w:eastAsia="pl-PL"/>
        </w:rPr>
        <w:t>cznie od niezgodnej z przepisami ustawy czynno</w:t>
      </w:r>
      <w:r w:rsidRPr="001B26F5">
        <w:rPr>
          <w:rFonts w:ascii="Times New Roman" w:eastAsia="Times New Roman" w:hAnsi="Times New Roman" w:cs="Times New Roman"/>
          <w:color w:val="000000"/>
          <w:sz w:val="24"/>
          <w:szCs w:val="24"/>
          <w:lang w:eastAsia="pl-PL"/>
        </w:rPr>
        <w:t>ś</w:t>
      </w:r>
      <w:r w:rsidRPr="001B26F5">
        <w:rPr>
          <w:rFonts w:ascii="Times New Roman" w:eastAsia="Times New Roman" w:hAnsi="Times New Roman" w:cs="Times New Roman"/>
          <w:bCs/>
          <w:color w:val="000000"/>
          <w:sz w:val="24"/>
          <w:szCs w:val="24"/>
          <w:lang w:eastAsia="pl-PL"/>
        </w:rPr>
        <w:t>ci zamawiaj</w:t>
      </w:r>
      <w:r w:rsidRPr="001B26F5">
        <w:rPr>
          <w:rFonts w:ascii="Times New Roman" w:eastAsia="Times New Roman" w:hAnsi="Times New Roman" w:cs="Times New Roman"/>
          <w:color w:val="000000"/>
          <w:sz w:val="24"/>
          <w:szCs w:val="24"/>
          <w:lang w:eastAsia="pl-PL"/>
        </w:rPr>
        <w:t>ą</w:t>
      </w:r>
      <w:r w:rsidRPr="001B26F5">
        <w:rPr>
          <w:rFonts w:ascii="Times New Roman" w:eastAsia="Times New Roman" w:hAnsi="Times New Roman" w:cs="Times New Roman"/>
          <w:bCs/>
          <w:color w:val="000000"/>
          <w:sz w:val="24"/>
          <w:szCs w:val="24"/>
          <w:lang w:eastAsia="pl-PL"/>
        </w:rPr>
        <w:t>cego podj</w:t>
      </w:r>
      <w:r w:rsidRPr="001B26F5">
        <w:rPr>
          <w:rFonts w:ascii="Times New Roman" w:eastAsia="Times New Roman" w:hAnsi="Times New Roman" w:cs="Times New Roman"/>
          <w:color w:val="000000"/>
          <w:sz w:val="24"/>
          <w:szCs w:val="24"/>
          <w:lang w:eastAsia="pl-PL"/>
        </w:rPr>
        <w:t>ę</w:t>
      </w:r>
      <w:r w:rsidRPr="001B26F5">
        <w:rPr>
          <w:rFonts w:ascii="Times New Roman" w:eastAsia="Times New Roman" w:hAnsi="Times New Roman" w:cs="Times New Roman"/>
          <w:bCs/>
          <w:color w:val="000000"/>
          <w:sz w:val="24"/>
          <w:szCs w:val="24"/>
          <w:lang w:eastAsia="pl-PL"/>
        </w:rPr>
        <w:t>tej w post</w:t>
      </w:r>
      <w:r w:rsidRPr="001B26F5">
        <w:rPr>
          <w:rFonts w:ascii="Times New Roman" w:eastAsia="Times New Roman" w:hAnsi="Times New Roman" w:cs="Times New Roman"/>
          <w:color w:val="000000"/>
          <w:sz w:val="24"/>
          <w:szCs w:val="24"/>
          <w:lang w:eastAsia="pl-PL"/>
        </w:rPr>
        <w:t>ę</w:t>
      </w:r>
      <w:r w:rsidRPr="001B26F5">
        <w:rPr>
          <w:rFonts w:ascii="Times New Roman" w:eastAsia="Times New Roman" w:hAnsi="Times New Roman" w:cs="Times New Roman"/>
          <w:bCs/>
          <w:color w:val="000000"/>
          <w:sz w:val="24"/>
          <w:szCs w:val="24"/>
          <w:lang w:eastAsia="pl-PL"/>
        </w:rPr>
        <w:t>powaniu o udzielenie zamówienia lub zaniechania czynno</w:t>
      </w:r>
      <w:r w:rsidRPr="001B26F5">
        <w:rPr>
          <w:rFonts w:ascii="Times New Roman" w:eastAsia="Times New Roman" w:hAnsi="Times New Roman" w:cs="Times New Roman"/>
          <w:color w:val="000000"/>
          <w:sz w:val="24"/>
          <w:szCs w:val="24"/>
          <w:lang w:eastAsia="pl-PL"/>
        </w:rPr>
        <w:t>ś</w:t>
      </w:r>
      <w:r w:rsidRPr="001B26F5">
        <w:rPr>
          <w:rFonts w:ascii="Times New Roman" w:eastAsia="Times New Roman" w:hAnsi="Times New Roman" w:cs="Times New Roman"/>
          <w:bCs/>
          <w:color w:val="000000"/>
          <w:sz w:val="24"/>
          <w:szCs w:val="24"/>
          <w:lang w:eastAsia="pl-PL"/>
        </w:rPr>
        <w:t>ci, do której zamawiaj</w:t>
      </w:r>
      <w:r w:rsidRPr="001B26F5">
        <w:rPr>
          <w:rFonts w:ascii="Times New Roman" w:eastAsia="Times New Roman" w:hAnsi="Times New Roman" w:cs="Times New Roman"/>
          <w:color w:val="000000"/>
          <w:sz w:val="24"/>
          <w:szCs w:val="24"/>
          <w:lang w:eastAsia="pl-PL"/>
        </w:rPr>
        <w:t>ą</w:t>
      </w:r>
      <w:r w:rsidRPr="001B26F5">
        <w:rPr>
          <w:rFonts w:ascii="Times New Roman" w:eastAsia="Times New Roman" w:hAnsi="Times New Roman" w:cs="Times New Roman"/>
          <w:bCs/>
          <w:color w:val="000000"/>
          <w:sz w:val="24"/>
          <w:szCs w:val="24"/>
          <w:lang w:eastAsia="pl-PL"/>
        </w:rPr>
        <w:t>cy jest zobowi</w:t>
      </w:r>
      <w:r w:rsidRPr="001B26F5">
        <w:rPr>
          <w:rFonts w:ascii="Times New Roman" w:eastAsia="Times New Roman" w:hAnsi="Times New Roman" w:cs="Times New Roman"/>
          <w:color w:val="000000"/>
          <w:sz w:val="24"/>
          <w:szCs w:val="24"/>
          <w:lang w:eastAsia="pl-PL"/>
        </w:rPr>
        <w:t>ą</w:t>
      </w:r>
      <w:r w:rsidRPr="001B26F5">
        <w:rPr>
          <w:rFonts w:ascii="Times New Roman" w:eastAsia="Times New Roman" w:hAnsi="Times New Roman" w:cs="Times New Roman"/>
          <w:bCs/>
          <w:color w:val="000000"/>
          <w:sz w:val="24"/>
          <w:szCs w:val="24"/>
          <w:lang w:eastAsia="pl-PL"/>
        </w:rPr>
        <w:t xml:space="preserve">zany na podstawie ustawy. </w:t>
      </w:r>
    </w:p>
    <w:p w:rsidR="00FA5CD1" w:rsidRPr="001B26F5" w:rsidRDefault="00FA5CD1" w:rsidP="00FA5CD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Cs/>
          <w:color w:val="000000"/>
          <w:sz w:val="24"/>
          <w:szCs w:val="24"/>
          <w:lang w:eastAsia="pl-PL"/>
        </w:rPr>
        <w:t>4. W niniejszym  postępowaniu odwołanie przysługuje wyłącznie wobec czynności:</w:t>
      </w:r>
    </w:p>
    <w:p w:rsidR="00FA5CD1" w:rsidRPr="001B26F5" w:rsidRDefault="00FA5CD1" w:rsidP="00FA5CD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FA5CD1" w:rsidRPr="001B26F5" w:rsidRDefault="00FA5CD1" w:rsidP="00FA5CD1">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1) opisu sposobu dokonywania oceny spełniania warunków udziału w postępowaniu; </w:t>
      </w:r>
    </w:p>
    <w:p w:rsidR="00FA5CD1" w:rsidRPr="001B26F5" w:rsidRDefault="00FA5CD1" w:rsidP="00FA5CD1">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3) wykluczenia odwołuj</w:t>
      </w:r>
      <w:r w:rsidRPr="001B26F5">
        <w:rPr>
          <w:rFonts w:ascii="Times New Roman" w:eastAsia="Times New Roman" w:hAnsi="Times New Roman" w:cs="Times New Roman"/>
          <w:color w:val="000000"/>
          <w:sz w:val="24"/>
          <w:szCs w:val="24"/>
          <w:lang w:eastAsia="pl-PL"/>
        </w:rPr>
        <w:t>ą</w:t>
      </w:r>
      <w:r w:rsidRPr="001B26F5">
        <w:rPr>
          <w:rFonts w:ascii="Times New Roman" w:eastAsia="Times New Roman" w:hAnsi="Times New Roman" w:cs="Times New Roman"/>
          <w:bCs/>
          <w:color w:val="000000"/>
          <w:sz w:val="24"/>
          <w:szCs w:val="24"/>
          <w:lang w:eastAsia="pl-PL"/>
        </w:rPr>
        <w:t>cego z post</w:t>
      </w:r>
      <w:r w:rsidRPr="001B26F5">
        <w:rPr>
          <w:rFonts w:ascii="Times New Roman" w:eastAsia="Times New Roman" w:hAnsi="Times New Roman" w:cs="Times New Roman"/>
          <w:color w:val="000000"/>
          <w:sz w:val="24"/>
          <w:szCs w:val="24"/>
          <w:lang w:eastAsia="pl-PL"/>
        </w:rPr>
        <w:t>ę</w:t>
      </w:r>
      <w:r w:rsidRPr="001B26F5">
        <w:rPr>
          <w:rFonts w:ascii="Times New Roman" w:eastAsia="Times New Roman" w:hAnsi="Times New Roman" w:cs="Times New Roman"/>
          <w:bCs/>
          <w:color w:val="000000"/>
          <w:sz w:val="24"/>
          <w:szCs w:val="24"/>
          <w:lang w:eastAsia="pl-PL"/>
        </w:rPr>
        <w:t xml:space="preserve">powania o udzielenie zamówienia; </w:t>
      </w:r>
    </w:p>
    <w:p w:rsidR="00FA5CD1" w:rsidRPr="001B26F5" w:rsidRDefault="00FA5CD1" w:rsidP="00FA5CD1">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Cs/>
          <w:color w:val="000000"/>
          <w:sz w:val="24"/>
          <w:szCs w:val="24"/>
          <w:lang w:eastAsia="pl-PL"/>
        </w:rPr>
        <w:lastRenderedPageBreak/>
        <w:t>4) odrzucenia oferty odwołuj</w:t>
      </w:r>
      <w:r w:rsidRPr="001B26F5">
        <w:rPr>
          <w:rFonts w:ascii="Times New Roman" w:eastAsia="Times New Roman" w:hAnsi="Times New Roman" w:cs="Times New Roman"/>
          <w:color w:val="000000"/>
          <w:sz w:val="24"/>
          <w:szCs w:val="24"/>
          <w:lang w:eastAsia="pl-PL"/>
        </w:rPr>
        <w:t>ą</w:t>
      </w:r>
      <w:r w:rsidRPr="001B26F5">
        <w:rPr>
          <w:rFonts w:ascii="Times New Roman" w:eastAsia="Times New Roman" w:hAnsi="Times New Roman" w:cs="Times New Roman"/>
          <w:bCs/>
          <w:color w:val="000000"/>
          <w:sz w:val="24"/>
          <w:szCs w:val="24"/>
          <w:lang w:eastAsia="pl-PL"/>
        </w:rPr>
        <w:t xml:space="preserve">cego. </w:t>
      </w:r>
    </w:p>
    <w:p w:rsidR="00FA5CD1" w:rsidRPr="001B26F5" w:rsidRDefault="00FA5CD1" w:rsidP="00FA5CD1">
      <w:pPr>
        <w:tabs>
          <w:tab w:val="left" w:pos="-567"/>
        </w:tabs>
        <w:overflowPunct w:val="0"/>
        <w:autoSpaceDE w:val="0"/>
        <w:autoSpaceDN w:val="0"/>
        <w:adjustRightInd w:val="0"/>
        <w:spacing w:after="0" w:line="240" w:lineRule="auto"/>
        <w:ind w:left="284"/>
        <w:jc w:val="both"/>
        <w:rPr>
          <w:rFonts w:ascii="Times New Roman" w:eastAsia="Times New Roman" w:hAnsi="Times New Roman" w:cs="Times New Roman"/>
          <w:color w:val="000000"/>
          <w:position w:val="6"/>
          <w:sz w:val="24"/>
          <w:szCs w:val="24"/>
          <w:lang w:eastAsia="pl-PL"/>
        </w:rPr>
      </w:pPr>
      <w:r>
        <w:rPr>
          <w:rFonts w:ascii="Times New Roman" w:eastAsia="Times New Roman" w:hAnsi="Times New Roman" w:cs="Times New Roman"/>
          <w:color w:val="000000"/>
          <w:position w:val="6"/>
          <w:sz w:val="24"/>
          <w:szCs w:val="24"/>
          <w:lang w:eastAsia="pl-PL"/>
        </w:rPr>
        <w:t>Ożarów Mazowiecki, dnia …/…/2016</w:t>
      </w:r>
      <w:r w:rsidRPr="001B26F5">
        <w:rPr>
          <w:rFonts w:ascii="Times New Roman" w:eastAsia="Times New Roman" w:hAnsi="Times New Roman" w:cs="Times New Roman"/>
          <w:color w:val="000000"/>
          <w:position w:val="6"/>
          <w:sz w:val="24"/>
          <w:szCs w:val="24"/>
          <w:lang w:eastAsia="pl-PL"/>
        </w:rPr>
        <w:t xml:space="preserve"> </w:t>
      </w:r>
      <w:proofErr w:type="spellStart"/>
      <w:r w:rsidRPr="001B26F5">
        <w:rPr>
          <w:rFonts w:ascii="Times New Roman" w:eastAsia="Times New Roman" w:hAnsi="Times New Roman" w:cs="Times New Roman"/>
          <w:color w:val="000000"/>
          <w:position w:val="6"/>
          <w:sz w:val="24"/>
          <w:szCs w:val="24"/>
          <w:lang w:eastAsia="pl-PL"/>
        </w:rPr>
        <w:t>r</w:t>
      </w:r>
      <w:proofErr w:type="spellEnd"/>
    </w:p>
    <w:p w:rsidR="00FA5CD1" w:rsidRPr="001B26F5" w:rsidRDefault="00FA5CD1" w:rsidP="00FA5CD1">
      <w:pPr>
        <w:tabs>
          <w:tab w:val="left" w:pos="-567"/>
        </w:tabs>
        <w:overflowPunct w:val="0"/>
        <w:autoSpaceDE w:val="0"/>
        <w:autoSpaceDN w:val="0"/>
        <w:adjustRightInd w:val="0"/>
        <w:spacing w:after="0" w:line="240" w:lineRule="auto"/>
        <w:ind w:left="4963"/>
        <w:rPr>
          <w:rFonts w:ascii="Times New Roman" w:eastAsia="Times New Roman" w:hAnsi="Times New Roman" w:cs="Times New Roman"/>
          <w:color w:val="000000"/>
          <w:position w:val="6"/>
          <w:sz w:val="24"/>
          <w:szCs w:val="24"/>
          <w:lang w:eastAsia="pl-PL"/>
        </w:rPr>
      </w:pPr>
      <w:r w:rsidRPr="001B26F5">
        <w:rPr>
          <w:rFonts w:ascii="Times New Roman" w:eastAsia="Times New Roman" w:hAnsi="Times New Roman" w:cs="Times New Roman"/>
          <w:color w:val="000000"/>
          <w:position w:val="6"/>
          <w:sz w:val="24"/>
          <w:szCs w:val="24"/>
          <w:lang w:eastAsia="pl-PL"/>
        </w:rPr>
        <w:tab/>
        <w:t>................................................</w:t>
      </w:r>
    </w:p>
    <w:p w:rsidR="00FA5CD1" w:rsidRPr="001B26F5" w:rsidRDefault="00FA5CD1" w:rsidP="00FA5CD1">
      <w:pPr>
        <w:tabs>
          <w:tab w:val="left" w:pos="-567"/>
        </w:tabs>
        <w:overflowPunct w:val="0"/>
        <w:autoSpaceDE w:val="0"/>
        <w:autoSpaceDN w:val="0"/>
        <w:adjustRightInd w:val="0"/>
        <w:spacing w:after="0" w:line="240" w:lineRule="auto"/>
        <w:ind w:left="5387"/>
        <w:jc w:val="center"/>
        <w:rPr>
          <w:rFonts w:ascii="Times New Roman" w:eastAsia="Times New Roman" w:hAnsi="Times New Roman" w:cs="Times New Roman"/>
          <w:b/>
          <w:color w:val="000000"/>
          <w:spacing w:val="30"/>
          <w:position w:val="6"/>
          <w:sz w:val="24"/>
          <w:szCs w:val="24"/>
          <w:lang w:eastAsia="pl-PL"/>
        </w:rPr>
      </w:pPr>
      <w:r w:rsidRPr="001B26F5">
        <w:rPr>
          <w:rFonts w:ascii="Times New Roman" w:eastAsia="Times New Roman" w:hAnsi="Times New Roman" w:cs="Times New Roman"/>
          <w:b/>
          <w:color w:val="000000"/>
          <w:spacing w:val="30"/>
          <w:position w:val="6"/>
          <w:sz w:val="24"/>
          <w:szCs w:val="24"/>
          <w:lang w:eastAsia="pl-PL"/>
        </w:rPr>
        <w:t>ZATWIERDZAM</w:t>
      </w: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677E52" w:rsidRPr="001B26F5" w:rsidRDefault="00677E52"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lastRenderedPageBreak/>
        <w:t xml:space="preserve">ROZDZIAŁ II </w:t>
      </w:r>
    </w:p>
    <w:p w:rsidR="00FA5CD1" w:rsidRPr="001B26F5" w:rsidRDefault="00FA5CD1" w:rsidP="00FA5CD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xml:space="preserve"> FORMULARZ OFERTY</w:t>
      </w:r>
      <w:r w:rsidRPr="001B26F5">
        <w:rPr>
          <w:rFonts w:ascii="Times New Roman" w:eastAsia="Times New Roman" w:hAnsi="Times New Roman" w:cs="Times New Roman"/>
          <w:b/>
          <w:color w:val="000000"/>
          <w:sz w:val="24"/>
          <w:szCs w:val="24"/>
          <w:lang w:eastAsia="pl-PL"/>
        </w:rPr>
        <w:br/>
        <w:t>wraz z załączonymi formularzami: Nr 1 ÷ 8</w:t>
      </w:r>
    </w:p>
    <w:p w:rsidR="00FA5CD1" w:rsidRPr="001B26F5" w:rsidRDefault="00FA5CD1" w:rsidP="00FA5CD1">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 xml:space="preserve">                  ........................... dnia ..............</w:t>
      </w:r>
    </w:p>
    <w:p w:rsidR="00FA5CD1" w:rsidRPr="001B26F5" w:rsidRDefault="00FA5CD1" w:rsidP="00FA5CD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(pieczęć firmowa wykonawcy)</w:t>
      </w:r>
    </w:p>
    <w:p w:rsidR="00FA5CD1" w:rsidRPr="001B26F5" w:rsidRDefault="00FA5CD1" w:rsidP="00FA5CD1">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xml:space="preserve">OFERTA </w:t>
      </w:r>
    </w:p>
    <w:p w:rsidR="00FA5CD1" w:rsidRPr="001B26F5" w:rsidRDefault="00FA5CD1" w:rsidP="00FA5CD1">
      <w:pPr>
        <w:spacing w:after="0" w:line="240" w:lineRule="auto"/>
        <w:ind w:left="4963"/>
        <w:rPr>
          <w:rFonts w:ascii="Times New Roman" w:eastAsia="Times New Roman" w:hAnsi="Times New Roman" w:cs="Times New Roman"/>
          <w:b/>
          <w:color w:val="000000"/>
          <w:sz w:val="24"/>
          <w:szCs w:val="24"/>
          <w:lang w:eastAsia="pl-PL"/>
        </w:rPr>
      </w:pPr>
    </w:p>
    <w:p w:rsidR="00FA5CD1" w:rsidRPr="001B26F5" w:rsidRDefault="00FA5CD1" w:rsidP="00FA5CD1">
      <w:pPr>
        <w:spacing w:after="0" w:line="240" w:lineRule="auto"/>
        <w:ind w:left="4963"/>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Zarząd Dróg Powiatowych</w:t>
      </w:r>
    </w:p>
    <w:p w:rsidR="00FA5CD1" w:rsidRPr="001B26F5" w:rsidRDefault="00FA5CD1" w:rsidP="00FA5CD1">
      <w:pPr>
        <w:spacing w:after="0" w:line="240" w:lineRule="auto"/>
        <w:ind w:left="4248" w:firstLine="708"/>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xml:space="preserve"> w Ożarowie Mazowieckim</w:t>
      </w:r>
    </w:p>
    <w:p w:rsidR="00FA5CD1" w:rsidRPr="001B26F5" w:rsidRDefault="00FA5CD1" w:rsidP="00FA5CD1">
      <w:pPr>
        <w:spacing w:after="0" w:line="240" w:lineRule="auto"/>
        <w:ind w:left="4963"/>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Ul. Poznańska 300</w:t>
      </w:r>
    </w:p>
    <w:p w:rsidR="00FA5CD1" w:rsidRPr="001B26F5" w:rsidRDefault="00FA5CD1" w:rsidP="00FA5CD1">
      <w:pPr>
        <w:spacing w:after="0" w:line="240" w:lineRule="auto"/>
        <w:ind w:left="4963"/>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05 – 850 Ożarów Mazowiecki</w:t>
      </w:r>
    </w:p>
    <w:p w:rsidR="00FA5CD1" w:rsidRPr="001B26F5" w:rsidRDefault="00FA5CD1" w:rsidP="00FA5CD1">
      <w:pPr>
        <w:spacing w:after="0" w:line="240" w:lineRule="auto"/>
        <w:rPr>
          <w:rFonts w:ascii="Times New Roman" w:eastAsia="Times New Roman" w:hAnsi="Times New Roman" w:cs="Times New Roman"/>
          <w:b/>
          <w:color w:val="00000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Nawiązując do zaproszenia do udziału w przetargu nieograni</w:t>
      </w:r>
      <w:r w:rsidR="009C1935">
        <w:rPr>
          <w:rFonts w:ascii="Times New Roman" w:eastAsia="Times New Roman" w:hAnsi="Times New Roman" w:cs="Times New Roman"/>
          <w:color w:val="000000"/>
          <w:sz w:val="24"/>
          <w:szCs w:val="24"/>
          <w:lang w:eastAsia="pl-PL"/>
        </w:rPr>
        <w:t>czonym Nr ZP-4</w:t>
      </w:r>
      <w:r>
        <w:rPr>
          <w:rFonts w:ascii="Times New Roman" w:eastAsia="Times New Roman" w:hAnsi="Times New Roman" w:cs="Times New Roman"/>
          <w:color w:val="000000"/>
          <w:sz w:val="24"/>
          <w:szCs w:val="24"/>
          <w:lang w:eastAsia="pl-PL"/>
        </w:rPr>
        <w:t>/2016</w:t>
      </w:r>
      <w:r w:rsidRPr="001B26F5">
        <w:rPr>
          <w:rFonts w:ascii="Times New Roman" w:eastAsia="Times New Roman" w:hAnsi="Times New Roman" w:cs="Times New Roman"/>
          <w:color w:val="000000"/>
          <w:sz w:val="24"/>
          <w:szCs w:val="24"/>
          <w:lang w:eastAsia="pl-PL"/>
        </w:rPr>
        <w:t xml:space="preserve"> pn:</w:t>
      </w:r>
      <w:r w:rsidRPr="001B26F5">
        <w:rPr>
          <w:rFonts w:ascii="Times New Roman" w:eastAsia="Times New Roman" w:hAnsi="Times New Roman" w:cs="Times New Roman"/>
          <w:b/>
          <w:i/>
          <w:iCs/>
          <w:color w:val="000000"/>
          <w:sz w:val="24"/>
          <w:szCs w:val="24"/>
          <w:lang w:eastAsia="pl-PL"/>
        </w:rPr>
        <w:t xml:space="preserve"> </w:t>
      </w:r>
    </w:p>
    <w:p w:rsidR="00FA5CD1" w:rsidRPr="001B26F5" w:rsidRDefault="00FA5CD1" w:rsidP="00FA5CD1">
      <w:pPr>
        <w:spacing w:after="0" w:line="240" w:lineRule="auto"/>
        <w:jc w:val="both"/>
        <w:rPr>
          <w:rFonts w:ascii="Times New Roman" w:eastAsia="Times New Roman" w:hAnsi="Times New Roman" w:cs="Times New Roman"/>
          <w:b/>
          <w:i/>
          <w:sz w:val="24"/>
          <w:szCs w:val="24"/>
          <w:lang w:eastAsia="pl-PL"/>
        </w:rPr>
      </w:pPr>
      <w:r w:rsidRPr="001B26F5">
        <w:rPr>
          <w:rFonts w:ascii="Times New Roman" w:eastAsia="Times New Roman" w:hAnsi="Times New Roman" w:cs="Times New Roman"/>
          <w:b/>
          <w:i/>
          <w:iCs/>
          <w:color w:val="000000"/>
          <w:sz w:val="24"/>
          <w:szCs w:val="24"/>
          <w:lang w:eastAsia="pl-PL"/>
        </w:rPr>
        <w:t xml:space="preserve"> „</w:t>
      </w:r>
      <w:r w:rsidR="009C1935">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szCs w:val="24"/>
          <w:lang w:eastAsia="pl-PL"/>
        </w:rPr>
        <w:t xml:space="preserve"> „</w:t>
      </w:r>
    </w:p>
    <w:p w:rsidR="00FA5CD1" w:rsidRPr="001B26F5" w:rsidRDefault="00FA5CD1" w:rsidP="00FA5CD1">
      <w:pPr>
        <w:spacing w:after="0" w:line="240" w:lineRule="auto"/>
        <w:jc w:val="both"/>
        <w:rPr>
          <w:rFonts w:ascii="Times New Roman" w:eastAsia="Times New Roman" w:hAnsi="Times New Roman" w:cs="Times New Roman"/>
          <w:b/>
          <w:i/>
          <w:color w:val="00000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ind w:firstLine="360"/>
        <w:rPr>
          <w:rFonts w:ascii="Times New Roman" w:eastAsia="Times New Roman" w:hAnsi="Times New Roman" w:cs="Times New Roman"/>
          <w:color w:val="000000"/>
          <w:sz w:val="24"/>
          <w:szCs w:val="24"/>
          <w:lang w:eastAsia="pl-PL"/>
        </w:rPr>
      </w:pPr>
    </w:p>
    <w:p w:rsidR="00FA5CD1" w:rsidRPr="001B26F5" w:rsidRDefault="00FA5CD1" w:rsidP="00FA5CD1">
      <w:p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spacing w:before="120"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spacing w:after="0" w:line="240" w:lineRule="auto"/>
        <w:jc w:val="center"/>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pełna nazwa firmy wykonawcy</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posiadając/ego/a siedzibę</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spacing w:after="0" w:line="240" w:lineRule="auto"/>
        <w:jc w:val="center"/>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ulica nr domu kod pocztowy miejscowość</w:t>
      </w:r>
    </w:p>
    <w:p w:rsidR="00FA5CD1" w:rsidRPr="001B26F5" w:rsidRDefault="00FA5CD1" w:rsidP="00FA5CD1">
      <w:pPr>
        <w:spacing w:after="0" w:line="240" w:lineRule="auto"/>
        <w:jc w:val="center"/>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województwo</w:t>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t>powiat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telefon</w:t>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t>telefax</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 . pl. </w:t>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Internet: http:/</w:t>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t>e-mail</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nr identyfikacyjny NIP ........................................................................................</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REGON .............................................................................................................</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NUMER RACHUNKU BANKOWEGO………………………………………………………………...</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reprezentowana przez:</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spacing w:after="0" w:line="240" w:lineRule="auto"/>
        <w:jc w:val="center"/>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imiona, nazwiska i stanowiska osób uprawnionych do reprezentowania wykonawcy</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będący płatnikiem podatku VAT,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b/>
          <w:i/>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po zapoznaniu się ze Specyfikacją istotnych warunków zamówienia </w:t>
      </w:r>
      <w:r w:rsidRPr="001B26F5">
        <w:rPr>
          <w:rFonts w:ascii="Times New Roman" w:eastAsia="Times New Roman" w:hAnsi="Times New Roman" w:cs="Times New Roman"/>
          <w:b/>
          <w:i/>
          <w:color w:val="000000"/>
          <w:sz w:val="24"/>
          <w:szCs w:val="24"/>
          <w:lang w:eastAsia="pl-PL"/>
        </w:rPr>
        <w:t>oferujemy:</w:t>
      </w:r>
    </w:p>
    <w:p w:rsidR="00FA5CD1" w:rsidRPr="001B26F5" w:rsidRDefault="00FA5CD1" w:rsidP="00FA5CD1">
      <w:pPr>
        <w:spacing w:after="0" w:line="240" w:lineRule="auto"/>
        <w:jc w:val="both"/>
        <w:rPr>
          <w:rFonts w:ascii="Times New Roman" w:eastAsia="Times New Roman" w:hAnsi="Times New Roman" w:cs="Times New Roman"/>
          <w:b/>
          <w:i/>
          <w:sz w:val="24"/>
          <w:szCs w:val="24"/>
          <w:lang w:eastAsia="pl-PL"/>
        </w:rPr>
      </w:pPr>
      <w:r w:rsidRPr="001B26F5">
        <w:rPr>
          <w:rFonts w:ascii="Times New Roman" w:eastAsia="Times New Roman" w:hAnsi="Times New Roman" w:cs="Times New Roman"/>
          <w:color w:val="000000"/>
          <w:sz w:val="24"/>
          <w:szCs w:val="24"/>
          <w:lang w:eastAsia="pl-PL"/>
        </w:rPr>
        <w:t>1. wykonanie zamówienia pod nazwą „</w:t>
      </w:r>
      <w:r w:rsidR="009C1935">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szCs w:val="24"/>
          <w:lang w:eastAsia="pl-PL"/>
        </w:rPr>
        <w:t>”</w:t>
      </w:r>
      <w:r w:rsidRPr="001B26F5">
        <w:rPr>
          <w:rFonts w:ascii="Times New Roman" w:eastAsia="Times New Roman" w:hAnsi="Times New Roman" w:cs="Times New Roman"/>
          <w:color w:val="000000"/>
          <w:sz w:val="24"/>
          <w:szCs w:val="24"/>
          <w:lang w:eastAsia="pl-PL"/>
        </w:rPr>
        <w:t xml:space="preserve"> „</w:t>
      </w:r>
      <w:r w:rsidRPr="001B26F5">
        <w:rPr>
          <w:rFonts w:ascii="Times New Roman" w:eastAsia="Times New Roman" w:hAnsi="Times New Roman" w:cs="Times New Roman"/>
          <w:b/>
          <w:i/>
          <w:color w:val="000000"/>
          <w:sz w:val="24"/>
          <w:szCs w:val="24"/>
          <w:lang w:eastAsia="pl-PL"/>
        </w:rPr>
        <w:t xml:space="preserve"> </w:t>
      </w:r>
      <w:r w:rsidRPr="001B26F5">
        <w:rPr>
          <w:rFonts w:ascii="Times New Roman" w:eastAsia="Times New Roman" w:hAnsi="Times New Roman" w:cs="Times New Roman"/>
          <w:color w:val="000000"/>
          <w:sz w:val="24"/>
          <w:szCs w:val="24"/>
          <w:lang w:eastAsia="pl-PL"/>
        </w:rPr>
        <w:t xml:space="preserve">w zakresie objętym specyfikacją istotnych warunków zamówienia i przedmiarem robót </w:t>
      </w:r>
    </w:p>
    <w:p w:rsidR="00FA5CD1" w:rsidRPr="001B26F5" w:rsidRDefault="00FA5CD1" w:rsidP="00FA5CD1">
      <w:pPr>
        <w:spacing w:after="0" w:line="240" w:lineRule="auto"/>
        <w:ind w:left="180"/>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za kwotę brutto (netto + obowiązujący podatek VAT)</w:t>
      </w:r>
      <w:r w:rsidRPr="001B26F5">
        <w:rPr>
          <w:rFonts w:ascii="Times New Roman" w:eastAsia="Times New Roman" w:hAnsi="Times New Roman" w:cs="Times New Roman"/>
          <w:color w:val="000000"/>
          <w:sz w:val="24"/>
          <w:szCs w:val="24"/>
          <w:lang w:eastAsia="pl-PL"/>
        </w:rPr>
        <w:t xml:space="preserve"> </w:t>
      </w:r>
      <w:r w:rsidRPr="001B26F5">
        <w:rPr>
          <w:rFonts w:ascii="Times New Roman" w:eastAsia="Times New Roman" w:hAnsi="Times New Roman" w:cs="Times New Roman"/>
          <w:b/>
          <w:color w:val="000000"/>
          <w:sz w:val="24"/>
          <w:szCs w:val="24"/>
          <w:lang w:eastAsia="pl-PL"/>
        </w:rPr>
        <w:t>określone w poniżej tabeli:</w:t>
      </w:r>
    </w:p>
    <w:p w:rsidR="00FA5CD1" w:rsidRPr="001B26F5" w:rsidRDefault="00FA5CD1" w:rsidP="00FA5CD1">
      <w:pPr>
        <w:spacing w:after="0" w:line="240" w:lineRule="auto"/>
        <w:ind w:left="720"/>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000"/>
      </w:tblGrid>
      <w:tr w:rsidR="00FA5CD1" w:rsidRPr="001B26F5" w:rsidTr="00461EC5">
        <w:trPr>
          <w:trHeight w:val="2594"/>
        </w:trPr>
        <w:tc>
          <w:tcPr>
            <w:tcW w:w="288" w:type="dxa"/>
            <w:tcBorders>
              <w:top w:val="sing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p>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Kwota brutto (netto + obowiązujący podatek VAT</w:t>
            </w:r>
          </w:p>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w:t>
            </w:r>
          </w:p>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Słownie …………………………………………………………………</w:t>
            </w:r>
          </w:p>
          <w:p w:rsidR="00FA5CD1" w:rsidRPr="001B26F5" w:rsidRDefault="00FA5CD1" w:rsidP="00461EC5">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w tym:</w:t>
            </w:r>
            <w:r w:rsidRPr="001B26F5">
              <w:rPr>
                <w:rFonts w:ascii="Times New Roman" w:eastAsia="Times New Roman" w:hAnsi="Times New Roman" w:cs="Times New Roman"/>
                <w:b/>
                <w:color w:val="000000"/>
                <w:sz w:val="24"/>
                <w:szCs w:val="24"/>
                <w:lang w:eastAsia="pl-PL"/>
              </w:rPr>
              <w:tab/>
            </w:r>
          </w:p>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kwota netto……………………………………………………………..</w:t>
            </w:r>
          </w:p>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słownie ……………………………………………………………………</w:t>
            </w:r>
          </w:p>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należny podatek VAT w wysokości …..%, tj. …………………………..zł</w:t>
            </w:r>
          </w:p>
          <w:p w:rsidR="00FA5CD1" w:rsidRPr="001B26F5" w:rsidRDefault="00FA5CD1" w:rsidP="00461EC5">
            <w:pPr>
              <w:spacing w:after="0" w:line="240" w:lineRule="auto"/>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słownie……………………………………………………………………..</w:t>
            </w:r>
          </w:p>
        </w:tc>
      </w:tr>
    </w:tbl>
    <w:p w:rsidR="00FA5CD1" w:rsidRPr="001B26F5" w:rsidRDefault="00FA5CD1" w:rsidP="00FA5CD1">
      <w:pPr>
        <w:spacing w:after="0" w:line="240" w:lineRule="auto"/>
        <w:ind w:left="720"/>
        <w:jc w:val="both"/>
        <w:rPr>
          <w:rFonts w:ascii="Times New Roman" w:eastAsia="Times New Roman" w:hAnsi="Times New Roman" w:cs="Times New Roman"/>
          <w:b/>
          <w:color w:val="000000"/>
          <w:sz w:val="24"/>
          <w:szCs w:val="24"/>
          <w:lang w:eastAsia="pl-PL"/>
        </w:rPr>
      </w:pPr>
    </w:p>
    <w:p w:rsidR="00FA5CD1" w:rsidRPr="001B26F5" w:rsidRDefault="00FA5CD1" w:rsidP="00FA5CD1">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Cena ofertowa uwzględnia wykonanie wszystkich robót (kompletnego przedmiotu zamówienia) i zastosowanie produktów, materiałów określonych w dokumentacji projektowej.</w:t>
      </w:r>
    </w:p>
    <w:p w:rsidR="00FA5CD1" w:rsidRPr="001B26F5" w:rsidRDefault="00FA5CD1" w:rsidP="00FA5CD1">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FA5CD1" w:rsidRPr="001B26F5" w:rsidRDefault="00FA5CD1" w:rsidP="00FA5CD1">
      <w:pPr>
        <w:numPr>
          <w:ilvl w:val="1"/>
          <w:numId w:val="27"/>
        </w:numPr>
        <w:spacing w:before="120" w:after="0" w:line="240" w:lineRule="auto"/>
        <w:jc w:val="both"/>
        <w:rPr>
          <w:rFonts w:ascii="Times New Roman" w:eastAsia="Times New Roman" w:hAnsi="Times New Roman" w:cs="Times New Roman"/>
          <w:color w:val="0D0D0D"/>
          <w:sz w:val="24"/>
          <w:szCs w:val="24"/>
          <w:lang w:eastAsia="pl-PL"/>
        </w:rPr>
      </w:pPr>
      <w:r w:rsidRPr="001B26F5">
        <w:rPr>
          <w:rFonts w:ascii="Times New Roman" w:eastAsia="Times New Roman" w:hAnsi="Times New Roman" w:cs="Times New Roman"/>
          <w:color w:val="0D0D0D"/>
          <w:sz w:val="24"/>
          <w:szCs w:val="24"/>
          <w:lang w:eastAsia="pl-PL"/>
        </w:rPr>
        <w:t xml:space="preserve">Zamówienie zobowiązujemy się wykonać do </w:t>
      </w:r>
      <w:r w:rsidR="009C1935">
        <w:rPr>
          <w:rFonts w:ascii="Times New Roman" w:eastAsia="Times New Roman" w:hAnsi="Times New Roman" w:cs="Times New Roman"/>
          <w:sz w:val="24"/>
          <w:szCs w:val="24"/>
          <w:lang w:eastAsia="pl-PL"/>
        </w:rPr>
        <w:t>15 października</w:t>
      </w:r>
      <w:r>
        <w:rPr>
          <w:rFonts w:ascii="Times New Roman" w:eastAsia="Times New Roman" w:hAnsi="Times New Roman" w:cs="Times New Roman"/>
          <w:sz w:val="24"/>
          <w:szCs w:val="24"/>
          <w:lang w:eastAsia="pl-PL"/>
        </w:rPr>
        <w:t xml:space="preserve"> 2016</w:t>
      </w:r>
      <w:r w:rsidRPr="001B26F5">
        <w:rPr>
          <w:rFonts w:ascii="Times New Roman" w:eastAsia="Times New Roman" w:hAnsi="Times New Roman" w:cs="Times New Roman"/>
          <w:sz w:val="24"/>
          <w:szCs w:val="24"/>
          <w:lang w:eastAsia="pl-PL"/>
        </w:rPr>
        <w:t xml:space="preserve"> r.</w:t>
      </w:r>
    </w:p>
    <w:p w:rsidR="00FA5CD1" w:rsidRPr="001B26F5" w:rsidRDefault="00FA5CD1" w:rsidP="00FA5CD1">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FA5CD1" w:rsidRPr="001B26F5" w:rsidRDefault="00FA5CD1" w:rsidP="00FA5CD1">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FA5CD1" w:rsidRPr="001B26F5" w:rsidRDefault="00FA5CD1" w:rsidP="00FA5CD1">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Udzielimy gwarancji na przedmiot zamówienia na okres </w:t>
      </w:r>
      <w:r w:rsidRPr="001B26F5">
        <w:rPr>
          <w:rFonts w:ascii="Times New Roman" w:eastAsia="Times New Roman" w:hAnsi="Times New Roman" w:cs="Times New Roman"/>
          <w:b/>
          <w:color w:val="000000"/>
          <w:sz w:val="24"/>
          <w:szCs w:val="24"/>
          <w:lang w:eastAsia="pl-PL"/>
        </w:rPr>
        <w:t>….. miesięcy (wpisać nie mniej niż 36 miesięcy)</w:t>
      </w:r>
      <w:r w:rsidRPr="001B26F5">
        <w:rPr>
          <w:rFonts w:ascii="Times New Roman" w:eastAsia="Times New Roman" w:hAnsi="Times New Roman" w:cs="Times New Roman"/>
          <w:color w:val="000000"/>
          <w:sz w:val="24"/>
          <w:szCs w:val="24"/>
          <w:lang w:eastAsia="pl-PL"/>
        </w:rPr>
        <w:t xml:space="preserve"> od daty przekazania przedmiotu zamówienia do eksploatacji.</w:t>
      </w:r>
    </w:p>
    <w:p w:rsidR="00FA5CD1" w:rsidRPr="001B26F5" w:rsidRDefault="00FA5CD1" w:rsidP="00FA5CD1">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FA5CD1" w:rsidRPr="001B26F5" w:rsidRDefault="00FA5CD1" w:rsidP="00FA5CD1">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FA5CD1" w:rsidRPr="001B26F5" w:rsidRDefault="00FA5CD1" w:rsidP="00FA5CD1">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lastRenderedPageBreak/>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FA5CD1" w:rsidRPr="001B26F5" w:rsidRDefault="00FA5CD1" w:rsidP="00FA5CD1">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Oświadczamy, pod rygorem wykluczenia z postępowania, iż wszystkie informacje zamieszczone w naszej ofercie i załącznikach do oferty są prawdziwe.</w:t>
      </w:r>
    </w:p>
    <w:p w:rsidR="00FA5CD1" w:rsidRPr="001B26F5" w:rsidRDefault="00FA5CD1" w:rsidP="00FA5CD1">
      <w:pPr>
        <w:spacing w:after="0" w:line="240" w:lineRule="auto"/>
        <w:ind w:left="357"/>
        <w:jc w:val="both"/>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ind w:left="360" w:hanging="36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1B26F5">
        <w:rPr>
          <w:rFonts w:ascii="Times New Roman" w:eastAsia="Times New Roman" w:hAnsi="Times New Roman" w:cs="Times New Roman"/>
          <w:b/>
          <w:color w:val="000000"/>
          <w:sz w:val="24"/>
          <w:szCs w:val="24"/>
          <w:lang w:eastAsia="pl-PL"/>
        </w:rPr>
        <w:t xml:space="preserve"> </w:t>
      </w:r>
      <w:r w:rsidRPr="001B26F5">
        <w:rPr>
          <w:rFonts w:ascii="Times New Roman" w:eastAsia="Times New Roman" w:hAnsi="Times New Roman" w:cs="Times New Roman"/>
          <w:color w:val="000000"/>
          <w:sz w:val="24"/>
          <w:szCs w:val="24"/>
          <w:lang w:eastAsia="pl-PL"/>
        </w:rPr>
        <w:t>(ceny brutto), tj. ......................................... zł. – zabezpieczenie zamierzamy wnieść w następującej formie ………………………………….</w:t>
      </w:r>
    </w:p>
    <w:p w:rsidR="00FA5CD1" w:rsidRPr="001B26F5" w:rsidRDefault="00FA5CD1" w:rsidP="00FA5CD1">
      <w:pPr>
        <w:spacing w:after="0" w:line="240" w:lineRule="auto"/>
        <w:ind w:left="357"/>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Oferta zawiera ..........stron/kartek</w:t>
      </w:r>
      <w:r w:rsidRPr="001B26F5">
        <w:rPr>
          <w:rFonts w:ascii="Times New Roman" w:eastAsia="Times New Roman" w:hAnsi="Times New Roman" w:cs="Times New Roman"/>
          <w:i/>
          <w:color w:val="000000"/>
          <w:sz w:val="24"/>
          <w:szCs w:val="24"/>
          <w:lang w:eastAsia="pl-PL"/>
        </w:rPr>
        <w:t>*</w:t>
      </w:r>
      <w:r w:rsidRPr="001B26F5">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miejscowość,  data</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 xml:space="preserve">  </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pieczęcie imienne i podpisy osób</w:t>
      </w:r>
    </w:p>
    <w:p w:rsidR="00FA5CD1" w:rsidRPr="001B26F5" w:rsidRDefault="00FA5CD1" w:rsidP="00FA5CD1">
      <w:pPr>
        <w:spacing w:after="0" w:line="240" w:lineRule="auto"/>
        <w:ind w:left="3545" w:firstLine="1420"/>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uprawnionych do reprezentowania wykonawcy</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firmowa wykonawcy</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 xml:space="preserve">FORMULARZ NR 1 </w:t>
      </w: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w:t>
      </w:r>
      <w:r w:rsidR="009C1935">
        <w:rPr>
          <w:rFonts w:ascii="Times New Roman" w:eastAsia="Times New Roman" w:hAnsi="Times New Roman" w:cs="Times New Roman"/>
          <w:color w:val="000000"/>
          <w:sz w:val="24"/>
          <w:szCs w:val="24"/>
          <w:lang w:eastAsia="pl-PL"/>
        </w:rPr>
        <w:t xml:space="preserve"> ZP – 4</w:t>
      </w:r>
      <w:r>
        <w:rPr>
          <w:rFonts w:ascii="Times New Roman" w:eastAsia="Times New Roman" w:hAnsi="Times New Roman" w:cs="Times New Roman"/>
          <w:color w:val="000000"/>
          <w:sz w:val="24"/>
          <w:szCs w:val="24"/>
          <w:lang w:eastAsia="pl-PL"/>
        </w:rPr>
        <w:t>/2016</w:t>
      </w:r>
      <w:r w:rsidRPr="001B26F5">
        <w:rPr>
          <w:rFonts w:ascii="Times New Roman" w:eastAsia="Times New Roman" w:hAnsi="Times New Roman" w:cs="Times New Roman"/>
          <w:color w:val="000000"/>
          <w:sz w:val="24"/>
          <w:szCs w:val="24"/>
          <w:lang w:eastAsia="pl-PL"/>
        </w:rPr>
        <w:t xml:space="preserve"> pn.</w:t>
      </w:r>
      <w:r w:rsidR="009C1935" w:rsidRPr="009C1935">
        <w:rPr>
          <w:rFonts w:ascii="Times New Roman" w:eastAsia="Times New Roman" w:hAnsi="Times New Roman"/>
          <w:b/>
          <w:i/>
          <w:sz w:val="24"/>
          <w:lang w:eastAsia="pl-PL"/>
        </w:rPr>
        <w:t xml:space="preserve"> </w:t>
      </w:r>
      <w:r w:rsidR="009C1935">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FA5CD1" w:rsidRPr="001B26F5" w:rsidRDefault="00FA5CD1" w:rsidP="00FA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p>
    <w:p w:rsidR="00FA5CD1" w:rsidRPr="001B26F5" w:rsidRDefault="00FA5CD1" w:rsidP="00FA5CD1">
      <w:pPr>
        <w:keepNext/>
        <w:spacing w:after="0" w:line="360" w:lineRule="auto"/>
        <w:jc w:val="center"/>
        <w:outlineLvl w:val="1"/>
        <w:rPr>
          <w:rFonts w:ascii="Times New Roman" w:eastAsia="Arial Unicode MS" w:hAnsi="Times New Roman" w:cs="Times New Roman"/>
          <w:b/>
          <w:sz w:val="24"/>
          <w:szCs w:val="24"/>
          <w:lang w:eastAsia="pl-PL"/>
        </w:rPr>
      </w:pPr>
      <w:r w:rsidRPr="001B26F5">
        <w:rPr>
          <w:rFonts w:ascii="Times New Roman" w:eastAsia="Times New Roman" w:hAnsi="Times New Roman" w:cs="Times New Roman"/>
          <w:b/>
          <w:sz w:val="24"/>
          <w:szCs w:val="24"/>
          <w:lang w:eastAsia="pl-PL"/>
        </w:rPr>
        <w:t>OŚWIADCZENIE</w:t>
      </w:r>
    </w:p>
    <w:p w:rsidR="00FA5CD1" w:rsidRPr="001B26F5" w:rsidRDefault="00FA5CD1" w:rsidP="00FA5CD1">
      <w:pPr>
        <w:spacing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FA5CD1" w:rsidRPr="001B26F5" w:rsidRDefault="00FA5CD1" w:rsidP="00FA5CD1">
      <w:pPr>
        <w:spacing w:before="120" w:after="0" w:line="360" w:lineRule="auto"/>
        <w:ind w:left="590" w:hanging="295"/>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1) posiadania uprawnień do wykonywania określonej działalności lub czynności, jeżeli ustawy nakładają obowiązek posiadania takich uprawnień;</w:t>
      </w:r>
    </w:p>
    <w:p w:rsidR="00FA5CD1" w:rsidRPr="001B26F5" w:rsidRDefault="00FA5CD1" w:rsidP="00FA5CD1">
      <w:pPr>
        <w:spacing w:after="0" w:line="360" w:lineRule="auto"/>
        <w:ind w:left="590" w:hanging="295"/>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2) posiadania wiedzę i doświadczenie</w:t>
      </w:r>
    </w:p>
    <w:p w:rsidR="00FA5CD1" w:rsidRPr="001B26F5" w:rsidRDefault="00FA5CD1" w:rsidP="00FA5CD1">
      <w:pPr>
        <w:spacing w:after="0" w:line="360" w:lineRule="auto"/>
        <w:ind w:left="590" w:hanging="295"/>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3) dysponowania odpowiednim potencjałem technicznym oraz osobami zdolnymi do wy</w:t>
      </w:r>
      <w:r w:rsidRPr="001B26F5">
        <w:rPr>
          <w:rFonts w:ascii="Times New Roman" w:eastAsia="Times New Roman" w:hAnsi="Times New Roman" w:cs="Times New Roman"/>
          <w:sz w:val="24"/>
          <w:szCs w:val="24"/>
          <w:lang w:eastAsia="pl-PL"/>
        </w:rPr>
        <w:softHyphen/>
        <w:t>konania zamówienia,</w:t>
      </w:r>
    </w:p>
    <w:p w:rsidR="00FA5CD1" w:rsidRPr="001B26F5" w:rsidRDefault="00FA5CD1" w:rsidP="00FA5CD1">
      <w:pPr>
        <w:spacing w:after="0" w:line="360" w:lineRule="auto"/>
        <w:ind w:left="590" w:hanging="295"/>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3) sytuacji ekonomicznej i finansowej.</w:t>
      </w:r>
    </w:p>
    <w:p w:rsidR="00FA5CD1" w:rsidRPr="001B26F5" w:rsidRDefault="00FA5CD1" w:rsidP="00FA5CD1">
      <w:pPr>
        <w:spacing w:after="0" w:line="240" w:lineRule="auto"/>
        <w:rPr>
          <w:rFonts w:ascii="Times New Roman" w:eastAsia="Arial Unicode MS" w:hAnsi="Times New Roman" w:cs="Times New Roman"/>
          <w:color w:val="000000"/>
          <w:sz w:val="24"/>
          <w:szCs w:val="24"/>
          <w:lang w:eastAsia="pl-PL"/>
        </w:rPr>
      </w:pPr>
    </w:p>
    <w:p w:rsidR="00FA5CD1" w:rsidRPr="001B26F5" w:rsidRDefault="00FA5CD1" w:rsidP="00FA5CD1">
      <w:pPr>
        <w:spacing w:after="0" w:line="240" w:lineRule="auto"/>
        <w:rPr>
          <w:rFonts w:ascii="Times New Roman" w:eastAsia="Arial Unicode MS" w:hAnsi="Times New Roman" w:cs="Times New Roman"/>
          <w:color w:val="000000"/>
          <w:sz w:val="24"/>
          <w:szCs w:val="24"/>
          <w:lang w:eastAsia="pl-PL"/>
        </w:rPr>
      </w:pPr>
    </w:p>
    <w:p w:rsidR="00FA5CD1" w:rsidRPr="001B26F5" w:rsidRDefault="00FA5CD1" w:rsidP="00FA5CD1">
      <w:pPr>
        <w:spacing w:after="0" w:line="240" w:lineRule="auto"/>
        <w:rPr>
          <w:rFonts w:ascii="Times New Roman" w:eastAsia="Arial Unicode MS" w:hAnsi="Times New Roman" w:cs="Times New Roman"/>
          <w:color w:val="000000"/>
          <w:sz w:val="24"/>
          <w:szCs w:val="24"/>
          <w:lang w:eastAsia="pl-PL"/>
        </w:rPr>
      </w:pPr>
    </w:p>
    <w:p w:rsidR="00FA5CD1" w:rsidRPr="001B26F5" w:rsidRDefault="00FA5CD1" w:rsidP="00FA5CD1">
      <w:pPr>
        <w:spacing w:after="0" w:line="240" w:lineRule="auto"/>
        <w:rPr>
          <w:rFonts w:ascii="Times New Roman" w:eastAsia="Arial Unicode MS" w:hAnsi="Times New Roman" w:cs="Times New Roman"/>
          <w:color w:val="000000"/>
          <w:sz w:val="24"/>
          <w:szCs w:val="24"/>
          <w:lang w:eastAsia="pl-PL"/>
        </w:rPr>
      </w:pPr>
    </w:p>
    <w:p w:rsidR="00FA5CD1" w:rsidRPr="001B26F5" w:rsidRDefault="00FA5CD1" w:rsidP="00FA5CD1">
      <w:pPr>
        <w:spacing w:after="0" w:line="240" w:lineRule="auto"/>
        <w:rPr>
          <w:rFonts w:ascii="Times New Roman" w:eastAsia="Arial Unicode MS" w:hAnsi="Times New Roman" w:cs="Times New Roman"/>
          <w:color w:val="00000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miejscowość,  data</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 xml:space="preserve">  </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 xml:space="preserve">     pieczęcie imienne i podpisy osób</w:t>
      </w:r>
    </w:p>
    <w:p w:rsidR="00FA5CD1" w:rsidRPr="001B26F5" w:rsidRDefault="00FA5CD1" w:rsidP="00FA5CD1">
      <w:pPr>
        <w:spacing w:after="0" w:line="240" w:lineRule="auto"/>
        <w:ind w:left="5940" w:hanging="975"/>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   uprawnionych do reprezentowania            wykonawcy</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firmowa wykonawcy</w:t>
      </w: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 xml:space="preserve">FORMULARZ NR 2 </w:t>
      </w:r>
    </w:p>
    <w:p w:rsidR="00FA5CD1" w:rsidRPr="001B26F5" w:rsidRDefault="00FA5CD1" w:rsidP="00FA5CD1">
      <w:pPr>
        <w:keepNext/>
        <w:spacing w:after="0" w:line="360" w:lineRule="auto"/>
        <w:jc w:val="center"/>
        <w:outlineLvl w:val="1"/>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OŚWIADCZENIE – WYKAZ ROBÓT BUDOWLANYCH</w:t>
      </w:r>
    </w:p>
    <w:p w:rsidR="009C1935" w:rsidRPr="001B26F5" w:rsidRDefault="009C1935" w:rsidP="009C1935">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 ZP – 4/2016</w:t>
      </w:r>
      <w:r w:rsidRPr="001B26F5">
        <w:rPr>
          <w:rFonts w:ascii="Times New Roman" w:eastAsia="Times New Roman" w:hAnsi="Times New Roman" w:cs="Times New Roman"/>
          <w:color w:val="000000"/>
          <w:sz w:val="24"/>
          <w:szCs w:val="24"/>
          <w:lang w:eastAsia="pl-PL"/>
        </w:rPr>
        <w:t xml:space="preserve"> pn.</w:t>
      </w:r>
      <w:r w:rsidRPr="009C1935">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40"/>
        <w:gridCol w:w="1980"/>
        <w:gridCol w:w="2340"/>
        <w:gridCol w:w="1620"/>
        <w:gridCol w:w="3420"/>
      </w:tblGrid>
      <w:tr w:rsidR="00FA5CD1" w:rsidRPr="001B26F5" w:rsidTr="00461EC5">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proofErr w:type="spellStart"/>
            <w:r w:rsidRPr="001B26F5">
              <w:rPr>
                <w:rFonts w:ascii="Times New Roman" w:eastAsia="Times New Roman" w:hAnsi="Times New Roman" w:cs="Times New Roman"/>
                <w:b/>
                <w:sz w:val="24"/>
                <w:szCs w:val="24"/>
                <w:lang w:eastAsia="pl-PL"/>
              </w:rPr>
              <w:t>Lp</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FA5CD1" w:rsidRDefault="00FA5CD1" w:rsidP="00461EC5">
            <w:pPr>
              <w:spacing w:after="0" w:line="240" w:lineRule="auto"/>
              <w:jc w:val="center"/>
              <w:rPr>
                <w:rFonts w:ascii="Times New Roman" w:eastAsia="Times New Roman" w:hAnsi="Times New Roman" w:cs="Times New Roman"/>
                <w:b/>
                <w:lang w:eastAsia="pl-PL"/>
              </w:rPr>
            </w:pPr>
            <w:r w:rsidRPr="001B26F5">
              <w:rPr>
                <w:rFonts w:ascii="Times New Roman" w:eastAsia="Times New Roman" w:hAnsi="Times New Roman" w:cs="Times New Roman"/>
                <w:b/>
                <w:lang w:eastAsia="pl-PL"/>
              </w:rPr>
              <w:t xml:space="preserve">Zakres zrealizowanych robót budowlanych </w:t>
            </w:r>
            <w:r w:rsidR="009C1935">
              <w:rPr>
                <w:rFonts w:ascii="Times New Roman" w:eastAsia="Times New Roman" w:hAnsi="Times New Roman" w:cs="Times New Roman"/>
                <w:b/>
                <w:lang w:eastAsia="pl-PL"/>
              </w:rPr>
              <w:t xml:space="preserve">potwierdzających spełnianie warunku określonego w </w:t>
            </w:r>
          </w:p>
          <w:p w:rsidR="00877B34" w:rsidRPr="001B26F5" w:rsidRDefault="00877B34" w:rsidP="00461EC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Art. 4 § ust. 3 pkt. 2 </w:t>
            </w:r>
            <w:proofErr w:type="spellStart"/>
            <w:r>
              <w:rPr>
                <w:rFonts w:ascii="Times New Roman" w:eastAsia="Times New Roman" w:hAnsi="Times New Roman" w:cs="Times New Roman"/>
                <w:b/>
                <w:lang w:eastAsia="pl-PL"/>
              </w:rPr>
              <w:t>siwz</w:t>
            </w:r>
            <w:proofErr w:type="spellEnd"/>
          </w:p>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p>
          <w:p w:rsidR="00FA5CD1" w:rsidRPr="001B26F5" w:rsidRDefault="00FA5CD1" w:rsidP="00461EC5">
            <w:pPr>
              <w:spacing w:after="0" w:line="240" w:lineRule="auto"/>
              <w:jc w:val="center"/>
              <w:rPr>
                <w:rFonts w:ascii="Times New Roman" w:eastAsia="Times New Roman" w:hAnsi="Times New Roman" w:cs="Times New Roman"/>
                <w:sz w:val="24"/>
                <w:szCs w:val="24"/>
                <w:lang w:eastAsia="pl-PL"/>
              </w:rPr>
            </w:pPr>
          </w:p>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Data wykonania (podać od kiedy do kiedy)</w:t>
            </w:r>
          </w:p>
        </w:tc>
      </w:tr>
      <w:tr w:rsidR="00FA5CD1" w:rsidRPr="001B26F5" w:rsidTr="00461EC5">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jc w:val="center"/>
              <w:rPr>
                <w:rFonts w:ascii="Times New Roman" w:eastAsia="Times New Roman" w:hAnsi="Times New Roman" w:cs="Times New Roman"/>
                <w:b/>
                <w:sz w:val="24"/>
                <w:szCs w:val="24"/>
                <w:lang w:eastAsia="pl-PL"/>
              </w:rPr>
            </w:pPr>
          </w:p>
        </w:tc>
      </w:tr>
      <w:tr w:rsidR="00FA5CD1" w:rsidRPr="001B26F5" w:rsidTr="00461EC5">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r>
      <w:tr w:rsidR="00FA5CD1" w:rsidRPr="001B26F5" w:rsidTr="00461EC5">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r>
      <w:tr w:rsidR="00FA5CD1" w:rsidRPr="001B26F5" w:rsidTr="00461EC5">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36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4</w:t>
            </w:r>
          </w:p>
        </w:tc>
        <w:tc>
          <w:tcPr>
            <w:tcW w:w="198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b/>
                <w:sz w:val="24"/>
                <w:szCs w:val="24"/>
                <w:lang w:eastAsia="pl-PL"/>
              </w:rPr>
            </w:pPr>
          </w:p>
        </w:tc>
      </w:tr>
    </w:tbl>
    <w:p w:rsidR="00FA5CD1" w:rsidRPr="001B26F5" w:rsidRDefault="00FA5CD1" w:rsidP="00FA5CD1">
      <w:pPr>
        <w:spacing w:after="0" w:line="240" w:lineRule="auto"/>
        <w:rPr>
          <w:rFonts w:ascii="Times New Roman" w:eastAsia="Arial Unicode MS" w:hAnsi="Times New Roman" w:cs="Times New Roman"/>
          <w:color w:val="000000"/>
          <w:sz w:val="24"/>
          <w:szCs w:val="24"/>
          <w:lang w:eastAsia="pl-PL"/>
        </w:rPr>
      </w:pPr>
    </w:p>
    <w:p w:rsidR="00FA5CD1" w:rsidRPr="001B26F5" w:rsidRDefault="00FA5CD1" w:rsidP="00FA5CD1">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FA5CD1" w:rsidRPr="001B26F5" w:rsidRDefault="00FA5CD1" w:rsidP="00FA5CD1">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1B26F5">
        <w:rPr>
          <w:rFonts w:ascii="Times New Roman" w:eastAsia="Times New Roman" w:hAnsi="Times New Roman" w:cs="Times New Roman"/>
          <w:color w:val="000000"/>
          <w:sz w:val="24"/>
          <w:szCs w:val="24"/>
          <w:u w:val="single"/>
          <w:lang w:eastAsia="pl-PL"/>
        </w:rPr>
        <w:t>Dowodami, o których mowa powyżej, są:</w:t>
      </w:r>
    </w:p>
    <w:p w:rsidR="00FA5CD1" w:rsidRPr="001B26F5" w:rsidRDefault="00FA5CD1" w:rsidP="00FA5CD1">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poświadczenie, </w:t>
      </w:r>
    </w:p>
    <w:p w:rsidR="00FA5CD1" w:rsidRPr="001B26F5" w:rsidRDefault="00FA5CD1" w:rsidP="00FA5CD1">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miejscowość,  data</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pieczęcie imienne i podpisy osób</w:t>
      </w:r>
    </w:p>
    <w:p w:rsidR="00FA5CD1" w:rsidRPr="001B26F5" w:rsidRDefault="00FA5CD1" w:rsidP="00FA5CD1">
      <w:pPr>
        <w:spacing w:after="0" w:line="240" w:lineRule="auto"/>
        <w:ind w:left="3545" w:firstLine="1420"/>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uprawnionych do reprezentowania wykonawcy</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877B34" w:rsidRDefault="00877B34" w:rsidP="00FA5CD1">
      <w:pPr>
        <w:spacing w:after="0" w:line="240" w:lineRule="auto"/>
        <w:rPr>
          <w:rFonts w:ascii="Times New Roman" w:eastAsia="Times New Roman" w:hAnsi="Times New Roman" w:cs="Times New Roman"/>
          <w:sz w:val="24"/>
          <w:szCs w:val="24"/>
          <w:lang w:eastAsia="pl-PL"/>
        </w:rPr>
      </w:pPr>
    </w:p>
    <w:p w:rsidR="00877B34" w:rsidRDefault="00877B34" w:rsidP="00FA5CD1">
      <w:pPr>
        <w:spacing w:after="0" w:line="240" w:lineRule="auto"/>
        <w:rPr>
          <w:rFonts w:ascii="Times New Roman" w:eastAsia="Times New Roman" w:hAnsi="Times New Roman" w:cs="Times New Roman"/>
          <w:sz w:val="24"/>
          <w:szCs w:val="24"/>
          <w:lang w:eastAsia="pl-PL"/>
        </w:rPr>
      </w:pPr>
    </w:p>
    <w:p w:rsidR="00877B34" w:rsidRDefault="00877B34" w:rsidP="00FA5CD1">
      <w:pPr>
        <w:spacing w:after="0" w:line="240" w:lineRule="auto"/>
        <w:rPr>
          <w:rFonts w:ascii="Times New Roman" w:eastAsia="Times New Roman" w:hAnsi="Times New Roman" w:cs="Times New Roman"/>
          <w:sz w:val="24"/>
          <w:szCs w:val="24"/>
          <w:lang w:eastAsia="pl-PL"/>
        </w:rPr>
      </w:pPr>
    </w:p>
    <w:p w:rsidR="00877B34" w:rsidRDefault="00877B34" w:rsidP="00FA5CD1">
      <w:pPr>
        <w:spacing w:after="0" w:line="240" w:lineRule="auto"/>
        <w:rPr>
          <w:rFonts w:ascii="Times New Roman" w:eastAsia="Times New Roman" w:hAnsi="Times New Roman" w:cs="Times New Roman"/>
          <w:sz w:val="24"/>
          <w:szCs w:val="24"/>
          <w:lang w:eastAsia="pl-PL"/>
        </w:rPr>
      </w:pPr>
    </w:p>
    <w:p w:rsidR="00877B34" w:rsidRDefault="00877B34"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firmowa wykonawcy</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 xml:space="preserve">FORMULARZ NR 3 </w:t>
      </w:r>
    </w:p>
    <w:p w:rsidR="00877B34" w:rsidRPr="001B26F5" w:rsidRDefault="00877B34" w:rsidP="00877B34">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 ZP – 4/2016</w:t>
      </w:r>
      <w:r w:rsidRPr="001B26F5">
        <w:rPr>
          <w:rFonts w:ascii="Times New Roman" w:eastAsia="Times New Roman" w:hAnsi="Times New Roman" w:cs="Times New Roman"/>
          <w:color w:val="000000"/>
          <w:sz w:val="24"/>
          <w:szCs w:val="24"/>
          <w:lang w:eastAsia="pl-PL"/>
        </w:rPr>
        <w:t xml:space="preserve"> pn.</w:t>
      </w:r>
      <w:r w:rsidRPr="009C1935">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keepNext/>
        <w:spacing w:after="0" w:line="360" w:lineRule="auto"/>
        <w:jc w:val="center"/>
        <w:outlineLvl w:val="1"/>
        <w:rPr>
          <w:rFonts w:ascii="Times New Roman" w:eastAsia="Arial Unicode MS" w:hAnsi="Times New Roman" w:cs="Times New Roman"/>
          <w:b/>
          <w:sz w:val="24"/>
          <w:szCs w:val="24"/>
          <w:lang w:eastAsia="pl-PL"/>
        </w:rPr>
      </w:pPr>
      <w:r w:rsidRPr="001B26F5">
        <w:rPr>
          <w:rFonts w:ascii="Times New Roman" w:eastAsia="Times New Roman" w:hAnsi="Times New Roman" w:cs="Times New Roman"/>
          <w:b/>
          <w:sz w:val="24"/>
          <w:szCs w:val="24"/>
          <w:lang w:eastAsia="pl-PL"/>
        </w:rPr>
        <w:t>OŚWIADCZENIE</w:t>
      </w:r>
    </w:p>
    <w:p w:rsidR="00FA5CD1" w:rsidRPr="001B26F5" w:rsidRDefault="00FA5CD1" w:rsidP="00FA5CD1">
      <w:pPr>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560"/>
        <w:gridCol w:w="1416"/>
        <w:gridCol w:w="3828"/>
        <w:gridCol w:w="2130"/>
      </w:tblGrid>
      <w:tr w:rsidR="00FA5CD1" w:rsidRPr="001B26F5" w:rsidTr="00461EC5">
        <w:tc>
          <w:tcPr>
            <w:tcW w:w="496" w:type="dxa"/>
            <w:tcBorders>
              <w:top w:val="sing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proofErr w:type="spellStart"/>
            <w:r w:rsidRPr="001B26F5">
              <w:rPr>
                <w:rFonts w:ascii="Times New Roman" w:eastAsia="Times New Roman" w:hAnsi="Times New Roman" w:cs="Times New Roman"/>
                <w:b/>
                <w:sz w:val="24"/>
                <w:szCs w:val="24"/>
                <w:lang w:eastAsia="pl-PL"/>
              </w:rPr>
              <w:t>Lp</w:t>
            </w:r>
            <w:proofErr w:type="spellEnd"/>
          </w:p>
        </w:tc>
        <w:tc>
          <w:tcPr>
            <w:tcW w:w="1560" w:type="dxa"/>
            <w:tcBorders>
              <w:top w:val="sing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 xml:space="preserve">Imię </w:t>
            </w:r>
          </w:p>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Nazwisko</w:t>
            </w:r>
          </w:p>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rPr>
                <w:rFonts w:ascii="Times New Roman" w:eastAsia="Times New Roman" w:hAnsi="Times New Roman" w:cs="Times New Roman"/>
                <w:b/>
                <w:sz w:val="24"/>
                <w:szCs w:val="24"/>
                <w:lang w:eastAsia="pl-PL"/>
              </w:rPr>
            </w:pPr>
          </w:p>
          <w:p w:rsidR="00FA5CD1" w:rsidRPr="001B26F5" w:rsidRDefault="00FA5CD1" w:rsidP="00461EC5">
            <w:pPr>
              <w:spacing w:after="0" w:line="240" w:lineRule="auto"/>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Numer uprawnień</w:t>
            </w:r>
          </w:p>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r w:rsidRPr="001B26F5">
              <w:rPr>
                <w:rFonts w:ascii="Times New Roman" w:eastAsia="Times New Roman" w:hAnsi="Times New Roman" w:cs="Times New Roman"/>
                <w:b/>
                <w:sz w:val="24"/>
                <w:szCs w:val="24"/>
                <w:lang w:eastAsia="pl-PL"/>
              </w:rPr>
              <w:t>Dysponuje/będzie dysponował</w:t>
            </w:r>
          </w:p>
          <w:p w:rsidR="00FA5CD1" w:rsidRPr="001B26F5" w:rsidRDefault="00FA5CD1" w:rsidP="00461EC5">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i/>
                <w:sz w:val="24"/>
                <w:szCs w:val="24"/>
                <w:lang w:eastAsia="pl-PL"/>
              </w:rPr>
            </w:pPr>
            <w:r w:rsidRPr="001B26F5">
              <w:rPr>
                <w:rFonts w:ascii="Times New Roman" w:eastAsia="Times New Roman" w:hAnsi="Times New Roman" w:cs="Times New Roman"/>
                <w:b/>
                <w:sz w:val="24"/>
                <w:szCs w:val="24"/>
                <w:lang w:eastAsia="pl-PL"/>
              </w:rPr>
              <w:t>Rola w wykonaniu niniejszego zamówienia</w:t>
            </w:r>
          </w:p>
        </w:tc>
      </w:tr>
      <w:tr w:rsidR="00FA5CD1" w:rsidRPr="001B26F5" w:rsidTr="00461EC5">
        <w:tc>
          <w:tcPr>
            <w:tcW w:w="496" w:type="dxa"/>
            <w:tcBorders>
              <w:top w:val="doub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FA5CD1" w:rsidRPr="001B26F5" w:rsidRDefault="00FA5CD1" w:rsidP="00461EC5">
            <w:pPr>
              <w:spacing w:after="0" w:line="240" w:lineRule="auto"/>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5</w:t>
            </w:r>
          </w:p>
        </w:tc>
      </w:tr>
      <w:tr w:rsidR="00FA5CD1" w:rsidRPr="001B26F5" w:rsidTr="00461EC5">
        <w:tc>
          <w:tcPr>
            <w:tcW w:w="496"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240" w:lineRule="auto"/>
              <w:rPr>
                <w:rFonts w:ascii="Times New Roman" w:eastAsia="Times New Roman" w:hAnsi="Times New Roman" w:cs="Times New Roman"/>
                <w:sz w:val="24"/>
                <w:szCs w:val="24"/>
                <w:lang w:eastAsia="pl-PL"/>
              </w:rPr>
            </w:pPr>
          </w:p>
        </w:tc>
      </w:tr>
      <w:tr w:rsidR="00FA5CD1" w:rsidRPr="001B26F5" w:rsidTr="00461EC5">
        <w:tc>
          <w:tcPr>
            <w:tcW w:w="496" w:type="dxa"/>
            <w:tcBorders>
              <w:top w:val="single" w:sz="4" w:space="0" w:color="auto"/>
              <w:left w:val="single" w:sz="4" w:space="0" w:color="auto"/>
              <w:bottom w:val="single" w:sz="4" w:space="0" w:color="auto"/>
              <w:right w:val="single" w:sz="4" w:space="0" w:color="auto"/>
            </w:tcBorders>
          </w:tcPr>
          <w:p w:rsidR="00FA5CD1" w:rsidRPr="001B26F5" w:rsidRDefault="00877B34" w:rsidP="00461EC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36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240" w:lineRule="auto"/>
              <w:rPr>
                <w:rFonts w:ascii="Times New Roman" w:eastAsia="Times New Roman" w:hAnsi="Times New Roman" w:cs="Times New Roman"/>
                <w:sz w:val="24"/>
                <w:szCs w:val="24"/>
                <w:lang w:eastAsia="pl-PL"/>
              </w:rPr>
            </w:pPr>
          </w:p>
        </w:tc>
      </w:tr>
      <w:tr w:rsidR="00877B34" w:rsidRPr="001B26F5" w:rsidTr="00461EC5">
        <w:tc>
          <w:tcPr>
            <w:tcW w:w="496" w:type="dxa"/>
            <w:tcBorders>
              <w:top w:val="single" w:sz="4" w:space="0" w:color="auto"/>
              <w:left w:val="single" w:sz="4" w:space="0" w:color="auto"/>
              <w:bottom w:val="single" w:sz="4" w:space="0" w:color="auto"/>
              <w:right w:val="single" w:sz="4" w:space="0" w:color="auto"/>
            </w:tcBorders>
          </w:tcPr>
          <w:p w:rsidR="00877B34" w:rsidRDefault="00877B34" w:rsidP="00461EC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560" w:type="dxa"/>
            <w:tcBorders>
              <w:top w:val="single" w:sz="4" w:space="0" w:color="auto"/>
              <w:left w:val="single" w:sz="4" w:space="0" w:color="auto"/>
              <w:bottom w:val="single" w:sz="4" w:space="0" w:color="auto"/>
              <w:right w:val="single" w:sz="4" w:space="0" w:color="auto"/>
            </w:tcBorders>
          </w:tcPr>
          <w:p w:rsidR="00877B34" w:rsidRPr="001B26F5" w:rsidRDefault="00877B34" w:rsidP="00461EC5">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877B34" w:rsidRPr="001B26F5" w:rsidRDefault="00877B34" w:rsidP="00461EC5">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877B34" w:rsidRPr="001B26F5" w:rsidRDefault="00877B34" w:rsidP="00461EC5">
            <w:pPr>
              <w:spacing w:after="0" w:line="36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877B34" w:rsidRPr="001B26F5" w:rsidRDefault="00877B34" w:rsidP="00461EC5">
            <w:pPr>
              <w:spacing w:after="0" w:line="240" w:lineRule="auto"/>
              <w:rPr>
                <w:rFonts w:ascii="Times New Roman" w:eastAsia="Times New Roman" w:hAnsi="Times New Roman" w:cs="Times New Roman"/>
                <w:sz w:val="24"/>
                <w:szCs w:val="24"/>
                <w:lang w:eastAsia="pl-PL"/>
              </w:rPr>
            </w:pPr>
          </w:p>
        </w:tc>
      </w:tr>
      <w:tr w:rsidR="00677E52" w:rsidRPr="001B26F5" w:rsidTr="00461EC5">
        <w:tc>
          <w:tcPr>
            <w:tcW w:w="496" w:type="dxa"/>
            <w:tcBorders>
              <w:top w:val="single" w:sz="4" w:space="0" w:color="auto"/>
              <w:left w:val="single" w:sz="4" w:space="0" w:color="auto"/>
              <w:bottom w:val="single" w:sz="4" w:space="0" w:color="auto"/>
              <w:right w:val="single" w:sz="4" w:space="0" w:color="auto"/>
            </w:tcBorders>
          </w:tcPr>
          <w:p w:rsidR="00677E52" w:rsidRDefault="00677E52" w:rsidP="00461EC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tcPr>
          <w:p w:rsidR="00677E52" w:rsidRPr="001B26F5" w:rsidRDefault="00677E52" w:rsidP="00461EC5">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677E52" w:rsidRPr="001B26F5" w:rsidRDefault="00677E52" w:rsidP="00461EC5">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677E52" w:rsidRPr="001B26F5" w:rsidRDefault="00677E52" w:rsidP="00461EC5">
            <w:pPr>
              <w:spacing w:after="0" w:line="36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677E52" w:rsidRPr="001B26F5" w:rsidRDefault="00677E52" w:rsidP="00461EC5">
            <w:pPr>
              <w:spacing w:after="0" w:line="240" w:lineRule="auto"/>
              <w:rPr>
                <w:rFonts w:ascii="Times New Roman" w:eastAsia="Times New Roman" w:hAnsi="Times New Roman" w:cs="Times New Roman"/>
                <w:sz w:val="24"/>
                <w:szCs w:val="24"/>
                <w:lang w:eastAsia="pl-PL"/>
              </w:rPr>
            </w:pPr>
          </w:p>
        </w:tc>
      </w:tr>
    </w:tbl>
    <w:p w:rsidR="00FA5CD1" w:rsidRPr="001B26F5" w:rsidRDefault="00FA5CD1" w:rsidP="00FA5CD1">
      <w:pPr>
        <w:spacing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b/>
          <w:sz w:val="24"/>
          <w:szCs w:val="24"/>
          <w:lang w:eastAsia="pl-PL"/>
        </w:rPr>
        <w:t>* niepotrzebne należy skreślić</w:t>
      </w:r>
    </w:p>
    <w:p w:rsidR="00FA5CD1" w:rsidRPr="001B26F5" w:rsidRDefault="00FA5CD1" w:rsidP="00FA5CD1">
      <w:pPr>
        <w:spacing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Załączmy:</w:t>
      </w:r>
    </w:p>
    <w:p w:rsidR="00FA5CD1" w:rsidRDefault="00FA5CD1" w:rsidP="00FA5CD1">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877B34" w:rsidRPr="00877B34" w:rsidRDefault="00FA5CD1" w:rsidP="00877B34">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877B34">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w:t>
      </w:r>
      <w:r w:rsidR="00877B34" w:rsidRPr="00877B34">
        <w:rPr>
          <w:rFonts w:ascii="Times New Roman" w:eastAsia="Times New Roman" w:hAnsi="Times New Roman" w:cs="Times New Roman"/>
          <w:color w:val="000000"/>
          <w:sz w:val="24"/>
          <w:szCs w:val="24"/>
          <w:lang w:eastAsia="pl-PL"/>
        </w:rPr>
        <w:t xml:space="preserve"> określone w </w:t>
      </w:r>
      <w:r w:rsidR="0034027B" w:rsidRPr="0034027B">
        <w:rPr>
          <w:rFonts w:ascii="Times New Roman" w:eastAsia="Times New Roman" w:hAnsi="Times New Roman" w:cs="Times New Roman"/>
          <w:color w:val="000000"/>
          <w:sz w:val="24"/>
          <w:szCs w:val="24"/>
          <w:lang w:eastAsia="pl-PL"/>
        </w:rPr>
        <w:t>a</w:t>
      </w:r>
      <w:r w:rsidR="00877B34" w:rsidRPr="0034027B">
        <w:rPr>
          <w:rFonts w:ascii="Times New Roman" w:eastAsia="Times New Roman" w:hAnsi="Times New Roman" w:cs="Times New Roman"/>
          <w:lang w:eastAsia="pl-PL"/>
        </w:rPr>
        <w:t xml:space="preserve">rt. 4 § ust. 3 pkt. 2 </w:t>
      </w:r>
      <w:proofErr w:type="spellStart"/>
      <w:r w:rsidR="00877B34" w:rsidRPr="0034027B">
        <w:rPr>
          <w:rFonts w:ascii="Times New Roman" w:eastAsia="Times New Roman" w:hAnsi="Times New Roman" w:cs="Times New Roman"/>
          <w:lang w:eastAsia="pl-PL"/>
        </w:rPr>
        <w:t>siwz</w:t>
      </w:r>
      <w:proofErr w:type="spellEnd"/>
      <w:r w:rsidR="00877B34" w:rsidRPr="0034027B">
        <w:rPr>
          <w:rFonts w:ascii="Times New Roman" w:eastAsia="Times New Roman" w:hAnsi="Times New Roman" w:cs="Times New Roman"/>
          <w:lang w:eastAsia="pl-PL"/>
        </w:rPr>
        <w:t>.</w:t>
      </w:r>
    </w:p>
    <w:p w:rsidR="00FA5CD1" w:rsidRPr="001B26F5" w:rsidRDefault="00FA5CD1" w:rsidP="0034027B">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p>
    <w:p w:rsidR="00FA5CD1" w:rsidRPr="001B26F5" w:rsidRDefault="00FA5CD1" w:rsidP="00FA5CD1">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p>
    <w:p w:rsidR="00FA5CD1" w:rsidRPr="001B26F5" w:rsidRDefault="00FA5CD1" w:rsidP="00FA5CD1">
      <w:pPr>
        <w:spacing w:before="120" w:after="0" w:line="240" w:lineRule="auto"/>
        <w:ind w:left="142"/>
        <w:rPr>
          <w:rFonts w:ascii="Times New Roman" w:eastAsia="Times New Roman" w:hAnsi="Times New Roman" w:cs="Times New Roman"/>
          <w:sz w:val="24"/>
          <w:szCs w:val="24"/>
          <w:lang w:eastAsia="pl-PL"/>
        </w:rPr>
      </w:pPr>
    </w:p>
    <w:p w:rsidR="00FA5CD1" w:rsidRPr="001B26F5" w:rsidRDefault="00FA5CD1" w:rsidP="00FA5CD1">
      <w:pPr>
        <w:spacing w:before="120" w:after="0" w:line="240" w:lineRule="auto"/>
        <w:ind w:left="142"/>
        <w:rPr>
          <w:rFonts w:ascii="Times New Roman" w:eastAsia="Times New Roman" w:hAnsi="Times New Roman" w:cs="Times New Roman"/>
          <w:sz w:val="24"/>
          <w:szCs w:val="24"/>
          <w:lang w:eastAsia="pl-PL"/>
        </w:rPr>
      </w:pPr>
    </w:p>
    <w:p w:rsidR="00FA5CD1" w:rsidRPr="001B26F5" w:rsidRDefault="00FA5CD1" w:rsidP="00FA5CD1">
      <w:pPr>
        <w:spacing w:before="120" w:after="0" w:line="240" w:lineRule="auto"/>
        <w:ind w:left="142"/>
        <w:rPr>
          <w:rFonts w:ascii="Times New Roman" w:eastAsia="Times New Roman" w:hAnsi="Times New Roman" w:cs="Times New Roman"/>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lastRenderedPageBreak/>
        <w:t>miejscowość,  data</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pieczęcie imienne i podpisy osób</w:t>
      </w:r>
    </w:p>
    <w:p w:rsidR="00FA5CD1" w:rsidRPr="001B26F5" w:rsidRDefault="00FA5CD1" w:rsidP="00FA5CD1">
      <w:pPr>
        <w:spacing w:after="0" w:line="240" w:lineRule="auto"/>
        <w:ind w:left="3545" w:firstLine="1420"/>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uprawnionych do reprezentowania wykonawcy</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firmowa wykonawcy</w:t>
      </w: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 xml:space="preserve">FORMULARZ NR 4 </w:t>
      </w:r>
    </w:p>
    <w:p w:rsidR="004A641F" w:rsidRPr="001B26F5" w:rsidRDefault="004A641F" w:rsidP="004A641F">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 ZP – 4/2016</w:t>
      </w:r>
      <w:r w:rsidRPr="001B26F5">
        <w:rPr>
          <w:rFonts w:ascii="Times New Roman" w:eastAsia="Times New Roman" w:hAnsi="Times New Roman" w:cs="Times New Roman"/>
          <w:color w:val="000000"/>
          <w:sz w:val="24"/>
          <w:szCs w:val="24"/>
          <w:lang w:eastAsia="pl-PL"/>
        </w:rPr>
        <w:t xml:space="preserve"> pn.</w:t>
      </w:r>
      <w:r w:rsidRPr="009C1935">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4A641F" w:rsidRPr="001B26F5" w:rsidRDefault="004A641F" w:rsidP="004A641F">
      <w:pPr>
        <w:spacing w:after="0" w:line="240" w:lineRule="auto"/>
        <w:jc w:val="center"/>
        <w:rPr>
          <w:rFonts w:ascii="Times New Roman" w:eastAsia="Times New Roman" w:hAnsi="Times New Roman" w:cs="Times New Roman"/>
          <w:b/>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OŚWIADCZENIE</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Oświadczamy, że nie podlegamy wykluczeniu z postępowania o zamówienie publiczne na podstawie art. 24 ustawy Prawo zamówień publicznych z dnia 2</w:t>
      </w:r>
      <w:r>
        <w:rPr>
          <w:rFonts w:ascii="Times New Roman" w:eastAsia="Times New Roman" w:hAnsi="Times New Roman" w:cs="Times New Roman"/>
          <w:sz w:val="24"/>
          <w:szCs w:val="24"/>
          <w:lang w:eastAsia="pl-PL"/>
        </w:rPr>
        <w:t>4 stycznia 2004r. (Dz. U. z 2015 r., poz. 2164</w:t>
      </w:r>
      <w:r w:rsidRPr="001B26F5">
        <w:rPr>
          <w:rFonts w:ascii="Times New Roman" w:eastAsia="Times New Roman" w:hAnsi="Times New Roman" w:cs="Times New Roman"/>
          <w:sz w:val="24"/>
          <w:szCs w:val="24"/>
          <w:lang w:eastAsia="pl-PL"/>
        </w:rPr>
        <w:t xml:space="preserve"> z </w:t>
      </w:r>
      <w:proofErr w:type="spellStart"/>
      <w:r w:rsidRPr="001B26F5">
        <w:rPr>
          <w:rFonts w:ascii="Times New Roman" w:eastAsia="Times New Roman" w:hAnsi="Times New Roman" w:cs="Times New Roman"/>
          <w:sz w:val="24"/>
          <w:szCs w:val="24"/>
          <w:lang w:eastAsia="pl-PL"/>
        </w:rPr>
        <w:t>późn</w:t>
      </w:r>
      <w:proofErr w:type="spellEnd"/>
      <w:r w:rsidRPr="001B26F5">
        <w:rPr>
          <w:rFonts w:ascii="Times New Roman" w:eastAsia="Times New Roman" w:hAnsi="Times New Roman" w:cs="Times New Roman"/>
          <w:sz w:val="24"/>
          <w:szCs w:val="24"/>
          <w:lang w:eastAsia="pl-PL"/>
        </w:rPr>
        <w:t>. zm.)</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 xml:space="preserve">            ......................................................</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miejscowość,  data</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 xml:space="preserve">  </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pieczęcie imienne i podpisy osób</w:t>
      </w:r>
    </w:p>
    <w:p w:rsidR="00FA5CD1" w:rsidRPr="001B26F5" w:rsidRDefault="00FA5CD1" w:rsidP="00FA5CD1">
      <w:pPr>
        <w:spacing w:after="0" w:line="240" w:lineRule="auto"/>
        <w:ind w:left="3545" w:firstLine="1420"/>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 xml:space="preserve">   uprawnionych do reprezentowania                 </w:t>
      </w: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ab/>
      </w: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spacing w:before="120" w:after="0" w:line="360" w:lineRule="auto"/>
        <w:jc w:val="both"/>
        <w:rPr>
          <w:rFonts w:ascii="Times New Roman" w:eastAsia="Times New Roman" w:hAnsi="Times New Roman" w:cs="Times New Roman"/>
          <w:sz w:val="24"/>
          <w:szCs w:val="24"/>
          <w:lang w:eastAsia="pl-PL"/>
        </w:rPr>
      </w:pPr>
    </w:p>
    <w:p w:rsidR="00FA5CD1" w:rsidRPr="001B26F5" w:rsidRDefault="00FA5CD1" w:rsidP="00FA5CD1">
      <w:pPr>
        <w:autoSpaceDE w:val="0"/>
        <w:autoSpaceDN w:val="0"/>
        <w:adjustRightInd w:val="0"/>
        <w:spacing w:after="0" w:line="360" w:lineRule="auto"/>
        <w:ind w:left="3540" w:hanging="3540"/>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tabs>
          <w:tab w:val="left" w:pos="0"/>
          <w:tab w:val="left" w:pos="720"/>
        </w:tabs>
        <w:spacing w:after="0" w:line="36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firmowa wykonawcy</w:t>
      </w:r>
      <w:r w:rsidRPr="001B26F5">
        <w:rPr>
          <w:rFonts w:ascii="Times New Roman" w:eastAsia="Times New Roman" w:hAnsi="Times New Roman" w:cs="Times New Roman"/>
          <w:color w:val="000000"/>
          <w:sz w:val="24"/>
          <w:szCs w:val="24"/>
          <w:lang w:eastAsia="pl-PL"/>
        </w:rPr>
        <w:tab/>
      </w:r>
      <w:r w:rsidRPr="001B26F5">
        <w:rPr>
          <w:rFonts w:ascii="Times New Roman" w:eastAsia="Times New Roman" w:hAnsi="Times New Roman" w:cs="Times New Roman"/>
          <w:color w:val="000000"/>
          <w:sz w:val="24"/>
          <w:szCs w:val="24"/>
          <w:lang w:eastAsia="pl-PL"/>
        </w:rPr>
        <w:tab/>
      </w:r>
    </w:p>
    <w:p w:rsidR="00FA5CD1" w:rsidRPr="001B26F5" w:rsidRDefault="004A641F" w:rsidP="00FA5CD1">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NR 5 </w:t>
      </w:r>
    </w:p>
    <w:p w:rsidR="004A641F" w:rsidRPr="001B26F5" w:rsidRDefault="004A641F" w:rsidP="004A641F">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 ZP – 4/2016</w:t>
      </w:r>
      <w:r w:rsidRPr="001B26F5">
        <w:rPr>
          <w:rFonts w:ascii="Times New Roman" w:eastAsia="Times New Roman" w:hAnsi="Times New Roman" w:cs="Times New Roman"/>
          <w:color w:val="000000"/>
          <w:sz w:val="24"/>
          <w:szCs w:val="24"/>
          <w:lang w:eastAsia="pl-PL"/>
        </w:rPr>
        <w:t xml:space="preserve"> pn.</w:t>
      </w:r>
      <w:r w:rsidRPr="009C1935">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FA5CD1" w:rsidRPr="001B26F5" w:rsidRDefault="00FA5CD1" w:rsidP="00FA5CD1">
      <w:pPr>
        <w:spacing w:after="0" w:line="240" w:lineRule="auto"/>
        <w:jc w:val="both"/>
        <w:rPr>
          <w:rFonts w:ascii="Times New Roman" w:eastAsia="Times New Roman" w:hAnsi="Times New Roman" w:cs="Times New Roman"/>
          <w:b/>
          <w:i/>
          <w:sz w:val="24"/>
          <w:szCs w:val="24"/>
          <w:lang w:eastAsia="pl-PL"/>
        </w:rPr>
      </w:pPr>
    </w:p>
    <w:p w:rsidR="00FA5CD1" w:rsidRPr="001B26F5" w:rsidRDefault="00FA5CD1" w:rsidP="00FA5CD1">
      <w:pPr>
        <w:autoSpaceDE w:val="0"/>
        <w:autoSpaceDN w:val="0"/>
        <w:adjustRightInd w:val="0"/>
        <w:spacing w:after="0" w:line="360" w:lineRule="auto"/>
        <w:ind w:firstLine="357"/>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 niepotrzebne skreślić</w:t>
      </w:r>
    </w:p>
    <w:p w:rsidR="00FA5CD1" w:rsidRPr="001B26F5" w:rsidRDefault="00FA5CD1" w:rsidP="00FA5CD1">
      <w:pPr>
        <w:spacing w:after="0" w:line="360" w:lineRule="auto"/>
        <w:rPr>
          <w:rFonts w:ascii="Times New Roman" w:eastAsia="Times New Roman" w:hAnsi="Times New Roman" w:cs="Times New Roman"/>
          <w:bCs/>
          <w:i/>
          <w:sz w:val="24"/>
          <w:szCs w:val="24"/>
          <w:lang w:eastAsia="pl-PL"/>
        </w:rPr>
      </w:pPr>
    </w:p>
    <w:p w:rsidR="00FA5CD1" w:rsidRPr="001B26F5" w:rsidRDefault="00FA5CD1" w:rsidP="00FA5CD1">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INFORMACJA DOTYCZĄCA GRUPY KAPITAŁOWEJ</w:t>
      </w:r>
    </w:p>
    <w:p w:rsidR="00FA5CD1" w:rsidRPr="001B26F5" w:rsidRDefault="00FA5CD1" w:rsidP="00FA5CD1">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A5CD1" w:rsidRPr="001B26F5" w:rsidRDefault="00FA5CD1" w:rsidP="00FA5CD1">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lang w:eastAsia="pl-PL"/>
        </w:rPr>
      </w:pPr>
      <w:r w:rsidRPr="001B26F5">
        <w:rPr>
          <w:rFonts w:ascii="Times New Roman" w:eastAsia="Times New Roman" w:hAnsi="Times New Roman" w:cs="Times New Roman"/>
          <w:bCs/>
          <w:color w:val="000000"/>
          <w:sz w:val="24"/>
          <w:szCs w:val="24"/>
          <w:lang w:eastAsia="pl-PL"/>
        </w:rPr>
        <w:t xml:space="preserve">W związku z ubieganiem się o udzielenie zamówienia publicznego </w:t>
      </w:r>
      <w:r w:rsidR="004A641F">
        <w:rPr>
          <w:rFonts w:ascii="Times New Roman" w:eastAsia="Times New Roman" w:hAnsi="Times New Roman" w:cs="Times New Roman"/>
          <w:color w:val="000000"/>
          <w:sz w:val="24"/>
          <w:szCs w:val="24"/>
          <w:lang w:eastAsia="pl-PL"/>
        </w:rPr>
        <w:t>nr ZP-4/2016</w:t>
      </w:r>
      <w:r w:rsidRPr="001B26F5">
        <w:rPr>
          <w:rFonts w:ascii="Times New Roman" w:eastAsia="Times New Roman" w:hAnsi="Times New Roman" w:cs="Times New Roman"/>
          <w:color w:val="000000"/>
          <w:sz w:val="24"/>
          <w:szCs w:val="24"/>
          <w:lang w:eastAsia="pl-PL"/>
        </w:rPr>
        <w:t xml:space="preserve"> </w:t>
      </w:r>
      <w:r w:rsidRPr="001B26F5">
        <w:rPr>
          <w:rFonts w:ascii="Times New Roman" w:eastAsia="Times New Roman" w:hAnsi="Times New Roman" w:cs="Times New Roman"/>
          <w:bCs/>
          <w:color w:val="000000"/>
          <w:sz w:val="24"/>
          <w:szCs w:val="24"/>
          <w:lang w:eastAsia="pl-PL"/>
        </w:rPr>
        <w:t>informuję, iż:*</w:t>
      </w:r>
    </w:p>
    <w:p w:rsidR="00FA5CD1" w:rsidRPr="001B26F5" w:rsidRDefault="00FA5CD1" w:rsidP="00FA5CD1">
      <w:pPr>
        <w:widowControl w:val="0"/>
        <w:numPr>
          <w:ilvl w:val="0"/>
          <w:numId w:val="54"/>
        </w:numPr>
        <w:autoSpaceDE w:val="0"/>
        <w:autoSpaceDN w:val="0"/>
        <w:adjustRightInd w:val="0"/>
        <w:spacing w:after="0" w:line="360" w:lineRule="auto"/>
        <w:ind w:right="-6"/>
        <w:jc w:val="both"/>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bCs/>
          <w:color w:val="000000"/>
          <w:sz w:val="24"/>
          <w:szCs w:val="24"/>
          <w:lang w:eastAsia="pl-PL"/>
        </w:rPr>
        <w:t xml:space="preserve">do tej samej grupy kapitałowej </w:t>
      </w:r>
      <w:r w:rsidRPr="001B26F5">
        <w:rPr>
          <w:rFonts w:ascii="Times New Roman" w:eastAsia="Times New Roman" w:hAnsi="Times New Roman" w:cs="Times New Roman"/>
          <w:color w:val="000000"/>
          <w:sz w:val="24"/>
          <w:szCs w:val="24"/>
          <w:lang w:eastAsia="pl-PL"/>
        </w:rPr>
        <w:t xml:space="preserve">w rozumieniu ustawy z dnia 16 lutego 2007 r. o ochronie konkurencji i konsumentów (Dz. U.  50, poz. 331  </w:t>
      </w:r>
      <w:proofErr w:type="spellStart"/>
      <w:r w:rsidRPr="001B26F5">
        <w:rPr>
          <w:rFonts w:ascii="Times New Roman" w:eastAsia="Times New Roman" w:hAnsi="Times New Roman" w:cs="Times New Roman"/>
          <w:color w:val="000000"/>
          <w:sz w:val="24"/>
          <w:szCs w:val="24"/>
          <w:lang w:eastAsia="pl-PL"/>
        </w:rPr>
        <w:t>późn</w:t>
      </w:r>
      <w:proofErr w:type="spellEnd"/>
      <w:r w:rsidRPr="001B26F5">
        <w:rPr>
          <w:rFonts w:ascii="Times New Roman" w:eastAsia="Times New Roman" w:hAnsi="Times New Roman" w:cs="Times New Roman"/>
          <w:color w:val="000000"/>
          <w:sz w:val="24"/>
          <w:szCs w:val="24"/>
          <w:lang w:eastAsia="pl-PL"/>
        </w:rPr>
        <w:t>. zm.). należą następujące podmioty:</w:t>
      </w:r>
    </w:p>
    <w:p w:rsidR="00FA5CD1" w:rsidRPr="001B26F5" w:rsidRDefault="00FA5CD1" w:rsidP="00FA5CD1">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widowControl w:val="0"/>
        <w:numPr>
          <w:ilvl w:val="0"/>
          <w:numId w:val="54"/>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color w:val="000000"/>
          <w:sz w:val="24"/>
          <w:szCs w:val="24"/>
          <w:lang w:eastAsia="pl-PL"/>
        </w:rPr>
        <w:t>nie należę/nie należymy do grupy kapitałowej.</w:t>
      </w:r>
      <w:r w:rsidRPr="001B26F5">
        <w:rPr>
          <w:rFonts w:ascii="Times New Roman" w:eastAsia="Times New Roman" w:hAnsi="Times New Roman" w:cs="Times New Roman"/>
          <w:color w:val="000000"/>
          <w:sz w:val="24"/>
          <w:szCs w:val="24"/>
          <w:lang w:eastAsia="pl-PL"/>
        </w:rPr>
        <w:tab/>
      </w:r>
    </w:p>
    <w:p w:rsidR="00FA5CD1" w:rsidRPr="001B26F5" w:rsidRDefault="00FA5CD1" w:rsidP="00FA5CD1">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A5CD1" w:rsidRPr="001B26F5" w:rsidRDefault="00FA5CD1" w:rsidP="00FA5CD1">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 niepotrzebne skreślić; Wykonawca musi wybrać </w:t>
      </w:r>
      <w:proofErr w:type="spellStart"/>
      <w:r w:rsidRPr="001B26F5">
        <w:rPr>
          <w:rFonts w:ascii="Times New Roman" w:eastAsia="Times New Roman" w:hAnsi="Times New Roman" w:cs="Times New Roman"/>
          <w:color w:val="000000"/>
          <w:sz w:val="24"/>
          <w:szCs w:val="24"/>
          <w:lang w:eastAsia="pl-PL"/>
        </w:rPr>
        <w:t>pkt</w:t>
      </w:r>
      <w:proofErr w:type="spellEnd"/>
      <w:r w:rsidRPr="001B26F5">
        <w:rPr>
          <w:rFonts w:ascii="Times New Roman" w:eastAsia="Times New Roman" w:hAnsi="Times New Roman" w:cs="Times New Roman"/>
          <w:color w:val="000000"/>
          <w:sz w:val="24"/>
          <w:szCs w:val="24"/>
          <w:lang w:eastAsia="pl-PL"/>
        </w:rPr>
        <w:t xml:space="preserve"> 1 lub </w:t>
      </w:r>
      <w:proofErr w:type="spellStart"/>
      <w:r w:rsidRPr="001B26F5">
        <w:rPr>
          <w:rFonts w:ascii="Times New Roman" w:eastAsia="Times New Roman" w:hAnsi="Times New Roman" w:cs="Times New Roman"/>
          <w:color w:val="000000"/>
          <w:sz w:val="24"/>
          <w:szCs w:val="24"/>
          <w:lang w:eastAsia="pl-PL"/>
        </w:rPr>
        <w:t>pkt</w:t>
      </w:r>
      <w:proofErr w:type="spellEnd"/>
      <w:r w:rsidRPr="001B26F5">
        <w:rPr>
          <w:rFonts w:ascii="Times New Roman" w:eastAsia="Times New Roman" w:hAnsi="Times New Roman" w:cs="Times New Roman"/>
          <w:color w:val="000000"/>
          <w:sz w:val="24"/>
          <w:szCs w:val="24"/>
          <w:lang w:eastAsia="pl-PL"/>
        </w:rPr>
        <w:t xml:space="preserve"> 2.</w:t>
      </w:r>
    </w:p>
    <w:p w:rsidR="00FA5CD1" w:rsidRPr="001B26F5" w:rsidRDefault="00FA5CD1" w:rsidP="00FA5CD1">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lang w:eastAsia="pl-PL"/>
        </w:rPr>
      </w:pPr>
      <w:r w:rsidRPr="001B26F5">
        <w:rPr>
          <w:rFonts w:ascii="Times New Roman" w:eastAsia="Arial Unicode MS" w:hAnsi="Times New Roman" w:cs="Times New Roman"/>
          <w:color w:val="000000"/>
          <w:sz w:val="24"/>
          <w:szCs w:val="24"/>
          <w:lang w:eastAsia="pl-PL"/>
        </w:rPr>
        <w:t>Miejscowość, data: ….........................................</w:t>
      </w:r>
      <w:r w:rsidRPr="001B26F5">
        <w:rPr>
          <w:rFonts w:ascii="Times New Roman" w:eastAsia="Arial Unicode MS" w:hAnsi="Times New Roman" w:cs="Times New Roman"/>
          <w:color w:val="000000"/>
          <w:sz w:val="24"/>
          <w:szCs w:val="24"/>
          <w:lang w:eastAsia="pl-PL"/>
        </w:rPr>
        <w:tab/>
      </w:r>
    </w:p>
    <w:p w:rsidR="00FA5CD1" w:rsidRPr="001B26F5" w:rsidRDefault="00FA5CD1" w:rsidP="00FA5CD1">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A5CD1" w:rsidRPr="001B26F5" w:rsidRDefault="00FA5CD1" w:rsidP="00FA5CD1">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A5CD1" w:rsidRPr="001B26F5" w:rsidRDefault="00FA5CD1" w:rsidP="00FA5CD1">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w:t>
      </w:r>
    </w:p>
    <w:p w:rsidR="00FA5CD1" w:rsidRPr="001B26F5" w:rsidRDefault="00FA5CD1" w:rsidP="00FA5CD1">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imienna i podpis Wykonawcy  lub</w:t>
      </w:r>
    </w:p>
    <w:p w:rsidR="00FA5CD1" w:rsidRPr="001B26F5" w:rsidRDefault="00FA5CD1" w:rsidP="00FA5CD1">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 xml:space="preserve"> osoby uprawnionej do reprezentacji Wykonawcy)</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firmowa wykonawcy</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FORMULARZ NR 6</w:t>
      </w: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4A641F" w:rsidRPr="001B26F5" w:rsidRDefault="004A641F" w:rsidP="004A641F">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 ZP – 4/2016</w:t>
      </w:r>
      <w:r w:rsidRPr="001B26F5">
        <w:rPr>
          <w:rFonts w:ascii="Times New Roman" w:eastAsia="Times New Roman" w:hAnsi="Times New Roman" w:cs="Times New Roman"/>
          <w:color w:val="000000"/>
          <w:sz w:val="24"/>
          <w:szCs w:val="24"/>
          <w:lang w:eastAsia="pl-PL"/>
        </w:rPr>
        <w:t xml:space="preserve"> pn.</w:t>
      </w:r>
      <w:r w:rsidRPr="009C1935">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7929"/>
      </w:tblGrid>
      <w:tr w:rsidR="00FA5CD1" w:rsidRPr="001B26F5" w:rsidTr="00461EC5">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roofErr w:type="spellStart"/>
            <w:r w:rsidRPr="001B26F5">
              <w:rPr>
                <w:rFonts w:ascii="Times New Roman" w:eastAsia="Times New Roman" w:hAnsi="Times New Roman" w:cs="Times New Roman"/>
                <w:b/>
                <w:color w:val="000000"/>
                <w:sz w:val="24"/>
                <w:szCs w:val="24"/>
                <w:lang w:eastAsia="pl-PL"/>
              </w:rPr>
              <w:t>Lp</w:t>
            </w:r>
            <w:proofErr w:type="spellEnd"/>
          </w:p>
        </w:tc>
        <w:tc>
          <w:tcPr>
            <w:tcW w:w="7929" w:type="dxa"/>
            <w:vMerge w:val="restart"/>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1B26F5">
              <w:rPr>
                <w:rFonts w:ascii="Times New Roman" w:eastAsia="Times New Roman" w:hAnsi="Times New Roman" w:cs="Times New Roman"/>
                <w:b/>
                <w:color w:val="000000"/>
                <w:sz w:val="24"/>
                <w:szCs w:val="24"/>
                <w:lang w:eastAsia="pl-PL"/>
              </w:rPr>
              <w:t>CZĘŚĆ ZAMÓWIENIA POWIERZON PODWYKONAWCOM</w:t>
            </w:r>
          </w:p>
        </w:tc>
      </w:tr>
      <w:tr w:rsidR="00FA5CD1" w:rsidRPr="001B26F5" w:rsidTr="00461EC5">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240" w:lineRule="auto"/>
              <w:rPr>
                <w:rFonts w:ascii="Times New Roman" w:eastAsia="Times New Roman" w:hAnsi="Times New Roman" w:cs="Times New Roman"/>
                <w:b/>
                <w:color w:val="000000"/>
                <w:sz w:val="24"/>
                <w:szCs w:val="24"/>
                <w:lang w:eastAsia="pl-PL"/>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FA5CD1" w:rsidRPr="001B26F5" w:rsidRDefault="00FA5CD1" w:rsidP="00461EC5">
            <w:pPr>
              <w:spacing w:after="0" w:line="240" w:lineRule="auto"/>
              <w:rPr>
                <w:rFonts w:ascii="Times New Roman" w:eastAsia="Times New Roman" w:hAnsi="Times New Roman" w:cs="Times New Roman"/>
                <w:b/>
                <w:color w:val="000000"/>
                <w:sz w:val="24"/>
                <w:szCs w:val="24"/>
                <w:lang w:eastAsia="pl-PL"/>
              </w:rPr>
            </w:pPr>
          </w:p>
        </w:tc>
      </w:tr>
      <w:tr w:rsidR="00FA5CD1" w:rsidRPr="001B26F5" w:rsidTr="00461EC5">
        <w:trPr>
          <w:cantSplit/>
          <w:trHeight w:val="215"/>
        </w:trPr>
        <w:tc>
          <w:tcPr>
            <w:tcW w:w="434"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2</w:t>
            </w:r>
          </w:p>
        </w:tc>
      </w:tr>
      <w:tr w:rsidR="00FA5CD1" w:rsidRPr="001B26F5" w:rsidTr="00461EC5">
        <w:trPr>
          <w:cantSplit/>
          <w:trHeight w:val="706"/>
        </w:trPr>
        <w:tc>
          <w:tcPr>
            <w:tcW w:w="434"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spacing w:after="0" w:line="240" w:lineRule="auto"/>
              <w:rPr>
                <w:rFonts w:ascii="Times New Roman" w:eastAsia="Times New Roman" w:hAnsi="Times New Roman" w:cs="Times New Roman"/>
                <w:sz w:val="24"/>
                <w:szCs w:val="24"/>
                <w:lang w:eastAsia="pl-PL"/>
              </w:rPr>
            </w:pPr>
          </w:p>
        </w:tc>
      </w:tr>
      <w:tr w:rsidR="00FA5CD1" w:rsidRPr="001B26F5" w:rsidTr="00461EC5">
        <w:trPr>
          <w:cantSplit/>
          <w:trHeight w:val="702"/>
        </w:trPr>
        <w:tc>
          <w:tcPr>
            <w:tcW w:w="434"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2</w:t>
            </w:r>
          </w:p>
        </w:tc>
        <w:tc>
          <w:tcPr>
            <w:tcW w:w="7929"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FA5CD1" w:rsidRPr="001B26F5" w:rsidTr="00461EC5">
        <w:trPr>
          <w:cantSplit/>
          <w:trHeight w:val="685"/>
        </w:trPr>
        <w:tc>
          <w:tcPr>
            <w:tcW w:w="434"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3</w:t>
            </w:r>
          </w:p>
        </w:tc>
        <w:tc>
          <w:tcPr>
            <w:tcW w:w="7929" w:type="dxa"/>
            <w:tcBorders>
              <w:top w:val="single" w:sz="4" w:space="0" w:color="auto"/>
              <w:left w:val="single" w:sz="4" w:space="0" w:color="auto"/>
              <w:bottom w:val="single" w:sz="4" w:space="0" w:color="auto"/>
              <w:right w:val="single" w:sz="4" w:space="0" w:color="auto"/>
            </w:tcBorders>
          </w:tcPr>
          <w:p w:rsidR="00FA5CD1" w:rsidRPr="001B26F5" w:rsidRDefault="00FA5CD1" w:rsidP="00461EC5">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rsidR="00FA5CD1" w:rsidRPr="001B26F5" w:rsidRDefault="00FA5CD1" w:rsidP="00FA5CD1">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ab/>
      </w: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miejscowość,  data</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pieczęcie imienne i podpisy osób</w:t>
      </w:r>
    </w:p>
    <w:p w:rsidR="00FA5CD1" w:rsidRPr="001B26F5" w:rsidRDefault="00FA5CD1" w:rsidP="00FA5CD1">
      <w:pPr>
        <w:spacing w:after="0" w:line="240" w:lineRule="auto"/>
        <w:ind w:left="3545" w:firstLine="1420"/>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uprawnionych do reprezentowania wykonawcy</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tabs>
          <w:tab w:val="left" w:pos="993"/>
        </w:tabs>
        <w:autoSpaceDN w:val="0"/>
        <w:spacing w:after="0" w:line="360" w:lineRule="auto"/>
        <w:ind w:right="-508"/>
        <w:rPr>
          <w:rFonts w:ascii="Times New Roman" w:eastAsia="Times New Roman" w:hAnsi="Times New Roman" w:cs="Times New Roman"/>
          <w:bCs/>
          <w:sz w:val="24"/>
          <w:szCs w:val="24"/>
          <w:lang w:eastAsia="pl-PL"/>
        </w:rPr>
      </w:pPr>
      <w:r w:rsidRPr="001B26F5">
        <w:rPr>
          <w:rFonts w:ascii="Times New Roman" w:eastAsia="Times New Roman" w:hAnsi="Times New Roman" w:cs="Times New Roman"/>
          <w:bCs/>
          <w:sz w:val="24"/>
          <w:szCs w:val="24"/>
          <w:lang w:eastAsia="pl-PL"/>
        </w:rPr>
        <w:t>………...………………</w:t>
      </w:r>
    </w:p>
    <w:p w:rsidR="00FA5CD1" w:rsidRPr="001B26F5" w:rsidRDefault="00FA5CD1" w:rsidP="00FA5CD1">
      <w:pPr>
        <w:tabs>
          <w:tab w:val="left" w:pos="0"/>
          <w:tab w:val="left" w:pos="720"/>
        </w:tabs>
        <w:spacing w:after="0" w:line="360" w:lineRule="auto"/>
        <w:rPr>
          <w:rFonts w:ascii="Times New Roman" w:eastAsia="Calibri" w:hAnsi="Times New Roman" w:cs="Times New Roman"/>
          <w:sz w:val="24"/>
          <w:szCs w:val="24"/>
        </w:rPr>
      </w:pPr>
      <w:r w:rsidRPr="001B26F5">
        <w:rPr>
          <w:rFonts w:ascii="Times New Roman" w:eastAsia="Calibri" w:hAnsi="Times New Roman" w:cs="Times New Roman"/>
          <w:sz w:val="24"/>
          <w:szCs w:val="24"/>
        </w:rPr>
        <w:t>pieczęć firmowa Wykonawcy</w:t>
      </w:r>
    </w:p>
    <w:p w:rsidR="00FA5CD1" w:rsidRPr="001B26F5" w:rsidRDefault="00FA5CD1" w:rsidP="00FA5CD1">
      <w:pPr>
        <w:autoSpaceDE w:val="0"/>
        <w:autoSpaceDN w:val="0"/>
        <w:adjustRightInd w:val="0"/>
        <w:spacing w:after="0" w:line="360" w:lineRule="auto"/>
        <w:jc w:val="center"/>
        <w:rPr>
          <w:rFonts w:ascii="Times New Roman" w:eastAsia="Calibri" w:hAnsi="Times New Roman" w:cs="Times New Roman"/>
          <w:b/>
          <w:sz w:val="24"/>
          <w:szCs w:val="24"/>
        </w:rPr>
      </w:pPr>
      <w:r w:rsidRPr="001B26F5">
        <w:rPr>
          <w:rFonts w:ascii="Times New Roman" w:eastAsia="Calibri" w:hAnsi="Times New Roman" w:cs="Times New Roman"/>
          <w:b/>
          <w:sz w:val="24"/>
          <w:szCs w:val="24"/>
        </w:rPr>
        <w:t>FORMULARZ NR 7</w:t>
      </w:r>
    </w:p>
    <w:p w:rsidR="004A641F" w:rsidRPr="001B26F5" w:rsidRDefault="004A641F" w:rsidP="004A641F">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 ZP – 4/2016</w:t>
      </w:r>
      <w:r w:rsidRPr="001B26F5">
        <w:rPr>
          <w:rFonts w:ascii="Times New Roman" w:eastAsia="Times New Roman" w:hAnsi="Times New Roman" w:cs="Times New Roman"/>
          <w:color w:val="000000"/>
          <w:sz w:val="24"/>
          <w:szCs w:val="24"/>
          <w:lang w:eastAsia="pl-PL"/>
        </w:rPr>
        <w:t xml:space="preserve"> pn.</w:t>
      </w:r>
      <w:r w:rsidRPr="009C1935">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FA5CD1" w:rsidRPr="001B26F5" w:rsidRDefault="00FA5CD1" w:rsidP="00FA5CD1">
      <w:pPr>
        <w:autoSpaceDE w:val="0"/>
        <w:autoSpaceDN w:val="0"/>
        <w:adjustRightInd w:val="0"/>
        <w:spacing w:after="0" w:line="360" w:lineRule="auto"/>
        <w:jc w:val="center"/>
        <w:rPr>
          <w:rFonts w:ascii="Times New Roman" w:eastAsia="Calibri" w:hAnsi="Times New Roman" w:cs="Times New Roman"/>
          <w:b/>
          <w:sz w:val="24"/>
          <w:szCs w:val="24"/>
        </w:rPr>
      </w:pPr>
    </w:p>
    <w:p w:rsidR="00FA5CD1" w:rsidRPr="001B26F5" w:rsidRDefault="00FA5CD1" w:rsidP="00FA5CD1">
      <w:pPr>
        <w:tabs>
          <w:tab w:val="left" w:pos="357"/>
          <w:tab w:val="left" w:pos="1077"/>
        </w:tabs>
        <w:suppressAutoHyphens/>
        <w:spacing w:after="0" w:line="360" w:lineRule="auto"/>
        <w:ind w:left="357"/>
        <w:jc w:val="center"/>
        <w:rPr>
          <w:rFonts w:ascii="Times New Roman" w:eastAsia="Times New Roman" w:hAnsi="Times New Roman" w:cs="Times New Roman"/>
          <w:b/>
          <w:smallCaps/>
          <w:sz w:val="24"/>
          <w:szCs w:val="24"/>
          <w:lang w:eastAsia="ar-SA"/>
        </w:rPr>
      </w:pPr>
      <w:r w:rsidRPr="001B26F5">
        <w:rPr>
          <w:rFonts w:ascii="Times New Roman" w:eastAsia="Times New Roman" w:hAnsi="Times New Roman" w:cs="Times New Roman"/>
          <w:b/>
          <w:smallCaps/>
          <w:sz w:val="24"/>
          <w:szCs w:val="24"/>
          <w:lang w:eastAsia="ar-SA"/>
        </w:rPr>
        <w:t>INFORMACJA O CZĘŚCI ZAMÓWIENIA ORAZ NAZWACH (FIRMACH) PODWYKONAWCÓW</w:t>
      </w:r>
      <w:r w:rsidRPr="001B26F5">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1B26F5">
        <w:rPr>
          <w:rFonts w:ascii="Times New Roman" w:eastAsia="Times New Roman" w:hAnsi="Times New Roman" w:cs="Times New Roman"/>
          <w:b/>
          <w:smallCaps/>
          <w:sz w:val="24"/>
          <w:szCs w:val="24"/>
          <w:lang w:eastAsia="ar-SA"/>
        </w:rPr>
        <w:t>z dnia 29 stycznia 2004 r. – Prawo zamówień publicznych</w:t>
      </w:r>
      <w:r w:rsidRPr="001B26F5">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1B26F5">
        <w:rPr>
          <w:rFonts w:ascii="Times New Roman" w:eastAsia="Times New Roman" w:hAnsi="Times New Roman" w:cs="Times New Roman"/>
          <w:b/>
          <w:smallCaps/>
          <w:sz w:val="24"/>
          <w:szCs w:val="24"/>
          <w:lang w:eastAsia="ar-SA"/>
        </w:rPr>
        <w:t>z dnia 29 stycznia 2004 r. – Prawo zamówień publicznych</w:t>
      </w:r>
      <w:r w:rsidRPr="001B26F5">
        <w:rPr>
          <w:rFonts w:ascii="Times New Roman" w:eastAsia="Times New Roman" w:hAnsi="Times New Roman" w:cs="Times New Roman"/>
          <w:b/>
          <w:bCs/>
          <w:smallCaps/>
          <w:sz w:val="24"/>
          <w:szCs w:val="24"/>
          <w:lang w:eastAsia="ar-SA"/>
        </w:rPr>
        <w:t xml:space="preserve"> </w:t>
      </w:r>
      <w:r w:rsidRPr="001B26F5">
        <w:rPr>
          <w:rFonts w:ascii="Times New Roman" w:eastAsia="Times New Roman" w:hAnsi="Times New Roman" w:cs="Times New Roman"/>
          <w:b/>
          <w:smallCaps/>
          <w:sz w:val="24"/>
          <w:szCs w:val="24"/>
          <w:lang w:eastAsia="ar-SA"/>
        </w:rPr>
        <w:t xml:space="preserve">(jeżeli dotyczy) </w:t>
      </w:r>
    </w:p>
    <w:p w:rsidR="00FA5CD1" w:rsidRPr="001B26F5" w:rsidRDefault="00FA5CD1" w:rsidP="00FA5CD1">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0"/>
        <w:gridCol w:w="4195"/>
        <w:gridCol w:w="4195"/>
      </w:tblGrid>
      <w:tr w:rsidR="00FA5CD1" w:rsidRPr="001B26F5" w:rsidTr="00461EC5">
        <w:trPr>
          <w:cantSplit/>
          <w:trHeight w:val="820"/>
          <w:jc w:val="center"/>
        </w:trPr>
        <w:tc>
          <w:tcPr>
            <w:tcW w:w="1510" w:type="dxa"/>
          </w:tcPr>
          <w:p w:rsidR="00FA5CD1" w:rsidRPr="001B26F5" w:rsidRDefault="00FA5CD1" w:rsidP="00461EC5">
            <w:pPr>
              <w:keepNext/>
              <w:numPr>
                <w:ilvl w:val="7"/>
                <w:numId w:val="57"/>
              </w:numPr>
              <w:tabs>
                <w:tab w:val="left" w:pos="0"/>
              </w:tabs>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lang w:eastAsia="pl-PL"/>
              </w:rPr>
            </w:pPr>
            <w:proofErr w:type="spellStart"/>
            <w:r w:rsidRPr="001B26F5">
              <w:rPr>
                <w:rFonts w:ascii="Times New Roman" w:eastAsia="Times New Roman" w:hAnsi="Times New Roman" w:cs="Times New Roman"/>
                <w:i/>
                <w:iCs/>
                <w:sz w:val="24"/>
                <w:szCs w:val="24"/>
                <w:lang w:eastAsia="pl-PL"/>
              </w:rPr>
              <w:t>Lp</w:t>
            </w:r>
            <w:proofErr w:type="spellEnd"/>
          </w:p>
        </w:tc>
        <w:tc>
          <w:tcPr>
            <w:tcW w:w="4195" w:type="dxa"/>
            <w:vAlign w:val="center"/>
          </w:tcPr>
          <w:p w:rsidR="00FA5CD1" w:rsidRPr="001B26F5" w:rsidRDefault="00FA5CD1" w:rsidP="00461EC5">
            <w:pPr>
              <w:tabs>
                <w:tab w:val="left" w:pos="0"/>
                <w:tab w:val="left" w:pos="720"/>
              </w:tabs>
              <w:overflowPunct w:val="0"/>
              <w:autoSpaceDE w:val="0"/>
              <w:snapToGrid w:val="0"/>
              <w:spacing w:after="0"/>
              <w:jc w:val="center"/>
              <w:rPr>
                <w:rFonts w:ascii="Times New Roman" w:eastAsia="Calibri" w:hAnsi="Times New Roman" w:cs="Times New Roman"/>
                <w:b/>
                <w:sz w:val="24"/>
                <w:szCs w:val="24"/>
              </w:rPr>
            </w:pPr>
            <w:r w:rsidRPr="001B26F5">
              <w:rPr>
                <w:rFonts w:ascii="Times New Roman" w:eastAsia="Calibri" w:hAnsi="Times New Roman" w:cs="Times New Roman"/>
                <w:sz w:val="24"/>
                <w:szCs w:val="24"/>
              </w:rPr>
              <w:t xml:space="preserve">Część zamówienia, której wykonanie Wykonawca zamierza powierzyć podwykonawcom, </w:t>
            </w:r>
            <w:r w:rsidRPr="001B26F5">
              <w:rPr>
                <w:rFonts w:ascii="Times New Roman" w:eastAsia="Calibri" w:hAnsi="Times New Roman" w:cs="Times New Roman"/>
                <w:bCs/>
                <w:sz w:val="24"/>
                <w:szCs w:val="24"/>
              </w:rPr>
              <w:t xml:space="preserve">na których zasoby powołuje się na zasadach określonych w art. 26 ust. 2b ustawy </w:t>
            </w:r>
            <w:r w:rsidRPr="001B26F5">
              <w:rPr>
                <w:rFonts w:ascii="Times New Roman" w:eastAsia="Calibri" w:hAnsi="Times New Roman" w:cs="Times New Roman"/>
                <w:sz w:val="24"/>
                <w:szCs w:val="24"/>
              </w:rPr>
              <w:t>z dnia 29 stycznia 2004 r. - Prawo zamówień publicznych</w:t>
            </w:r>
            <w:r w:rsidRPr="001B26F5">
              <w:rPr>
                <w:rFonts w:ascii="Times New Roman" w:eastAsia="Calibri" w:hAnsi="Times New Roman" w:cs="Times New Roman"/>
                <w:bCs/>
                <w:sz w:val="24"/>
                <w:szCs w:val="24"/>
              </w:rPr>
              <w:t xml:space="preserve">, w celu wykazania spełniania warunków udziału w postępowaniu, o których mowa w art. 22 ust. 1 ustawy </w:t>
            </w:r>
            <w:r w:rsidRPr="001B26F5">
              <w:rPr>
                <w:rFonts w:ascii="Times New Roman" w:eastAsia="Calibri" w:hAnsi="Times New Roman" w:cs="Times New Roman"/>
                <w:sz w:val="24"/>
                <w:szCs w:val="24"/>
              </w:rPr>
              <w:t>z dnia 29 stycznia 2004 r. - Prawo zamówień publicznych</w:t>
            </w:r>
          </w:p>
        </w:tc>
        <w:tc>
          <w:tcPr>
            <w:tcW w:w="4195" w:type="dxa"/>
            <w:vAlign w:val="center"/>
          </w:tcPr>
          <w:p w:rsidR="00FA5CD1" w:rsidRPr="001B26F5" w:rsidRDefault="00FA5CD1" w:rsidP="00461EC5">
            <w:pPr>
              <w:tabs>
                <w:tab w:val="left" w:pos="0"/>
                <w:tab w:val="left" w:pos="720"/>
              </w:tabs>
              <w:overflowPunct w:val="0"/>
              <w:autoSpaceDE w:val="0"/>
              <w:snapToGrid w:val="0"/>
              <w:spacing w:after="0"/>
              <w:jc w:val="center"/>
              <w:rPr>
                <w:rFonts w:ascii="Times New Roman" w:eastAsia="Calibri" w:hAnsi="Times New Roman" w:cs="Times New Roman"/>
                <w:sz w:val="24"/>
                <w:szCs w:val="24"/>
              </w:rPr>
            </w:pPr>
            <w:r w:rsidRPr="001B26F5">
              <w:rPr>
                <w:rFonts w:ascii="Times New Roman" w:eastAsia="Calibri" w:hAnsi="Times New Roman" w:cs="Times New Roman"/>
                <w:sz w:val="24"/>
                <w:szCs w:val="24"/>
              </w:rPr>
              <w:t xml:space="preserve">Nazwa (firma) podwykonawcy, </w:t>
            </w:r>
            <w:r w:rsidRPr="001B26F5">
              <w:rPr>
                <w:rFonts w:ascii="Times New Roman" w:eastAsia="Calibri" w:hAnsi="Times New Roman" w:cs="Times New Roman"/>
                <w:bCs/>
                <w:sz w:val="24"/>
                <w:szCs w:val="24"/>
              </w:rPr>
              <w:t xml:space="preserve">na którego zasoby Wykonawca powołuje się na zasadach określonych w art. 26 ust. 2b ustawy </w:t>
            </w:r>
            <w:r w:rsidRPr="001B26F5">
              <w:rPr>
                <w:rFonts w:ascii="Times New Roman" w:eastAsia="Calibri" w:hAnsi="Times New Roman" w:cs="Times New Roman"/>
                <w:sz w:val="24"/>
                <w:szCs w:val="24"/>
              </w:rPr>
              <w:t>z dnia 29 stycznia 2004 r. - Prawo zamówień publicznych</w:t>
            </w:r>
            <w:r w:rsidRPr="001B26F5">
              <w:rPr>
                <w:rFonts w:ascii="Times New Roman" w:eastAsia="Calibri" w:hAnsi="Times New Roman" w:cs="Times New Roman"/>
                <w:bCs/>
                <w:sz w:val="24"/>
                <w:szCs w:val="24"/>
              </w:rPr>
              <w:t xml:space="preserve">, w celu wykazania spełniania warunków udziału w postępowaniu, o których mowa w art. 22 ust. 1 ustawy </w:t>
            </w:r>
            <w:r w:rsidRPr="001B26F5">
              <w:rPr>
                <w:rFonts w:ascii="Times New Roman" w:eastAsia="Calibri" w:hAnsi="Times New Roman" w:cs="Times New Roman"/>
                <w:sz w:val="24"/>
                <w:szCs w:val="24"/>
              </w:rPr>
              <w:t>z dnia 29 stycznia 2004 r. - Prawo zamówień publicznych</w:t>
            </w:r>
          </w:p>
        </w:tc>
      </w:tr>
      <w:tr w:rsidR="00FA5CD1" w:rsidRPr="001B26F5" w:rsidTr="00461EC5">
        <w:trPr>
          <w:cantSplit/>
          <w:trHeight w:val="155"/>
          <w:jc w:val="center"/>
        </w:trPr>
        <w:tc>
          <w:tcPr>
            <w:tcW w:w="1510"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1B26F5">
              <w:rPr>
                <w:rFonts w:ascii="Times New Roman" w:eastAsia="Calibri" w:hAnsi="Times New Roman" w:cs="Times New Roman"/>
                <w:sz w:val="24"/>
                <w:szCs w:val="24"/>
              </w:rPr>
              <w:t>1</w:t>
            </w:r>
          </w:p>
        </w:tc>
        <w:tc>
          <w:tcPr>
            <w:tcW w:w="4195"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1B26F5">
              <w:rPr>
                <w:rFonts w:ascii="Times New Roman" w:eastAsia="Calibri" w:hAnsi="Times New Roman" w:cs="Times New Roman"/>
                <w:sz w:val="24"/>
                <w:szCs w:val="24"/>
              </w:rPr>
              <w:t>2</w:t>
            </w:r>
          </w:p>
        </w:tc>
        <w:tc>
          <w:tcPr>
            <w:tcW w:w="4195"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1B26F5">
              <w:rPr>
                <w:rFonts w:ascii="Times New Roman" w:eastAsia="Calibri" w:hAnsi="Times New Roman" w:cs="Times New Roman"/>
                <w:sz w:val="24"/>
                <w:szCs w:val="24"/>
              </w:rPr>
              <w:t>3</w:t>
            </w:r>
          </w:p>
        </w:tc>
      </w:tr>
      <w:tr w:rsidR="00FA5CD1" w:rsidRPr="001B26F5" w:rsidTr="00461EC5">
        <w:trPr>
          <w:cantSplit/>
          <w:trHeight w:val="706"/>
          <w:jc w:val="center"/>
        </w:trPr>
        <w:tc>
          <w:tcPr>
            <w:tcW w:w="1510"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1B26F5">
              <w:rPr>
                <w:rFonts w:ascii="Times New Roman" w:eastAsia="Calibri" w:hAnsi="Times New Roman" w:cs="Times New Roman"/>
                <w:sz w:val="24"/>
                <w:szCs w:val="24"/>
              </w:rPr>
              <w:t>1</w:t>
            </w:r>
          </w:p>
        </w:tc>
        <w:tc>
          <w:tcPr>
            <w:tcW w:w="4195" w:type="dxa"/>
          </w:tcPr>
          <w:p w:rsidR="00FA5CD1" w:rsidRPr="001B26F5" w:rsidRDefault="00FA5CD1" w:rsidP="00461EC5">
            <w:pPr>
              <w:tabs>
                <w:tab w:val="left" w:pos="993"/>
              </w:tabs>
              <w:autoSpaceDN w:val="0"/>
              <w:spacing w:after="0" w:line="360" w:lineRule="auto"/>
              <w:ind w:left="360" w:right="-508"/>
              <w:jc w:val="center"/>
              <w:rPr>
                <w:rFonts w:ascii="Times New Roman" w:eastAsia="Times New Roman" w:hAnsi="Times New Roman" w:cs="Times New Roman"/>
                <w:bCs/>
                <w:sz w:val="24"/>
                <w:szCs w:val="24"/>
                <w:lang w:eastAsia="pl-PL"/>
              </w:rPr>
            </w:pPr>
          </w:p>
        </w:tc>
        <w:tc>
          <w:tcPr>
            <w:tcW w:w="4195" w:type="dxa"/>
          </w:tcPr>
          <w:p w:rsidR="00FA5CD1" w:rsidRPr="001B26F5" w:rsidRDefault="00FA5CD1" w:rsidP="00461EC5">
            <w:pPr>
              <w:tabs>
                <w:tab w:val="left" w:pos="993"/>
              </w:tabs>
              <w:autoSpaceDN w:val="0"/>
              <w:spacing w:after="0" w:line="360" w:lineRule="auto"/>
              <w:ind w:left="360"/>
              <w:jc w:val="center"/>
              <w:rPr>
                <w:rFonts w:ascii="Times New Roman" w:eastAsia="Times New Roman" w:hAnsi="Times New Roman" w:cs="Times New Roman"/>
                <w:bCs/>
                <w:sz w:val="24"/>
                <w:szCs w:val="24"/>
                <w:lang w:eastAsia="pl-PL"/>
              </w:rPr>
            </w:pPr>
          </w:p>
        </w:tc>
      </w:tr>
      <w:tr w:rsidR="00FA5CD1" w:rsidRPr="001B26F5" w:rsidTr="00461EC5">
        <w:trPr>
          <w:cantSplit/>
          <w:trHeight w:val="702"/>
          <w:jc w:val="center"/>
        </w:trPr>
        <w:tc>
          <w:tcPr>
            <w:tcW w:w="1510"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1B26F5">
              <w:rPr>
                <w:rFonts w:ascii="Times New Roman" w:eastAsia="Calibri" w:hAnsi="Times New Roman" w:cs="Times New Roman"/>
                <w:sz w:val="24"/>
                <w:szCs w:val="24"/>
              </w:rPr>
              <w:t>2</w:t>
            </w:r>
          </w:p>
        </w:tc>
        <w:tc>
          <w:tcPr>
            <w:tcW w:w="4195"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r w:rsidR="00FA5CD1" w:rsidRPr="001B26F5" w:rsidTr="00461EC5">
        <w:trPr>
          <w:cantSplit/>
          <w:trHeight w:val="685"/>
          <w:jc w:val="center"/>
        </w:trPr>
        <w:tc>
          <w:tcPr>
            <w:tcW w:w="1510"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1B26F5">
              <w:rPr>
                <w:rFonts w:ascii="Times New Roman" w:eastAsia="Calibri" w:hAnsi="Times New Roman" w:cs="Times New Roman"/>
                <w:sz w:val="24"/>
                <w:szCs w:val="24"/>
              </w:rPr>
              <w:t>3</w:t>
            </w:r>
          </w:p>
        </w:tc>
        <w:tc>
          <w:tcPr>
            <w:tcW w:w="4195"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FA5CD1" w:rsidRPr="001B26F5" w:rsidRDefault="00FA5CD1" w:rsidP="00461EC5">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bl>
    <w:p w:rsidR="00FA5CD1" w:rsidRPr="001B26F5" w:rsidRDefault="00FA5CD1" w:rsidP="00FA5CD1">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p w:rsidR="00FA5CD1" w:rsidRPr="001B26F5" w:rsidRDefault="00FA5CD1" w:rsidP="00FA5CD1">
      <w:pPr>
        <w:tabs>
          <w:tab w:val="left" w:pos="12"/>
          <w:tab w:val="left" w:pos="732"/>
        </w:tabs>
        <w:overflowPunct w:val="0"/>
        <w:autoSpaceDE w:val="0"/>
        <w:spacing w:after="0" w:line="360" w:lineRule="auto"/>
        <w:ind w:left="12"/>
        <w:rPr>
          <w:rFonts w:ascii="Times New Roman" w:eastAsia="Calibri" w:hAnsi="Times New Roman" w:cs="Times New Roman"/>
          <w:sz w:val="24"/>
          <w:szCs w:val="24"/>
        </w:rPr>
      </w:pPr>
      <w:r w:rsidRPr="001B26F5">
        <w:rPr>
          <w:rFonts w:ascii="Times New Roman" w:eastAsia="Calibri" w:hAnsi="Times New Roman" w:cs="Times New Roman"/>
          <w:sz w:val="24"/>
          <w:szCs w:val="24"/>
        </w:rPr>
        <w:lastRenderedPageBreak/>
        <w:t xml:space="preserve">Należy wskazać część zamówienia oraz nazwę (firmy) podwykonawców, </w:t>
      </w:r>
      <w:r w:rsidRPr="001B26F5">
        <w:rPr>
          <w:rFonts w:ascii="Times New Roman" w:eastAsia="Calibri" w:hAnsi="Times New Roman" w:cs="Times New Roman"/>
          <w:bCs/>
          <w:sz w:val="24"/>
          <w:szCs w:val="24"/>
        </w:rPr>
        <w:t xml:space="preserve">na których zasoby Wykonawca powołuje się na zasadach określonych w art. 26 ust. 2b ustawy </w:t>
      </w:r>
      <w:r w:rsidRPr="001B26F5">
        <w:rPr>
          <w:rFonts w:ascii="Times New Roman" w:eastAsia="Calibri" w:hAnsi="Times New Roman" w:cs="Times New Roman"/>
          <w:sz w:val="24"/>
          <w:szCs w:val="24"/>
        </w:rPr>
        <w:t>z dnia 29 stycznia 2004 r. - Prawo zamówień publicznych</w:t>
      </w:r>
      <w:r w:rsidRPr="001B26F5">
        <w:rPr>
          <w:rFonts w:ascii="Times New Roman" w:eastAsia="Calibri" w:hAnsi="Times New Roman" w:cs="Times New Roman"/>
          <w:bCs/>
          <w:sz w:val="24"/>
          <w:szCs w:val="24"/>
        </w:rPr>
        <w:t xml:space="preserve">, w celu wykazania spełniania warunków udziału w postępowaniu, o których mowa w art. 22 ust. 1 ustawy </w:t>
      </w:r>
      <w:r w:rsidRPr="001B26F5">
        <w:rPr>
          <w:rFonts w:ascii="Times New Roman" w:eastAsia="Calibri" w:hAnsi="Times New Roman" w:cs="Times New Roman"/>
          <w:sz w:val="24"/>
          <w:szCs w:val="24"/>
        </w:rPr>
        <w:t>z dnia 29 stycznia 2004 r. - Prawo zamówień publicznych.</w:t>
      </w:r>
    </w:p>
    <w:p w:rsidR="00FA5CD1" w:rsidRPr="001B26F5" w:rsidRDefault="00FA5CD1" w:rsidP="00FA5CD1">
      <w:pPr>
        <w:overflowPunct w:val="0"/>
        <w:autoSpaceDE w:val="0"/>
        <w:spacing w:after="0" w:line="360" w:lineRule="auto"/>
        <w:rPr>
          <w:rFonts w:ascii="Times New Roman" w:eastAsia="Calibri" w:hAnsi="Times New Roman" w:cs="Times New Roman"/>
          <w:sz w:val="24"/>
          <w:szCs w:val="24"/>
        </w:rPr>
      </w:pPr>
    </w:p>
    <w:p w:rsidR="00FA5CD1" w:rsidRPr="001B26F5" w:rsidRDefault="00FA5CD1" w:rsidP="00FA5CD1">
      <w:pPr>
        <w:tabs>
          <w:tab w:val="left" w:pos="4740"/>
        </w:tabs>
        <w:autoSpaceDE w:val="0"/>
        <w:autoSpaceDN w:val="0"/>
        <w:adjustRightInd w:val="0"/>
        <w:spacing w:after="0" w:line="360" w:lineRule="auto"/>
        <w:rPr>
          <w:rFonts w:ascii="Times New Roman" w:eastAsia="Arial Unicode MS" w:hAnsi="Times New Roman" w:cs="Times New Roman"/>
          <w:sz w:val="24"/>
          <w:szCs w:val="24"/>
        </w:rPr>
      </w:pPr>
      <w:r w:rsidRPr="001B26F5">
        <w:rPr>
          <w:rFonts w:ascii="Times New Roman" w:eastAsia="Arial Unicode MS" w:hAnsi="Times New Roman" w:cs="Times New Roman"/>
          <w:sz w:val="24"/>
          <w:szCs w:val="24"/>
        </w:rPr>
        <w:t>Miejscowość, data: ….........................................</w:t>
      </w:r>
      <w:r w:rsidRPr="001B26F5">
        <w:rPr>
          <w:rFonts w:ascii="Times New Roman" w:eastAsia="Arial Unicode MS" w:hAnsi="Times New Roman" w:cs="Times New Roman"/>
          <w:sz w:val="24"/>
          <w:szCs w:val="24"/>
        </w:rPr>
        <w:tab/>
      </w:r>
    </w:p>
    <w:p w:rsidR="00FA5CD1" w:rsidRPr="001B26F5" w:rsidRDefault="00FA5CD1" w:rsidP="00FA5CD1">
      <w:pPr>
        <w:autoSpaceDE w:val="0"/>
        <w:autoSpaceDN w:val="0"/>
        <w:adjustRightInd w:val="0"/>
        <w:spacing w:after="0" w:line="360" w:lineRule="auto"/>
        <w:ind w:left="4247" w:firstLine="709"/>
        <w:rPr>
          <w:rFonts w:ascii="Times New Roman" w:eastAsia="Calibri" w:hAnsi="Times New Roman" w:cs="Times New Roman"/>
          <w:sz w:val="24"/>
          <w:szCs w:val="24"/>
        </w:rPr>
      </w:pPr>
      <w:r w:rsidRPr="001B26F5">
        <w:rPr>
          <w:rFonts w:ascii="Times New Roman" w:eastAsia="Calibri" w:hAnsi="Times New Roman" w:cs="Times New Roman"/>
          <w:sz w:val="24"/>
          <w:szCs w:val="24"/>
        </w:rPr>
        <w:t>......................................................................</w:t>
      </w:r>
    </w:p>
    <w:p w:rsidR="00FA5CD1" w:rsidRPr="001B26F5" w:rsidRDefault="00FA5CD1" w:rsidP="00FA5CD1">
      <w:pPr>
        <w:autoSpaceDE w:val="0"/>
        <w:autoSpaceDN w:val="0"/>
        <w:adjustRightInd w:val="0"/>
        <w:spacing w:after="0" w:line="360" w:lineRule="auto"/>
        <w:ind w:left="4962" w:firstLine="708"/>
        <w:rPr>
          <w:rFonts w:ascii="Times New Roman" w:eastAsia="Calibri" w:hAnsi="Times New Roman" w:cs="Times New Roman"/>
          <w:sz w:val="24"/>
          <w:szCs w:val="24"/>
        </w:rPr>
      </w:pPr>
      <w:r w:rsidRPr="001B26F5">
        <w:rPr>
          <w:rFonts w:ascii="Times New Roman" w:eastAsia="Calibri" w:hAnsi="Times New Roman" w:cs="Times New Roman"/>
          <w:sz w:val="24"/>
          <w:szCs w:val="24"/>
        </w:rPr>
        <w:t>(pieczęć imienna i podpis Wykonawcy  lub</w:t>
      </w:r>
    </w:p>
    <w:p w:rsidR="00FA5CD1" w:rsidRPr="001B26F5" w:rsidRDefault="00FA5CD1" w:rsidP="00FA5CD1">
      <w:pPr>
        <w:autoSpaceDE w:val="0"/>
        <w:autoSpaceDN w:val="0"/>
        <w:adjustRightInd w:val="0"/>
        <w:spacing w:after="0" w:line="360" w:lineRule="auto"/>
        <w:ind w:left="4962" w:hanging="6"/>
        <w:rPr>
          <w:rFonts w:ascii="Times New Roman" w:eastAsia="Calibri" w:hAnsi="Times New Roman" w:cs="Times New Roman"/>
          <w:sz w:val="24"/>
          <w:szCs w:val="24"/>
        </w:rPr>
      </w:pPr>
      <w:r w:rsidRPr="001B26F5">
        <w:rPr>
          <w:rFonts w:ascii="Times New Roman" w:eastAsia="Calibri" w:hAnsi="Times New Roman" w:cs="Times New Roman"/>
          <w:sz w:val="24"/>
          <w:szCs w:val="24"/>
        </w:rPr>
        <w:t xml:space="preserve"> osoby uprawnionej do reprezentacji Wykonawcy)</w:t>
      </w: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r w:rsidRPr="001B26F5">
        <w:rPr>
          <w:rFonts w:ascii="Times New Roman" w:eastAsia="Times New Roman" w:hAnsi="Times New Roman" w:cs="Times New Roman"/>
          <w:color w:val="000000"/>
          <w:sz w:val="24"/>
          <w:szCs w:val="24"/>
          <w:lang w:eastAsia="pl-PL"/>
        </w:rPr>
        <w:t>pieczęć firmowa wykonawcy</w:t>
      </w:r>
    </w:p>
    <w:p w:rsidR="00FA5CD1" w:rsidRPr="001B26F5" w:rsidRDefault="00FA5CD1" w:rsidP="00FA5CD1">
      <w:pPr>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1B26F5">
        <w:rPr>
          <w:rFonts w:ascii="Times New Roman" w:eastAsia="Times New Roman" w:hAnsi="Times New Roman" w:cs="Times New Roman"/>
          <w:b/>
          <w:sz w:val="24"/>
          <w:szCs w:val="24"/>
          <w:u w:val="single"/>
          <w:lang w:eastAsia="pl-PL"/>
        </w:rPr>
        <w:t>FORMULARZ NR 8</w:t>
      </w:r>
    </w:p>
    <w:p w:rsidR="004A641F" w:rsidRPr="001B26F5" w:rsidRDefault="004A641F" w:rsidP="004A641F">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color w:val="000000"/>
          <w:sz w:val="24"/>
          <w:szCs w:val="24"/>
          <w:lang w:eastAsia="pl-PL"/>
        </w:rPr>
        <w:t>Dotyczy:</w:t>
      </w:r>
      <w:r w:rsidRPr="001B26F5">
        <w:rPr>
          <w:rFonts w:ascii="Times New Roman" w:eastAsia="Times New Roman" w:hAnsi="Times New Roman" w:cs="Times New Roman"/>
          <w:color w:val="000000"/>
          <w:sz w:val="24"/>
          <w:szCs w:val="24"/>
          <w:lang w:eastAsia="pl-PL"/>
        </w:rPr>
        <w:tab/>
        <w:t>postępowania, o udzielenie zamówienia publicznego prowadzonego w trybie przet</w:t>
      </w:r>
      <w:r>
        <w:rPr>
          <w:rFonts w:ascii="Times New Roman" w:eastAsia="Times New Roman" w:hAnsi="Times New Roman" w:cs="Times New Roman"/>
          <w:color w:val="000000"/>
          <w:sz w:val="24"/>
          <w:szCs w:val="24"/>
          <w:lang w:eastAsia="pl-PL"/>
        </w:rPr>
        <w:t>argu nieograniczonego Nr ZP – 4/2016</w:t>
      </w:r>
      <w:r w:rsidRPr="001B26F5">
        <w:rPr>
          <w:rFonts w:ascii="Times New Roman" w:eastAsia="Times New Roman" w:hAnsi="Times New Roman" w:cs="Times New Roman"/>
          <w:color w:val="000000"/>
          <w:sz w:val="24"/>
          <w:szCs w:val="24"/>
          <w:lang w:eastAsia="pl-PL"/>
        </w:rPr>
        <w:t xml:space="preserve"> pn.</w:t>
      </w:r>
      <w:r w:rsidRPr="009C1935">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rozbudowa drogi powiatowej nr 4121W ul. Rataja gm. Ożarów Mazowiecki, ul. Poprzeczna gm. Stare Babice, dł. 4476,15 mb wraz z wykonaniem ronda na skrzyżowaniu z ul. Nowowiejską w m. Pogroszew</w:t>
      </w:r>
      <w:r w:rsidRPr="001B26F5">
        <w:rPr>
          <w:rFonts w:ascii="Times New Roman" w:eastAsia="Times New Roman" w:hAnsi="Times New Roman" w:cs="Times New Roman"/>
          <w:b/>
          <w:i/>
          <w:sz w:val="24"/>
          <w:lang w:eastAsia="pl-PL"/>
        </w:rPr>
        <w:t xml:space="preserve"> </w:t>
      </w:r>
    </w:p>
    <w:p w:rsidR="00FA5CD1" w:rsidRPr="001B26F5" w:rsidRDefault="00FA5CD1" w:rsidP="00FA5CD1">
      <w:pPr>
        <w:spacing w:after="0" w:line="240" w:lineRule="auto"/>
        <w:jc w:val="both"/>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rPr>
          <w:rFonts w:ascii="Times New Roman" w:eastAsia="Times New Roman" w:hAnsi="Times New Roman" w:cs="Times New Roman"/>
          <w:sz w:val="24"/>
          <w:szCs w:val="24"/>
          <w:lang w:eastAsia="pl-PL"/>
        </w:rPr>
      </w:pPr>
    </w:p>
    <w:p w:rsidR="00FA5CD1" w:rsidRPr="001B26F5" w:rsidRDefault="00FA5CD1" w:rsidP="00FA5CD1">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B26F5">
        <w:rPr>
          <w:rFonts w:ascii="Times New Roman" w:eastAsia="Times New Roman" w:hAnsi="Times New Roman" w:cs="Times New Roman"/>
          <w:b/>
          <w:bCs/>
          <w:sz w:val="24"/>
          <w:szCs w:val="24"/>
          <w:lang w:eastAsia="pl-PL"/>
        </w:rPr>
        <w:t>SPIS TREŚCI</w:t>
      </w: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ind w:left="357"/>
        <w:rPr>
          <w:rFonts w:ascii="Times New Roman" w:eastAsia="Times New Roman" w:hAnsi="Times New Roman" w:cs="Times New Roman"/>
          <w:color w:val="000000"/>
          <w:sz w:val="24"/>
          <w:szCs w:val="24"/>
          <w:lang w:eastAsia="pl-PL"/>
        </w:rPr>
      </w:pPr>
    </w:p>
    <w:p w:rsidR="00FA5CD1" w:rsidRPr="001B26F5" w:rsidRDefault="00FA5CD1" w:rsidP="00FA5CD1">
      <w:pPr>
        <w:spacing w:after="0" w:line="360" w:lineRule="auto"/>
        <w:ind w:left="1416"/>
        <w:rPr>
          <w:rFonts w:ascii="Times New Roman" w:eastAsia="Times New Roman" w:hAnsi="Times New Roman" w:cs="Times New Roman"/>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A5CD1" w:rsidRPr="001B26F5" w:rsidRDefault="00FA5CD1" w:rsidP="00FA5CD1">
      <w:pPr>
        <w:spacing w:after="0" w:line="240" w:lineRule="auto"/>
        <w:jc w:val="both"/>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w:t>
      </w:r>
    </w:p>
    <w:p w:rsidR="00FA5CD1" w:rsidRPr="001B26F5" w:rsidRDefault="00FA5CD1" w:rsidP="00FA5CD1">
      <w:pPr>
        <w:spacing w:after="0" w:line="240" w:lineRule="auto"/>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miejscowość,  data</w:t>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r>
      <w:r w:rsidRPr="001B26F5">
        <w:rPr>
          <w:rFonts w:ascii="Times New Roman" w:eastAsia="Times New Roman" w:hAnsi="Times New Roman" w:cs="Times New Roman"/>
          <w:sz w:val="24"/>
          <w:szCs w:val="24"/>
          <w:lang w:eastAsia="pl-PL"/>
        </w:rPr>
        <w:tab/>
        <w:t>pieczęcie imienne i podpisy osób</w:t>
      </w:r>
    </w:p>
    <w:p w:rsidR="00FA5CD1" w:rsidRPr="001B26F5" w:rsidRDefault="00FA5CD1" w:rsidP="00FA5CD1">
      <w:pPr>
        <w:spacing w:after="0" w:line="240" w:lineRule="auto"/>
        <w:ind w:left="3545" w:firstLine="1420"/>
        <w:jc w:val="center"/>
        <w:rPr>
          <w:rFonts w:ascii="Times New Roman" w:eastAsia="Times New Roman" w:hAnsi="Times New Roman" w:cs="Times New Roman"/>
          <w:sz w:val="24"/>
          <w:szCs w:val="24"/>
          <w:lang w:eastAsia="pl-PL"/>
        </w:rPr>
      </w:pPr>
      <w:r w:rsidRPr="001B26F5">
        <w:rPr>
          <w:rFonts w:ascii="Times New Roman" w:eastAsia="Times New Roman" w:hAnsi="Times New Roman" w:cs="Times New Roman"/>
          <w:sz w:val="24"/>
          <w:szCs w:val="24"/>
          <w:lang w:eastAsia="pl-PL"/>
        </w:rPr>
        <w:t>uprawnionych do reprezentowania wykonawcy</w:t>
      </w:r>
    </w:p>
    <w:p w:rsidR="00FA5CD1" w:rsidRPr="001B26F5" w:rsidRDefault="00FA5CD1" w:rsidP="00FA5CD1">
      <w:pPr>
        <w:rPr>
          <w:rFonts w:ascii="Calibri" w:eastAsia="Calibri" w:hAnsi="Calibri" w:cs="Times New Roman"/>
        </w:rPr>
      </w:pPr>
    </w:p>
    <w:p w:rsidR="00FA5CD1" w:rsidRPr="001B26F5" w:rsidRDefault="00FA5CD1" w:rsidP="00FA5CD1">
      <w:pPr>
        <w:rPr>
          <w:rFonts w:ascii="Calibri" w:eastAsia="Calibri" w:hAnsi="Calibri" w:cs="Times New Roman"/>
        </w:rPr>
      </w:pPr>
    </w:p>
    <w:p w:rsidR="00FA5CD1" w:rsidRPr="001B26F5" w:rsidRDefault="00FA5CD1" w:rsidP="00FA5CD1">
      <w:pPr>
        <w:rPr>
          <w:rFonts w:ascii="Calibri" w:eastAsia="Calibri" w:hAnsi="Calibri" w:cs="Times New Roman"/>
        </w:rPr>
      </w:pPr>
    </w:p>
    <w:p w:rsidR="00FA5CD1" w:rsidRPr="001B26F5" w:rsidRDefault="00FA5CD1" w:rsidP="00FA5CD1"/>
    <w:p w:rsidR="00FA5CD1" w:rsidRDefault="00FA5CD1" w:rsidP="00FA5CD1"/>
    <w:p w:rsidR="00E5162F" w:rsidRDefault="00E5162F"/>
    <w:sectPr w:rsidR="00E5162F" w:rsidSect="00461EC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36" w:rsidRDefault="00DD3536" w:rsidP="00FA5CD1">
      <w:pPr>
        <w:spacing w:after="0" w:line="240" w:lineRule="auto"/>
      </w:pPr>
      <w:r>
        <w:separator/>
      </w:r>
    </w:p>
  </w:endnote>
  <w:endnote w:type="continuationSeparator" w:id="0">
    <w:p w:rsidR="00DD3536" w:rsidRDefault="00DD3536" w:rsidP="00FA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36" w:rsidRDefault="00DD3536" w:rsidP="00461E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3536" w:rsidRDefault="00DD3536" w:rsidP="00461EC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36" w:rsidRDefault="00DD3536" w:rsidP="00461E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E52">
      <w:rPr>
        <w:rStyle w:val="Numerstrony"/>
        <w:noProof/>
      </w:rPr>
      <w:t>39</w:t>
    </w:r>
    <w:r>
      <w:rPr>
        <w:rStyle w:val="Numerstrony"/>
      </w:rPr>
      <w:fldChar w:fldCharType="end"/>
    </w:r>
  </w:p>
  <w:p w:rsidR="00DD3536" w:rsidRDefault="00DD3536" w:rsidP="00461EC5">
    <w:pPr>
      <w:pStyle w:val="Stopka"/>
      <w:ind w:right="360"/>
      <w:jc w:val="center"/>
    </w:pPr>
    <w:r>
      <w:t>ZP – 4/2016</w:t>
    </w:r>
  </w:p>
  <w:p w:rsidR="00DD3536" w:rsidRDefault="00DD3536" w:rsidP="00461EC5">
    <w:pPr>
      <w:pStyle w:val="Stopka"/>
      <w:jc w:val="right"/>
    </w:pPr>
    <w:r>
      <w:t xml:space="preserve">Strona  z </w:t>
    </w:r>
    <w:fldSimple w:instr=" NUMPAGES ">
      <w:r w:rsidR="00677E52">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36" w:rsidRDefault="00DD3536" w:rsidP="00FA5CD1">
      <w:pPr>
        <w:spacing w:after="0" w:line="240" w:lineRule="auto"/>
      </w:pPr>
      <w:r>
        <w:separator/>
      </w:r>
    </w:p>
  </w:footnote>
  <w:footnote w:type="continuationSeparator" w:id="0">
    <w:p w:rsidR="00DD3536" w:rsidRDefault="00DD3536" w:rsidP="00FA5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36" w:rsidRDefault="00DD3536">
    <w:pPr>
      <w:pStyle w:val="Nagwek"/>
    </w:pPr>
    <w:r>
      <w:t>ZP-4/2016</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42A7B39"/>
    <w:multiLevelType w:val="singleLevel"/>
    <w:tmpl w:val="9C665AA0"/>
    <w:lvl w:ilvl="0">
      <w:start w:val="1"/>
      <w:numFmt w:val="decimal"/>
      <w:lvlText w:val="%1."/>
      <w:lvlJc w:val="left"/>
      <w:pPr>
        <w:tabs>
          <w:tab w:val="num" w:pos="360"/>
        </w:tabs>
        <w:ind w:left="360" w:hanging="360"/>
      </w:pPr>
    </w:lvl>
  </w:abstractNum>
  <w:abstractNum w:abstractNumId="17">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80BC0"/>
    <w:multiLevelType w:val="singleLevel"/>
    <w:tmpl w:val="4C4E9CE0"/>
    <w:lvl w:ilvl="0">
      <w:start w:val="1"/>
      <w:numFmt w:val="decimal"/>
      <w:lvlText w:val="%1."/>
      <w:lvlJc w:val="left"/>
      <w:pPr>
        <w:tabs>
          <w:tab w:val="num" w:pos="360"/>
        </w:tabs>
        <w:ind w:left="360" w:hanging="360"/>
      </w:pPr>
    </w:lvl>
  </w:abstractNum>
  <w:abstractNum w:abstractNumId="22">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40"/>
        </w:tabs>
        <w:ind w:left="1440"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6B856AF"/>
    <w:multiLevelType w:val="singleLevel"/>
    <w:tmpl w:val="A7C6C402"/>
    <w:lvl w:ilvl="0">
      <w:start w:val="1"/>
      <w:numFmt w:val="lowerLetter"/>
      <w:lvlText w:val="%1)"/>
      <w:lvlJc w:val="left"/>
      <w:pPr>
        <w:tabs>
          <w:tab w:val="num" w:pos="643"/>
        </w:tabs>
        <w:ind w:left="643" w:hanging="360"/>
      </w:pPr>
    </w:lvl>
  </w:abstractNum>
  <w:abstractNum w:abstractNumId="26">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BFD72C5"/>
    <w:multiLevelType w:val="hybridMultilevel"/>
    <w:tmpl w:val="9F96AD6A"/>
    <w:lvl w:ilvl="0" w:tplc="DF2E97CA">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30">
    <w:nsid w:val="1FA3786E"/>
    <w:multiLevelType w:val="singleLevel"/>
    <w:tmpl w:val="1512A714"/>
    <w:lvl w:ilvl="0">
      <w:start w:val="1"/>
      <w:numFmt w:val="decimal"/>
      <w:lvlText w:val="%1."/>
      <w:lvlJc w:val="left"/>
      <w:pPr>
        <w:tabs>
          <w:tab w:val="num" w:pos="360"/>
        </w:tabs>
        <w:ind w:left="360" w:hanging="360"/>
      </w:pPr>
    </w:lvl>
  </w:abstractNum>
  <w:abstractNum w:abstractNumId="31">
    <w:nsid w:val="203430E2"/>
    <w:multiLevelType w:val="singleLevel"/>
    <w:tmpl w:val="5F7C81A6"/>
    <w:lvl w:ilvl="0">
      <w:start w:val="2"/>
      <w:numFmt w:val="decimal"/>
      <w:lvlText w:val="%1."/>
      <w:lvlJc w:val="left"/>
      <w:pPr>
        <w:tabs>
          <w:tab w:val="num" w:pos="360"/>
        </w:tabs>
        <w:ind w:left="360" w:hanging="360"/>
      </w:pPr>
    </w:lvl>
  </w:abstractNum>
  <w:abstractNum w:abstractNumId="32">
    <w:nsid w:val="21894A1E"/>
    <w:multiLevelType w:val="singleLevel"/>
    <w:tmpl w:val="8FCC04AA"/>
    <w:lvl w:ilvl="0">
      <w:start w:val="1"/>
      <w:numFmt w:val="decimal"/>
      <w:lvlText w:val="%1."/>
      <w:lvlJc w:val="left"/>
      <w:pPr>
        <w:tabs>
          <w:tab w:val="num" w:pos="360"/>
        </w:tabs>
        <w:ind w:left="360" w:hanging="360"/>
      </w:pPr>
    </w:lvl>
  </w:abstractNum>
  <w:abstractNum w:abstractNumId="33">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162A1F"/>
    <w:multiLevelType w:val="singleLevel"/>
    <w:tmpl w:val="A1360FEE"/>
    <w:lvl w:ilvl="0">
      <w:start w:val="1"/>
      <w:numFmt w:val="decimal"/>
      <w:lvlText w:val="%1."/>
      <w:lvlJc w:val="left"/>
      <w:pPr>
        <w:tabs>
          <w:tab w:val="num" w:pos="360"/>
        </w:tabs>
        <w:ind w:left="360" w:hanging="360"/>
      </w:pPr>
    </w:lvl>
  </w:abstractNum>
  <w:abstractNum w:abstractNumId="37">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3F920BC3"/>
    <w:multiLevelType w:val="singleLevel"/>
    <w:tmpl w:val="A622EB18"/>
    <w:lvl w:ilvl="0">
      <w:start w:val="1"/>
      <w:numFmt w:val="decimal"/>
      <w:lvlText w:val="%1."/>
      <w:lvlJc w:val="left"/>
      <w:pPr>
        <w:tabs>
          <w:tab w:val="num" w:pos="360"/>
        </w:tabs>
        <w:ind w:left="360" w:hanging="360"/>
      </w:pPr>
    </w:lvl>
  </w:abstractNum>
  <w:abstractNum w:abstractNumId="39">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9E51341"/>
    <w:multiLevelType w:val="hybridMultilevel"/>
    <w:tmpl w:val="E006EE54"/>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EE6CA00">
      <w:numFmt w:val="decimal"/>
      <w:lvlText w:val="%3)"/>
      <w:lvlJc w:val="left"/>
      <w:pPr>
        <w:tabs>
          <w:tab w:val="num" w:pos="786"/>
        </w:tabs>
        <w:ind w:left="786" w:hanging="360"/>
      </w:pPr>
      <w:rPr>
        <w:rFonts w:hint="default"/>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2">
    <w:nsid w:val="4A526526"/>
    <w:multiLevelType w:val="singleLevel"/>
    <w:tmpl w:val="85520094"/>
    <w:lvl w:ilvl="0">
      <w:start w:val="3"/>
      <w:numFmt w:val="decimal"/>
      <w:lvlText w:val="%1."/>
      <w:lvlJc w:val="left"/>
      <w:pPr>
        <w:tabs>
          <w:tab w:val="num" w:pos="360"/>
        </w:tabs>
        <w:ind w:left="360" w:hanging="360"/>
      </w:pPr>
    </w:lvl>
  </w:abstractNum>
  <w:abstractNum w:abstractNumId="43">
    <w:nsid w:val="4F246903"/>
    <w:multiLevelType w:val="singleLevel"/>
    <w:tmpl w:val="88464626"/>
    <w:lvl w:ilvl="0">
      <w:start w:val="2"/>
      <w:numFmt w:val="decimal"/>
      <w:lvlText w:val="%1)"/>
      <w:lvlJc w:val="left"/>
      <w:pPr>
        <w:tabs>
          <w:tab w:val="num" w:pos="643"/>
        </w:tabs>
        <w:ind w:left="643" w:hanging="360"/>
      </w:pPr>
    </w:lvl>
  </w:abstractNum>
  <w:abstractNum w:abstractNumId="44">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545630EA"/>
    <w:multiLevelType w:val="singleLevel"/>
    <w:tmpl w:val="359A9B56"/>
    <w:lvl w:ilvl="0">
      <w:start w:val="1"/>
      <w:numFmt w:val="decimal"/>
      <w:lvlText w:val="%1)"/>
      <w:lvlJc w:val="left"/>
      <w:pPr>
        <w:tabs>
          <w:tab w:val="num" w:pos="643"/>
        </w:tabs>
        <w:ind w:left="643" w:hanging="360"/>
      </w:pPr>
    </w:lvl>
  </w:abstractNum>
  <w:abstractNum w:abstractNumId="47">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5ADA25D3"/>
    <w:multiLevelType w:val="singleLevel"/>
    <w:tmpl w:val="CB5AE61E"/>
    <w:lvl w:ilvl="0">
      <w:start w:val="1"/>
      <w:numFmt w:val="decimal"/>
      <w:lvlText w:val="%1)"/>
      <w:lvlJc w:val="left"/>
      <w:pPr>
        <w:tabs>
          <w:tab w:val="num" w:pos="360"/>
        </w:tabs>
        <w:ind w:left="360" w:hanging="360"/>
      </w:pPr>
    </w:lvl>
  </w:abstractNum>
  <w:abstractNum w:abstractNumId="51">
    <w:nsid w:val="633F318C"/>
    <w:multiLevelType w:val="singleLevel"/>
    <w:tmpl w:val="2CE8176E"/>
    <w:lvl w:ilvl="0">
      <w:start w:val="11"/>
      <w:numFmt w:val="decimal"/>
      <w:lvlText w:val="%1."/>
      <w:lvlJc w:val="left"/>
      <w:pPr>
        <w:tabs>
          <w:tab w:val="num" w:pos="360"/>
        </w:tabs>
        <w:ind w:left="360" w:hanging="360"/>
      </w:pPr>
    </w:lvl>
  </w:abstractNum>
  <w:abstractNum w:abstractNumId="52">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5">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56">
    <w:nsid w:val="718F4034"/>
    <w:multiLevelType w:val="hybridMultilevel"/>
    <w:tmpl w:val="13085F3A"/>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7">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4"/>
  </w:num>
  <w:num w:numId="2">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29"/>
    <w:lvlOverride w:ilvl="0">
      <w:startOverride w:val="1"/>
    </w:lvlOverride>
  </w:num>
  <w:num w:numId="8">
    <w:abstractNumId w:val="36"/>
    <w:lvlOverride w:ilvl="0">
      <w:startOverride w:val="1"/>
    </w:lvlOverride>
  </w:num>
  <w:num w:numId="9">
    <w:abstractNumId w:val="31"/>
    <w:lvlOverride w:ilvl="0">
      <w:startOverride w:val="2"/>
    </w:lvlOverride>
  </w:num>
  <w:num w:numId="10">
    <w:abstractNumId w:val="16"/>
    <w:lvlOverride w:ilvl="0">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num>
  <w:num w:numId="14">
    <w:abstractNumId w:val="51"/>
    <w:lvlOverride w:ilvl="0">
      <w:startOverride w:val="11"/>
    </w:lvlOverride>
  </w:num>
  <w:num w:numId="15">
    <w:abstractNumId w:val="38"/>
    <w:lvlOverride w:ilvl="0">
      <w:startOverride w:val="1"/>
    </w:lvlOverride>
  </w:num>
  <w:num w:numId="16">
    <w:abstractNumId w:val="46"/>
    <w:lvlOverride w:ilvl="0">
      <w:startOverride w:val="1"/>
    </w:lvlOverride>
  </w:num>
  <w:num w:numId="17">
    <w:abstractNumId w:val="43"/>
    <w:lvlOverride w:ilvl="0">
      <w:startOverride w:val="2"/>
    </w:lvlOverride>
  </w:num>
  <w:num w:numId="18">
    <w:abstractNumId w:val="25"/>
    <w:lvlOverride w:ilvl="0">
      <w:startOverride w:val="1"/>
    </w:lvlOverride>
  </w:num>
  <w:num w:numId="19">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num>
  <w:num w:numId="21">
    <w:abstractNumId w:val="50"/>
    <w:lvlOverride w:ilvl="0">
      <w:startOverride w:val="1"/>
    </w:lvlOverride>
  </w:num>
  <w:num w:numId="22">
    <w:abstractNumId w:val="42"/>
    <w:lvlOverride w:ilvl="0">
      <w:startOverride w:val="3"/>
    </w:lvlOverride>
  </w:num>
  <w:num w:numId="23">
    <w:abstractNumId w:val="5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22"/>
  </w:num>
  <w:num w:numId="35">
    <w:abstractNumId w:val="18"/>
  </w:num>
  <w:num w:numId="36">
    <w:abstractNumId w:val="39"/>
  </w:num>
  <w:num w:numId="37">
    <w:abstractNumId w:val="20"/>
  </w:num>
  <w:num w:numId="38">
    <w:abstractNumId w:val="5"/>
  </w:num>
  <w:num w:numId="39">
    <w:abstractNumId w:val="11"/>
    <w:lvlOverride w:ilvl="0">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num>
  <w:num w:numId="42">
    <w:abstractNumId w:val="1"/>
    <w:lvlOverride w:ilvl="0">
      <w:startOverride w:val="1"/>
    </w:lvlOverride>
  </w:num>
  <w:num w:numId="43">
    <w:abstractNumId w:val="6"/>
    <w:lvlOverride w:ilvl="0">
      <w:startOverride w:val="2"/>
    </w:lvlOverride>
  </w:num>
  <w:num w:numId="44">
    <w:abstractNumId w:val="0"/>
    <w:lvlOverride w:ilvl="0">
      <w:startOverride w:val="1"/>
    </w:lvlOverride>
  </w:num>
  <w:num w:numId="45">
    <w:abstractNumId w:val="4"/>
    <w:lvlOverride w:ilvl="0">
      <w:startOverride w:val="1"/>
    </w:lvlOverride>
  </w:num>
  <w:num w:numId="46">
    <w:abstractNumId w:val="2"/>
  </w:num>
  <w:num w:numId="47">
    <w:abstractNumId w:val="9"/>
  </w:num>
  <w:num w:numId="48">
    <w:abstractNumId w:val="12"/>
  </w:num>
  <w:num w:numId="49">
    <w:abstractNumId w:val="14"/>
  </w:num>
  <w:num w:numId="50">
    <w:abstractNumId w:val="54"/>
  </w:num>
  <w:num w:numId="51">
    <w:abstractNumId w:val="3"/>
    <w:lvlOverride w:ilvl="0">
      <w:startOverride w:val="1"/>
    </w:lvlOverride>
  </w:num>
  <w:num w:numId="52">
    <w:abstractNumId w:val="41"/>
  </w:num>
  <w:num w:numId="53">
    <w:abstractNumId w:val="48"/>
  </w:num>
  <w:num w:numId="54">
    <w:abstractNumId w:val="40"/>
  </w:num>
  <w:num w:numId="55">
    <w:abstractNumId w:val="55"/>
  </w:num>
  <w:num w:numId="56">
    <w:abstractNumId w:val="35"/>
  </w:num>
  <w:num w:numId="57">
    <w:abstractNumId w:val="15"/>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5CD1"/>
    <w:rsid w:val="0010115E"/>
    <w:rsid w:val="0012473F"/>
    <w:rsid w:val="0028144B"/>
    <w:rsid w:val="0034027B"/>
    <w:rsid w:val="0040472E"/>
    <w:rsid w:val="00413DAD"/>
    <w:rsid w:val="00461EC5"/>
    <w:rsid w:val="004A641F"/>
    <w:rsid w:val="006123D5"/>
    <w:rsid w:val="00626629"/>
    <w:rsid w:val="00675B9F"/>
    <w:rsid w:val="00677E52"/>
    <w:rsid w:val="00877B34"/>
    <w:rsid w:val="008E2C3C"/>
    <w:rsid w:val="009B7989"/>
    <w:rsid w:val="009C1935"/>
    <w:rsid w:val="00B44773"/>
    <w:rsid w:val="00CD66C1"/>
    <w:rsid w:val="00DD3536"/>
    <w:rsid w:val="00E5162F"/>
    <w:rsid w:val="00FA022D"/>
    <w:rsid w:val="00FA5CD1"/>
    <w:rsid w:val="00FB6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CD1"/>
  </w:style>
  <w:style w:type="paragraph" w:styleId="Nagwek8">
    <w:name w:val="heading 8"/>
    <w:basedOn w:val="Normalny"/>
    <w:next w:val="Normalny"/>
    <w:link w:val="Nagwek8Znak"/>
    <w:qFormat/>
    <w:rsid w:val="00FA5CD1"/>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FA5CD1"/>
    <w:rPr>
      <w:rFonts w:ascii="Times New Roman" w:eastAsia="Times New Roman" w:hAnsi="Times New Roman" w:cs="Times New Roman"/>
      <w:i/>
      <w:iCs/>
      <w:sz w:val="24"/>
      <w:szCs w:val="24"/>
      <w:lang w:eastAsia="pl-PL"/>
    </w:rPr>
  </w:style>
  <w:style w:type="paragraph" w:styleId="Nagwek">
    <w:name w:val="header"/>
    <w:basedOn w:val="Normalny"/>
    <w:link w:val="NagwekZnak"/>
    <w:rsid w:val="00FA5CD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A5CD1"/>
    <w:rPr>
      <w:rFonts w:ascii="Times New Roman" w:eastAsia="Times New Roman" w:hAnsi="Times New Roman" w:cs="Times New Roman"/>
      <w:sz w:val="20"/>
      <w:szCs w:val="20"/>
      <w:lang w:eastAsia="pl-PL"/>
    </w:rPr>
  </w:style>
  <w:style w:type="paragraph" w:styleId="Stopka">
    <w:name w:val="footer"/>
    <w:basedOn w:val="Normalny"/>
    <w:link w:val="StopkaZnak"/>
    <w:rsid w:val="00FA5CD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FA5CD1"/>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FA5CD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FA5CD1"/>
  </w:style>
  <w:style w:type="paragraph" w:styleId="Akapitzlist">
    <w:name w:val="List Paragraph"/>
    <w:basedOn w:val="Normalny"/>
    <w:uiPriority w:val="34"/>
    <w:qFormat/>
    <w:rsid w:val="00FA5CD1"/>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FA5C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FA5CD1"/>
    <w:rPr>
      <w:rFonts w:ascii="Tahoma" w:hAnsi="Tahoma" w:cs="Tahoma"/>
      <w:sz w:val="16"/>
      <w:szCs w:val="16"/>
    </w:rPr>
  </w:style>
  <w:style w:type="paragraph" w:customStyle="1" w:styleId="Styl1">
    <w:name w:val="Styl1"/>
    <w:basedOn w:val="Normalny"/>
    <w:autoRedefine/>
    <w:rsid w:val="00FA5CD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FA5CD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FA5CD1"/>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FA5CD1"/>
    <w:rPr>
      <w:rFonts w:ascii="Tahoma" w:hAnsi="Tahoma" w:cs="Tahoma"/>
      <w:sz w:val="16"/>
      <w:szCs w:val="16"/>
    </w:rPr>
  </w:style>
  <w:style w:type="character" w:styleId="Pogrubienie">
    <w:name w:val="Strong"/>
    <w:basedOn w:val="Domylnaczcionkaakapitu"/>
    <w:uiPriority w:val="22"/>
    <w:qFormat/>
    <w:rsid w:val="00FA5CD1"/>
    <w:rPr>
      <w:b/>
      <w:bCs/>
    </w:rPr>
  </w:style>
  <w:style w:type="paragraph" w:customStyle="1" w:styleId="Default">
    <w:name w:val="Default"/>
    <w:rsid w:val="00281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39</Pages>
  <Words>10012</Words>
  <Characters>60078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Maja&amp;Gucio</dc:creator>
  <cp:lastModifiedBy>Maja&amp;Gucio</cp:lastModifiedBy>
  <cp:revision>15</cp:revision>
  <dcterms:created xsi:type="dcterms:W3CDTF">2016-03-02T12:09:00Z</dcterms:created>
  <dcterms:modified xsi:type="dcterms:W3CDTF">2016-03-03T20:50:00Z</dcterms:modified>
</cp:coreProperties>
</file>