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F0141E" w:rsidRPr="00F0141E" w:rsidTr="00F0141E">
        <w:trPr>
          <w:trHeight w:val="359"/>
        </w:trPr>
        <w:tc>
          <w:tcPr>
            <w:tcW w:w="4248" w:type="dxa"/>
            <w:gridSpan w:val="2"/>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val="de-DE" w:eastAsia="pl-PL"/>
              </w:rPr>
            </w:pPr>
            <w:r w:rsidRPr="00F0141E">
              <w:rPr>
                <w:rFonts w:ascii="Times New Roman" w:eastAsia="Times New Roman" w:hAnsi="Times New Roman" w:cs="Times New Roman"/>
                <w:color w:val="000000"/>
                <w:sz w:val="24"/>
                <w:szCs w:val="24"/>
                <w:lang w:val="de-DE" w:eastAsia="pl-PL"/>
              </w:rPr>
              <w:t>e-mail: sekretariat@zdp.pwz.pl</w:t>
            </w:r>
          </w:p>
        </w:tc>
        <w:tc>
          <w:tcPr>
            <w:tcW w:w="2700" w:type="dxa"/>
            <w:gridSpan w:val="2"/>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www.zdp.pwz.pl</w:t>
            </w:r>
          </w:p>
        </w:tc>
        <w:tc>
          <w:tcPr>
            <w:tcW w:w="2264" w:type="dxa"/>
            <w:vMerge w:val="restart"/>
          </w:tcPr>
          <w:p w:rsidR="00F0141E" w:rsidRPr="00F0141E" w:rsidRDefault="00F0141E" w:rsidP="00F0141E">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noProof/>
                <w:color w:val="000000"/>
                <w:sz w:val="24"/>
                <w:szCs w:val="24"/>
                <w:lang w:eastAsia="pl-PL"/>
              </w:rPr>
              <w:drawing>
                <wp:inline distT="0" distB="0" distL="0" distR="0">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F0141E" w:rsidRPr="00F0141E" w:rsidTr="00F0141E">
        <w:trPr>
          <w:trHeight w:val="904"/>
        </w:trPr>
        <w:tc>
          <w:tcPr>
            <w:tcW w:w="6948" w:type="dxa"/>
            <w:gridSpan w:val="4"/>
          </w:tcPr>
          <w:p w:rsidR="00F0141E" w:rsidRPr="00F0141E" w:rsidRDefault="00F0141E" w:rsidP="00F0141E">
            <w:pPr>
              <w:snapToGrid w:val="0"/>
              <w:spacing w:after="0" w:line="240" w:lineRule="auto"/>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 xml:space="preserve">Zarząd Dróg Powiatowych                                                                                           </w:t>
            </w:r>
          </w:p>
          <w:p w:rsidR="00F0141E" w:rsidRPr="00F0141E" w:rsidRDefault="00F0141E" w:rsidP="00F0141E">
            <w:pPr>
              <w:spacing w:after="0" w:line="360" w:lineRule="auto"/>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05-850 Ożarów Mazowiecki, ul. Poznańska 300</w:t>
            </w:r>
          </w:p>
          <w:p w:rsidR="00F0141E" w:rsidRPr="00F0141E" w:rsidRDefault="00F0141E" w:rsidP="00F0141E">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F0141E" w:rsidRPr="00F0141E" w:rsidRDefault="00F0141E" w:rsidP="00F0141E">
            <w:pPr>
              <w:spacing w:after="0" w:line="240" w:lineRule="auto"/>
              <w:rPr>
                <w:rFonts w:ascii="Times New Roman" w:eastAsia="Times New Roman" w:hAnsi="Times New Roman" w:cs="Times New Roman"/>
                <w:b/>
                <w:color w:val="000000"/>
                <w:spacing w:val="20"/>
                <w:sz w:val="24"/>
                <w:szCs w:val="24"/>
                <w:lang w:eastAsia="pl-PL"/>
              </w:rPr>
            </w:pPr>
          </w:p>
        </w:tc>
      </w:tr>
      <w:tr w:rsidR="00F0141E" w:rsidRPr="00F0141E" w:rsidTr="00F0141E">
        <w:tc>
          <w:tcPr>
            <w:tcW w:w="2303"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Tel./Fax    (+22) 722-13-80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Tel..          (+22) 722-11-81</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Getin Bank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sz w:val="24"/>
                <w:szCs w:val="24"/>
                <w:lang w:eastAsia="pl-PL"/>
              </w:rPr>
              <w:t>76 1560 0013 2619 7045 3000 0002</w:t>
            </w:r>
          </w:p>
        </w:tc>
      </w:tr>
    </w:tbl>
    <w:p w:rsidR="00F0141E" w:rsidRPr="00F0141E" w:rsidRDefault="00F0141E" w:rsidP="00F0141E">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SPECYFIKACJA </w:t>
      </w:r>
      <w:r w:rsidRPr="00F0141E">
        <w:rPr>
          <w:rFonts w:ascii="Times New Roman" w:eastAsia="Times New Roman" w:hAnsi="Times New Roman" w:cs="Times New Roman"/>
          <w:b/>
          <w:color w:val="000000"/>
          <w:sz w:val="24"/>
          <w:szCs w:val="24"/>
          <w:lang w:eastAsia="pl-PL"/>
        </w:rPr>
        <w:br/>
        <w:t>ISTOTNYCH WARUNKÓW ZAMÓWIENIA</w:t>
      </w:r>
    </w:p>
    <w:p w:rsidR="00F0141E" w:rsidRPr="00F0141E" w:rsidRDefault="00F0141E" w:rsidP="00F0141E">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na:</w:t>
      </w:r>
    </w:p>
    <w:p w:rsidR="00F0141E" w:rsidRPr="003B5F60"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color w:val="000000"/>
          <w:sz w:val="24"/>
          <w:szCs w:val="24"/>
          <w:lang w:eastAsia="pl-PL"/>
        </w:rPr>
        <w:t>„</w:t>
      </w:r>
      <w:r w:rsidR="0008441E">
        <w:rPr>
          <w:rFonts w:ascii="Times New Roman" w:eastAsia="Times New Roman" w:hAnsi="Times New Roman"/>
          <w:b/>
          <w:i/>
          <w:sz w:val="24"/>
          <w:lang w:eastAsia="pl-PL"/>
        </w:rPr>
        <w:t>Przebudowa drogi powiatowej nr 4109W na długości ok. 570 mb (etap I) w m. Wąsy Wieś gm. Leszno</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color w:val="000000"/>
          <w:sz w:val="24"/>
          <w:szCs w:val="24"/>
          <w:lang w:eastAsia="pl-PL"/>
        </w:rPr>
      </w:pPr>
    </w:p>
    <w:p w:rsidR="00F0141E" w:rsidRPr="00F0141E" w:rsidRDefault="00F0141E" w:rsidP="00F0141E">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Zawartość:  </w:t>
      </w:r>
    </w:p>
    <w:p w:rsidR="00F0141E" w:rsidRPr="00F0141E" w:rsidRDefault="00F0141E" w:rsidP="00F0141E">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F0141E" w:rsidRPr="00F0141E" w:rsidRDefault="00F0141E" w:rsidP="00F0141E">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1276"/>
          <w:tab w:val="left" w:pos="1701"/>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 xml:space="preserve">Instrukcja </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Formularz oferty wraz z załączonymi formularzami (Nr 1 ÷ 8)</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III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Projekt umowy.</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1:</w:t>
      </w:r>
      <w:r w:rsidRPr="00F0141E">
        <w:rPr>
          <w:rFonts w:ascii="Times New Roman" w:eastAsia="Times New Roman" w:hAnsi="Times New Roman" w:cs="Times New Roman"/>
          <w:color w:val="000000"/>
          <w:sz w:val="24"/>
          <w:szCs w:val="24"/>
          <w:lang w:eastAsia="pl-PL"/>
        </w:rPr>
        <w:t xml:space="preserve"> przedmiar robót (materiał pomocniczy). </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2</w:t>
      </w:r>
      <w:r w:rsidRPr="00F0141E">
        <w:rPr>
          <w:rFonts w:ascii="Times New Roman" w:eastAsia="Times New Roman" w:hAnsi="Times New Roman" w:cs="Times New Roman"/>
          <w:color w:val="000000"/>
          <w:sz w:val="24"/>
          <w:szCs w:val="24"/>
          <w:lang w:eastAsia="pl-PL"/>
        </w:rPr>
        <w:t xml:space="preserve">: specyfikacje techniczne wykonania i odbioru robót. </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3</w:t>
      </w:r>
      <w:r w:rsidRPr="00F0141E">
        <w:rPr>
          <w:rFonts w:ascii="Times New Roman" w:eastAsia="Times New Roman" w:hAnsi="Times New Roman" w:cs="Times New Roman"/>
          <w:color w:val="000000"/>
          <w:sz w:val="24"/>
          <w:szCs w:val="24"/>
          <w:lang w:eastAsia="pl-PL"/>
        </w:rPr>
        <w:t>: dokumentacja projektowa</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Tryb:</w:t>
      </w:r>
      <w:r w:rsidRPr="00F0141E">
        <w:rPr>
          <w:rFonts w:ascii="Times New Roman" w:eastAsia="Times New Roman" w:hAnsi="Times New Roman" w:cs="Times New Roman"/>
          <w:b/>
          <w:sz w:val="24"/>
          <w:szCs w:val="24"/>
          <w:lang w:eastAsia="pl-PL"/>
        </w:rPr>
        <w:tab/>
      </w:r>
      <w:r w:rsidR="00681FB5">
        <w:rPr>
          <w:rFonts w:ascii="Times New Roman" w:eastAsia="Times New Roman" w:hAnsi="Times New Roman" w:cs="Times New Roman"/>
          <w:b/>
          <w:sz w:val="24"/>
          <w:szCs w:val="24"/>
          <w:lang w:eastAsia="pl-PL"/>
        </w:rPr>
        <w:t>przetarg nieograniczony nr Zp -7</w:t>
      </w:r>
      <w:r w:rsidRPr="00F0141E">
        <w:rPr>
          <w:rFonts w:ascii="Times New Roman" w:eastAsia="Times New Roman" w:hAnsi="Times New Roman" w:cs="Times New Roman"/>
          <w:b/>
          <w:sz w:val="24"/>
          <w:szCs w:val="24"/>
          <w:lang w:eastAsia="pl-PL"/>
        </w:rPr>
        <w:t>/2016</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08441E" w:rsidRDefault="00084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681FB5" w:rsidRDefault="00681FB5"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lastRenderedPageBreak/>
        <w:t>Rozdział I – INSTRUKCJA</w:t>
      </w:r>
    </w:p>
    <w:p w:rsidR="00F0141E" w:rsidRPr="00F0141E" w:rsidRDefault="00F0141E" w:rsidP="00F0141E">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1.</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ZAMAWIAJĄCY.</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sz w:val="24"/>
          <w:lang w:eastAsia="pl-PL"/>
        </w:rPr>
        <w:t>„</w:t>
      </w:r>
      <w:r w:rsidR="0008441E">
        <w:rPr>
          <w:rFonts w:ascii="Times New Roman" w:eastAsia="Times New Roman" w:hAnsi="Times New Roman"/>
          <w:b/>
          <w:i/>
          <w:sz w:val="24"/>
          <w:lang w:eastAsia="pl-PL"/>
        </w:rPr>
        <w:t>Przebudowa drogi powiatowej nr 4109W na długości ok. 570 mb (etap I) w m. Wąsy Wieś gm. Leszno</w:t>
      </w:r>
      <w:r w:rsidRPr="00F0141E">
        <w:rPr>
          <w:rFonts w:ascii="Times New Roman" w:eastAsia="Times New Roman" w:hAnsi="Times New Roman" w:cs="Times New Roman"/>
          <w:b/>
          <w:sz w:val="24"/>
          <w:lang w:eastAsia="pl-PL"/>
        </w:rPr>
        <w:t>”</w:t>
      </w:r>
      <w:r w:rsidRPr="00F0141E">
        <w:rPr>
          <w:rFonts w:ascii="Times New Roman" w:eastAsia="Times New Roman" w:hAnsi="Times New Roman" w:cs="Times New Roman"/>
          <w:lang w:eastAsia="pl-PL"/>
        </w:rPr>
        <w:t>.</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2.</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INFORMACJE OGÓLNE</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Podstawa prawna.</w:t>
      </w:r>
    </w:p>
    <w:p w:rsidR="00F0141E" w:rsidRPr="00F0141E" w:rsidRDefault="00F0141E" w:rsidP="00F0141E">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Ustawa z dnia 29 stycznia 2004 r. Prawo zamówie</w:t>
      </w:r>
      <w:r w:rsidRPr="00F0141E">
        <w:rPr>
          <w:rFonts w:ascii="Times New Roman" w:eastAsia="Arial Unicode MS" w:hAnsi="Times New Roman" w:cs="Times New Roman"/>
          <w:color w:val="000000"/>
          <w:sz w:val="24"/>
          <w:szCs w:val="24"/>
          <w:lang w:eastAsia="pl-PL"/>
        </w:rPr>
        <w:t>ń publicznych, opublikowana w Dz. U. z 2015 r., poz. 2164 z późniejszymi zmianami, zwana dal</w:t>
      </w:r>
      <w:r w:rsidRPr="00F0141E">
        <w:rPr>
          <w:rFonts w:ascii="Times New Roman" w:eastAsia="Times New Roman" w:hAnsi="Times New Roman" w:cs="Times New Roman"/>
          <w:color w:val="000000"/>
          <w:sz w:val="24"/>
          <w:szCs w:val="24"/>
          <w:lang w:eastAsia="pl-PL"/>
        </w:rPr>
        <w:t>ej ustaw</w:t>
      </w:r>
      <w:r w:rsidRPr="00F0141E">
        <w:rPr>
          <w:rFonts w:ascii="Times New Roman" w:eastAsia="Arial Unicode MS" w:hAnsi="Times New Roman" w:cs="Times New Roman"/>
          <w:color w:val="000000"/>
          <w:sz w:val="24"/>
          <w:szCs w:val="24"/>
          <w:lang w:eastAsia="pl-PL"/>
        </w:rPr>
        <w:t>ą, wraz z aktami wykonawczymi do tej ustawy.</w:t>
      </w:r>
    </w:p>
    <w:p w:rsidR="00F0141E" w:rsidRPr="00F0141E" w:rsidRDefault="00F0141E" w:rsidP="00F0141E">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Tryb zamówienia publicznego –</w:t>
      </w:r>
      <w:r w:rsidRPr="00F0141E">
        <w:rPr>
          <w:rFonts w:ascii="Times New Roman" w:eastAsia="Times New Roman" w:hAnsi="Times New Roman" w:cs="Times New Roman"/>
          <w:color w:val="000000"/>
          <w:spacing w:val="40"/>
          <w:sz w:val="24"/>
          <w:szCs w:val="24"/>
          <w:lang w:eastAsia="pl-PL"/>
        </w:rPr>
        <w:t xml:space="preserve"> przetarg nieograniczony.</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Dopuszczenie wykonawcy do udziału w przetargu nieograniczonym.</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Wykonawcy mogą wspólnie ubiegać się o udzielenie zamówienia.</w:t>
      </w:r>
    </w:p>
    <w:p w:rsidR="00F0141E" w:rsidRPr="00F0141E" w:rsidRDefault="00F0141E" w:rsidP="00F0141E">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 takim przypadku wykonawcy ustanawiają pełnomocnika do reprezentowania ich w postępowaniu o udzielenie zamówienia albo reprezentowania w postępowaniu i zawarcia umowy w sprawie zamówienia publicznego.</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Przepisy dotyczące wykonawcy stosuje się odpowiednio do wykonawców, o których mowa w ust. 1.</w:t>
      </w:r>
    </w:p>
    <w:p w:rsidR="00F0141E" w:rsidRPr="00F0141E" w:rsidRDefault="00F0141E" w:rsidP="00F0141E">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ab/>
      </w:r>
      <w:r w:rsidRPr="00F0141E">
        <w:rPr>
          <w:rFonts w:ascii="Times New Roman" w:eastAsia="Calibri" w:hAnsi="Times New Roman" w:cs="Times New Roman"/>
          <w:sz w:val="24"/>
          <w:szCs w:val="24"/>
          <w:lang w:eastAsia="pl-PL"/>
        </w:rPr>
        <w:tab/>
        <w:t>W przypadku, gdy wykonawca składa więcej niż jedną ofertę samodzielnie lub wspólnie z innymi wykonawcami, oferty takiego wykonawcy zostaną odrzucone.</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Wykonawca może powierzyć wykonanie części zamówienia podwykonawcy. </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bCs/>
          <w:sz w:val="24"/>
          <w:szCs w:val="24"/>
          <w:lang w:eastAsia="pl-PL"/>
        </w:rPr>
        <w:t xml:space="preserve">Zamawiający nie zastrzega obowiązku osobistego wykonania przez Wykonawcę kluczowych części zamówienia. </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Zamawiający żąda wskazania przez Wykonawcę części zamówienia, której wykonanie zamierza powierzyć podwykonawcy.</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lastRenderedPageBreak/>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3.</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PRZEDMIOT ZAMÓWIENIA</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lang w:eastAsia="pl-PL"/>
        </w:rPr>
      </w:pPr>
      <w:r w:rsidRPr="00F0141E">
        <w:rPr>
          <w:rFonts w:ascii="Times New Roman" w:eastAsia="Arial Unicode MS" w:hAnsi="Times New Roman" w:cs="Times New Roman"/>
          <w:b/>
          <w:color w:val="0D0D0D" w:themeColor="text1" w:themeTint="F2"/>
          <w:sz w:val="24"/>
          <w:szCs w:val="24"/>
          <w:lang w:eastAsia="pl-PL"/>
        </w:rPr>
        <w:t xml:space="preserve">Opis przedmiotu zamówienia: 45.23.31.20 – 6 – roboty w zakresie budowy dróg, </w:t>
      </w:r>
      <w:r w:rsidRPr="00F0141E">
        <w:rPr>
          <w:rFonts w:ascii="Times New Roman" w:eastAsia="Calibri" w:hAnsi="Times New Roman" w:cs="Times New Roman"/>
          <w:b/>
          <w:color w:val="0D0D0D" w:themeColor="text1" w:themeTint="F2"/>
          <w:sz w:val="24"/>
          <w:szCs w:val="24"/>
          <w:lang w:eastAsia="pl-PL"/>
        </w:rPr>
        <w:t xml:space="preserve">45.23.31.40-2 – roboty drogowe, 45.23.32.23-8 – wymiana nawierzchni drogowej, 45.23.24.52 – 5 – roboty odwadniające, 45.31.56.00 – 4 – instalacje niskiego napięcia, 45.23.20.00 – 2 – roboty pomocnicze w zakresie rurociągów i kabli, 45.23.32.22-1 – roboty w zakresie chodników, </w:t>
      </w:r>
      <w:r w:rsidR="0008441E" w:rsidRPr="0008441E">
        <w:rPr>
          <w:rFonts w:ascii="Times New Roman" w:eastAsia="Calibri" w:hAnsi="Times New Roman" w:cs="Times New Roman"/>
          <w:b/>
          <w:color w:val="0D0D0D"/>
          <w:sz w:val="24"/>
          <w:szCs w:val="24"/>
        </w:rPr>
        <w:t>45.23.32.22-1 – roboty w zakresie chodników</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08441E" w:rsidP="007F1DC0">
      <w:pPr>
        <w:numPr>
          <w:ilvl w:val="3"/>
          <w:numId w:val="51"/>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08441E">
        <w:rPr>
          <w:rFonts w:ascii="Times New Roman" w:eastAsia="Times New Roman" w:hAnsi="Times New Roman" w:cs="Times New Roman"/>
          <w:lang w:eastAsia="pl-PL"/>
        </w:rPr>
        <w:t>Przebudowa drogi powiatowej nr 4109W na długości ok. 570 mb (etap I) w m. Wąsy Wieś gm. Leszno</w:t>
      </w:r>
      <w:r w:rsidR="00F0141E" w:rsidRPr="00F0141E">
        <w:rPr>
          <w:rFonts w:ascii="Times New Roman" w:eastAsia="Times New Roman" w:hAnsi="Times New Roman" w:cs="Times New Roman"/>
          <w:color w:val="000000"/>
          <w:sz w:val="24"/>
          <w:szCs w:val="24"/>
          <w:lang w:eastAsia="pl-PL"/>
        </w:rPr>
        <w:t>, w następującym zakresie:</w:t>
      </w:r>
    </w:p>
    <w:p w:rsidR="0008441E" w:rsidRPr="0008441E" w:rsidRDefault="0008441E" w:rsidP="0008441E">
      <w:pPr>
        <w:spacing w:after="0" w:line="240" w:lineRule="auto"/>
        <w:rPr>
          <w:rFonts w:ascii="Times New Roman" w:eastAsia="Times New Roman" w:hAnsi="Times New Roman" w:cs="Times New Roman"/>
          <w:lang w:eastAsia="pl-PL"/>
        </w:rPr>
      </w:pPr>
    </w:p>
    <w:p w:rsidR="0008441E" w:rsidRPr="007F1DC0"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Roboty przygotowawcze (odtworzenie trasy i punktów wysokościowych, odhumusowanie, roboty rozbiórkowe, utylizacja materiałów z rozbiórki, roboty ziemne, transport urobku).</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Przebudowa urządzeń teletechnicznych polegająca na: ułożenie kabli o łącznej dł. ok. 492 mb, montaż skrzynek słupowych szt. 2, montaż puszek słupowych szt. 4, demontaż i montaż słupów pojedynczych szt. 5, demontaż i montaż słupów bliźniaczych szt. 2.</w:t>
      </w:r>
    </w:p>
    <w:p w:rsidR="00807E68" w:rsidRPr="00806B70" w:rsidRDefault="00063EED" w:rsidP="007F1DC0">
      <w:pPr>
        <w:pStyle w:val="Akapitzlist"/>
        <w:numPr>
          <w:ilvl w:val="2"/>
          <w:numId w:val="51"/>
        </w:numPr>
        <w:spacing w:after="0" w:line="240" w:lineRule="auto"/>
        <w:rPr>
          <w:rFonts w:ascii="Times New Roman" w:eastAsia="Times New Roman" w:hAnsi="Times New Roman"/>
          <w:color w:val="0D0D0D" w:themeColor="text1" w:themeTint="F2"/>
        </w:rPr>
      </w:pPr>
      <w:r w:rsidRPr="00806B70">
        <w:rPr>
          <w:rFonts w:ascii="Times New Roman" w:eastAsia="Times New Roman" w:hAnsi="Times New Roman"/>
          <w:color w:val="0D0D0D" w:themeColor="text1" w:themeTint="F2"/>
        </w:rPr>
        <w:t>Przebudowa i</w:t>
      </w:r>
      <w:r w:rsidR="00806B70" w:rsidRPr="00806B70">
        <w:rPr>
          <w:rFonts w:ascii="Times New Roman" w:eastAsia="Times New Roman" w:hAnsi="Times New Roman"/>
          <w:color w:val="0D0D0D" w:themeColor="text1" w:themeTint="F2"/>
        </w:rPr>
        <w:t>stniejących ogrodzeń różnych typów.</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Budowa zjazdów z kostki betonowej gr. 8 cm o powierzchni ok. 1060 m².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Budowa chodników z kostki betonowej gr. 6cm o powierzchni ok. 855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Budowa zatoki autobusowej z kostki betonowej gr. 8 cm o powierzchni ok. 120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obramowania ulic (krawężniki betonowe wystające i wtopione 15x30 oraz oporniki 12x25) o łącznej długości ok. 1 441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poboczy z pospółki żwirowej gr. 10 cm ok. 155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obramowania chodników (obrzeże betonowe chodnika 8x30) ok. 210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ścieków przykrawężnikowych z prefabrykatów betonowych ok. 565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ścianki oporowej typu L z prefabrykatów żelbetowych 80x45 cm długości ok. 98 mb.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ścianki oporowej typu L z prefabrykatów żelbetowych 105x60 cm długości ok. 34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odwodnienia korpusu drogi polegający na: budowie przykanalików długości ok. 106 mb, budowie odwodnienia liniowego typy ACO dł. ok. 4 mb, budowa wpustów ulicznych 13 szt., umocnieniu skarp i dna rowów płytami betonowymi 50x50x7 cm o powierzchni ok. 80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Budowa przepustu w ciągu rowu melioracyjnego Ø 800 mm wraz z umocnieniem wlotu i wylotu brukiem kamiennym o powierzchni ok. 60 m² i studnią rewizyjną o Ø 1200 mm szt. 1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Wymiana rurociągu drenarskiego w tym rozbiórka istniejącego i montaż nowego z rur PVC SN 8 Ø 160 mm długości ok. 14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Zabezpieczenie wodociągu rurami typu AROT długości ok. 19 mb.</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rowu drogowego długości ok. 580 mb w tym: przepusty pod zjazdami Ø 300 mm dł. ok. 19 mb i Ø 400 mm dł. ok. 158 mb z umocnieniem wlotów i wylotów ściankami prefabrykowanymi oraz umocnieniem skarp płytami ażurowymi tyou ECO 40x60x8 o </w:t>
      </w:r>
      <w:r w:rsidRPr="007F1DC0">
        <w:rPr>
          <w:rFonts w:ascii="Times New Roman" w:eastAsia="Times New Roman" w:hAnsi="Times New Roman"/>
        </w:rPr>
        <w:lastRenderedPageBreak/>
        <w:t xml:space="preserve">powierzchni ok. 110 m², studnie rewizyjne Ø 425 mm szt. 2, humusowanie dna i skarp rowów gr. 10 cm o powierzchni ok. 1640 m².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warstw konstrukcyjnych jezdni (wzmocnienie, poszerzenie, otworzenie) w tym: podbudowa z kruszywa stabilizowanego cementem Rm = 2,5 MPa gr. 20 cm o powierzchni ok. 185 m², warstwa podbudowy z kruszywa łamanego stabilizowanego mechanicznie gr. 20 cm o powierzchni 185 m², mechaniczne oczyszczenie i skropienie emulsją asfaltową o powierzchni ok. 1 005 m², podbudowa z asfaltobetonu gr. 7 cm o powierzchni ok. 185 m², zbrojenie w postaci geosiatki szklanej powlekanej bitumem o powierzchni ok. 160 m², warstwa wiążąca z asfaltobetonu gr 6 cm o powierzchni ok. 185 m², warstwa ścieralna z asfaltobetonu gr. 5cm o powierzchni ok. 680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Roboty pozostałe: obsianie skarp o powierzchni ok. 1200 m², odtworzenie rozebranych ogrodzeń dł. ok. 174 mb, przesunięcie złącza kablowego, przebudowa zbiorników szczelnych szt. 2., regulacja wysokościowa urządzeń.</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Oznakowanie poziome i pionowe.</w:t>
      </w:r>
    </w:p>
    <w:p w:rsidR="00F0141E" w:rsidRPr="007F1DC0"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Obsługa geodezyjna w tym: przeniesienie punktów osnowy geodezyjnej, inwentaryzacja geodezyjna powykonawcza.</w:t>
      </w:r>
    </w:p>
    <w:p w:rsidR="00F0141E" w:rsidRPr="00F0141E" w:rsidRDefault="00F0141E" w:rsidP="00F0141E">
      <w:pPr>
        <w:tabs>
          <w:tab w:val="num" w:pos="2880"/>
        </w:tabs>
        <w:spacing w:after="0" w:line="240" w:lineRule="auto"/>
        <w:contextualSpacing/>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F0141E" w:rsidRPr="00F0141E" w:rsidRDefault="00F0141E" w:rsidP="00F0141E">
      <w:pPr>
        <w:numPr>
          <w:ilvl w:val="1"/>
          <w:numId w:val="1"/>
        </w:numPr>
        <w:spacing w:after="0" w:line="240" w:lineRule="auto"/>
        <w:ind w:left="142"/>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Obowiązki wykonawcy odnoszące się do realizacji zamówienia:</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1)Dbanie o należyty porządek w obrębie prowadzonych robót.</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2)Zabezpieczenie terenu budowy.</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D0D0D" w:themeColor="text1" w:themeTint="F2"/>
          <w:sz w:val="24"/>
          <w:szCs w:val="24"/>
          <w:lang w:eastAsia="pl-PL"/>
        </w:rPr>
      </w:pPr>
      <w:r w:rsidRPr="00F0141E">
        <w:rPr>
          <w:rFonts w:ascii="Times New Roman" w:eastAsia="Times New Roman" w:hAnsi="Times New Roman" w:cs="Times New Roman"/>
          <w:color w:val="0D0D0D" w:themeColor="text1" w:themeTint="F2"/>
          <w:sz w:val="24"/>
          <w:szCs w:val="24"/>
          <w:lang w:eastAsia="pl-PL"/>
        </w:rPr>
        <w:t>Zamawiający przekaże wykonawcy zatwierdzony projekt czasowej organizacji ruchu. W przypadku zamiaru prowadzenia robót w sposób różniący się od przewidzianego projektu czasowej organizacji ruchu, Wykonawca zobowiązany jest opracować i uzgodnić projekt czasowej organizacji ruchu.</w:t>
      </w: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 xml:space="preserve">Zamawiający informuje, że nie dopuszcza składania ofert częściowych. </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F0141E" w:rsidRPr="00F0141E" w:rsidRDefault="00F0141E" w:rsidP="007F1DC0">
      <w:pPr>
        <w:numPr>
          <w:ilvl w:val="0"/>
          <w:numId w:val="2"/>
        </w:num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zobowiązany jest do zgłoszenia wszelkich niezgodności zamawiającemu w ustawowym terminie.</w:t>
      </w:r>
    </w:p>
    <w:p w:rsidR="00F0141E" w:rsidRPr="00F0141E" w:rsidRDefault="00F0141E" w:rsidP="007F1DC0">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lastRenderedPageBreak/>
        <w:t>Roboty muszą być wykonane zgodnie z obowiązującymi przepisami, w szczególności wymogami Prawa budowlanego oraz prawa o ruchu drogowym.</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Użyte materiały oraz urządzenia muszą mieć aktualne dokumenty, dopuszczające do stosowania w budownictwie, zgodnie z przepisami obowiązującymi w tym zakresie.</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robót ponosi odpowiedzialność za jakość wykonywanych robót oraz zastosowanych materiałów.</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udzieli gwarancji na przedmiot zamówienia na okres – minimum 36 miesięcy od daty przekazania przedmiotu zamówienia do eksploatacji.</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jest odpowiedzialny z tytułu rękojmi za usunięcie wad prawnych i fizycznych robót oraz dostarczonych materiałów w okresie równym okresowi udzielonej gwarancji liczonym od dokonania czynności odbioru końcowego.</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Zamawiający zastrzega sobie wykonywać uprawnienia z tytułu rękojmi niezależnie od uprawnień wynikających z tytułu gwarancji.</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 przypadku zaproponowania krótszego okresu gwarancji lub rękojmi oferta, jako nie spełniająca wymagań  zamawiającego zostanie odrzucona.</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Zaleca się dokonanie wizji lokalnej w miejscu realizacji przedmiotu zamówienia w celu uzyskania niezbędnych informacji dla poprawnego i kompletnego przygotowania oferty.</w:t>
      </w:r>
    </w:p>
    <w:p w:rsidR="00F0141E" w:rsidRPr="007F1DC0"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Termin wizji lokalnej należy ustalić telefonicznie z  p. Markiem Tymofiewiczem lub Leszkiem Wrzoskiem- tel. 0 22 722 13 80 (w godzinach 9.00-15.00).</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Termin wykonania zamówienia.</w:t>
      </w:r>
    </w:p>
    <w:p w:rsidR="00F0141E" w:rsidRPr="00F0141E" w:rsidRDefault="00F0141E" w:rsidP="007F1DC0">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Wymagany termin realizacji przedmiotu zamówien</w:t>
      </w:r>
      <w:r w:rsidRPr="00397B57">
        <w:rPr>
          <w:rFonts w:ascii="Times New Roman" w:eastAsia="Times New Roman" w:hAnsi="Times New Roman" w:cs="Times New Roman"/>
          <w:color w:val="0D0D0D" w:themeColor="text1" w:themeTint="F2"/>
          <w:sz w:val="24"/>
          <w:szCs w:val="24"/>
          <w:lang w:eastAsia="pl-PL"/>
        </w:rPr>
        <w:t xml:space="preserve">ia do </w:t>
      </w:r>
      <w:r w:rsidR="00B3266D">
        <w:rPr>
          <w:rFonts w:ascii="Times New Roman" w:eastAsia="Times New Roman" w:hAnsi="Times New Roman" w:cs="Times New Roman"/>
          <w:color w:val="0D0D0D" w:themeColor="text1" w:themeTint="F2"/>
          <w:sz w:val="24"/>
          <w:szCs w:val="24"/>
          <w:lang w:eastAsia="pl-PL"/>
        </w:rPr>
        <w:t>15 września</w:t>
      </w:r>
      <w:r w:rsidR="005E1C60" w:rsidRPr="00397B57">
        <w:rPr>
          <w:rFonts w:ascii="Times New Roman" w:eastAsia="Times New Roman" w:hAnsi="Times New Roman" w:cs="Times New Roman"/>
          <w:color w:val="0D0D0D" w:themeColor="text1" w:themeTint="F2"/>
          <w:sz w:val="24"/>
          <w:szCs w:val="24"/>
          <w:lang w:eastAsia="pl-PL"/>
        </w:rPr>
        <w:t xml:space="preserve"> </w:t>
      </w:r>
      <w:r w:rsidRPr="00F0141E">
        <w:rPr>
          <w:rFonts w:ascii="Times New Roman" w:eastAsia="Times New Roman" w:hAnsi="Times New Roman" w:cs="Times New Roman"/>
          <w:sz w:val="24"/>
          <w:szCs w:val="24"/>
          <w:lang w:eastAsia="pl-PL"/>
        </w:rPr>
        <w:t>2016 r.</w:t>
      </w:r>
    </w:p>
    <w:p w:rsidR="00F0141E" w:rsidRPr="00F0141E" w:rsidRDefault="00F0141E" w:rsidP="007F1DC0">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Oferty proponujące dłuższy termin zostaną odrzucone.</w:t>
      </w:r>
    </w:p>
    <w:p w:rsidR="00F0141E" w:rsidRPr="00F0141E" w:rsidRDefault="00F0141E" w:rsidP="00F0141E">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Zamówienia uzupełniające.</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4.</w:t>
      </w:r>
    </w:p>
    <w:p w:rsidR="00F0141E" w:rsidRPr="00F0141E" w:rsidRDefault="00F0141E" w:rsidP="00F0141E">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OPIS WARUNKÓW UDZIAŁU W POSTĘPOWANIU ORAZ WYKAZ OŚWIADCZEŃ LUB DOKUMENTÓW JAKIE MAJĄ DOSTARCZYĆ WYKONAWCY W CELU OCENY SPEŁNIANIA WARUNKÓW UDZIAŁU W POSTĘPOWANIU</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F0141E" w:rsidRPr="00F0141E" w:rsidRDefault="00F0141E" w:rsidP="007F1DC0">
      <w:pPr>
        <w:numPr>
          <w:ilvl w:val="0"/>
          <w:numId w:val="29"/>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 udzielenie niniejszego zamówienia mogą ubiegać się wykonawcy, którzy spełniają warunki określone w art. 22 ust. 1 ustawy.</w:t>
      </w:r>
    </w:p>
    <w:p w:rsidR="00F0141E" w:rsidRPr="00F0141E" w:rsidRDefault="00F0141E" w:rsidP="007F1DC0">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F0141E" w:rsidRPr="00F0141E" w:rsidRDefault="00F0141E" w:rsidP="007F1DC0">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posiadania wiedzy i doświadczenia;</w:t>
      </w:r>
    </w:p>
    <w:p w:rsidR="00F0141E" w:rsidRPr="00F0141E" w:rsidRDefault="00F0141E" w:rsidP="00F0141E">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F0141E">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F0141E" w:rsidRPr="00F0141E" w:rsidRDefault="00F0141E" w:rsidP="00EB52A5">
      <w:pPr>
        <w:numPr>
          <w:ilvl w:val="1"/>
          <w:numId w:val="32"/>
        </w:numPr>
        <w:tabs>
          <w:tab w:val="clear" w:pos="1794"/>
          <w:tab w:val="num" w:pos="0"/>
        </w:tabs>
        <w:suppressAutoHyphens/>
        <w:overflowPunct w:val="0"/>
        <w:autoSpaceDE w:val="0"/>
        <w:spacing w:after="0" w:line="360" w:lineRule="auto"/>
        <w:ind w:left="0"/>
        <w:contextualSpacing/>
        <w:jc w:val="both"/>
        <w:rPr>
          <w:rFonts w:ascii="Times New Roman" w:eastAsia="Times New Roman" w:hAnsi="Times New Roman" w:cs="Times New Roman"/>
          <w:color w:val="000000"/>
          <w:sz w:val="24"/>
          <w:szCs w:val="24"/>
          <w:lang w:eastAsia="ar-SA"/>
        </w:rPr>
      </w:pPr>
      <w:r w:rsidRPr="00F0141E">
        <w:rPr>
          <w:rFonts w:ascii="Times New Roman" w:eastAsia="Times New Roman" w:hAnsi="Times New Roman" w:cs="Times New Roman"/>
          <w:color w:val="0D0D0D"/>
          <w:sz w:val="24"/>
          <w:szCs w:val="24"/>
          <w:lang w:eastAsia="ar-SA"/>
        </w:rPr>
        <w:t>minimum 3 robót budowlanych polegających na budowie lub/i przebudowie lub/i rozbudowie lub/i remoncie drogi z tym, że każda z wykazanych robót musi zawierać swym zakresie minimum:</w:t>
      </w:r>
    </w:p>
    <w:p w:rsidR="00F0141E" w:rsidRPr="00641E6B"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themeColor="text1" w:themeTint="F2"/>
          <w:sz w:val="24"/>
          <w:szCs w:val="24"/>
          <w:lang w:eastAsia="ar-SA"/>
        </w:rPr>
      </w:pPr>
      <w:r w:rsidRPr="00641E6B">
        <w:rPr>
          <w:rFonts w:ascii="Times New Roman" w:eastAsia="Times New Roman" w:hAnsi="Times New Roman" w:cs="Times New Roman"/>
          <w:color w:val="0D0D0D" w:themeColor="text1" w:themeTint="F2"/>
          <w:sz w:val="24"/>
          <w:szCs w:val="24"/>
          <w:lang w:eastAsia="ar-SA"/>
        </w:rPr>
        <w:t xml:space="preserve">- wymianę lub ułożenie nawierzchni </w:t>
      </w:r>
      <w:r w:rsidR="00EB52A5" w:rsidRPr="00641E6B">
        <w:rPr>
          <w:rFonts w:ascii="Times New Roman" w:eastAsia="Times New Roman" w:hAnsi="Times New Roman" w:cs="Times New Roman"/>
          <w:color w:val="0D0D0D" w:themeColor="text1" w:themeTint="F2"/>
          <w:sz w:val="24"/>
          <w:szCs w:val="24"/>
          <w:lang w:eastAsia="ar-SA"/>
        </w:rPr>
        <w:t>bitumicznej o długości minimum 1</w:t>
      </w:r>
      <w:r w:rsidR="00807E68" w:rsidRPr="00641E6B">
        <w:rPr>
          <w:rFonts w:ascii="Times New Roman" w:eastAsia="Times New Roman" w:hAnsi="Times New Roman" w:cs="Times New Roman"/>
          <w:color w:val="0D0D0D" w:themeColor="text1" w:themeTint="F2"/>
          <w:sz w:val="24"/>
          <w:szCs w:val="24"/>
          <w:lang w:eastAsia="ar-SA"/>
        </w:rPr>
        <w:t>8</w:t>
      </w:r>
      <w:r w:rsidR="00EB52A5" w:rsidRPr="00641E6B">
        <w:rPr>
          <w:rFonts w:ascii="Times New Roman" w:eastAsia="Times New Roman" w:hAnsi="Times New Roman" w:cs="Times New Roman"/>
          <w:color w:val="0D0D0D" w:themeColor="text1" w:themeTint="F2"/>
          <w:sz w:val="24"/>
          <w:szCs w:val="24"/>
          <w:lang w:eastAsia="ar-SA"/>
        </w:rPr>
        <w:t>0 mb lub powierzchni minimum 6</w:t>
      </w:r>
      <w:r w:rsidRPr="00641E6B">
        <w:rPr>
          <w:rFonts w:ascii="Times New Roman" w:eastAsia="Times New Roman" w:hAnsi="Times New Roman" w:cs="Times New Roman"/>
          <w:color w:val="0D0D0D" w:themeColor="text1" w:themeTint="F2"/>
          <w:sz w:val="24"/>
          <w:szCs w:val="24"/>
          <w:lang w:eastAsia="ar-SA"/>
        </w:rPr>
        <w:t>00 m2 każda,</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 wykonanie podbudowy drogi,</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 budowę lub przebudowę odwodnienia ulicznego,</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b) minimum 2 robót budowlanych polegających na budowie lub przebudowie chodnika lub ścieżki rowerowej z koski brukowej o długości minimum 200 mb lub  powierzchni minimum 600 m2</w:t>
      </w:r>
      <w:r w:rsidRPr="00F0141E">
        <w:rPr>
          <w:rFonts w:ascii="Times New Roman" w:eastAsia="Times New Roman" w:hAnsi="Times New Roman" w:cs="Times New Roman"/>
          <w:color w:val="000000"/>
          <w:sz w:val="24"/>
          <w:szCs w:val="24"/>
          <w:lang w:eastAsia="ar-SA"/>
        </w:rPr>
        <w:t xml:space="preserve"> </w:t>
      </w:r>
      <w:r w:rsidRPr="00F0141E">
        <w:rPr>
          <w:rFonts w:ascii="Times New Roman" w:eastAsia="Times New Roman" w:hAnsi="Times New Roman" w:cs="Times New Roman"/>
          <w:color w:val="0D0D0D"/>
          <w:sz w:val="24"/>
          <w:szCs w:val="24"/>
          <w:lang w:eastAsia="ar-SA"/>
        </w:rPr>
        <w:t>,</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Dopuszcza się możliwość wykazania w jednym zrealizowanych zadaniu robót wymienionych w lit. a i lit. b.</w:t>
      </w:r>
    </w:p>
    <w:p w:rsidR="00F0141E" w:rsidRPr="00F0141E" w:rsidRDefault="00F0141E" w:rsidP="00F0141E">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p>
    <w:p w:rsidR="00F0141E" w:rsidRPr="00F0141E" w:rsidRDefault="00F0141E" w:rsidP="007F1DC0">
      <w:pPr>
        <w:numPr>
          <w:ilvl w:val="0"/>
          <w:numId w:val="32"/>
        </w:num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t>
      </w:r>
      <w:r w:rsidRPr="00F0141E">
        <w:rPr>
          <w:rFonts w:ascii="Times New Roman" w:eastAsia="Times New Roman" w:hAnsi="Times New Roman" w:cs="Times New Roman"/>
          <w:sz w:val="24"/>
          <w:szCs w:val="24"/>
          <w:lang w:eastAsia="ar-SA"/>
        </w:rPr>
        <w:lastRenderedPageBreak/>
        <w:t xml:space="preserve">wykonania zamówienia oraz wraz z informacją o podstawie do dysponowania tymi osobami. </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Wykonawca, zobowiązany jest wykazać co najmniej:</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0141E">
        <w:rPr>
          <w:rFonts w:ascii="Times New Roman" w:eastAsia="Calibri" w:hAnsi="Times New Roman" w:cs="Times New Roman"/>
          <w:color w:val="000000"/>
          <w:sz w:val="24"/>
          <w:szCs w:val="24"/>
          <w:lang w:eastAsia="pl-PL"/>
        </w:rPr>
        <w:t xml:space="preserve">specjalności inżynieryjnej drogowej </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0141E">
        <w:rPr>
          <w:rFonts w:ascii="Times New Roman" w:eastAsia="Times New Roman" w:hAnsi="Times New Roman" w:cs="Times New Roman"/>
          <w:color w:val="000000"/>
          <w:sz w:val="24"/>
          <w:szCs w:val="24"/>
          <w:lang w:eastAsia="ar-SA"/>
        </w:rPr>
        <w:t>,</w:t>
      </w:r>
    </w:p>
    <w:p w:rsidR="00F0141E" w:rsidRPr="00807E68" w:rsidRDefault="00F0141E" w:rsidP="00F0141E">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807E68">
        <w:rPr>
          <w:rFonts w:ascii="Times New Roman" w:eastAsia="Calibri" w:hAnsi="Times New Roman" w:cs="Times New Roman"/>
          <w:sz w:val="24"/>
          <w:szCs w:val="24"/>
          <w:lang w:eastAsia="pl-PL"/>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w:t>
      </w:r>
      <w:r w:rsidRPr="00F0141E">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0141E">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0141E" w:rsidRPr="00F0141E" w:rsidRDefault="00F0141E" w:rsidP="00F0141E">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p>
    <w:p w:rsidR="00F0141E" w:rsidRPr="00F0141E" w:rsidRDefault="00F0141E" w:rsidP="00F0141E">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sytuacji ekonomicznej i finansowej.</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6. Warunki, o których mowa w ust. 3, oraz opis sposobu dokonania oceny ich spełniania mają na celu zweryfikowanie zdolności wykonawcy do należytego wykonania udzielanego zamówienia. W postępowaniu w sprawie udzielenia zamówienia, którego przedmiot stanowią </w:t>
      </w:r>
      <w:r w:rsidRPr="00F0141E">
        <w:rPr>
          <w:rFonts w:ascii="Times New Roman" w:eastAsia="Times New Roman" w:hAnsi="Times New Roman" w:cs="Times New Roman"/>
          <w:color w:val="000000"/>
          <w:sz w:val="24"/>
          <w:szCs w:val="24"/>
          <w:lang w:eastAsia="pl-PL"/>
        </w:rPr>
        <w:lastRenderedPageBreak/>
        <w:t>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8. Ofertę wykonawcy wykluczonego uznaje się za odrzuconą.</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F0141E" w:rsidRPr="00F0141E" w:rsidRDefault="00F0141E" w:rsidP="007F1DC0">
      <w:pPr>
        <w:numPr>
          <w:ilvl w:val="0"/>
          <w:numId w:val="30"/>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1</w:t>
      </w:r>
      <w:r w:rsidRPr="00F0141E">
        <w:rPr>
          <w:rFonts w:ascii="Times New Roman" w:eastAsia="Times New Roman" w:hAnsi="Times New Roman" w:cs="Times New Roman"/>
          <w:color w:val="000000"/>
          <w:sz w:val="24"/>
          <w:szCs w:val="24"/>
          <w:lang w:eastAsia="pl-PL"/>
        </w:rPr>
        <w:t xml:space="preserve"> – oświadczenie o spełnianiu warunków udziału w postępowaniu.</w:t>
      </w:r>
    </w:p>
    <w:p w:rsidR="00EB52A5" w:rsidRPr="00EB52A5" w:rsidRDefault="00F0141E"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2</w:t>
      </w:r>
      <w:r w:rsidRPr="00F0141E">
        <w:rPr>
          <w:rFonts w:ascii="Times New Roman" w:eastAsia="Times New Roman" w:hAnsi="Times New Roman" w:cs="Times New Roman"/>
          <w:color w:val="000000"/>
          <w:sz w:val="24"/>
          <w:szCs w:val="24"/>
          <w:lang w:eastAsia="pl-PL"/>
        </w:rPr>
        <w:t xml:space="preserve"> – oświadczenie - WYKAZ ROBÓT BUDOWLANYCH – wraz z </w:t>
      </w:r>
      <w:r w:rsidR="00EB52A5" w:rsidRPr="00EB52A5">
        <w:rPr>
          <w:rFonts w:ascii="Times New Roman" w:eastAsia="Times New Roman" w:hAnsi="Times New Roman" w:cs="Times New Roman"/>
          <w:color w:val="000000"/>
          <w:sz w:val="24"/>
          <w:szCs w:val="24"/>
          <w:lang w:eastAsia="pl-PL"/>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a)</w:t>
      </w:r>
      <w:r w:rsidRPr="00EB52A5">
        <w:rPr>
          <w:rFonts w:ascii="Times New Roman" w:eastAsia="Times New Roman" w:hAnsi="Times New Roman" w:cs="Times New Roman"/>
          <w:color w:val="000000"/>
          <w:sz w:val="24"/>
          <w:szCs w:val="24"/>
          <w:lang w:eastAsia="pl-PL"/>
        </w:rPr>
        <w:tab/>
        <w:t>minimum 3 robót budowlanych polegających na budowie lub/i przebudowie lub/i rozbudowie lub/i remoncie drogi z tym, że każda z wykazanych robót musi zawierać swym zakresie minimum:</w:t>
      </w:r>
    </w:p>
    <w:p w:rsidR="00EB52A5" w:rsidRPr="00641E6B"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D0D0D" w:themeColor="text1" w:themeTint="F2"/>
          <w:sz w:val="24"/>
          <w:szCs w:val="24"/>
          <w:lang w:eastAsia="pl-PL"/>
        </w:rPr>
      </w:pPr>
      <w:r w:rsidRPr="00641E6B">
        <w:rPr>
          <w:rFonts w:ascii="Times New Roman" w:eastAsia="Times New Roman" w:hAnsi="Times New Roman" w:cs="Times New Roman"/>
          <w:color w:val="0D0D0D" w:themeColor="text1" w:themeTint="F2"/>
          <w:sz w:val="24"/>
          <w:szCs w:val="24"/>
          <w:lang w:eastAsia="pl-PL"/>
        </w:rPr>
        <w:t xml:space="preserve">- wymianę lub ułożenie nawierzchni bitumicznej o długości minimum </w:t>
      </w:r>
      <w:r w:rsidR="00807E68" w:rsidRPr="00641E6B">
        <w:rPr>
          <w:rFonts w:ascii="Times New Roman" w:eastAsia="Times New Roman" w:hAnsi="Times New Roman" w:cs="Times New Roman"/>
          <w:color w:val="0D0D0D" w:themeColor="text1" w:themeTint="F2"/>
          <w:sz w:val="24"/>
          <w:szCs w:val="24"/>
          <w:lang w:eastAsia="pl-PL"/>
        </w:rPr>
        <w:t>18</w:t>
      </w:r>
      <w:r w:rsidRPr="00641E6B">
        <w:rPr>
          <w:rFonts w:ascii="Times New Roman" w:eastAsia="Times New Roman" w:hAnsi="Times New Roman" w:cs="Times New Roman"/>
          <w:color w:val="0D0D0D" w:themeColor="text1" w:themeTint="F2"/>
          <w:sz w:val="24"/>
          <w:szCs w:val="24"/>
          <w:lang w:eastAsia="pl-PL"/>
        </w:rPr>
        <w:t>0 mb lub powierzchni minimum 600 m2 każda,</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 wykonanie podbudowy drogi,</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 budowę lub przebudowę odwodnienia ulicznego,</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b) minimum 2 robót budowlanych polegających na budowie lub przebudowie chodnika lub ścieżki rowerowej z koski brukowej o długości minimum 200 mb lub  powierzchni minimum 600 m2 ,</w:t>
      </w:r>
    </w:p>
    <w:p w:rsid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lastRenderedPageBreak/>
        <w:t>Dopuszcza się możliwość wykazania w jednym zrealizowanych zadaniu robót wymienionych w lit. a i lit. b.</w:t>
      </w:r>
    </w:p>
    <w:p w:rsidR="00F0141E" w:rsidRPr="00F0141E" w:rsidRDefault="00F0141E"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Dowodami, o których mowa powyżej, są:</w:t>
      </w:r>
    </w:p>
    <w:p w:rsidR="00F0141E" w:rsidRPr="00F0141E" w:rsidRDefault="00F0141E" w:rsidP="007F1DC0">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poświadczenie</w:t>
      </w:r>
    </w:p>
    <w:p w:rsidR="00F0141E" w:rsidRPr="00F0141E" w:rsidRDefault="00F0141E" w:rsidP="007F1DC0">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F0141E" w:rsidRPr="00F0141E" w:rsidRDefault="00F0141E" w:rsidP="00F0141E">
      <w:pPr>
        <w:tabs>
          <w:tab w:val="left" w:pos="720"/>
        </w:tabs>
        <w:spacing w:after="0" w:line="324"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F0141E" w:rsidRPr="00F0141E" w:rsidRDefault="00F0141E" w:rsidP="00F0141E">
      <w:pPr>
        <w:tabs>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0141E" w:rsidRPr="00F0141E" w:rsidRDefault="00F0141E" w:rsidP="007F1DC0">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3</w:t>
      </w:r>
      <w:r w:rsidRPr="00F0141E">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F0141E" w:rsidRPr="00F0141E" w:rsidRDefault="00F0141E" w:rsidP="00F0141E">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0141E">
        <w:rPr>
          <w:rFonts w:ascii="Times New Roman" w:eastAsia="Calibri" w:hAnsi="Times New Roman" w:cs="Times New Roman"/>
          <w:color w:val="000000"/>
          <w:sz w:val="24"/>
          <w:szCs w:val="24"/>
          <w:lang w:eastAsia="pl-PL"/>
        </w:rPr>
        <w:t xml:space="preserve">specjalności inżynieryjnej drogowej </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0141E">
        <w:rPr>
          <w:rFonts w:ascii="Times New Roman" w:eastAsia="Times New Roman" w:hAnsi="Times New Roman" w:cs="Times New Roman"/>
          <w:color w:val="000000"/>
          <w:sz w:val="24"/>
          <w:szCs w:val="24"/>
          <w:lang w:eastAsia="ar-SA"/>
        </w:rPr>
        <w:t>,</w:t>
      </w:r>
    </w:p>
    <w:p w:rsidR="00EB52A5" w:rsidRPr="00F0141E" w:rsidRDefault="00EB52A5" w:rsidP="00EB52A5">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w:t>
      </w:r>
      <w:r w:rsidRPr="00F0141E">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0141E">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0141E" w:rsidRPr="00F0141E" w:rsidRDefault="00F0141E" w:rsidP="00F0141E">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0141E" w:rsidRPr="00F0141E" w:rsidRDefault="00F0141E" w:rsidP="00F0141E">
      <w:pPr>
        <w:suppressAutoHyphens/>
        <w:spacing w:after="0" w:line="360" w:lineRule="auto"/>
        <w:jc w:val="both"/>
        <w:textAlignment w:val="top"/>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Zgodnie z art. 104 ustawy – Prawo budowlane, osoby, które, przed dniem wejścia w życie ustawy, uzyskały uprawnienia budowlane lub stwierdzenie posiadania przygotowania </w:t>
      </w:r>
      <w:r w:rsidRPr="00F0141E">
        <w:rPr>
          <w:rFonts w:ascii="Times New Roman" w:eastAsia="Times New Roman" w:hAnsi="Times New Roman" w:cs="Times New Roman"/>
          <w:color w:val="000000"/>
          <w:sz w:val="24"/>
          <w:szCs w:val="24"/>
          <w:lang w:eastAsia="pl-PL"/>
        </w:rPr>
        <w:lastRenderedPageBreak/>
        <w:t xml:space="preserve">zawodowego do pełnienia samodzielnych funkcji technicznych w budownictwie, zachowują uprawnienia do pełnienia tych funkcji w dotychczasowym zakresie. </w:t>
      </w:r>
    </w:p>
    <w:p w:rsidR="00F0141E" w:rsidRPr="00F0141E" w:rsidRDefault="00F0141E" w:rsidP="007F1DC0">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4</w:t>
      </w:r>
      <w:r w:rsidRPr="00F0141E">
        <w:rPr>
          <w:rFonts w:ascii="Times New Roman" w:eastAsia="Times New Roman" w:hAnsi="Times New Roman" w:cs="Times New Roman"/>
          <w:color w:val="000000"/>
          <w:sz w:val="24"/>
          <w:szCs w:val="24"/>
          <w:lang w:eastAsia="pl-PL"/>
        </w:rPr>
        <w:t xml:space="preserve"> - oświadczenie o braku podstaw do wykluczenia.</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F0141E">
        <w:rPr>
          <w:rFonts w:ascii="Times New Roman" w:eastAsia="Times New Roman" w:hAnsi="Times New Roman" w:cs="Times New Roman"/>
          <w:color w:val="000000"/>
          <w:sz w:val="24"/>
          <w:szCs w:val="24"/>
          <w:lang w:eastAsia="pl-PL"/>
        </w:rPr>
        <w:sym w:font="Symbol" w:char="F02D"/>
      </w:r>
      <w:r w:rsidRPr="00F0141E">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F0141E" w:rsidRPr="00F0141E" w:rsidRDefault="00F0141E" w:rsidP="007F1DC0">
      <w:pPr>
        <w:numPr>
          <w:ilvl w:val="1"/>
          <w:numId w:val="33"/>
        </w:numPr>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w:t>
      </w:r>
      <w:r w:rsidRPr="00F0141E">
        <w:rPr>
          <w:rFonts w:ascii="Times New Roman" w:eastAsia="Times New Roman" w:hAnsi="Times New Roman" w:cs="Times New Roman"/>
          <w:color w:val="000000"/>
          <w:sz w:val="24"/>
          <w:szCs w:val="24"/>
          <w:lang w:eastAsia="pl-PL"/>
        </w:rPr>
        <w:lastRenderedPageBreak/>
        <w:t xml:space="preserve">ustawy Zamawiający żąda złożenia listy podmiotów należących do tej samej grupy kapitałowej w rozumieniu ustawy z dnia 16 lutego 2007 r. o ochronie konkurencji i konsumentów (Dz. U.  50, poz. 331 późn. zm.) lub informacji o tym, że Wykonawca nie należy do grupy kapitałowej - </w:t>
      </w:r>
      <w:r w:rsidRPr="00F0141E">
        <w:rPr>
          <w:rFonts w:ascii="Times New Roman" w:eastAsia="Times New Roman" w:hAnsi="Times New Roman" w:cs="Times New Roman"/>
          <w:b/>
          <w:color w:val="000000"/>
          <w:sz w:val="24"/>
          <w:szCs w:val="24"/>
          <w:lang w:eastAsia="pl-PL"/>
        </w:rPr>
        <w:t xml:space="preserve">Formularz nr 5 </w:t>
      </w:r>
      <w:r w:rsidRPr="00F0141E">
        <w:rPr>
          <w:rFonts w:ascii="Times New Roman" w:eastAsia="Times New Roman" w:hAnsi="Times New Roman" w:cs="Times New Roman"/>
          <w:color w:val="000000"/>
          <w:sz w:val="24"/>
          <w:szCs w:val="24"/>
          <w:lang w:eastAsia="pl-PL"/>
        </w:rPr>
        <w:t>– informacja dot. grupy kapitałowej.</w:t>
      </w:r>
    </w:p>
    <w:p w:rsidR="00F0141E" w:rsidRPr="00F0141E" w:rsidRDefault="00F0141E" w:rsidP="00F0141E">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33"/>
        </w:numPr>
        <w:tabs>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Ponadto Wykonawca złoży: </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dowód wniesienia wadium,</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Kosztorys ofertowy</w:t>
      </w:r>
    </w:p>
    <w:p w:rsidR="00F0141E" w:rsidRPr="00F0141E" w:rsidRDefault="00F0141E" w:rsidP="007F1DC0">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Jeżeli Wykonawca zamierza powierzyć podwykonawcom wykonanie części zamówienia, musi to wykazać na </w:t>
      </w:r>
      <w:r w:rsidRPr="00F0141E">
        <w:rPr>
          <w:rFonts w:ascii="Times New Roman" w:eastAsia="Calibri" w:hAnsi="Times New Roman" w:cs="Times New Roman"/>
          <w:b/>
          <w:sz w:val="24"/>
          <w:szCs w:val="24"/>
          <w:lang w:eastAsia="pl-PL"/>
        </w:rPr>
        <w:t>Formularzu nr 6</w:t>
      </w:r>
      <w:r w:rsidRPr="00F0141E">
        <w:rPr>
          <w:rFonts w:ascii="Times New Roman" w:eastAsia="Calibri" w:hAnsi="Times New Roman" w:cs="Times New Roman"/>
          <w:sz w:val="24"/>
          <w:szCs w:val="24"/>
          <w:lang w:eastAsia="pl-PL"/>
        </w:rPr>
        <w:t xml:space="preserve"> Wykonawca musi podać zakres realizowanych przez nich robót. Wykonawca wykonujący zamówienie wyłącznie siłami własnymi nie dołącza niniejszego formularza.</w:t>
      </w:r>
    </w:p>
    <w:p w:rsidR="00F0141E" w:rsidRPr="00F0141E" w:rsidRDefault="00F0141E" w:rsidP="007F1DC0">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Jeżeli Wykonawca powołuje się na zasoby podwykonawców na zasadach określonych w art. 26 ust. 2b ustawy, w celu wykazania spełniania warunków udziału w postępowaniu, o których mowa w art. 22 ust. 1 ustawy, musi to wykazać na </w:t>
      </w:r>
      <w:r w:rsidRPr="00F0141E">
        <w:rPr>
          <w:rFonts w:ascii="Times New Roman" w:eastAsia="Calibri" w:hAnsi="Times New Roman" w:cs="Times New Roman"/>
          <w:b/>
          <w:sz w:val="24"/>
          <w:szCs w:val="24"/>
          <w:lang w:eastAsia="pl-PL"/>
        </w:rPr>
        <w:t>Formularzu nr 7</w:t>
      </w:r>
      <w:r w:rsidRPr="00F0141E">
        <w:rPr>
          <w:rFonts w:ascii="Times New Roman" w:eastAsia="Calibri" w:hAnsi="Times New Roman" w:cs="Times New Roman"/>
          <w:sz w:val="24"/>
          <w:szCs w:val="24"/>
          <w:lang w:eastAsia="pl-PL"/>
        </w:rPr>
        <w:t xml:space="preserve"> Wykonawca musi podać nazwy (firmy) takich podwykonawców oraz zakres realizowanych przez nich robót. Wykonawca wykonujący zamówienie wyłącznie siłami własnymi nie dołącza niniejszego formularza</w:t>
      </w:r>
    </w:p>
    <w:p w:rsidR="00F0141E" w:rsidRPr="00F0141E" w:rsidRDefault="00F0141E" w:rsidP="007F1DC0">
      <w:pPr>
        <w:numPr>
          <w:ilvl w:val="1"/>
          <w:numId w:val="33"/>
        </w:numPr>
        <w:spacing w:after="0" w:line="360" w:lineRule="auto"/>
        <w:ind w:left="709" w:hanging="70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Zaleca się dołączenie do ofert nw dokumentów i oświadczeń:</w:t>
      </w:r>
    </w:p>
    <w:p w:rsidR="00F0141E" w:rsidRPr="00F0141E" w:rsidRDefault="00F0141E" w:rsidP="007F1DC0">
      <w:pPr>
        <w:numPr>
          <w:ilvl w:val="0"/>
          <w:numId w:val="31"/>
        </w:numPr>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F0141E" w:rsidRPr="00F0141E" w:rsidRDefault="00F0141E" w:rsidP="007F1DC0">
      <w:pPr>
        <w:numPr>
          <w:ilvl w:val="0"/>
          <w:numId w:val="31"/>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bCs/>
          <w:color w:val="000000"/>
          <w:sz w:val="24"/>
          <w:szCs w:val="24"/>
          <w:lang w:eastAsia="pl-PL"/>
        </w:rPr>
        <w:t>Formularz nr 8</w:t>
      </w:r>
      <w:r w:rsidRPr="00F0141E">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F0141E" w:rsidRPr="00F0141E" w:rsidRDefault="00F0141E" w:rsidP="00F0141E">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EB52A5" w:rsidRDefault="00EB52A5"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lastRenderedPageBreak/>
        <w:t>§ 3</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Informacje dotyczące konsorcjum</w:t>
      </w:r>
    </w:p>
    <w:p w:rsidR="00F0141E" w:rsidRPr="00F0141E" w:rsidRDefault="00F0141E" w:rsidP="00F0141E">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gdy ofertę składa konsorcjum (w tym spółka cywilna):</w:t>
      </w:r>
    </w:p>
    <w:p w:rsidR="00F0141E" w:rsidRPr="00F0141E" w:rsidRDefault="00F0141E" w:rsidP="007F1DC0">
      <w:pPr>
        <w:numPr>
          <w:ilvl w:val="0"/>
          <w:numId w:val="37"/>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F0141E" w:rsidRPr="00F0141E" w:rsidRDefault="00F0141E" w:rsidP="00F0141E">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F0141E" w:rsidRPr="00F0141E" w:rsidRDefault="00F0141E" w:rsidP="00F0141E">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1– podpisuje pełnomocnik konsorcjum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2– podpisuje pełnomocnik konsorcjum lub wszyscy członkowie konsorcjum.</w:t>
      </w:r>
    </w:p>
    <w:p w:rsidR="00F0141E" w:rsidRPr="00F0141E" w:rsidRDefault="00F0141E" w:rsidP="00F0141E">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4 - podpisuje pełnomocnik konsorcjum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Dokumenty wymienione w § 2 ust. 3 pkt 2-4 obowiązują każdego z członków konsorcjum oddzielnie. Każdy z członków konsorcjum musi złożyć komplet ww. </w:t>
      </w:r>
      <w:r w:rsidRPr="00F0141E">
        <w:rPr>
          <w:rFonts w:ascii="Times New Roman" w:eastAsia="Times New Roman" w:hAnsi="Times New Roman" w:cs="Times New Roman"/>
          <w:sz w:val="24"/>
          <w:szCs w:val="24"/>
          <w:lang w:eastAsia="pl-PL"/>
        </w:rPr>
        <w:lastRenderedPageBreak/>
        <w:t>załączników do Formularza nr 4, podpisanych/poświadczonych za zgodność z oryginałem przez pełnomocnika konsorcjum lub wszystkich członków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5 podpisuje pełnomocnik konsorcjum lub wszyscy członkowie konsorcjum</w:t>
      </w:r>
    </w:p>
    <w:p w:rsidR="00F0141E" w:rsidRPr="00F0141E" w:rsidRDefault="00F0141E" w:rsidP="00F0141E">
      <w:pPr>
        <w:tabs>
          <w:tab w:val="left" w:pos="-2268"/>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4</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Ogólne warunki składania ofert przez konsorcja</w:t>
      </w:r>
    </w:p>
    <w:p w:rsidR="00F0141E" w:rsidRPr="00F0141E" w:rsidRDefault="00F0141E" w:rsidP="007F1DC0">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F0141E" w:rsidRPr="00F0141E" w:rsidRDefault="00F0141E" w:rsidP="007F1DC0">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złożona przez konsorcjum musi spełniać następujące dodatkowe wymogi:</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F0141E" w:rsidRPr="00F0141E" w:rsidRDefault="00F0141E" w:rsidP="00F0141E">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F0141E" w:rsidRPr="00F0141E" w:rsidRDefault="00F0141E" w:rsidP="00F0141E">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Spełniać wszystkie wymagania odnośnie uprawnień do uczestnictwa w przetargu.</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Zawierać wszystkie informacje dla każdego z podmiotów oraz dla konsorcjum, zgodnie ze Specyfikacją.</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5</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Wykonawcy zagraniczni</w:t>
      </w:r>
    </w:p>
    <w:p w:rsidR="00F0141E" w:rsidRPr="00F0141E" w:rsidRDefault="00F0141E" w:rsidP="007F1DC0">
      <w:pPr>
        <w:numPr>
          <w:ilvl w:val="0"/>
          <w:numId w:val="40"/>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2 - 4 składa dokument lub dokumenty wystawione w kraju, w którym ma siedzibę lub miejsce zamieszkania potwierdzające odpowiednio, że:</w:t>
      </w:r>
    </w:p>
    <w:p w:rsidR="00F0141E" w:rsidRPr="00F0141E" w:rsidRDefault="00F0141E" w:rsidP="007F1DC0">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nie otwarto jego likwidacji ani nie ogłoszono upadłości,</w:t>
      </w:r>
    </w:p>
    <w:p w:rsidR="00F0141E" w:rsidRPr="00F0141E" w:rsidRDefault="00F0141E" w:rsidP="007F1DC0">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0141E" w:rsidRPr="00F0141E" w:rsidRDefault="00F0141E" w:rsidP="00F0141E">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F0141E">
        <w:rPr>
          <w:rFonts w:ascii="Times New Roman" w:eastAsia="Times New Roman" w:hAnsi="Times New Roman" w:cs="Times New Roman"/>
          <w:color w:val="000000"/>
          <w:sz w:val="24"/>
          <w:szCs w:val="24"/>
          <w:lang w:eastAsia="pl-PL"/>
        </w:rPr>
        <w:br/>
        <w:t>pkt 2, powinien być wystawiony nie wcześniej niż 3 miesiące przed upływem terminu składania ofert.</w:t>
      </w: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F0141E" w:rsidRDefault="00F0141E"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lang w:eastAsia="pl-PL"/>
        </w:rPr>
        <w:lastRenderedPageBreak/>
        <w:t>§ 6</w:t>
      </w:r>
      <w:r w:rsidRPr="00F0141E">
        <w:rPr>
          <w:rFonts w:ascii="Times New Roman" w:eastAsia="Times New Roman" w:hAnsi="Times New Roman" w:cs="Times New Roman"/>
          <w:b/>
          <w:sz w:val="24"/>
          <w:szCs w:val="24"/>
          <w:lang w:eastAsia="pl-PL"/>
        </w:rPr>
        <w:br/>
      </w:r>
      <w:r w:rsidRPr="00F0141E">
        <w:rPr>
          <w:rFonts w:ascii="Times New Roman" w:eastAsia="Times New Roman" w:hAnsi="Times New Roman" w:cs="Times New Roman"/>
          <w:b/>
          <w:sz w:val="24"/>
          <w:szCs w:val="24"/>
          <w:u w:val="single"/>
          <w:lang w:eastAsia="pl-PL"/>
        </w:rPr>
        <w:t>Forma dokumentów</w:t>
      </w:r>
    </w:p>
    <w:p w:rsidR="00F0141E" w:rsidRPr="00F0141E" w:rsidRDefault="00F0141E" w:rsidP="007F1DC0">
      <w:pPr>
        <w:numPr>
          <w:ilvl w:val="0"/>
          <w:numId w:val="43"/>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F0141E" w:rsidRPr="00F0141E" w:rsidRDefault="00F0141E" w:rsidP="007F1DC0">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F0141E" w:rsidRPr="00F0141E" w:rsidRDefault="00F0141E" w:rsidP="007F1DC0">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5.</w:t>
      </w:r>
    </w:p>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F0141E">
        <w:rPr>
          <w:rFonts w:ascii="Times New Roman" w:eastAsia="Times New Roman" w:hAnsi="Times New Roman" w:cs="Times New Roman"/>
          <w:sz w:val="24"/>
          <w:szCs w:val="24"/>
          <w:lang w:eastAsia="pl-PL"/>
        </w:rPr>
        <w:softHyphen/>
        <w:t>MENTÓW.</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F0141E">
        <w:rPr>
          <w:rFonts w:ascii="Times New Roman" w:eastAsia="Times New Roman" w:hAnsi="Times New Roman" w:cs="Times New Roman"/>
          <w:b/>
          <w:color w:val="000000"/>
          <w:sz w:val="24"/>
          <w:szCs w:val="24"/>
          <w:u w:val="single"/>
          <w:lang w:eastAsia="pl-PL"/>
        </w:rPr>
        <w:br/>
        <w:t>warunków zamówienia.</w:t>
      </w:r>
    </w:p>
    <w:p w:rsidR="00F0141E" w:rsidRPr="00F0141E" w:rsidRDefault="00F0141E" w:rsidP="007F1DC0">
      <w:pPr>
        <w:numPr>
          <w:ilvl w:val="0"/>
          <w:numId w:val="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F0141E" w:rsidRPr="00F0141E" w:rsidRDefault="00F0141E" w:rsidP="007F1DC0">
      <w:pPr>
        <w:numPr>
          <w:ilvl w:val="0"/>
          <w:numId w:val="6"/>
        </w:numPr>
        <w:tabs>
          <w:tab w:val="left" w:pos="0"/>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Rozdział  I</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w:t>
      </w:r>
      <w:r w:rsidRPr="00F0141E">
        <w:rPr>
          <w:rFonts w:ascii="Times New Roman" w:eastAsia="Times New Roman" w:hAnsi="Times New Roman" w:cs="Times New Roman"/>
          <w:color w:val="000000"/>
          <w:sz w:val="24"/>
          <w:szCs w:val="24"/>
          <w:lang w:eastAsia="pl-PL"/>
        </w:rPr>
        <w:tab/>
        <w:t xml:space="preserve">Instrukcja </w:t>
      </w:r>
    </w:p>
    <w:p w:rsidR="00F0141E" w:rsidRPr="00F0141E" w:rsidRDefault="00F0141E" w:rsidP="007F1DC0">
      <w:pPr>
        <w:numPr>
          <w:ilvl w:val="0"/>
          <w:numId w:val="6"/>
        </w:numPr>
        <w:tabs>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t>Rozdział  II</w:t>
      </w:r>
      <w:r w:rsidRPr="00F0141E">
        <w:rPr>
          <w:rFonts w:ascii="Times New Roman" w:eastAsia="Times New Roman" w:hAnsi="Times New Roman" w:cs="Times New Roman"/>
          <w:color w:val="000000"/>
          <w:sz w:val="24"/>
          <w:szCs w:val="24"/>
          <w:lang w:eastAsia="pl-PL"/>
        </w:rPr>
        <w:tab/>
        <w:t>-    Formularz oferty wraz z załączonymi formularzami (Nr 1 -8)</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t>Rozdział III</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 xml:space="preserve">- </w:t>
      </w:r>
      <w:r w:rsidRPr="00F0141E">
        <w:rPr>
          <w:rFonts w:ascii="Times New Roman" w:eastAsia="Times New Roman" w:hAnsi="Times New Roman" w:cs="Times New Roman"/>
          <w:color w:val="000000"/>
          <w:sz w:val="24"/>
          <w:szCs w:val="24"/>
          <w:lang w:eastAsia="pl-PL"/>
        </w:rPr>
        <w:tab/>
        <w:t>Projekt umowy</w:t>
      </w:r>
      <w:r w:rsidRPr="00F0141E">
        <w:rPr>
          <w:rFonts w:ascii="Times New Roman" w:eastAsia="Times New Roman" w:hAnsi="Times New Roman" w:cs="Times New Roman"/>
          <w:b/>
          <w:color w:val="000000"/>
          <w:sz w:val="24"/>
          <w:szCs w:val="24"/>
          <w:lang w:eastAsia="pl-PL"/>
        </w:rPr>
        <w:t xml:space="preserve"> </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Załącznik Nr 1  </w:t>
      </w:r>
      <w:r w:rsidRPr="00F0141E">
        <w:rPr>
          <w:rFonts w:ascii="Times New Roman" w:eastAsia="Times New Roman" w:hAnsi="Times New Roman" w:cs="Times New Roman"/>
          <w:color w:val="000000"/>
          <w:sz w:val="24"/>
          <w:szCs w:val="24"/>
          <w:lang w:eastAsia="pl-PL"/>
        </w:rPr>
        <w:t>-   przedmiary robót (materiał pomocniczy),</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2</w:t>
      </w:r>
      <w:r w:rsidRPr="00F0141E">
        <w:rPr>
          <w:rFonts w:ascii="Times New Roman" w:eastAsia="Times New Roman" w:hAnsi="Times New Roman" w:cs="Times New Roman"/>
          <w:color w:val="000000"/>
          <w:sz w:val="24"/>
          <w:szCs w:val="24"/>
          <w:lang w:eastAsia="pl-PL"/>
        </w:rPr>
        <w:t xml:space="preserve">  -   specyfikacje techniczne wykonania i odbioru robót</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3</w:t>
      </w:r>
      <w:r w:rsidRPr="00F0141E">
        <w:rPr>
          <w:rFonts w:ascii="Times New Roman" w:eastAsia="Times New Roman" w:hAnsi="Times New Roman" w:cs="Times New Roman"/>
          <w:color w:val="000000"/>
          <w:sz w:val="24"/>
          <w:szCs w:val="24"/>
          <w:lang w:eastAsia="pl-PL"/>
        </w:rPr>
        <w:t>: dokumentacja projektowa</w:t>
      </w:r>
    </w:p>
    <w:p w:rsidR="00F0141E" w:rsidRPr="00F0141E" w:rsidRDefault="00F0141E" w:rsidP="00F0141E">
      <w:pPr>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 § 2.</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Forma porozumiewania się</w:t>
      </w:r>
    </w:p>
    <w:p w:rsidR="00F0141E" w:rsidRPr="00F0141E" w:rsidRDefault="00F0141E" w:rsidP="00F0141E">
      <w:pPr>
        <w:spacing w:before="120"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W postępowaniach o udzielenie zamówienia, oświad</w:t>
      </w:r>
      <w:r w:rsidRPr="00F0141E">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Osoba uprawniona do porozumiewania się z wykonawcami.</w:t>
      </w:r>
    </w:p>
    <w:p w:rsidR="00F0141E" w:rsidRPr="00F0141E" w:rsidRDefault="00F0141E" w:rsidP="007F1DC0">
      <w:pPr>
        <w:numPr>
          <w:ilvl w:val="0"/>
          <w:numId w:val="7"/>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Osoby uprawnione do porozumiewania się z wykonawcami:</w:t>
      </w:r>
    </w:p>
    <w:p w:rsidR="00F0141E" w:rsidRPr="00F0141E" w:rsidRDefault="00F0141E" w:rsidP="00F0141E">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Leszek Wrzosek- tel. (0 22) 722 13 80,</w:t>
      </w:r>
    </w:p>
    <w:p w:rsidR="00F0141E" w:rsidRPr="00F0141E" w:rsidRDefault="00F0141E" w:rsidP="00F0141E">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Kontakt telefoniczny wyłącznie w sprawach organizacyjnych.</w:t>
      </w:r>
    </w:p>
    <w:p w:rsidR="00F0141E" w:rsidRPr="00F0141E" w:rsidRDefault="00F0141E" w:rsidP="007F1DC0">
      <w:pPr>
        <w:numPr>
          <w:ilvl w:val="0"/>
          <w:numId w:val="8"/>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F0141E" w:rsidRPr="00F0141E" w:rsidRDefault="00F0141E" w:rsidP="007F1DC0">
      <w:pPr>
        <w:numPr>
          <w:ilvl w:val="0"/>
          <w:numId w:val="8"/>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Adres, na który należy przesyłać korespondencję:</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Zarząd Dróg Powiatowych w Ożarowie Mazowieckim</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ul. Poznańska 300, 05 - 850 Ożarów Mazowiecki</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fax.: 0 22 722 13 80</w:t>
      </w:r>
      <w:r w:rsidRPr="00F0141E">
        <w:rPr>
          <w:rFonts w:ascii="Times New Roman" w:eastAsia="Times New Roman" w:hAnsi="Times New Roman" w:cs="Times New Roman"/>
          <w:b/>
          <w:sz w:val="24"/>
          <w:szCs w:val="24"/>
          <w:lang w:eastAsia="pl-PL"/>
        </w:rPr>
        <w:tab/>
      </w: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6.</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WYMAGANIA DOTYCZĄCE WADIUM.</w:t>
      </w:r>
    </w:p>
    <w:p w:rsidR="00F0141E" w:rsidRPr="00F0141E" w:rsidRDefault="00F0141E" w:rsidP="00F014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F0141E">
        <w:rPr>
          <w:rFonts w:ascii="Times New Roman" w:eastAsia="Times New Roman" w:hAnsi="Times New Roman" w:cs="Times New Roman"/>
          <w:b/>
          <w:bCs/>
          <w:color w:val="000000"/>
          <w:sz w:val="24"/>
          <w:szCs w:val="24"/>
          <w:lang w:eastAsia="pl-PL"/>
        </w:rPr>
        <w:t>§ 1</w:t>
      </w:r>
    </w:p>
    <w:p w:rsidR="00F0141E" w:rsidRPr="00F0141E" w:rsidRDefault="00F0141E" w:rsidP="00F0141E">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Wysokość wadium i formy jego wniesienia</w:t>
      </w:r>
    </w:p>
    <w:p w:rsidR="00F0141E" w:rsidRPr="00F0141E" w:rsidRDefault="00F0141E" w:rsidP="007F1DC0">
      <w:pPr>
        <w:numPr>
          <w:ilvl w:val="0"/>
          <w:numId w:val="49"/>
        </w:numPr>
        <w:spacing w:before="120" w:after="0" w:line="36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 xml:space="preserve">Każda oferta musi być zabezpieczona wadium na cały okres </w:t>
      </w:r>
      <w:r w:rsidR="00EB52A5">
        <w:rPr>
          <w:rFonts w:ascii="Times New Roman" w:eastAsia="Times New Roman" w:hAnsi="Times New Roman" w:cs="Times New Roman"/>
          <w:color w:val="0D0D0D"/>
          <w:sz w:val="24"/>
          <w:szCs w:val="24"/>
          <w:lang w:eastAsia="pl-PL"/>
        </w:rPr>
        <w:t>związania ofertą, w wysokości: 2</w:t>
      </w:r>
      <w:r w:rsidRPr="00F0141E">
        <w:rPr>
          <w:rFonts w:ascii="Times New Roman" w:eastAsia="Times New Roman" w:hAnsi="Times New Roman" w:cs="Times New Roman"/>
          <w:color w:val="0D0D0D"/>
          <w:sz w:val="24"/>
          <w:szCs w:val="24"/>
          <w:lang w:eastAsia="pl-PL"/>
        </w:rPr>
        <w:t xml:space="preserve">0 </w:t>
      </w:r>
      <w:r w:rsidR="00EB52A5">
        <w:rPr>
          <w:rFonts w:ascii="Times New Roman" w:eastAsia="Times New Roman" w:hAnsi="Times New Roman" w:cs="Times New Roman"/>
          <w:color w:val="0D0D0D"/>
          <w:sz w:val="24"/>
          <w:szCs w:val="24"/>
          <w:lang w:eastAsia="pl-PL"/>
        </w:rPr>
        <w:t>000,00 zł (słownie: dwadzieścia</w:t>
      </w:r>
      <w:r w:rsidRPr="00F0141E">
        <w:rPr>
          <w:rFonts w:ascii="Times New Roman" w:eastAsia="Times New Roman" w:hAnsi="Times New Roman" w:cs="Times New Roman"/>
          <w:color w:val="0D0D0D"/>
          <w:sz w:val="24"/>
          <w:szCs w:val="24"/>
          <w:lang w:eastAsia="pl-PL"/>
        </w:rPr>
        <w:t xml:space="preserve"> tysięcy złotych) lub równowartość tej kwoty wg średniego kursu NBP z dnia wniesienia wadium.</w:t>
      </w:r>
    </w:p>
    <w:p w:rsidR="00F0141E" w:rsidRPr="00F0141E" w:rsidRDefault="00F0141E" w:rsidP="007F1DC0">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F0141E" w:rsidRPr="00F0141E" w:rsidRDefault="00F0141E" w:rsidP="007F1DC0">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Wadium może być wniesione w następujących formach:</w:t>
      </w:r>
    </w:p>
    <w:p w:rsidR="00F0141E" w:rsidRPr="00F0141E" w:rsidRDefault="00F0141E" w:rsidP="007F1DC0">
      <w:pPr>
        <w:numPr>
          <w:ilvl w:val="0"/>
          <w:numId w:val="45"/>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pieniądzu,</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gwarancjach bankowych,</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gwarancjach ubezpieczeniowych,</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(Dz.U. Nr 109, poz. 1158, z późn. zm.).</w:t>
      </w:r>
    </w:p>
    <w:p w:rsidR="00F0141E" w:rsidRPr="00F0141E" w:rsidRDefault="00F0141E" w:rsidP="007F1DC0">
      <w:pPr>
        <w:numPr>
          <w:ilvl w:val="0"/>
          <w:numId w:val="48"/>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Wadium wnoszone w pieniądzu wnosi się </w:t>
      </w:r>
      <w:r w:rsidRPr="00F0141E">
        <w:rPr>
          <w:rFonts w:ascii="Times New Roman" w:eastAsia="Times New Roman" w:hAnsi="Times New Roman" w:cs="Times New Roman"/>
          <w:spacing w:val="60"/>
          <w:sz w:val="24"/>
          <w:szCs w:val="24"/>
          <w:lang w:eastAsia="pl-PL"/>
        </w:rPr>
        <w:t>wyłącznie</w:t>
      </w:r>
      <w:r w:rsidRPr="00F0141E">
        <w:rPr>
          <w:rFonts w:ascii="Times New Roman" w:eastAsia="Times New Roman" w:hAnsi="Times New Roman" w:cs="Times New Roman"/>
          <w:sz w:val="24"/>
          <w:szCs w:val="24"/>
          <w:lang w:eastAsia="pl-PL"/>
        </w:rPr>
        <w:t xml:space="preserve"> </w:t>
      </w:r>
      <w:r w:rsidRPr="00F0141E">
        <w:rPr>
          <w:rFonts w:ascii="Times New Roman" w:eastAsia="Times New Roman" w:hAnsi="Times New Roman" w:cs="Times New Roman"/>
          <w:spacing w:val="60"/>
          <w:sz w:val="24"/>
          <w:szCs w:val="24"/>
          <w:lang w:eastAsia="pl-PL"/>
        </w:rPr>
        <w:t>przelewem</w:t>
      </w:r>
      <w:r w:rsidRPr="00F0141E">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Zaleca się potwierdzenie kopi przelewu – za zgodność z oryginałem </w:t>
      </w:r>
    </w:p>
    <w:p w:rsidR="00F0141E" w:rsidRPr="00F0141E" w:rsidRDefault="00F0141E" w:rsidP="007F1DC0">
      <w:pPr>
        <w:numPr>
          <w:ilvl w:val="0"/>
          <w:numId w:val="48"/>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Wadium wniesione w pieniądzu zamawiający przechowuje na rachunku bankowym. </w:t>
      </w:r>
    </w:p>
    <w:p w:rsidR="00F0141E" w:rsidRPr="00F0141E" w:rsidRDefault="00F0141E" w:rsidP="007F1DC0">
      <w:pPr>
        <w:numPr>
          <w:ilvl w:val="0"/>
          <w:numId w:val="48"/>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Wadium w pieniądzu należy wpłacić na konto Zamawiającego:</w:t>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Nr  z podaniem numeru przetargu</w:t>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F0141E" w:rsidRPr="00F0141E" w:rsidRDefault="00F0141E" w:rsidP="007F1DC0">
      <w:pPr>
        <w:numPr>
          <w:ilvl w:val="0"/>
          <w:numId w:val="47"/>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Zwrot, ponowne wniesienie i zatrzymanie wadium</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F0141E" w:rsidRPr="00F0141E" w:rsidRDefault="00F0141E" w:rsidP="007F1DC0">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odmówił podpisania umowy w sprawie zamówienia publicznego na warunkach określonych w ofercie,</w:t>
      </w:r>
    </w:p>
    <w:p w:rsidR="00F0141E" w:rsidRPr="00F0141E" w:rsidRDefault="00F0141E" w:rsidP="007F1DC0">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nie wniósł wymaganego zabezpieczenia należytego wyko</w:t>
      </w:r>
      <w:r w:rsidRPr="00F0141E">
        <w:rPr>
          <w:rFonts w:ascii="Times New Roman" w:eastAsia="Times New Roman" w:hAnsi="Times New Roman" w:cs="Times New Roman"/>
          <w:sz w:val="24"/>
          <w:szCs w:val="24"/>
          <w:lang w:eastAsia="pl-PL"/>
        </w:rPr>
        <w:softHyphen/>
        <w:t>nania umowy,</w:t>
      </w:r>
    </w:p>
    <w:p w:rsidR="00F0141E" w:rsidRPr="00F0141E" w:rsidRDefault="00F0141E" w:rsidP="007F1DC0">
      <w:pPr>
        <w:numPr>
          <w:ilvl w:val="0"/>
          <w:numId w:val="44"/>
        </w:numPr>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art. 7.</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TERMIN ZWIĄZANIA OFERTĄ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art. 8.</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CENA OFERTY</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Opis sposobu obliczenia ceny oferty</w:t>
      </w:r>
    </w:p>
    <w:p w:rsidR="00F0141E" w:rsidRPr="00F0141E" w:rsidRDefault="00F0141E" w:rsidP="007F1DC0">
      <w:pPr>
        <w:numPr>
          <w:ilvl w:val="0"/>
          <w:numId w:val="9"/>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F0141E" w:rsidRPr="00F0141E" w:rsidRDefault="00F0141E" w:rsidP="007F1DC0">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F0141E" w:rsidRPr="00F0141E" w:rsidRDefault="00F0141E" w:rsidP="007F1DC0">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Ceny jednostkowe określone w kosztorysie ofertowym, są niezmienne do końca realizacji.</w:t>
      </w:r>
    </w:p>
    <w:p w:rsidR="00F0141E" w:rsidRPr="00F0141E" w:rsidRDefault="00F0141E" w:rsidP="007F1DC0">
      <w:pPr>
        <w:numPr>
          <w:ilvl w:val="0"/>
          <w:numId w:val="9"/>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F0141E" w:rsidRPr="00F0141E" w:rsidRDefault="00F0141E" w:rsidP="00F0141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2.</w:t>
      </w:r>
    </w:p>
    <w:p w:rsidR="00F0141E" w:rsidRPr="00F0141E" w:rsidRDefault="00F0141E" w:rsidP="00F0141E">
      <w:pPr>
        <w:spacing w:before="120" w:after="0" w:line="360" w:lineRule="auto"/>
        <w:jc w:val="center"/>
        <w:rPr>
          <w:rFonts w:ascii="Times New Roman" w:eastAsia="Times New Roman" w:hAnsi="Times New Roman" w:cs="Times New Roman"/>
          <w:sz w:val="24"/>
          <w:szCs w:val="24"/>
          <w:u w:val="single"/>
          <w:lang w:eastAsia="pl-PL"/>
        </w:rPr>
      </w:pPr>
      <w:r w:rsidRPr="00F0141E">
        <w:rPr>
          <w:rFonts w:ascii="Times New Roman" w:eastAsia="Times New Roman" w:hAnsi="Times New Roman" w:cs="Times New Roman"/>
          <w:b/>
          <w:sz w:val="24"/>
          <w:szCs w:val="24"/>
          <w:u w:val="single"/>
          <w:lang w:eastAsia="pl-PL"/>
        </w:rPr>
        <w:t xml:space="preserve">Informacje dotyczące walut w jakich mogą być prowadzone rozliczenia. </w:t>
      </w:r>
    </w:p>
    <w:p w:rsidR="00F0141E" w:rsidRPr="00F0141E" w:rsidRDefault="00F0141E" w:rsidP="007F1DC0">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F0141E" w:rsidRPr="00F0141E" w:rsidRDefault="00F0141E" w:rsidP="007F1DC0">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Wszelkie przyszłe rozliczenia między zamawiającym a wykonawcą dokonywane będą w złotych polskich.</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Kosztorys ofertowy.</w:t>
      </w:r>
    </w:p>
    <w:p w:rsidR="00F0141E" w:rsidRPr="00F0141E" w:rsidRDefault="00F0141E" w:rsidP="007F1DC0">
      <w:pPr>
        <w:numPr>
          <w:ilvl w:val="0"/>
          <w:numId w:val="11"/>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F0141E" w:rsidRPr="00F0141E" w:rsidRDefault="00F0141E" w:rsidP="007F1DC0">
      <w:pPr>
        <w:numPr>
          <w:ilvl w:val="0"/>
          <w:numId w:val="11"/>
        </w:numPr>
        <w:tabs>
          <w:tab w:val="left" w:pos="0"/>
        </w:tabs>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F0141E" w:rsidRPr="00F0141E" w:rsidRDefault="00F0141E" w:rsidP="007F1DC0">
      <w:pPr>
        <w:numPr>
          <w:ilvl w:val="0"/>
          <w:numId w:val="11"/>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9</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OPIS KRYTERIÓW I SPOSÓB OCENY OFERT </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Kryteria wyboru ofert oraz ich waga.</w:t>
      </w:r>
    </w:p>
    <w:p w:rsidR="00F0141E" w:rsidRPr="00F0141E" w:rsidRDefault="00F0141E" w:rsidP="007F1DC0">
      <w:pPr>
        <w:numPr>
          <w:ilvl w:val="0"/>
          <w:numId w:val="57"/>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Kryteriami wyboru ofert są:</w:t>
      </w:r>
    </w:p>
    <w:p w:rsidR="00F0141E" w:rsidRPr="00F0141E" w:rsidRDefault="00F0141E" w:rsidP="007F1DC0">
      <w:pPr>
        <w:numPr>
          <w:ilvl w:val="1"/>
          <w:numId w:val="57"/>
        </w:numPr>
        <w:spacing w:after="0" w:line="360" w:lineRule="auto"/>
        <w:ind w:left="360"/>
        <w:jc w:val="both"/>
        <w:rPr>
          <w:rFonts w:ascii="Times New Roman" w:eastAsia="Calibri" w:hAnsi="Times New Roman" w:cs="Times New Roman"/>
          <w:sz w:val="24"/>
          <w:szCs w:val="24"/>
          <w:lang w:eastAsia="pl-PL"/>
        </w:rPr>
      </w:pPr>
      <w:r w:rsidRPr="00F0141E">
        <w:rPr>
          <w:rFonts w:ascii="Times New Roman" w:eastAsia="Calibri" w:hAnsi="Times New Roman" w:cs="Times New Roman"/>
          <w:b/>
          <w:bCs/>
          <w:sz w:val="24"/>
          <w:szCs w:val="24"/>
          <w:lang w:eastAsia="pl-PL"/>
        </w:rPr>
        <w:t>cena /C/ - 90 %</w:t>
      </w:r>
      <w:r w:rsidRPr="00F0141E">
        <w:rPr>
          <w:rFonts w:ascii="Times New Roman" w:eastAsia="Calibri" w:hAnsi="Times New Roman" w:cs="Times New Roman"/>
          <w:sz w:val="24"/>
          <w:szCs w:val="24"/>
          <w:lang w:eastAsia="pl-PL"/>
        </w:rPr>
        <w:t xml:space="preserve"> (waga kryterium), </w:t>
      </w:r>
    </w:p>
    <w:p w:rsidR="00F0141E" w:rsidRPr="00F0141E" w:rsidRDefault="00F0141E" w:rsidP="007F1DC0">
      <w:pPr>
        <w:numPr>
          <w:ilvl w:val="1"/>
          <w:numId w:val="57"/>
        </w:numPr>
        <w:spacing w:after="0" w:line="360" w:lineRule="auto"/>
        <w:ind w:left="360"/>
        <w:jc w:val="both"/>
        <w:rPr>
          <w:rFonts w:ascii="Times New Roman" w:eastAsia="Calibri" w:hAnsi="Times New Roman" w:cs="Times New Roman"/>
          <w:sz w:val="24"/>
          <w:szCs w:val="24"/>
          <w:lang w:eastAsia="pl-PL"/>
        </w:rPr>
      </w:pPr>
      <w:r w:rsidRPr="00F0141E">
        <w:rPr>
          <w:rFonts w:ascii="Times New Roman" w:eastAsia="Calibri" w:hAnsi="Times New Roman" w:cs="Times New Roman"/>
          <w:b/>
          <w:bCs/>
          <w:sz w:val="24"/>
          <w:szCs w:val="24"/>
          <w:lang w:eastAsia="pl-PL"/>
        </w:rPr>
        <w:t>okres gwarancji /G/ – 10%</w:t>
      </w:r>
      <w:r w:rsidRPr="00F0141E">
        <w:rPr>
          <w:rFonts w:ascii="Times New Roman" w:eastAsia="Calibri" w:hAnsi="Times New Roman" w:cs="Times New Roman"/>
          <w:sz w:val="24"/>
          <w:szCs w:val="24"/>
          <w:lang w:eastAsia="pl-PL"/>
        </w:rPr>
        <w:t xml:space="preserve"> (waga kryterium)</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Ilość punktów poszczególnym wykonawcom za dane kryterium, przyznawana będzie według poniższej zasady:</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Oferta o najniższej cenie otrzyma 90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Pozostałe oferty - ilość punktów wyliczona wg wzoru :</w:t>
      </w:r>
    </w:p>
    <w:p w:rsidR="00F0141E" w:rsidRPr="00F0141E" w:rsidRDefault="00F0141E" w:rsidP="00F0141E">
      <w:pPr>
        <w:spacing w:after="0" w:line="240" w:lineRule="auto"/>
        <w:rPr>
          <w:rFonts w:ascii="Times New Roman" w:eastAsia="Calibri" w:hAnsi="Times New Roman" w:cs="Times New Roman"/>
          <w:position w:val="6"/>
          <w:sz w:val="24"/>
          <w:szCs w:val="24"/>
          <w:u w:val="single"/>
          <w:lang w:eastAsia="pl-PL"/>
        </w:rPr>
      </w:pPr>
      <w:r w:rsidRPr="00F0141E">
        <w:rPr>
          <w:rFonts w:ascii="Times New Roman" w:eastAsia="Calibri" w:hAnsi="Times New Roman" w:cs="Times New Roman"/>
          <w:position w:val="-5"/>
          <w:sz w:val="24"/>
          <w:szCs w:val="24"/>
          <w:lang w:eastAsia="pl-PL"/>
        </w:rPr>
        <w:t>Ci        =</w:t>
      </w:r>
      <w:r w:rsidRPr="00F0141E">
        <w:rPr>
          <w:rFonts w:ascii="Times New Roman" w:eastAsia="Calibri" w:hAnsi="Times New Roman" w:cs="Times New Roman"/>
          <w:sz w:val="24"/>
          <w:szCs w:val="24"/>
          <w:lang w:eastAsia="pl-PL"/>
        </w:rPr>
        <w:t xml:space="preserve">          </w:t>
      </w:r>
      <w:r w:rsidRPr="00F0141E">
        <w:rPr>
          <w:rFonts w:ascii="Times New Roman" w:eastAsia="Calibri" w:hAnsi="Times New Roman" w:cs="Times New Roman"/>
          <w:position w:val="6"/>
          <w:sz w:val="24"/>
          <w:szCs w:val="24"/>
          <w:u w:val="single"/>
          <w:lang w:eastAsia="pl-PL"/>
        </w:rPr>
        <w:t>cena najniższa x 90 pkt.</w:t>
      </w:r>
    </w:p>
    <w:p w:rsidR="00F0141E" w:rsidRPr="00F0141E" w:rsidRDefault="00F0141E" w:rsidP="00F0141E">
      <w:pPr>
        <w:spacing w:after="0" w:line="24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cena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    - numer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Ci - liczba punktów za kryterium „cena”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lastRenderedPageBreak/>
        <w:t>cena oferty - cena brutto z Formularza oferty.</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Oferta o najdłuższym okresie gwarancji otrzyma 10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Pozostałe oferty - ilość punktów wyliczona wg wzoru :</w:t>
      </w:r>
    </w:p>
    <w:p w:rsidR="00F0141E" w:rsidRPr="00F0141E" w:rsidRDefault="00F0141E" w:rsidP="00F0141E">
      <w:pPr>
        <w:spacing w:after="0" w:line="240" w:lineRule="auto"/>
        <w:rPr>
          <w:rFonts w:ascii="Times New Roman" w:eastAsia="Calibri" w:hAnsi="Times New Roman" w:cs="Times New Roman"/>
          <w:position w:val="6"/>
          <w:sz w:val="24"/>
          <w:szCs w:val="24"/>
          <w:u w:val="single"/>
          <w:lang w:eastAsia="pl-PL"/>
        </w:rPr>
      </w:pPr>
      <w:r w:rsidRPr="00F0141E">
        <w:rPr>
          <w:rFonts w:ascii="Times New Roman" w:eastAsia="Calibri" w:hAnsi="Times New Roman" w:cs="Times New Roman"/>
          <w:position w:val="-5"/>
          <w:sz w:val="24"/>
          <w:szCs w:val="24"/>
          <w:lang w:eastAsia="pl-PL"/>
        </w:rPr>
        <w:t>Gi        =</w:t>
      </w:r>
      <w:r w:rsidRPr="00F0141E">
        <w:rPr>
          <w:rFonts w:ascii="Times New Roman" w:eastAsia="Calibri" w:hAnsi="Times New Roman" w:cs="Times New Roman"/>
          <w:sz w:val="24"/>
          <w:szCs w:val="24"/>
          <w:lang w:eastAsia="pl-PL"/>
        </w:rPr>
        <w:t xml:space="preserve">          </w:t>
      </w:r>
      <w:r w:rsidRPr="00F0141E">
        <w:rPr>
          <w:rFonts w:ascii="Times New Roman" w:eastAsia="Calibri" w:hAnsi="Times New Roman" w:cs="Times New Roman"/>
          <w:position w:val="6"/>
          <w:sz w:val="24"/>
          <w:szCs w:val="24"/>
          <w:u w:val="single"/>
          <w:lang w:eastAsia="pl-PL"/>
        </w:rPr>
        <w:t>gwarancja – okres oferty badanej x 10 pkt.</w:t>
      </w:r>
    </w:p>
    <w:p w:rsidR="00F0141E" w:rsidRPr="00F0141E" w:rsidRDefault="00F0141E" w:rsidP="00F0141E">
      <w:pPr>
        <w:spacing w:after="0" w:line="24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gwarancja – okres najdłuższy </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    - numer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Gi - liczba punktów za kryterium „gwarancja”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Najdłuższy okres  gwarancji z ofert - z Formularza oferty.</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 okres gwarancji przyjmuje się liczbę pełnych miesięcy.</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 najkorzystniejszą zostanie uznana oferta, która uzyska największą liczbę punktów obliczoną według wzoru:</w:t>
      </w:r>
    </w:p>
    <w:p w:rsidR="00F0141E" w:rsidRPr="00F0141E" w:rsidRDefault="00F0141E" w:rsidP="00F0141E">
      <w:pPr>
        <w:autoSpaceDE w:val="0"/>
        <w:autoSpaceDN w:val="0"/>
        <w:spacing w:after="0" w:line="360" w:lineRule="auto"/>
        <w:jc w:val="center"/>
        <w:rPr>
          <w:rFonts w:ascii="Times New Roman" w:eastAsia="Calibri" w:hAnsi="Times New Roman" w:cs="Times New Roman"/>
          <w:b/>
          <w:bCs/>
          <w:lang w:eastAsia="pl-PL"/>
        </w:rPr>
      </w:pPr>
      <w:r w:rsidRPr="00F0141E">
        <w:rPr>
          <w:rFonts w:ascii="Times New Roman" w:eastAsia="Calibri" w:hAnsi="Times New Roman" w:cs="Times New Roman"/>
          <w:b/>
          <w:bCs/>
          <w:lang w:eastAsia="pl-PL"/>
        </w:rPr>
        <w:t xml:space="preserve">Pi = Ci + Gi </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sz w:val="24"/>
          <w:szCs w:val="24"/>
          <w:lang w:eastAsia="pl-PL"/>
        </w:rPr>
      </w:pPr>
      <w:r w:rsidRPr="00F0141E">
        <w:rPr>
          <w:rFonts w:ascii="Times New Roman" w:eastAsia="Calibri" w:hAnsi="Times New Roman" w:cs="Times New Roman"/>
          <w:smallCaps/>
          <w:spacing w:val="-10"/>
          <w:lang w:eastAsia="pl-PL"/>
        </w:rPr>
        <w:t>Ci – ilość punktów w kryterium cena oferty badanej</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lang w:eastAsia="pl-PL"/>
        </w:rPr>
      </w:pPr>
      <w:r w:rsidRPr="00F0141E">
        <w:rPr>
          <w:rFonts w:ascii="Times New Roman" w:eastAsia="Calibri" w:hAnsi="Times New Roman" w:cs="Times New Roman"/>
          <w:smallCaps/>
          <w:spacing w:val="-10"/>
          <w:lang w:eastAsia="pl-PL"/>
        </w:rPr>
        <w:t>Gi -  ilość punktów w kryterium termin gwarancji oferty badanej</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lang w:eastAsia="pl-PL"/>
        </w:rPr>
      </w:pPr>
      <w:r w:rsidRPr="00F0141E">
        <w:rPr>
          <w:rFonts w:ascii="Times New Roman" w:eastAsia="Calibri" w:hAnsi="Times New Roman" w:cs="Times New Roman"/>
          <w:smallCaps/>
          <w:spacing w:val="-10"/>
          <w:lang w:eastAsia="pl-PL"/>
        </w:rPr>
        <w:t>Pi-łączna ilość punktów kryteriów cena i gwarancja</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Zamówienie zostanie udzielone wykonawcy, który uzyska największą ilość punktów.</w:t>
      </w:r>
    </w:p>
    <w:p w:rsidR="00F0141E" w:rsidRPr="00F0141E" w:rsidRDefault="00F0141E" w:rsidP="00F0141E">
      <w:pPr>
        <w:spacing w:after="0" w:line="240" w:lineRule="auto"/>
        <w:rPr>
          <w:rFonts w:ascii="Arial" w:eastAsia="Calibri" w:hAnsi="Arial" w:cs="Arial"/>
          <w:sz w:val="20"/>
          <w:szCs w:val="20"/>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10</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OPIS SPOSOBU PRZYGOTOWANIA OFERT .</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Przygotowanie ofert</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F0141E" w:rsidRPr="00F0141E" w:rsidRDefault="00F0141E" w:rsidP="007F1DC0">
      <w:pPr>
        <w:numPr>
          <w:ilvl w:val="0"/>
          <w:numId w:val="12"/>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Jeżeli z załączonych dokumentów, określających sposób reprezentowania wykonawcy wynika, że do reprezentowania wykonawcy, konieczne są podpisy łącznie dwóch lub więcej osób brak jednego z tych podpisów spowoduje odrzucenie oferty.</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ma prawo złożyć tylko jedną ofertę obejmującą całość zamówienia.</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Stron pustych nie trzeba, ani parafować, ani podpisywać.</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Wykonawcy ponoszą wszelkie koszty związane z przygotowaniem i złożeniem ofert niezależnie od wyniku postępowania.</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Oferta powinna być trwale zespolona (zszyta lub zbindowana). </w:t>
      </w:r>
    </w:p>
    <w:p w:rsidR="00F0141E" w:rsidRPr="00F0141E" w:rsidRDefault="00F0141E" w:rsidP="007F1DC0">
      <w:pPr>
        <w:numPr>
          <w:ilvl w:val="0"/>
          <w:numId w:val="13"/>
        </w:numPr>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F0141E" w:rsidRPr="00F0141E" w:rsidRDefault="00F0141E" w:rsidP="007F1DC0">
      <w:pPr>
        <w:numPr>
          <w:ilvl w:val="0"/>
          <w:numId w:val="1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Zmiana lub wycofanie ofert .</w:t>
      </w:r>
    </w:p>
    <w:p w:rsidR="00F0141E" w:rsidRPr="00F0141E" w:rsidRDefault="00F0141E" w:rsidP="00F0141E">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F0141E">
        <w:rPr>
          <w:rFonts w:ascii="Times New Roman" w:eastAsia="Times New Roman" w:hAnsi="Times New Roman" w:cs="Times New Roman"/>
          <w:smallCaps/>
          <w:color w:val="000000"/>
          <w:sz w:val="24"/>
          <w:szCs w:val="24"/>
          <w:lang w:eastAsia="pl-PL"/>
        </w:rPr>
        <w:t>"zmiana oferty</w:t>
      </w:r>
      <w:r w:rsidRPr="00F0141E">
        <w:rPr>
          <w:rFonts w:ascii="Times New Roman" w:eastAsia="Times New Roman" w:hAnsi="Times New Roman" w:cs="Times New Roman"/>
          <w:color w:val="000000"/>
          <w:sz w:val="24"/>
          <w:szCs w:val="24"/>
          <w:lang w:eastAsia="pl-PL"/>
        </w:rPr>
        <w:t xml:space="preserve">" lub </w:t>
      </w:r>
      <w:r w:rsidRPr="00F0141E">
        <w:rPr>
          <w:rFonts w:ascii="Times New Roman" w:eastAsia="Times New Roman" w:hAnsi="Times New Roman" w:cs="Times New Roman"/>
          <w:smallCaps/>
          <w:color w:val="000000"/>
          <w:sz w:val="24"/>
          <w:szCs w:val="24"/>
          <w:lang w:eastAsia="pl-PL"/>
        </w:rPr>
        <w:t>"wycofanie oferty ".</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Koperty oznaczone napisem </w:t>
      </w:r>
      <w:r w:rsidRPr="00F0141E">
        <w:rPr>
          <w:rFonts w:ascii="Times New Roman" w:eastAsia="Times New Roman" w:hAnsi="Times New Roman" w:cs="Times New Roman"/>
          <w:smallCaps/>
          <w:color w:val="000000"/>
          <w:sz w:val="24"/>
          <w:szCs w:val="24"/>
          <w:lang w:eastAsia="pl-PL"/>
        </w:rPr>
        <w:t xml:space="preserve">„wycofanie oferty” </w:t>
      </w:r>
      <w:r w:rsidRPr="00F0141E">
        <w:rPr>
          <w:rFonts w:ascii="Times New Roman" w:eastAsia="Times New Roman" w:hAnsi="Times New Roman" w:cs="Times New Roman"/>
          <w:color w:val="000000"/>
          <w:sz w:val="24"/>
          <w:szCs w:val="24"/>
          <w:lang w:eastAsia="pl-PL"/>
        </w:rPr>
        <w:t>będą otwierane w pierwszej kolejności.</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Żadna oferta nie może być zmieniona lub wycofana po upływie terminu składania ofert.</w:t>
      </w: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11.</w:t>
      </w:r>
    </w:p>
    <w:p w:rsidR="00F0141E" w:rsidRPr="00F0141E" w:rsidRDefault="00F0141E" w:rsidP="00F0141E">
      <w:pPr>
        <w:spacing w:before="60" w:after="6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MIEJSCE ORAZ TERMIN SKŁADANIA I OTWARCIA OFERT</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Informacje o sposobie składania ofert.</w:t>
      </w:r>
    </w:p>
    <w:p w:rsidR="00F0141E" w:rsidRPr="00F0141E" w:rsidRDefault="00F0141E" w:rsidP="007F1DC0">
      <w:pPr>
        <w:numPr>
          <w:ilvl w:val="0"/>
          <w:numId w:val="14"/>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Składanie ofert:</w:t>
      </w:r>
    </w:p>
    <w:p w:rsidR="00F0141E" w:rsidRPr="00F0141E" w:rsidRDefault="00F0141E" w:rsidP="007F1DC0">
      <w:pPr>
        <w:numPr>
          <w:ilvl w:val="0"/>
          <w:numId w:val="15"/>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Opakowanie ofert.</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Na kopercie lub opakowaniu należy umieścić adres (oznakowanie) według poniższego wzoru:</w:t>
      </w:r>
    </w:p>
    <w:p w:rsidR="00F0141E" w:rsidRPr="00F0141E" w:rsidRDefault="00F0141E" w:rsidP="00F0141E">
      <w:pPr>
        <w:spacing w:after="0" w:line="240" w:lineRule="auto"/>
        <w:jc w:val="center"/>
        <w:rPr>
          <w:rFonts w:ascii="Times New Roman" w:eastAsia="Times New Roman" w:hAnsi="Times New Roman" w:cs="Times New Roman"/>
          <w:b/>
          <w:color w:val="FF0000"/>
          <w:sz w:val="24"/>
          <w:szCs w:val="24"/>
          <w:lang w:eastAsia="pl-PL"/>
        </w:rPr>
      </w:pPr>
    </w:p>
    <w:p w:rsidR="00F0141E" w:rsidRPr="00F0141E" w:rsidRDefault="00F0141E" w:rsidP="00F0141E">
      <w:pPr>
        <w:jc w:val="center"/>
        <w:rPr>
          <w:rFonts w:ascii="Calibri" w:eastAsia="Calibri" w:hAnsi="Calibri" w:cs="Times New Roman"/>
          <w:lang w:eastAsia="pl-PL"/>
        </w:rPr>
      </w:pPr>
      <w:r w:rsidRPr="00F0141E">
        <w:rPr>
          <w:rFonts w:ascii="Calibri" w:eastAsia="Calibri" w:hAnsi="Calibri" w:cs="Times New Roman"/>
          <w:lang w:eastAsia="pl-PL"/>
        </w:rPr>
        <w:t xml:space="preserve">Zamawiający: </w:t>
      </w:r>
    </w:p>
    <w:p w:rsidR="00F0141E" w:rsidRPr="00F0141E" w:rsidRDefault="00F0141E" w:rsidP="00F0141E">
      <w:pPr>
        <w:jc w:val="center"/>
        <w:rPr>
          <w:rFonts w:ascii="Calibri" w:eastAsia="Calibri" w:hAnsi="Calibri" w:cs="Times New Roman"/>
          <w:lang w:eastAsia="pl-PL"/>
        </w:rPr>
      </w:pPr>
      <w:r w:rsidRPr="00F0141E">
        <w:rPr>
          <w:rFonts w:ascii="Calibri" w:eastAsia="Calibri" w:hAnsi="Calibri" w:cs="Times New Roman"/>
          <w:lang w:eastAsia="pl-PL"/>
        </w:rPr>
        <w:t>Zarząd Dróg Powiatowych w Ożarowie Mazowieckim</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ul. Poznańska 300, 05 – 850 Ożarów Mazowiecki</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color w:val="000000"/>
          <w:sz w:val="24"/>
          <w:szCs w:val="24"/>
          <w:lang w:eastAsia="pl-PL"/>
        </w:rPr>
        <w:t>„</w:t>
      </w:r>
      <w:r w:rsidR="00EB52A5">
        <w:rPr>
          <w:rFonts w:ascii="Times New Roman" w:eastAsia="Times New Roman" w:hAnsi="Times New Roman"/>
          <w:b/>
          <w:i/>
          <w:sz w:val="24"/>
          <w:lang w:eastAsia="pl-PL"/>
        </w:rPr>
        <w:t>Przebudowa drogi powiatowej nr 4109W na długości ok. 570 mb (etap I) w m. Wąsy Wieś gm. Leszno</w:t>
      </w:r>
      <w:r w:rsidR="00EB52A5"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pacing w:val="60"/>
          <w:sz w:val="24"/>
          <w:szCs w:val="24"/>
          <w:u w:val="single"/>
          <w:lang w:eastAsia="pl-PL"/>
        </w:rPr>
      </w:pPr>
    </w:p>
    <w:p w:rsidR="00F0141E" w:rsidRPr="00F0141E" w:rsidRDefault="00F0141E" w:rsidP="007F1DC0">
      <w:pPr>
        <w:numPr>
          <w:ilvl w:val="0"/>
          <w:numId w:val="16"/>
        </w:numPr>
        <w:tabs>
          <w:tab w:val="left" w:pos="-567"/>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Miejsce i termin składania ofert pisemnych :</w:t>
      </w:r>
    </w:p>
    <w:p w:rsidR="00F0141E" w:rsidRPr="00F0141E" w:rsidRDefault="00F0141E" w:rsidP="00F0141E">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F0141E">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F0141E">
        <w:rPr>
          <w:rFonts w:ascii="Times New Roman" w:eastAsia="Times New Roman" w:hAnsi="Times New Roman" w:cs="Times New Roman"/>
          <w:color w:val="000000"/>
          <w:sz w:val="24"/>
          <w:szCs w:val="24"/>
          <w:lang w:eastAsia="pl-PL"/>
        </w:rPr>
        <w:t xml:space="preserve">300, 05 – 850 Ożarów Mazowiecki nie później niż </w:t>
      </w:r>
      <w:r w:rsidR="00681FB5">
        <w:rPr>
          <w:rFonts w:ascii="Times New Roman" w:eastAsia="Times New Roman" w:hAnsi="Times New Roman" w:cs="Times New Roman"/>
          <w:b/>
          <w:color w:val="000000"/>
          <w:sz w:val="24"/>
          <w:szCs w:val="24"/>
          <w:lang w:eastAsia="pl-PL"/>
        </w:rPr>
        <w:t>do dnia 24</w:t>
      </w:r>
      <w:r w:rsidR="00641E6B">
        <w:rPr>
          <w:rFonts w:ascii="Times New Roman" w:eastAsia="Times New Roman" w:hAnsi="Times New Roman" w:cs="Times New Roman"/>
          <w:b/>
          <w:color w:val="000000"/>
          <w:sz w:val="24"/>
          <w:szCs w:val="24"/>
          <w:lang w:eastAsia="pl-PL"/>
        </w:rPr>
        <w:t>.</w:t>
      </w:r>
      <w:r w:rsidR="004F497A">
        <w:rPr>
          <w:rFonts w:ascii="Times New Roman" w:eastAsia="Times New Roman" w:hAnsi="Times New Roman" w:cs="Times New Roman"/>
          <w:b/>
          <w:color w:val="000000"/>
          <w:sz w:val="24"/>
          <w:szCs w:val="24"/>
          <w:lang w:eastAsia="pl-PL"/>
        </w:rPr>
        <w:t>05</w:t>
      </w:r>
      <w:r w:rsidRPr="00F0141E">
        <w:rPr>
          <w:rFonts w:ascii="Times New Roman" w:eastAsia="Times New Roman" w:hAnsi="Times New Roman" w:cs="Times New Roman"/>
          <w:b/>
          <w:color w:val="000000"/>
          <w:sz w:val="24"/>
          <w:szCs w:val="24"/>
          <w:lang w:eastAsia="pl-PL"/>
        </w:rPr>
        <w:t>.2016 r.</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do godziny 13:00</w:t>
      </w:r>
      <w:r w:rsidRPr="00F0141E">
        <w:rPr>
          <w:rFonts w:ascii="Times New Roman" w:eastAsia="Times New Roman" w:hAnsi="Times New Roman" w:cs="Times New Roman"/>
          <w:color w:val="000000"/>
          <w:sz w:val="24"/>
          <w:szCs w:val="24"/>
          <w:lang w:eastAsia="pl-PL"/>
        </w:rPr>
        <w:t>.</w:t>
      </w:r>
    </w:p>
    <w:p w:rsidR="00F0141E" w:rsidRPr="00F0141E" w:rsidRDefault="00F0141E" w:rsidP="007F1DC0">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 przypadku, gdy Wykonawca złoży ofertę korzystając z usług pocztowych </w:t>
      </w:r>
      <w:r w:rsidRPr="00F0141E">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F0141E" w:rsidRPr="00F0141E" w:rsidRDefault="00F0141E" w:rsidP="00F0141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 xml:space="preserve">      </w:t>
      </w:r>
      <w:r w:rsidRPr="00F0141E">
        <w:rPr>
          <w:rFonts w:ascii="Times New Roman" w:eastAsia="Times New Roman" w:hAnsi="Times New Roman" w:cs="Times New Roman"/>
          <w:b/>
          <w:sz w:val="24"/>
          <w:szCs w:val="24"/>
          <w:lang w:eastAsia="pl-PL"/>
        </w:rPr>
        <w:t>UWAGA: Zamawiający nie będzie honorował daty stempla pocztowego.</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spacing w:before="120"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Otwarcie ofert</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F0141E">
        <w:rPr>
          <w:rFonts w:ascii="Times New Roman" w:eastAsia="Times New Roman" w:hAnsi="Times New Roman" w:cs="Times New Roman"/>
          <w:color w:val="000000"/>
          <w:sz w:val="24"/>
          <w:szCs w:val="24"/>
          <w:lang w:eastAsia="pl-PL"/>
        </w:rPr>
        <w:t xml:space="preserve">ki </w:t>
      </w:r>
      <w:r w:rsidR="00681FB5">
        <w:rPr>
          <w:rFonts w:ascii="Times New Roman" w:eastAsia="Times New Roman" w:hAnsi="Times New Roman" w:cs="Times New Roman"/>
          <w:b/>
          <w:color w:val="000000"/>
          <w:sz w:val="24"/>
          <w:szCs w:val="24"/>
          <w:lang w:eastAsia="pl-PL"/>
        </w:rPr>
        <w:t>w dniu 24</w:t>
      </w:r>
      <w:r w:rsidR="00641E6B">
        <w:rPr>
          <w:rFonts w:ascii="Times New Roman" w:eastAsia="Times New Roman" w:hAnsi="Times New Roman" w:cs="Times New Roman"/>
          <w:b/>
          <w:color w:val="000000"/>
          <w:sz w:val="24"/>
          <w:szCs w:val="24"/>
          <w:lang w:eastAsia="pl-PL"/>
        </w:rPr>
        <w:t>.</w:t>
      </w:r>
      <w:r w:rsidR="004F497A">
        <w:rPr>
          <w:rFonts w:ascii="Times New Roman" w:eastAsia="Times New Roman" w:hAnsi="Times New Roman" w:cs="Times New Roman"/>
          <w:b/>
          <w:color w:val="000000"/>
          <w:sz w:val="24"/>
          <w:szCs w:val="24"/>
          <w:lang w:eastAsia="pl-PL"/>
        </w:rPr>
        <w:t>05</w:t>
      </w:r>
      <w:r w:rsidRPr="00F0141E">
        <w:rPr>
          <w:rFonts w:ascii="Times New Roman" w:eastAsia="Times New Roman" w:hAnsi="Times New Roman" w:cs="Times New Roman"/>
          <w:b/>
          <w:color w:val="000000"/>
          <w:sz w:val="24"/>
          <w:szCs w:val="24"/>
          <w:lang w:eastAsia="pl-PL"/>
        </w:rPr>
        <w:t>.2016 r.</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o godzinie 13:15</w:t>
      </w:r>
    </w:p>
    <w:p w:rsidR="00F0141E" w:rsidRPr="00F0141E" w:rsidRDefault="00F0141E" w:rsidP="00F0141E">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12.</w:t>
      </w:r>
    </w:p>
    <w:p w:rsidR="00F0141E" w:rsidRPr="00F0141E" w:rsidRDefault="00F0141E" w:rsidP="00F0141E">
      <w:pPr>
        <w:spacing w:before="60" w:after="6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SPOSÓB OCENY OFERT </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Zasady korekty omyłek.</w:t>
      </w:r>
    </w:p>
    <w:p w:rsidR="00F0141E" w:rsidRPr="00F0141E" w:rsidRDefault="00F0141E" w:rsidP="007F1DC0">
      <w:pPr>
        <w:numPr>
          <w:ilvl w:val="0"/>
          <w:numId w:val="18"/>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Zamawiający poprawia w ofercie:</w:t>
      </w:r>
    </w:p>
    <w:p w:rsidR="00F0141E" w:rsidRPr="00F0141E" w:rsidRDefault="00F0141E" w:rsidP="007F1DC0">
      <w:pPr>
        <w:numPr>
          <w:ilvl w:val="1"/>
          <w:numId w:val="18"/>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oczywiste omyłki pisarskie,</w:t>
      </w:r>
    </w:p>
    <w:p w:rsidR="00F0141E" w:rsidRPr="00F0141E" w:rsidRDefault="00F0141E" w:rsidP="007F1DC0">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F0141E" w:rsidRPr="00F0141E" w:rsidRDefault="00F0141E" w:rsidP="007F1DC0">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 niezwłocznie zawiadamiając o tym wykonawcę, którego oferta została poprawiona.</w:t>
      </w:r>
    </w:p>
    <w:p w:rsidR="00F0141E" w:rsidRPr="00F0141E" w:rsidRDefault="00F0141E" w:rsidP="007F1DC0">
      <w:pPr>
        <w:numPr>
          <w:ilvl w:val="2"/>
          <w:numId w:val="18"/>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13.</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ZABEZPIECZENIE NALEŻYTEGO WYKONANIA UMOWY</w:t>
      </w:r>
    </w:p>
    <w:p w:rsidR="00F0141E" w:rsidRPr="00F0141E" w:rsidRDefault="00F0141E" w:rsidP="007F1DC0">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F0141E" w:rsidRPr="00F0141E" w:rsidRDefault="00F0141E" w:rsidP="007F1DC0">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może być wnoszone w następujących formach: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pieniądzu,</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bankowych,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gwarancjach bankowych,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gwarancjach ubezpieczeniowych,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F0141E">
        <w:rPr>
          <w:rFonts w:ascii="Times New Roman" w:eastAsia="Times New Roman" w:hAnsi="Times New Roman" w:cs="Times New Roman"/>
          <w:sz w:val="24"/>
          <w:szCs w:val="24"/>
          <w:lang w:eastAsia="pl-PL"/>
        </w:rPr>
        <w:softHyphen/>
        <w:t>siębiorczości.</w:t>
      </w:r>
    </w:p>
    <w:p w:rsidR="00F0141E" w:rsidRPr="00F0141E" w:rsidRDefault="00F0141E" w:rsidP="007F1DC0">
      <w:pPr>
        <w:numPr>
          <w:ilvl w:val="0"/>
          <w:numId w:val="21"/>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Zamawiający nie wyraża zgody na wnoszenie zabezpieczenia należytego wykonania umowy:</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w wekslach z poręczeniem wekslowym banku, </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przez ustanowienie zastawu na papierach wartościowych emitowanych przez Skarb Państwa lub jednostkę samo</w:t>
      </w:r>
      <w:r w:rsidRPr="00F0141E">
        <w:rPr>
          <w:rFonts w:ascii="Times New Roman" w:eastAsia="Times New Roman" w:hAnsi="Times New Roman" w:cs="Times New Roman"/>
          <w:sz w:val="24"/>
          <w:szCs w:val="24"/>
          <w:lang w:eastAsia="pl-PL"/>
        </w:rPr>
        <w:softHyphen/>
        <w:t>rządu terytorialnego;</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przez ustanowienie zastawu rejestrowego na zasadach określonych w przepisach o zastawie rejestrowym i re</w:t>
      </w:r>
      <w:r w:rsidRPr="00F0141E">
        <w:rPr>
          <w:rFonts w:ascii="Times New Roman" w:eastAsia="Times New Roman" w:hAnsi="Times New Roman" w:cs="Times New Roman"/>
          <w:sz w:val="24"/>
          <w:szCs w:val="24"/>
          <w:lang w:eastAsia="pl-PL"/>
        </w:rPr>
        <w:softHyphen/>
        <w:t>jestrze zastawów.</w:t>
      </w:r>
    </w:p>
    <w:p w:rsidR="00F0141E" w:rsidRPr="00F0141E" w:rsidRDefault="00F0141E" w:rsidP="007F1DC0">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F0141E" w:rsidRPr="00F0141E" w:rsidRDefault="00F0141E" w:rsidP="007F1DC0">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należytego wykonania umowy musi zostać wniesione przed podpisaniem umowy.</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Warunki i termin zwrotu lub zwolnienia zabezpieczenia określone są w projekcie umowy.</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14.</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ZAWIADOMIENIE O WYNIKACH POSTEPOWANIA I ZAWARCIE UMOWY.</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Powiadomienie o wynikach postępowania </w:t>
      </w:r>
    </w:p>
    <w:p w:rsidR="00F0141E" w:rsidRPr="00F0141E" w:rsidRDefault="00F0141E" w:rsidP="007F1DC0">
      <w:pPr>
        <w:numPr>
          <w:ilvl w:val="3"/>
          <w:numId w:val="4"/>
        </w:numPr>
        <w:spacing w:before="120" w:after="0" w:line="240" w:lineRule="auto"/>
        <w:ind w:left="360"/>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F0141E" w:rsidRPr="00F0141E" w:rsidRDefault="00F0141E" w:rsidP="007F1DC0">
      <w:pPr>
        <w:numPr>
          <w:ilvl w:val="0"/>
          <w:numId w:val="23"/>
        </w:numPr>
        <w:spacing w:after="0" w:line="240" w:lineRule="auto"/>
        <w:ind w:left="1434" w:hanging="107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wykonawcach, których oferty zostały odrzucone, podając uzasadnienie faktyczne i prawne,</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2.</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Zawarcie umowy </w:t>
      </w:r>
    </w:p>
    <w:p w:rsidR="00F0141E" w:rsidRPr="00F0141E" w:rsidRDefault="00F0141E" w:rsidP="007F1DC0">
      <w:pPr>
        <w:numPr>
          <w:ilvl w:val="0"/>
          <w:numId w:val="24"/>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Wybranemu wykonawcy zamawiający wskaże termin i miejsce podpisania umowy.</w:t>
      </w:r>
    </w:p>
    <w:p w:rsidR="00F0141E" w:rsidRPr="00F0141E" w:rsidRDefault="00F0141E" w:rsidP="007F1DC0">
      <w:pPr>
        <w:numPr>
          <w:ilvl w:val="0"/>
          <w:numId w:val="24"/>
        </w:numPr>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3.</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Istotne warunki umowy.</w:t>
      </w:r>
    </w:p>
    <w:p w:rsidR="00F0141E" w:rsidRPr="00F0141E" w:rsidRDefault="00F0141E" w:rsidP="007F1DC0">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F0141E" w:rsidRPr="00F0141E" w:rsidRDefault="00F0141E" w:rsidP="007F1DC0">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F0141E" w:rsidRPr="00F0141E" w:rsidRDefault="00F0141E" w:rsidP="007F1DC0">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4.</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Możliwość wprowadzania zmian w umowie</w:t>
      </w:r>
    </w:p>
    <w:p w:rsidR="00F0141E" w:rsidRPr="00F0141E" w:rsidRDefault="00F0141E" w:rsidP="00F0141E">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   Możliwość wprowadzenia zmian zawiera projekt umowy.</w:t>
      </w:r>
    </w:p>
    <w:p w:rsidR="00F0141E" w:rsidRPr="00F0141E" w:rsidRDefault="00F0141E" w:rsidP="00F0141E">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   Wszelkie zmiany do umowy będą wymagały formy pisemnej</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15.</w:t>
      </w:r>
    </w:p>
    <w:p w:rsidR="00F0141E" w:rsidRPr="00F0141E" w:rsidRDefault="00F0141E" w:rsidP="00F0141E">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ODWOŁANIA</w:t>
      </w:r>
    </w:p>
    <w:p w:rsidR="00F0141E" w:rsidRPr="00F0141E" w:rsidRDefault="00F0141E" w:rsidP="00F0141E">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 Ś</w:t>
      </w:r>
      <w:r w:rsidRPr="00F0141E">
        <w:rPr>
          <w:rFonts w:ascii="Times New Roman" w:eastAsia="Times New Roman" w:hAnsi="Times New Roman" w:cs="Times New Roman"/>
          <w:bCs/>
          <w:color w:val="000000"/>
          <w:sz w:val="24"/>
          <w:szCs w:val="24"/>
          <w:lang w:eastAsia="pl-PL"/>
        </w:rPr>
        <w:t>rodki ochrony prawnej  przysługuj</w:t>
      </w:r>
      <w:r w:rsidRPr="00F0141E">
        <w:rPr>
          <w:rFonts w:ascii="Times New Roman" w:eastAsia="Times New Roman" w:hAnsi="Times New Roman" w:cs="Times New Roman"/>
          <w:color w:val="000000"/>
          <w:sz w:val="24"/>
          <w:szCs w:val="24"/>
          <w:lang w:eastAsia="pl-PL"/>
        </w:rPr>
        <w:t xml:space="preserve">ą </w:t>
      </w:r>
      <w:r w:rsidRPr="00F0141E">
        <w:rPr>
          <w:rFonts w:ascii="Times New Roman" w:eastAsia="Times New Roman" w:hAnsi="Times New Roman" w:cs="Times New Roman"/>
          <w:bCs/>
          <w:color w:val="000000"/>
          <w:sz w:val="24"/>
          <w:szCs w:val="24"/>
          <w:lang w:eastAsia="pl-PL"/>
        </w:rPr>
        <w:t>wykonawcy, uczestnikowi konkursu, a tak</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 innemu podmiotowi, je</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eli ma lub miał interes w uzyskaniu danego zamówienia oraz poniósł lub mo</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 ponie</w:t>
      </w:r>
      <w:r w:rsidRPr="00F0141E">
        <w:rPr>
          <w:rFonts w:ascii="Times New Roman" w:eastAsia="Times New Roman" w:hAnsi="Times New Roman" w:cs="Times New Roman"/>
          <w:color w:val="000000"/>
          <w:sz w:val="24"/>
          <w:szCs w:val="24"/>
          <w:lang w:eastAsia="pl-PL"/>
        </w:rPr>
        <w:t xml:space="preserve">ść </w:t>
      </w:r>
      <w:r w:rsidRPr="00F0141E">
        <w:rPr>
          <w:rFonts w:ascii="Times New Roman" w:eastAsia="Times New Roman" w:hAnsi="Times New Roman" w:cs="Times New Roman"/>
          <w:bCs/>
          <w:color w:val="000000"/>
          <w:sz w:val="24"/>
          <w:szCs w:val="24"/>
          <w:lang w:eastAsia="pl-PL"/>
        </w:rPr>
        <w:t>szkod</w:t>
      </w:r>
      <w:r w:rsidRPr="00F0141E">
        <w:rPr>
          <w:rFonts w:ascii="Times New Roman" w:eastAsia="Times New Roman" w:hAnsi="Times New Roman" w:cs="Times New Roman"/>
          <w:color w:val="000000"/>
          <w:sz w:val="24"/>
          <w:szCs w:val="24"/>
          <w:lang w:eastAsia="pl-PL"/>
        </w:rPr>
        <w:t xml:space="preserve">ę </w:t>
      </w:r>
      <w:r w:rsidRPr="00F0141E">
        <w:rPr>
          <w:rFonts w:ascii="Times New Roman" w:eastAsia="Times New Roman" w:hAnsi="Times New Roman" w:cs="Times New Roman"/>
          <w:bCs/>
          <w:color w:val="000000"/>
          <w:sz w:val="24"/>
          <w:szCs w:val="24"/>
          <w:lang w:eastAsia="pl-PL"/>
        </w:rPr>
        <w:t>w wyniku naruszenia przez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cego przepisów niniejszej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 Ś</w:t>
      </w:r>
      <w:r w:rsidRPr="00F0141E">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F0141E">
        <w:rPr>
          <w:rFonts w:ascii="Times New Roman" w:eastAsia="Times New Roman" w:hAnsi="Times New Roman" w:cs="Times New Roman"/>
          <w:color w:val="000000"/>
          <w:sz w:val="24"/>
          <w:szCs w:val="24"/>
          <w:lang w:eastAsia="pl-PL"/>
        </w:rPr>
        <w:t xml:space="preserve">ą </w:t>
      </w:r>
      <w:r w:rsidRPr="00F0141E">
        <w:rPr>
          <w:rFonts w:ascii="Times New Roman" w:eastAsia="Times New Roman" w:hAnsi="Times New Roman" w:cs="Times New Roman"/>
          <w:bCs/>
          <w:color w:val="000000"/>
          <w:sz w:val="24"/>
          <w:szCs w:val="24"/>
          <w:lang w:eastAsia="pl-PL"/>
        </w:rPr>
        <w:t>równie</w:t>
      </w:r>
      <w:r w:rsidRPr="00F0141E">
        <w:rPr>
          <w:rFonts w:ascii="Times New Roman" w:eastAsia="Times New Roman" w:hAnsi="Times New Roman" w:cs="Times New Roman"/>
          <w:color w:val="000000"/>
          <w:sz w:val="24"/>
          <w:szCs w:val="24"/>
          <w:lang w:eastAsia="pl-PL"/>
        </w:rPr>
        <w:t xml:space="preserve">ż </w:t>
      </w:r>
      <w:r w:rsidRPr="00F0141E">
        <w:rPr>
          <w:rFonts w:ascii="Times New Roman" w:eastAsia="Times New Roman" w:hAnsi="Times New Roman" w:cs="Times New Roman"/>
          <w:bCs/>
          <w:color w:val="000000"/>
          <w:sz w:val="24"/>
          <w:szCs w:val="24"/>
          <w:lang w:eastAsia="pl-PL"/>
        </w:rPr>
        <w:t>organizacjom wpisanym na list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 xml:space="preserve">, o której mowa w art. 154 pkt 5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3. Odwołanie przysługuje wył</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cznie od niezgodnej z przepisami ustawy czynno</w:t>
      </w:r>
      <w:r w:rsidRPr="00F0141E">
        <w:rPr>
          <w:rFonts w:ascii="Times New Roman" w:eastAsia="Times New Roman" w:hAnsi="Times New Roman" w:cs="Times New Roman"/>
          <w:color w:val="000000"/>
          <w:sz w:val="24"/>
          <w:szCs w:val="24"/>
          <w:lang w:eastAsia="pl-PL"/>
        </w:rPr>
        <w:t>ś</w:t>
      </w:r>
      <w:r w:rsidRPr="00F0141E">
        <w:rPr>
          <w:rFonts w:ascii="Times New Roman" w:eastAsia="Times New Roman" w:hAnsi="Times New Roman" w:cs="Times New Roman"/>
          <w:bCs/>
          <w:color w:val="000000"/>
          <w:sz w:val="24"/>
          <w:szCs w:val="24"/>
          <w:lang w:eastAsia="pl-PL"/>
        </w:rPr>
        <w:t>ci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cego podj</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tej w post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powaniu o udzielenie zamówienia lub zaniechania czynno</w:t>
      </w:r>
      <w:r w:rsidRPr="00F0141E">
        <w:rPr>
          <w:rFonts w:ascii="Times New Roman" w:eastAsia="Times New Roman" w:hAnsi="Times New Roman" w:cs="Times New Roman"/>
          <w:color w:val="000000"/>
          <w:sz w:val="24"/>
          <w:szCs w:val="24"/>
          <w:lang w:eastAsia="pl-PL"/>
        </w:rPr>
        <w:t>ś</w:t>
      </w:r>
      <w:r w:rsidRPr="00F0141E">
        <w:rPr>
          <w:rFonts w:ascii="Times New Roman" w:eastAsia="Times New Roman" w:hAnsi="Times New Roman" w:cs="Times New Roman"/>
          <w:bCs/>
          <w:color w:val="000000"/>
          <w:sz w:val="24"/>
          <w:szCs w:val="24"/>
          <w:lang w:eastAsia="pl-PL"/>
        </w:rPr>
        <w:t>ci, do której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cy jest zobowi</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zany na podstawie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4. W niniejszym  postępowaniu odwołanie przysługuje wyłącznie wobec czynności:</w:t>
      </w:r>
    </w:p>
    <w:p w:rsidR="00F0141E" w:rsidRPr="00F0141E" w:rsidRDefault="00F0141E" w:rsidP="00F0141E">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F0141E" w:rsidRPr="00F0141E" w:rsidRDefault="00F0141E" w:rsidP="00F0141E">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F0141E" w:rsidRPr="00F0141E" w:rsidRDefault="00F0141E" w:rsidP="00F0141E">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3) wykluczenia odwołuj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cego z post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 xml:space="preserve">powania o udzielenie zamówienia; </w:t>
      </w:r>
    </w:p>
    <w:p w:rsidR="00F0141E" w:rsidRPr="00F0141E" w:rsidRDefault="00F0141E" w:rsidP="00F0141E">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4) odrzucenia oferty odwołuj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cego. </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position w:val="6"/>
          <w:sz w:val="24"/>
          <w:szCs w:val="24"/>
          <w:lang w:eastAsia="pl-PL"/>
        </w:rPr>
      </w:pPr>
      <w:r w:rsidRPr="00F0141E">
        <w:rPr>
          <w:rFonts w:ascii="Times New Roman" w:eastAsia="Times New Roman" w:hAnsi="Times New Roman" w:cs="Times New Roman"/>
          <w:color w:val="000000"/>
          <w:position w:val="6"/>
          <w:sz w:val="24"/>
          <w:szCs w:val="24"/>
          <w:lang w:eastAsia="pl-PL"/>
        </w:rPr>
        <w:t>Ożarów Mazowiecki, dnia …/…/2016 r</w:t>
      </w: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sz w:val="24"/>
          <w:szCs w:val="24"/>
          <w:lang w:eastAsia="pl-PL"/>
        </w:rPr>
      </w:pPr>
      <w:r w:rsidRPr="00F0141E">
        <w:rPr>
          <w:rFonts w:ascii="Times New Roman" w:eastAsia="Times New Roman" w:hAnsi="Times New Roman" w:cs="Times New Roman"/>
          <w:color w:val="000000"/>
          <w:position w:val="6"/>
          <w:sz w:val="24"/>
          <w:szCs w:val="24"/>
          <w:lang w:eastAsia="pl-PL"/>
        </w:rPr>
        <w:tab/>
        <w:t>................................................</w:t>
      </w:r>
    </w:p>
    <w:p w:rsidR="00F0141E" w:rsidRPr="00F0141E" w:rsidRDefault="00F0141E" w:rsidP="00F0141E">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pacing w:val="30"/>
          <w:position w:val="6"/>
          <w:sz w:val="24"/>
          <w:szCs w:val="24"/>
          <w:lang w:eastAsia="pl-PL"/>
        </w:rPr>
      </w:pPr>
      <w:r w:rsidRPr="00F0141E">
        <w:rPr>
          <w:rFonts w:ascii="Times New Roman" w:eastAsia="Times New Roman" w:hAnsi="Times New Roman" w:cs="Times New Roman"/>
          <w:b/>
          <w:color w:val="000000"/>
          <w:spacing w:val="30"/>
          <w:position w:val="6"/>
          <w:sz w:val="24"/>
          <w:szCs w:val="24"/>
          <w:lang w:eastAsia="pl-PL"/>
        </w:rPr>
        <w:t>ZATWIERDZAM</w:t>
      </w: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lastRenderedPageBreak/>
        <w:t xml:space="preserve">ROZDZIAŁ II </w:t>
      </w:r>
    </w:p>
    <w:p w:rsidR="00F0141E" w:rsidRPr="00F0141E" w:rsidRDefault="00F0141E" w:rsidP="00F0141E">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 FORMULARZ OFERTY</w:t>
      </w:r>
      <w:r w:rsidRPr="00F0141E">
        <w:rPr>
          <w:rFonts w:ascii="Times New Roman" w:eastAsia="Times New Roman" w:hAnsi="Times New Roman" w:cs="Times New Roman"/>
          <w:b/>
          <w:color w:val="000000"/>
          <w:sz w:val="24"/>
          <w:szCs w:val="24"/>
          <w:lang w:eastAsia="pl-PL"/>
        </w:rPr>
        <w:br/>
        <w:t>wraz z załączonymi formularzami: Nr 1 ÷ 8</w:t>
      </w:r>
    </w:p>
    <w:p w:rsidR="00F0141E" w:rsidRPr="00F0141E" w:rsidRDefault="00F0141E" w:rsidP="00F0141E">
      <w:pPr>
        <w:tabs>
          <w:tab w:val="left" w:pos="-567"/>
        </w:tabs>
        <w:overflowPunct w:val="0"/>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 dnia ..............</w:t>
      </w: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(pieczęć firmowa wykonawcy)</w:t>
      </w: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OFERTA </w:t>
      </w:r>
    </w:p>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Zarząd Dróg Powiatowych</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 w Ożarowie Mazowieckim</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Ul. Poznańska 300</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05 – 850 Ożarów Mazowiecki</w:t>
      </w:r>
    </w:p>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Nawiązując do zaproszenia do udziału w p</w:t>
      </w:r>
      <w:r w:rsidR="00681FB5">
        <w:rPr>
          <w:rFonts w:ascii="Times New Roman" w:eastAsia="Times New Roman" w:hAnsi="Times New Roman" w:cs="Times New Roman"/>
          <w:color w:val="000000"/>
          <w:sz w:val="24"/>
          <w:szCs w:val="24"/>
          <w:lang w:eastAsia="pl-PL"/>
        </w:rPr>
        <w:t>rzetargu nieograniczonym Nr ZP-7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iCs/>
          <w:color w:val="000000"/>
          <w:sz w:val="24"/>
          <w:szCs w:val="24"/>
          <w:lang w:eastAsia="pl-PL"/>
        </w:rPr>
        <w:t xml:space="preserve">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i/>
          <w:iCs/>
          <w:color w:val="000000"/>
          <w:sz w:val="24"/>
          <w:szCs w:val="24"/>
          <w:lang w:eastAsia="pl-PL"/>
        </w:rPr>
        <w:t xml:space="preserve"> „</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before="120"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pełna nazwa firmy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posiadając/ego/a siedzibę</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ulica nr domu kod pocztowy miejscowość</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województwo</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powiat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telefon</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telefax</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 pl. </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Internet: http:/</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e-mail</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nr identyfikacyjny NIP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REGON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NUMER RACHUNKU BANKOWEGO………………………………………………………………...</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reprezentowana przez:</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imiona, nazwiska i stanowiska osób uprawnionych do reprezentowania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będący płatnikiem podatku VAT,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b/>
          <w:i/>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 zapoznaniu się ze Specyfikacją istotnych warunków zamówienia </w:t>
      </w:r>
      <w:r w:rsidRPr="00F0141E">
        <w:rPr>
          <w:rFonts w:ascii="Times New Roman" w:eastAsia="Times New Roman" w:hAnsi="Times New Roman" w:cs="Times New Roman"/>
          <w:b/>
          <w:i/>
          <w:color w:val="000000"/>
          <w:sz w:val="24"/>
          <w:szCs w:val="24"/>
          <w:lang w:eastAsia="pl-PL"/>
        </w:rPr>
        <w:t>oferujemy:</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1. wykonanie zamówienia pod nazwą</w:t>
      </w:r>
      <w:r w:rsidRPr="00F0141E">
        <w:rPr>
          <w:rFonts w:ascii="Times New Roman" w:eastAsia="Times New Roman" w:hAnsi="Times New Roman" w:cs="Times New Roman"/>
          <w:b/>
          <w:i/>
          <w:iCs/>
          <w:color w:val="000000"/>
          <w:sz w:val="24"/>
          <w:szCs w:val="24"/>
          <w:lang w:eastAsia="pl-PL"/>
        </w:rPr>
        <w:t xml:space="preserve"> „</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i/>
          <w:color w:val="000000"/>
          <w:sz w:val="24"/>
          <w:szCs w:val="24"/>
          <w:lang w:eastAsia="pl-PL"/>
        </w:rPr>
        <w:t xml:space="preserve"> </w:t>
      </w:r>
      <w:r w:rsidRPr="00F0141E">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 kwotę brutto (netto + obowiązujący podatek VAT)</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określone w poniżej tabeli:</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F0141E" w:rsidRPr="00F0141E" w:rsidTr="00F0141E">
        <w:trPr>
          <w:trHeight w:val="2594"/>
        </w:trPr>
        <w:tc>
          <w:tcPr>
            <w:tcW w:w="288"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Kwota brutto (netto + obowiązujący podatek VAT</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 …………………………………………………………………</w:t>
            </w:r>
          </w:p>
          <w:p w:rsidR="00F0141E" w:rsidRPr="00F0141E" w:rsidRDefault="00F0141E" w:rsidP="00F0141E">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 tym:</w:t>
            </w:r>
            <w:r w:rsidRPr="00F0141E">
              <w:rPr>
                <w:rFonts w:ascii="Times New Roman" w:eastAsia="Times New Roman" w:hAnsi="Times New Roman" w:cs="Times New Roman"/>
                <w:b/>
                <w:color w:val="000000"/>
                <w:sz w:val="24"/>
                <w:szCs w:val="24"/>
                <w:lang w:eastAsia="pl-PL"/>
              </w:rPr>
              <w:tab/>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kwota netto……………………………………………………………..</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 ……………………………………………………………………</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należny podatek VAT w wysokości …..%, tj. …………………………..zł</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w:t>
            </w:r>
          </w:p>
        </w:tc>
      </w:tr>
    </w:tbl>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 xml:space="preserve">Zamówienie zobowiązujemy się wykonać do </w:t>
      </w:r>
      <w:r w:rsidR="00B3266D">
        <w:rPr>
          <w:rFonts w:ascii="Times New Roman" w:eastAsia="Times New Roman" w:hAnsi="Times New Roman" w:cs="Times New Roman"/>
          <w:sz w:val="24"/>
          <w:szCs w:val="24"/>
          <w:lang w:eastAsia="pl-PL"/>
        </w:rPr>
        <w:t>15 września</w:t>
      </w:r>
      <w:bookmarkStart w:id="0" w:name="_GoBack"/>
      <w:bookmarkEnd w:id="0"/>
      <w:r w:rsidRPr="00F0141E">
        <w:rPr>
          <w:rFonts w:ascii="Times New Roman" w:eastAsia="Times New Roman" w:hAnsi="Times New Roman" w:cs="Times New Roman"/>
          <w:sz w:val="24"/>
          <w:szCs w:val="24"/>
          <w:lang w:eastAsia="pl-PL"/>
        </w:rPr>
        <w:t xml:space="preserve"> 2016 r.</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Udzielimy gwarancji na przedmiot zamówienia na okres </w:t>
      </w:r>
      <w:r w:rsidRPr="00F0141E">
        <w:rPr>
          <w:rFonts w:ascii="Times New Roman" w:eastAsia="Times New Roman" w:hAnsi="Times New Roman" w:cs="Times New Roman"/>
          <w:b/>
          <w:color w:val="000000"/>
          <w:sz w:val="24"/>
          <w:szCs w:val="24"/>
          <w:lang w:eastAsia="pl-PL"/>
        </w:rPr>
        <w:t>….. miesięcy (wpisać nie mniej niż 36 miesięcy)</w:t>
      </w:r>
      <w:r w:rsidRPr="00F0141E">
        <w:rPr>
          <w:rFonts w:ascii="Times New Roman" w:eastAsia="Times New Roman" w:hAnsi="Times New Roman" w:cs="Times New Roman"/>
          <w:color w:val="000000"/>
          <w:sz w:val="24"/>
          <w:szCs w:val="24"/>
          <w:lang w:eastAsia="pl-PL"/>
        </w:rPr>
        <w:t xml:space="preserve"> od daty przekazania przedmiotu zamówienia do eksploatacji.</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Oświadczamy, pod rygorem wykluczenia z postępowania, iż wszystkie informacje zamieszczone w naszej ofercie i załącznikach do oferty są prawdziwe.</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F0141E">
        <w:rPr>
          <w:rFonts w:ascii="Times New Roman" w:eastAsia="Times New Roman" w:hAnsi="Times New Roman" w:cs="Times New Roman"/>
          <w:b/>
          <w:color w:val="000000"/>
          <w:sz w:val="24"/>
          <w:szCs w:val="24"/>
          <w:lang w:eastAsia="pl-PL"/>
        </w:rPr>
        <w:t xml:space="preserve"> </w:t>
      </w:r>
      <w:r w:rsidRPr="00F0141E">
        <w:rPr>
          <w:rFonts w:ascii="Times New Roman" w:eastAsia="Times New Roman" w:hAnsi="Times New Roman" w:cs="Times New Roman"/>
          <w:color w:val="000000"/>
          <w:sz w:val="24"/>
          <w:szCs w:val="24"/>
          <w:lang w:eastAsia="pl-PL"/>
        </w:rPr>
        <w:t>(ceny brutto), tj. ......................................... zł. – zabezpieczenie zamierzamy wnieść w następującej formie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Oferta zawiera ..........stron/kartek</w:t>
      </w:r>
      <w:r w:rsidRPr="00F0141E">
        <w:rPr>
          <w:rFonts w:ascii="Times New Roman" w:eastAsia="Times New Roman" w:hAnsi="Times New Roman" w:cs="Times New Roman"/>
          <w:i/>
          <w:color w:val="000000"/>
          <w:sz w:val="24"/>
          <w:szCs w:val="24"/>
          <w:lang w:eastAsia="pl-PL"/>
        </w:rPr>
        <w:t>*</w:t>
      </w:r>
      <w:r w:rsidRPr="00F0141E">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641E6B" w:rsidRDefault="00641E6B" w:rsidP="00F0141E">
      <w:pPr>
        <w:spacing w:after="0" w:line="240" w:lineRule="auto"/>
        <w:rPr>
          <w:rFonts w:ascii="Times New Roman" w:eastAsia="Times New Roman" w:hAnsi="Times New Roman" w:cs="Times New Roman"/>
          <w:sz w:val="24"/>
          <w:szCs w:val="24"/>
          <w:lang w:eastAsia="pl-PL"/>
        </w:rPr>
      </w:pPr>
    </w:p>
    <w:p w:rsidR="00641E6B" w:rsidRPr="00F0141E" w:rsidRDefault="00641E6B"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1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p>
    <w:p w:rsidR="00F0141E" w:rsidRPr="00F0141E" w:rsidRDefault="00F0141E" w:rsidP="00F0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F0141E" w:rsidRPr="00F0141E" w:rsidRDefault="00F0141E" w:rsidP="00F0141E">
      <w:pPr>
        <w:keepNext/>
        <w:spacing w:after="0" w:line="360" w:lineRule="auto"/>
        <w:jc w:val="center"/>
        <w:outlineLvl w:val="1"/>
        <w:rPr>
          <w:rFonts w:ascii="Times New Roman" w:eastAsia="Arial Unicode MS" w:hAnsi="Times New Roman" w:cs="Times New Roman"/>
          <w:b/>
          <w:sz w:val="24"/>
          <w:szCs w:val="24"/>
          <w:lang w:eastAsia="pl-PL"/>
        </w:rPr>
      </w:pPr>
      <w:r w:rsidRPr="00F0141E">
        <w:rPr>
          <w:rFonts w:ascii="Times New Roman" w:eastAsia="Times New Roman" w:hAnsi="Times New Roman" w:cs="Times New Roman"/>
          <w:b/>
          <w:sz w:val="24"/>
          <w:szCs w:val="24"/>
          <w:lang w:eastAsia="pl-PL"/>
        </w:rPr>
        <w:t>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 posiadania wiedzę i doświadczenie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 dysponowania odpowiednim potencjałem technicznym oraz osobami zdolnymi do wy</w:t>
      </w:r>
      <w:r w:rsidRPr="00F0141E">
        <w:rPr>
          <w:rFonts w:ascii="Times New Roman" w:eastAsia="Times New Roman" w:hAnsi="Times New Roman" w:cs="Times New Roman"/>
          <w:sz w:val="24"/>
          <w:szCs w:val="24"/>
          <w:lang w:eastAsia="pl-PL"/>
        </w:rPr>
        <w:softHyphen/>
        <w:t>konania zamówienia,</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 sytuacji ekonomicznej i finansowej.</w:t>
      </w: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pieczęcie imienne i podpisy osób</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2 </w:t>
      </w:r>
    </w:p>
    <w:p w:rsidR="00F0141E" w:rsidRPr="00F0141E" w:rsidRDefault="00F0141E" w:rsidP="00F0141E">
      <w:pPr>
        <w:keepNext/>
        <w:spacing w:after="0" w:line="360" w:lineRule="auto"/>
        <w:jc w:val="center"/>
        <w:outlineLvl w:val="1"/>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OŚWIADCZENIE – WYKAZ ROBÓT BUDOWLANYCH</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F0141E" w:rsidRPr="00F0141E" w:rsidTr="00F0141E">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Lp</w:t>
            </w:r>
          </w:p>
        </w:tc>
        <w:tc>
          <w:tcPr>
            <w:tcW w:w="198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lang w:eastAsia="pl-PL"/>
              </w:rPr>
            </w:pPr>
            <w:r w:rsidRPr="00F0141E">
              <w:rPr>
                <w:rFonts w:ascii="Times New Roman" w:eastAsia="Times New Roman" w:hAnsi="Times New Roman" w:cs="Times New Roman"/>
                <w:b/>
                <w:lang w:eastAsia="pl-PL"/>
              </w:rPr>
              <w:t xml:space="preserve">Zakres zrealizowanych robót budowlanych potwierdzających spełnianie warunku określonego w </w:t>
            </w:r>
          </w:p>
          <w:p w:rsidR="00F0141E" w:rsidRPr="00F0141E" w:rsidRDefault="00F0141E" w:rsidP="00F0141E">
            <w:pPr>
              <w:spacing w:after="0" w:line="240" w:lineRule="auto"/>
              <w:jc w:val="center"/>
              <w:rPr>
                <w:rFonts w:ascii="Times New Roman" w:eastAsia="Times New Roman" w:hAnsi="Times New Roman" w:cs="Times New Roman"/>
                <w:b/>
                <w:lang w:eastAsia="pl-PL"/>
              </w:rPr>
            </w:pPr>
            <w:r w:rsidRPr="00F0141E">
              <w:rPr>
                <w:rFonts w:ascii="Times New Roman" w:eastAsia="Times New Roman" w:hAnsi="Times New Roman" w:cs="Times New Roman"/>
                <w:b/>
                <w:lang w:eastAsia="pl-PL"/>
              </w:rPr>
              <w:t>Art. 4 § ust. 3 pkt. 2 siwz</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Data wykonania (podać od kiedy do kiedy)</w:t>
            </w:r>
          </w:p>
        </w:tc>
      </w:tr>
      <w:tr w:rsidR="00F0141E" w:rsidRPr="00F0141E" w:rsidTr="00F0141E">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r>
      <w:tr w:rsidR="00F0141E" w:rsidRPr="00F0141E" w:rsidTr="00F0141E">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r w:rsidR="00F0141E" w:rsidRPr="00F0141E" w:rsidTr="00F0141E">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r w:rsidR="00F0141E" w:rsidRPr="00F0141E" w:rsidTr="00F0141E">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bl>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F0141E" w:rsidRPr="00F0141E" w:rsidRDefault="00F0141E" w:rsidP="00F0141E">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F0141E">
        <w:rPr>
          <w:rFonts w:ascii="Times New Roman" w:eastAsia="Times New Roman" w:hAnsi="Times New Roman" w:cs="Times New Roman"/>
          <w:color w:val="000000"/>
          <w:sz w:val="24"/>
          <w:szCs w:val="24"/>
          <w:u w:val="single"/>
          <w:lang w:eastAsia="pl-PL"/>
        </w:rPr>
        <w:t>Dowodami, o których mowa powyżej, są:</w:t>
      </w:r>
    </w:p>
    <w:p w:rsidR="00F0141E" w:rsidRPr="00F0141E" w:rsidRDefault="00F0141E" w:rsidP="007F1DC0">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poświadczenie, </w:t>
      </w:r>
    </w:p>
    <w:p w:rsidR="00F0141E" w:rsidRPr="00F0141E" w:rsidRDefault="00F0141E" w:rsidP="007F1DC0">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3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spacing w:after="0" w:line="360" w:lineRule="auto"/>
        <w:jc w:val="center"/>
        <w:outlineLvl w:val="1"/>
        <w:rPr>
          <w:rFonts w:ascii="Times New Roman" w:eastAsia="Arial Unicode MS" w:hAnsi="Times New Roman" w:cs="Times New Roman"/>
          <w:b/>
          <w:sz w:val="24"/>
          <w:szCs w:val="24"/>
          <w:lang w:eastAsia="pl-PL"/>
        </w:rPr>
      </w:pPr>
      <w:r w:rsidRPr="00F0141E">
        <w:rPr>
          <w:rFonts w:ascii="Times New Roman" w:eastAsia="Times New Roman" w:hAnsi="Times New Roman" w:cs="Times New Roman"/>
          <w:b/>
          <w:sz w:val="24"/>
          <w:szCs w:val="24"/>
          <w:lang w:eastAsia="pl-PL"/>
        </w:rPr>
        <w:t>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F0141E" w:rsidRPr="00F0141E" w:rsidTr="00F0141E">
        <w:tc>
          <w:tcPr>
            <w:tcW w:w="496"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Lp</w:t>
            </w:r>
          </w:p>
        </w:tc>
        <w:tc>
          <w:tcPr>
            <w:tcW w:w="156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Imię </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Nazwisko</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b/>
                <w:sz w:val="24"/>
                <w:szCs w:val="24"/>
                <w:lang w:eastAsia="pl-PL"/>
              </w:rPr>
            </w:pPr>
          </w:p>
          <w:p w:rsidR="00F0141E" w:rsidRPr="00F0141E" w:rsidRDefault="00F0141E" w:rsidP="00F0141E">
            <w:pPr>
              <w:spacing w:after="0" w:line="240" w:lineRule="auto"/>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Rodzaj i numer uprawnień</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Dysponuje/będzie dysponował</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i/>
                <w:sz w:val="24"/>
                <w:szCs w:val="24"/>
                <w:lang w:eastAsia="pl-PL"/>
              </w:rPr>
            </w:pPr>
            <w:r w:rsidRPr="00F0141E">
              <w:rPr>
                <w:rFonts w:ascii="Times New Roman" w:eastAsia="Times New Roman" w:hAnsi="Times New Roman" w:cs="Times New Roman"/>
                <w:b/>
                <w:sz w:val="24"/>
                <w:szCs w:val="24"/>
                <w:lang w:eastAsia="pl-PL"/>
              </w:rPr>
              <w:t>Rola w wykonaniu niniejszego zamówienia</w:t>
            </w:r>
          </w:p>
        </w:tc>
      </w:tr>
      <w:tr w:rsidR="00F0141E" w:rsidRPr="00F0141E" w:rsidTr="00F0141E">
        <w:tc>
          <w:tcPr>
            <w:tcW w:w="496"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5</w:t>
            </w: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bl>
    <w:p w:rsidR="00F0141E" w:rsidRPr="00F0141E" w:rsidRDefault="00F0141E" w:rsidP="00F0141E">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b/>
          <w:sz w:val="24"/>
          <w:szCs w:val="24"/>
          <w:lang w:eastAsia="pl-PL"/>
        </w:rPr>
        <w:t>* niepotrzebne należy skreślić</w:t>
      </w:r>
    </w:p>
    <w:p w:rsidR="00F0141E" w:rsidRPr="00F0141E" w:rsidRDefault="00F0141E" w:rsidP="00F0141E">
      <w:pPr>
        <w:spacing w:before="120"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Załączmy:</w:t>
      </w:r>
    </w:p>
    <w:p w:rsidR="00F0141E" w:rsidRPr="00F0141E" w:rsidRDefault="00F0141E" w:rsidP="007F1DC0">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F0141E" w:rsidRPr="00F0141E" w:rsidRDefault="00F0141E" w:rsidP="007F1DC0">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 określone w a</w:t>
      </w:r>
      <w:r w:rsidRPr="00F0141E">
        <w:rPr>
          <w:rFonts w:ascii="Times New Roman" w:eastAsia="Times New Roman" w:hAnsi="Times New Roman" w:cs="Times New Roman"/>
          <w:lang w:eastAsia="pl-PL"/>
        </w:rPr>
        <w:t>rt. 4 § ust. 3 pkt. 2 siwz.</w:t>
      </w:r>
    </w:p>
    <w:p w:rsidR="00F0141E" w:rsidRPr="00F0141E" w:rsidRDefault="00F0141E" w:rsidP="00F0141E">
      <w:pPr>
        <w:spacing w:before="120"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4 </w:t>
      </w:r>
    </w:p>
    <w:p w:rsidR="00F0141E" w:rsidRPr="00F0141E" w:rsidRDefault="00F0141E" w:rsidP="00F0141E">
      <w:pPr>
        <w:spacing w:after="0" w:line="240" w:lineRule="auto"/>
        <w:jc w:val="center"/>
        <w:rPr>
          <w:rFonts w:ascii="Times New Roman" w:eastAsia="Times New Roman" w:hAnsi="Times New Roman" w:cs="Times New Roman"/>
          <w:b/>
          <w:lang w:eastAsia="pl-PL"/>
        </w:rPr>
      </w:pP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OŚWIADCZENIE</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Oświadczamy, że nie podlegamy wykluczeniu z postępowania o zamówienie publiczne na podstawie art. 24 ustawy Prawo zamówień publicznych z dnia 24 stycznia 2004r. (Dz. U. z 2015 r., poz. 2164 z późn. zm.)</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uprawnionych do reprezentowania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ab/>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4F497A" w:rsidRDefault="004F497A" w:rsidP="00F0141E">
      <w:pPr>
        <w:spacing w:before="120" w:after="0" w:line="360" w:lineRule="auto"/>
        <w:jc w:val="both"/>
        <w:rPr>
          <w:rFonts w:ascii="Times New Roman" w:eastAsia="Times New Roman" w:hAnsi="Times New Roman" w:cs="Times New Roman"/>
          <w:sz w:val="24"/>
          <w:szCs w:val="24"/>
          <w:lang w:eastAsia="pl-PL"/>
        </w:rPr>
      </w:pPr>
    </w:p>
    <w:p w:rsidR="004F497A" w:rsidRPr="00F0141E" w:rsidRDefault="004F497A"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t>
      </w:r>
    </w:p>
    <w:p w:rsidR="00F0141E" w:rsidRPr="00F0141E" w:rsidRDefault="00F0141E" w:rsidP="00F0141E">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FORMULARZ NR 5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niepotrzebne skreślić</w:t>
      </w:r>
    </w:p>
    <w:p w:rsidR="00F0141E" w:rsidRPr="00F0141E" w:rsidRDefault="00F0141E" w:rsidP="00F0141E">
      <w:pPr>
        <w:spacing w:after="0" w:line="360" w:lineRule="auto"/>
        <w:rPr>
          <w:rFonts w:ascii="Times New Roman" w:eastAsia="Times New Roman" w:hAnsi="Times New Roman" w:cs="Times New Roman"/>
          <w:bCs/>
          <w:i/>
          <w:sz w:val="24"/>
          <w:szCs w:val="24"/>
          <w:lang w:eastAsia="pl-PL"/>
        </w:rPr>
      </w:pPr>
    </w:p>
    <w:p w:rsidR="00F0141E" w:rsidRPr="00F0141E" w:rsidRDefault="00F0141E" w:rsidP="00F0141E">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INFORMACJA DOTYCZĄCA GRUPY KAPITAŁOWEJ</w:t>
      </w: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 xml:space="preserve">W związku z ubieganiem się o udzielenie zamówienia publicznego </w:t>
      </w:r>
      <w:r w:rsidR="00681FB5">
        <w:rPr>
          <w:rFonts w:ascii="Times New Roman" w:eastAsia="Times New Roman" w:hAnsi="Times New Roman" w:cs="Times New Roman"/>
          <w:color w:val="000000"/>
          <w:sz w:val="24"/>
          <w:szCs w:val="24"/>
          <w:lang w:eastAsia="pl-PL"/>
        </w:rPr>
        <w:t>nr ZP-7</w:t>
      </w:r>
      <w:r w:rsidRPr="00F0141E">
        <w:rPr>
          <w:rFonts w:ascii="Times New Roman" w:eastAsia="Times New Roman" w:hAnsi="Times New Roman" w:cs="Times New Roman"/>
          <w:color w:val="000000"/>
          <w:sz w:val="24"/>
          <w:szCs w:val="24"/>
          <w:lang w:eastAsia="pl-PL"/>
        </w:rPr>
        <w:t xml:space="preserve">/2016 </w:t>
      </w:r>
      <w:r w:rsidRPr="00F0141E">
        <w:rPr>
          <w:rFonts w:ascii="Times New Roman" w:eastAsia="Times New Roman" w:hAnsi="Times New Roman" w:cs="Times New Roman"/>
          <w:bCs/>
          <w:color w:val="000000"/>
          <w:sz w:val="24"/>
          <w:szCs w:val="24"/>
          <w:lang w:eastAsia="pl-PL"/>
        </w:rPr>
        <w:t>informuję, iż:*</w:t>
      </w:r>
    </w:p>
    <w:p w:rsidR="00F0141E" w:rsidRPr="00F0141E" w:rsidRDefault="00F0141E" w:rsidP="007F1DC0">
      <w:pPr>
        <w:widowControl w:val="0"/>
        <w:numPr>
          <w:ilvl w:val="0"/>
          <w:numId w:val="53"/>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 xml:space="preserve">do tej samej grupy kapitałowej </w:t>
      </w:r>
      <w:r w:rsidRPr="00F0141E">
        <w:rPr>
          <w:rFonts w:ascii="Times New Roman" w:eastAsia="Times New Roman" w:hAnsi="Times New Roman" w:cs="Times New Roman"/>
          <w:color w:val="000000"/>
          <w:sz w:val="24"/>
          <w:szCs w:val="24"/>
          <w:lang w:eastAsia="pl-PL"/>
        </w:rPr>
        <w:t>w rozumieniu ustawy z dnia 16 lutego 2007 r. o ochronie konkurencji i konsumentów (Dz. U.  50, poz. 331  późn. zm.). należą następujące podmioty:</w:t>
      </w: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7F1DC0">
      <w:pPr>
        <w:widowControl w:val="0"/>
        <w:numPr>
          <w:ilvl w:val="0"/>
          <w:numId w:val="53"/>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color w:val="000000"/>
          <w:sz w:val="24"/>
          <w:szCs w:val="24"/>
          <w:lang w:eastAsia="pl-PL"/>
        </w:rPr>
        <w:t>nie należę/nie należymy do grupy kapitałowej.</w:t>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niepotrzebne skreślić; Wykonawca musi wybrać pkt 1 lub pkt 2.</w:t>
      </w:r>
    </w:p>
    <w:p w:rsidR="00F0141E" w:rsidRPr="00F0141E" w:rsidRDefault="00F0141E" w:rsidP="00F0141E">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F0141E">
        <w:rPr>
          <w:rFonts w:ascii="Times New Roman" w:eastAsia="Arial Unicode MS" w:hAnsi="Times New Roman" w:cs="Times New Roman"/>
          <w:color w:val="000000"/>
          <w:sz w:val="24"/>
          <w:szCs w:val="24"/>
          <w:lang w:eastAsia="pl-PL"/>
        </w:rPr>
        <w:t>Miejscowość, data: ….........................................</w:t>
      </w:r>
      <w:r w:rsidRPr="00F0141E">
        <w:rPr>
          <w:rFonts w:ascii="Times New Roman" w:eastAsia="Arial Unicode MS" w:hAnsi="Times New Roman" w:cs="Times New Roman"/>
          <w:color w:val="000000"/>
          <w:sz w:val="24"/>
          <w:szCs w:val="24"/>
          <w:lang w:eastAsia="pl-PL"/>
        </w:rPr>
        <w:tab/>
      </w:r>
    </w:p>
    <w:p w:rsidR="00F0141E" w:rsidRPr="00F0141E" w:rsidRDefault="00F0141E" w:rsidP="00F0141E">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0141E" w:rsidRPr="00F0141E" w:rsidRDefault="00F0141E" w:rsidP="00F0141E">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imienna i podpis Wykonawcy  lub osoby uprawnionej do reprezentacji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FORMULARZ NR 6</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F0141E" w:rsidRPr="00F0141E" w:rsidTr="00F0141E">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Lp</w:t>
            </w:r>
          </w:p>
        </w:tc>
        <w:tc>
          <w:tcPr>
            <w:tcW w:w="7929" w:type="dxa"/>
            <w:vMerge w:val="restart"/>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CZĘŚĆ ZAMÓWIENIA POWIERZON PODWYKONAWCOM</w:t>
            </w:r>
          </w:p>
        </w:tc>
      </w:tr>
      <w:tr w:rsidR="00F0141E" w:rsidRPr="00F0141E" w:rsidTr="00F0141E">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tc>
      </w:tr>
      <w:tr w:rsidR="00F0141E" w:rsidRPr="00F0141E" w:rsidTr="00F0141E">
        <w:trPr>
          <w:cantSplit/>
          <w:trHeight w:val="215"/>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w:t>
            </w:r>
          </w:p>
        </w:tc>
      </w:tr>
      <w:tr w:rsidR="00F0141E" w:rsidRPr="00F0141E" w:rsidTr="00F0141E">
        <w:trPr>
          <w:cantSplit/>
          <w:trHeight w:val="706"/>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rPr>
          <w:cantSplit/>
          <w:trHeight w:val="702"/>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0141E" w:rsidRPr="00F0141E" w:rsidTr="00F0141E">
        <w:trPr>
          <w:cantSplit/>
          <w:trHeight w:val="685"/>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F0141E" w:rsidRPr="00F0141E" w:rsidRDefault="00F0141E" w:rsidP="00F0141E">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lastRenderedPageBreak/>
        <w:t>………...………………</w:t>
      </w:r>
    </w:p>
    <w:p w:rsidR="00F0141E" w:rsidRPr="00F0141E" w:rsidRDefault="00F0141E" w:rsidP="00F0141E">
      <w:pPr>
        <w:tabs>
          <w:tab w:val="left" w:pos="0"/>
          <w:tab w:val="left" w:pos="720"/>
        </w:tabs>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pieczęć firmowa Wykonawcy</w:t>
      </w:r>
    </w:p>
    <w:p w:rsidR="00F0141E" w:rsidRPr="00F0141E" w:rsidRDefault="00F0141E" w:rsidP="00F0141E">
      <w:pPr>
        <w:autoSpaceDE w:val="0"/>
        <w:autoSpaceDN w:val="0"/>
        <w:adjustRightInd w:val="0"/>
        <w:spacing w:after="0" w:line="360" w:lineRule="auto"/>
        <w:jc w:val="center"/>
        <w:rPr>
          <w:rFonts w:ascii="Times New Roman" w:eastAsia="Calibri" w:hAnsi="Times New Roman" w:cs="Times New Roman"/>
          <w:b/>
          <w:sz w:val="24"/>
          <w:szCs w:val="24"/>
          <w:lang w:eastAsia="pl-PL"/>
        </w:rPr>
      </w:pPr>
      <w:r w:rsidRPr="00F0141E">
        <w:rPr>
          <w:rFonts w:ascii="Times New Roman" w:eastAsia="Calibri" w:hAnsi="Times New Roman" w:cs="Times New Roman"/>
          <w:b/>
          <w:sz w:val="24"/>
          <w:szCs w:val="24"/>
          <w:lang w:eastAsia="pl-PL"/>
        </w:rPr>
        <w:t>FORMULARZ NR 7</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b/>
          <w:sz w:val="24"/>
          <w:szCs w:val="24"/>
          <w:lang w:eastAsia="pl-PL"/>
        </w:rPr>
      </w:pPr>
    </w:p>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mallCaps/>
          <w:sz w:val="24"/>
          <w:szCs w:val="24"/>
          <w:lang w:eastAsia="ar-SA"/>
        </w:rPr>
      </w:pPr>
      <w:r w:rsidRPr="00F0141E">
        <w:rPr>
          <w:rFonts w:ascii="Times New Roman" w:eastAsia="Times New Roman" w:hAnsi="Times New Roman" w:cs="Times New Roman"/>
          <w:b/>
          <w:smallCaps/>
          <w:sz w:val="24"/>
          <w:szCs w:val="24"/>
          <w:lang w:eastAsia="ar-SA"/>
        </w:rPr>
        <w:t>INFORMACJA O CZĘŚCI ZAMÓWIENIA ORAZ NAZWACH (FIRMACH) PODWYKONAWCÓW</w:t>
      </w:r>
      <w:r w:rsidRPr="00F0141E">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F0141E">
        <w:rPr>
          <w:rFonts w:ascii="Times New Roman" w:eastAsia="Times New Roman" w:hAnsi="Times New Roman" w:cs="Times New Roman"/>
          <w:b/>
          <w:smallCaps/>
          <w:sz w:val="24"/>
          <w:szCs w:val="24"/>
          <w:lang w:eastAsia="ar-SA"/>
        </w:rPr>
        <w:t>z dnia 29 stycznia 2004 r. – Prawo zamówień publicznych</w:t>
      </w:r>
      <w:r w:rsidRPr="00F0141E">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F0141E">
        <w:rPr>
          <w:rFonts w:ascii="Times New Roman" w:eastAsia="Times New Roman" w:hAnsi="Times New Roman" w:cs="Times New Roman"/>
          <w:b/>
          <w:smallCaps/>
          <w:sz w:val="24"/>
          <w:szCs w:val="24"/>
          <w:lang w:eastAsia="ar-SA"/>
        </w:rPr>
        <w:t>z dnia 29 stycznia 2004 r. – Prawo zamówień publicznych</w:t>
      </w:r>
      <w:r w:rsidRPr="00F0141E">
        <w:rPr>
          <w:rFonts w:ascii="Times New Roman" w:eastAsia="Times New Roman" w:hAnsi="Times New Roman" w:cs="Times New Roman"/>
          <w:b/>
          <w:bCs/>
          <w:smallCaps/>
          <w:sz w:val="24"/>
          <w:szCs w:val="24"/>
          <w:lang w:eastAsia="ar-SA"/>
        </w:rPr>
        <w:t xml:space="preserve"> </w:t>
      </w:r>
      <w:r w:rsidRPr="00F0141E">
        <w:rPr>
          <w:rFonts w:ascii="Times New Roman" w:eastAsia="Times New Roman" w:hAnsi="Times New Roman" w:cs="Times New Roman"/>
          <w:b/>
          <w:smallCaps/>
          <w:sz w:val="24"/>
          <w:szCs w:val="24"/>
          <w:lang w:eastAsia="ar-SA"/>
        </w:rPr>
        <w:t xml:space="preserve">(jeżeli dotyczy) </w:t>
      </w:r>
    </w:p>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F0141E" w:rsidRPr="00F0141E" w:rsidTr="00F0141E">
        <w:trPr>
          <w:cantSplit/>
          <w:trHeight w:val="820"/>
          <w:jc w:val="center"/>
        </w:trPr>
        <w:tc>
          <w:tcPr>
            <w:tcW w:w="1510" w:type="dxa"/>
          </w:tcPr>
          <w:p w:rsidR="00F0141E" w:rsidRPr="00F0141E" w:rsidRDefault="00F0141E" w:rsidP="007F1DC0">
            <w:pPr>
              <w:keepNext/>
              <w:numPr>
                <w:ilvl w:val="7"/>
                <w:numId w:val="56"/>
              </w:numPr>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r w:rsidRPr="00F0141E">
              <w:rPr>
                <w:rFonts w:ascii="Times New Roman" w:eastAsia="Times New Roman" w:hAnsi="Times New Roman" w:cs="Times New Roman"/>
                <w:i/>
                <w:iCs/>
                <w:sz w:val="24"/>
                <w:szCs w:val="24"/>
                <w:lang w:eastAsia="pl-PL"/>
              </w:rPr>
              <w:t>Lp</w:t>
            </w:r>
          </w:p>
        </w:tc>
        <w:tc>
          <w:tcPr>
            <w:tcW w:w="4195" w:type="dxa"/>
            <w:vAlign w:val="center"/>
          </w:tcPr>
          <w:p w:rsidR="00F0141E" w:rsidRPr="00F0141E" w:rsidRDefault="00F0141E" w:rsidP="00F0141E">
            <w:pPr>
              <w:tabs>
                <w:tab w:val="left" w:pos="0"/>
                <w:tab w:val="left" w:pos="720"/>
              </w:tabs>
              <w:overflowPunct w:val="0"/>
              <w:autoSpaceDE w:val="0"/>
              <w:snapToGrid w:val="0"/>
              <w:spacing w:after="0"/>
              <w:jc w:val="center"/>
              <w:rPr>
                <w:rFonts w:ascii="Times New Roman" w:eastAsia="Calibri" w:hAnsi="Times New Roman" w:cs="Times New Roman"/>
                <w:b/>
                <w:sz w:val="24"/>
                <w:szCs w:val="24"/>
                <w:lang w:eastAsia="pl-PL"/>
              </w:rPr>
            </w:pPr>
            <w:r w:rsidRPr="00F0141E">
              <w:rPr>
                <w:rFonts w:ascii="Times New Roman" w:eastAsia="Calibri" w:hAnsi="Times New Roman" w:cs="Times New Roman"/>
                <w:sz w:val="24"/>
                <w:szCs w:val="24"/>
                <w:lang w:eastAsia="pl-PL"/>
              </w:rPr>
              <w:t xml:space="preserve">Część zamówienia, której wykonanie Wykonawca zamierza powierzyć podwykonawcom, </w:t>
            </w:r>
            <w:r w:rsidRPr="00F0141E">
              <w:rPr>
                <w:rFonts w:ascii="Times New Roman" w:eastAsia="Calibri" w:hAnsi="Times New Roman" w:cs="Times New Roman"/>
                <w:bCs/>
                <w:sz w:val="24"/>
                <w:szCs w:val="24"/>
                <w:lang w:eastAsia="pl-PL"/>
              </w:rPr>
              <w:t xml:space="preserve">na których zasoby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tc>
        <w:tc>
          <w:tcPr>
            <w:tcW w:w="4195" w:type="dxa"/>
            <w:vAlign w:val="center"/>
          </w:tcPr>
          <w:p w:rsidR="00F0141E" w:rsidRPr="00F0141E" w:rsidRDefault="00F0141E" w:rsidP="00F0141E">
            <w:pPr>
              <w:tabs>
                <w:tab w:val="left" w:pos="0"/>
                <w:tab w:val="left" w:pos="720"/>
              </w:tabs>
              <w:overflowPunct w:val="0"/>
              <w:autoSpaceDE w:val="0"/>
              <w:snapToGrid w:val="0"/>
              <w:spacing w:after="0"/>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Nazwa (firma) podwykonawcy, </w:t>
            </w:r>
            <w:r w:rsidRPr="00F0141E">
              <w:rPr>
                <w:rFonts w:ascii="Times New Roman" w:eastAsia="Calibri" w:hAnsi="Times New Roman" w:cs="Times New Roman"/>
                <w:bCs/>
                <w:sz w:val="24"/>
                <w:szCs w:val="24"/>
                <w:lang w:eastAsia="pl-PL"/>
              </w:rPr>
              <w:t xml:space="preserve">na którego zasoby Wykonawca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tc>
      </w:tr>
      <w:tr w:rsidR="00F0141E" w:rsidRPr="00F0141E" w:rsidTr="00F0141E">
        <w:trPr>
          <w:cantSplit/>
          <w:trHeight w:val="155"/>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1</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2</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3</w:t>
            </w:r>
          </w:p>
        </w:tc>
      </w:tr>
      <w:tr w:rsidR="00F0141E" w:rsidRPr="00F0141E" w:rsidTr="00F0141E">
        <w:trPr>
          <w:cantSplit/>
          <w:trHeight w:val="706"/>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1</w:t>
            </w:r>
          </w:p>
        </w:tc>
        <w:tc>
          <w:tcPr>
            <w:tcW w:w="4195" w:type="dxa"/>
          </w:tcPr>
          <w:p w:rsidR="00F0141E" w:rsidRPr="00F0141E" w:rsidRDefault="00F0141E" w:rsidP="00F0141E">
            <w:pPr>
              <w:tabs>
                <w:tab w:val="left" w:pos="993"/>
              </w:tabs>
              <w:autoSpaceDN w:val="0"/>
              <w:spacing w:after="0" w:line="360" w:lineRule="auto"/>
              <w:ind w:right="-508"/>
              <w:jc w:val="center"/>
              <w:rPr>
                <w:rFonts w:ascii="Times New Roman" w:eastAsia="Times New Roman" w:hAnsi="Times New Roman" w:cs="Times New Roman"/>
                <w:bCs/>
                <w:sz w:val="24"/>
                <w:szCs w:val="24"/>
                <w:lang w:eastAsia="pl-PL"/>
              </w:rPr>
            </w:pPr>
          </w:p>
        </w:tc>
        <w:tc>
          <w:tcPr>
            <w:tcW w:w="4195" w:type="dxa"/>
          </w:tcPr>
          <w:p w:rsidR="00F0141E" w:rsidRPr="00F0141E" w:rsidRDefault="00F0141E" w:rsidP="00F0141E">
            <w:pPr>
              <w:tabs>
                <w:tab w:val="left" w:pos="993"/>
              </w:tabs>
              <w:autoSpaceDN w:val="0"/>
              <w:spacing w:after="0" w:line="360" w:lineRule="auto"/>
              <w:jc w:val="center"/>
              <w:rPr>
                <w:rFonts w:ascii="Times New Roman" w:eastAsia="Times New Roman" w:hAnsi="Times New Roman" w:cs="Times New Roman"/>
                <w:bCs/>
                <w:sz w:val="24"/>
                <w:szCs w:val="24"/>
                <w:lang w:eastAsia="pl-PL"/>
              </w:rPr>
            </w:pPr>
          </w:p>
        </w:tc>
      </w:tr>
      <w:tr w:rsidR="00F0141E" w:rsidRPr="00F0141E" w:rsidTr="00F0141E">
        <w:trPr>
          <w:cantSplit/>
          <w:trHeight w:val="702"/>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2</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r w:rsidR="00F0141E" w:rsidRPr="00F0141E" w:rsidTr="00F0141E">
        <w:trPr>
          <w:cantSplit/>
          <w:trHeight w:val="685"/>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3</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bl>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p w:rsidR="00F0141E" w:rsidRPr="00F0141E" w:rsidRDefault="00F0141E" w:rsidP="00F0141E">
      <w:pPr>
        <w:tabs>
          <w:tab w:val="left" w:pos="12"/>
          <w:tab w:val="left" w:pos="732"/>
        </w:tabs>
        <w:overflowPunct w:val="0"/>
        <w:autoSpaceDE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Należy wskazać część zamówienia oraz nazwę (firmy) podwykonawców, </w:t>
      </w:r>
      <w:r w:rsidRPr="00F0141E">
        <w:rPr>
          <w:rFonts w:ascii="Times New Roman" w:eastAsia="Calibri" w:hAnsi="Times New Roman" w:cs="Times New Roman"/>
          <w:bCs/>
          <w:sz w:val="24"/>
          <w:szCs w:val="24"/>
          <w:lang w:eastAsia="pl-PL"/>
        </w:rPr>
        <w:t xml:space="preserve">na których zasoby Wykonawca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p w:rsidR="00F0141E" w:rsidRPr="00F0141E" w:rsidRDefault="00F0141E" w:rsidP="00F0141E">
      <w:pPr>
        <w:overflowPunct w:val="0"/>
        <w:autoSpaceDE w:val="0"/>
        <w:spacing w:after="0" w:line="360" w:lineRule="auto"/>
        <w:rPr>
          <w:rFonts w:ascii="Times New Roman" w:eastAsia="Calibri" w:hAnsi="Times New Roman" w:cs="Times New Roman"/>
          <w:sz w:val="24"/>
          <w:szCs w:val="24"/>
          <w:lang w:eastAsia="pl-PL"/>
        </w:rPr>
      </w:pPr>
    </w:p>
    <w:p w:rsidR="00F0141E" w:rsidRPr="00F0141E" w:rsidRDefault="00F0141E" w:rsidP="00F0141E">
      <w:pPr>
        <w:tabs>
          <w:tab w:val="left" w:pos="4740"/>
        </w:tabs>
        <w:autoSpaceDE w:val="0"/>
        <w:autoSpaceDN w:val="0"/>
        <w:adjustRightInd w:val="0"/>
        <w:spacing w:after="0" w:line="360" w:lineRule="auto"/>
        <w:rPr>
          <w:rFonts w:ascii="Times New Roman" w:eastAsia="Arial Unicode MS" w:hAnsi="Times New Roman" w:cs="Times New Roman"/>
          <w:sz w:val="24"/>
          <w:szCs w:val="24"/>
          <w:lang w:eastAsia="pl-PL"/>
        </w:rPr>
      </w:pPr>
      <w:r w:rsidRPr="00F0141E">
        <w:rPr>
          <w:rFonts w:ascii="Times New Roman" w:eastAsia="Arial Unicode MS" w:hAnsi="Times New Roman" w:cs="Times New Roman"/>
          <w:sz w:val="24"/>
          <w:szCs w:val="24"/>
          <w:lang w:eastAsia="pl-PL"/>
        </w:rPr>
        <w:t>Miejscowość, data: ….........................................</w:t>
      </w:r>
      <w:r w:rsidRPr="00F0141E">
        <w:rPr>
          <w:rFonts w:ascii="Times New Roman" w:eastAsia="Arial Unicode MS" w:hAnsi="Times New Roman" w:cs="Times New Roman"/>
          <w:sz w:val="24"/>
          <w:szCs w:val="24"/>
          <w:lang w:eastAsia="pl-PL"/>
        </w:rPr>
        <w:tab/>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(pieczęć imienna i podpis Wykonawcy  lub</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osoby uprawnionej do reprezentacji Wykonawcy)</w:t>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Pr="00F0141E"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FORMULARZ NR 8</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681FB5">
        <w:rPr>
          <w:rFonts w:ascii="Times New Roman" w:eastAsia="Times New Roman" w:hAnsi="Times New Roman" w:cs="Times New Roman"/>
          <w:color w:val="000000"/>
          <w:sz w:val="24"/>
          <w:szCs w:val="24"/>
          <w:lang w:eastAsia="pl-PL"/>
        </w:rPr>
        <w:t>targu nieograniczonego Nr ZP – 7</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SPIS TREŚCI</w:t>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360" w:lineRule="auto"/>
        <w:rPr>
          <w:rFonts w:ascii="Times New Roman" w:eastAsia="Times New Roman" w:hAnsi="Times New Roman" w:cs="Times New Roman"/>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eastAsiaTheme="minorEastAsia"/>
          <w:lang w:eastAsia="pl-PL"/>
        </w:rPr>
      </w:pPr>
    </w:p>
    <w:p w:rsidR="00EB5962" w:rsidRDefault="00EB5962"/>
    <w:sectPr w:rsidR="00EB5962" w:rsidSect="00F0141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F3" w:rsidRDefault="002773F3" w:rsidP="00F0141E">
      <w:pPr>
        <w:spacing w:after="0" w:line="240" w:lineRule="auto"/>
      </w:pPr>
      <w:r>
        <w:separator/>
      </w:r>
    </w:p>
  </w:endnote>
  <w:endnote w:type="continuationSeparator" w:id="0">
    <w:p w:rsidR="002773F3" w:rsidRDefault="002773F3" w:rsidP="00F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3B5F60" w:rsidP="00F01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5F60" w:rsidRDefault="003B5F60" w:rsidP="00F014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3B5F60" w:rsidP="00F01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3266D">
      <w:rPr>
        <w:rStyle w:val="Numerstrony"/>
        <w:noProof/>
      </w:rPr>
      <w:t>27</w:t>
    </w:r>
    <w:r>
      <w:rPr>
        <w:rStyle w:val="Numerstrony"/>
      </w:rPr>
      <w:fldChar w:fldCharType="end"/>
    </w:r>
  </w:p>
  <w:p w:rsidR="003B5F60" w:rsidRDefault="00681FB5" w:rsidP="00F0141E">
    <w:pPr>
      <w:pStyle w:val="Stopka"/>
      <w:ind w:right="360"/>
      <w:jc w:val="center"/>
    </w:pPr>
    <w:r>
      <w:t>ZP – 7</w:t>
    </w:r>
    <w:r w:rsidR="003B5F60">
      <w:t>/2016</w:t>
    </w:r>
  </w:p>
  <w:p w:rsidR="003B5F60" w:rsidRDefault="003B5F60" w:rsidP="00F0141E">
    <w:pPr>
      <w:pStyle w:val="Stopka"/>
      <w:jc w:val="right"/>
    </w:pPr>
    <w:r>
      <w:t xml:space="preserve">Strona  z </w:t>
    </w:r>
    <w:r w:rsidR="002773F3">
      <w:fldChar w:fldCharType="begin"/>
    </w:r>
    <w:r w:rsidR="002773F3">
      <w:instrText xml:space="preserve"> NUMPAGES </w:instrText>
    </w:r>
    <w:r w:rsidR="002773F3">
      <w:fldChar w:fldCharType="separate"/>
    </w:r>
    <w:r w:rsidR="00B3266D">
      <w:rPr>
        <w:noProof/>
      </w:rPr>
      <w:t>37</w:t>
    </w:r>
    <w:r w:rsidR="002773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F3" w:rsidRDefault="002773F3" w:rsidP="00F0141E">
      <w:pPr>
        <w:spacing w:after="0" w:line="240" w:lineRule="auto"/>
      </w:pPr>
      <w:r>
        <w:separator/>
      </w:r>
    </w:p>
  </w:footnote>
  <w:footnote w:type="continuationSeparator" w:id="0">
    <w:p w:rsidR="002773F3" w:rsidRDefault="002773F3" w:rsidP="00F0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681FB5">
    <w:pPr>
      <w:pStyle w:val="Nagwek"/>
    </w:pPr>
    <w:r>
      <w:t>ZP-7</w:t>
    </w:r>
    <w:r w:rsidR="003B5F60">
      <w:t>/2016</w:t>
    </w:r>
    <w:r w:rsidR="003B5F6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9046719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BF92F4AC">
      <w:numFmt w:val="decimal"/>
      <w:lvlText w:val="%3)"/>
      <w:lvlJc w:val="left"/>
      <w:pPr>
        <w:tabs>
          <w:tab w:val="num" w:pos="786"/>
        </w:tabs>
        <w:ind w:left="786" w:hanging="360"/>
      </w:pPr>
      <w:rPr>
        <w:rFonts w:hint="default"/>
        <w:color w:val="0D0D0D" w:themeColor="text1" w:themeTint="F2"/>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80DA8804"/>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28"/>
    <w:lvlOverride w:ilvl="0">
      <w:startOverride w:val="1"/>
    </w:lvlOverride>
  </w:num>
  <w:num w:numId="7">
    <w:abstractNumId w:val="35"/>
    <w:lvlOverride w:ilvl="0">
      <w:startOverride w:val="1"/>
    </w:lvlOverride>
  </w:num>
  <w:num w:numId="8">
    <w:abstractNumId w:val="30"/>
    <w:lvlOverride w:ilvl="0">
      <w:startOverride w:val="2"/>
    </w:lvlOverride>
  </w:num>
  <w:num w:numId="9">
    <w:abstractNumId w:val="16"/>
    <w:lvlOverride w:ilvl="0">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50"/>
    <w:lvlOverride w:ilvl="0">
      <w:startOverride w:val="11"/>
    </w:lvlOverride>
  </w:num>
  <w:num w:numId="14">
    <w:abstractNumId w:val="37"/>
    <w:lvlOverride w:ilvl="0">
      <w:startOverride w:val="1"/>
    </w:lvlOverride>
  </w:num>
  <w:num w:numId="15">
    <w:abstractNumId w:val="45"/>
    <w:lvlOverride w:ilvl="0">
      <w:startOverride w:val="1"/>
    </w:lvlOverride>
  </w:num>
  <w:num w:numId="16">
    <w:abstractNumId w:val="42"/>
    <w:lvlOverride w:ilvl="0">
      <w:startOverride w:val="2"/>
    </w:lvlOverride>
  </w:num>
  <w:num w:numId="17">
    <w:abstractNumId w:val="25"/>
    <w:lvlOverride w:ilvl="0">
      <w:startOverride w:val="1"/>
    </w:lvlOverride>
  </w:num>
  <w:num w:numId="1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num>
  <w:num w:numId="20">
    <w:abstractNumId w:val="49"/>
    <w:lvlOverride w:ilvl="0">
      <w:startOverride w:val="1"/>
    </w:lvlOverride>
  </w:num>
  <w:num w:numId="21">
    <w:abstractNumId w:val="41"/>
    <w:lvlOverride w:ilvl="0">
      <w:startOverride w:val="3"/>
    </w:lvlOverride>
  </w:num>
  <w:num w:numId="22">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22"/>
  </w:num>
  <w:num w:numId="34">
    <w:abstractNumId w:val="18"/>
  </w:num>
  <w:num w:numId="35">
    <w:abstractNumId w:val="38"/>
  </w:num>
  <w:num w:numId="36">
    <w:abstractNumId w:val="20"/>
  </w:num>
  <w:num w:numId="37">
    <w:abstractNumId w:val="5"/>
  </w:num>
  <w:num w:numId="38">
    <w:abstractNumId w:val="11"/>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
    <w:lvlOverride w:ilvl="0">
      <w:startOverride w:val="1"/>
    </w:lvlOverride>
  </w:num>
  <w:num w:numId="42">
    <w:abstractNumId w:val="6"/>
    <w:lvlOverride w:ilvl="0">
      <w:startOverride w:val="2"/>
    </w:lvlOverride>
  </w:num>
  <w:num w:numId="43">
    <w:abstractNumId w:val="0"/>
    <w:lvlOverride w:ilvl="0">
      <w:startOverride w:val="1"/>
    </w:lvlOverride>
  </w:num>
  <w:num w:numId="44">
    <w:abstractNumId w:val="4"/>
    <w:lvlOverride w:ilvl="0">
      <w:startOverride w:val="1"/>
    </w:lvlOverride>
  </w:num>
  <w:num w:numId="45">
    <w:abstractNumId w:val="2"/>
  </w:num>
  <w:num w:numId="46">
    <w:abstractNumId w:val="9"/>
  </w:num>
  <w:num w:numId="47">
    <w:abstractNumId w:val="12"/>
  </w:num>
  <w:num w:numId="48">
    <w:abstractNumId w:val="14"/>
  </w:num>
  <w:num w:numId="49">
    <w:abstractNumId w:val="53"/>
  </w:num>
  <w:num w:numId="50">
    <w:abstractNumId w:val="3"/>
    <w:lvlOverride w:ilvl="0">
      <w:startOverride w:val="1"/>
    </w:lvlOverride>
  </w:num>
  <w:num w:numId="51">
    <w:abstractNumId w:val="40"/>
  </w:num>
  <w:num w:numId="52">
    <w:abstractNumId w:val="47"/>
  </w:num>
  <w:num w:numId="53">
    <w:abstractNumId w:val="39"/>
  </w:num>
  <w:num w:numId="54">
    <w:abstractNumId w:val="54"/>
  </w:num>
  <w:num w:numId="55">
    <w:abstractNumId w:val="34"/>
  </w:num>
  <w:num w:numId="56">
    <w:abstractNumId w:val="15"/>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E"/>
    <w:rsid w:val="00063EED"/>
    <w:rsid w:val="0008441E"/>
    <w:rsid w:val="002773F3"/>
    <w:rsid w:val="00397B57"/>
    <w:rsid w:val="003B5F60"/>
    <w:rsid w:val="003D5C93"/>
    <w:rsid w:val="0046577C"/>
    <w:rsid w:val="004F497A"/>
    <w:rsid w:val="005E1C60"/>
    <w:rsid w:val="00641E6B"/>
    <w:rsid w:val="00681FB5"/>
    <w:rsid w:val="00706815"/>
    <w:rsid w:val="00741E4F"/>
    <w:rsid w:val="007F1DC0"/>
    <w:rsid w:val="00806B70"/>
    <w:rsid w:val="00807E68"/>
    <w:rsid w:val="00B3266D"/>
    <w:rsid w:val="00C43A4D"/>
    <w:rsid w:val="00EB52A5"/>
    <w:rsid w:val="00EB5962"/>
    <w:rsid w:val="00F0141E"/>
    <w:rsid w:val="00F33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0141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0141E"/>
    <w:pPr>
      <w:tabs>
        <w:tab w:val="center" w:pos="4536"/>
        <w:tab w:val="right" w:pos="9072"/>
      </w:tabs>
      <w:spacing w:after="0" w:line="240" w:lineRule="auto"/>
    </w:pPr>
  </w:style>
  <w:style w:type="character" w:customStyle="1" w:styleId="NagwekZnak">
    <w:name w:val="Nagłówek Znak"/>
    <w:basedOn w:val="Domylnaczcionkaakapitu"/>
    <w:link w:val="Nagwek"/>
    <w:rsid w:val="00F0141E"/>
  </w:style>
  <w:style w:type="paragraph" w:styleId="Stopka">
    <w:name w:val="footer"/>
    <w:basedOn w:val="Normalny"/>
    <w:link w:val="StopkaZnak"/>
    <w:unhideWhenUsed/>
    <w:rsid w:val="00F0141E"/>
    <w:pPr>
      <w:tabs>
        <w:tab w:val="center" w:pos="4536"/>
        <w:tab w:val="right" w:pos="9072"/>
      </w:tabs>
      <w:spacing w:after="0" w:line="240" w:lineRule="auto"/>
    </w:pPr>
  </w:style>
  <w:style w:type="character" w:customStyle="1" w:styleId="StopkaZnak">
    <w:name w:val="Stopka Znak"/>
    <w:basedOn w:val="Domylnaczcionkaakapitu"/>
    <w:link w:val="Stopka"/>
    <w:rsid w:val="00F0141E"/>
  </w:style>
  <w:style w:type="character" w:customStyle="1" w:styleId="Nagwek8Znak">
    <w:name w:val="Nagłówek 8 Znak"/>
    <w:basedOn w:val="Domylnaczcionkaakapitu"/>
    <w:link w:val="Nagwek8"/>
    <w:rsid w:val="00F0141E"/>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F0141E"/>
  </w:style>
  <w:style w:type="paragraph" w:customStyle="1" w:styleId="Tekstpodstawowy21">
    <w:name w:val="Tekst podstawowy 21"/>
    <w:basedOn w:val="Normalny"/>
    <w:rsid w:val="00F0141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0141E"/>
  </w:style>
  <w:style w:type="paragraph" w:styleId="Akapitzlist">
    <w:name w:val="List Paragraph"/>
    <w:basedOn w:val="Normalny"/>
    <w:uiPriority w:val="34"/>
    <w:qFormat/>
    <w:rsid w:val="00F0141E"/>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0141E"/>
    <w:rPr>
      <w:rFonts w:ascii="Tahoma" w:eastAsiaTheme="minorEastAsia" w:hAnsi="Tahoma" w:cs="Tahoma"/>
      <w:sz w:val="16"/>
      <w:szCs w:val="16"/>
      <w:lang w:eastAsia="pl-PL"/>
    </w:rPr>
  </w:style>
  <w:style w:type="paragraph" w:customStyle="1" w:styleId="Styl1">
    <w:name w:val="Styl1"/>
    <w:basedOn w:val="Normalny"/>
    <w:autoRedefine/>
    <w:rsid w:val="00F0141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0141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0141E"/>
    <w:rPr>
      <w:rFonts w:ascii="Tahoma" w:eastAsiaTheme="minorEastAsia" w:hAnsi="Tahoma" w:cs="Tahoma"/>
      <w:sz w:val="16"/>
      <w:szCs w:val="16"/>
      <w:lang w:eastAsia="pl-PL"/>
    </w:rPr>
  </w:style>
  <w:style w:type="character" w:styleId="Pogrubienie">
    <w:name w:val="Strong"/>
    <w:basedOn w:val="Domylnaczcionkaakapitu"/>
    <w:uiPriority w:val="22"/>
    <w:qFormat/>
    <w:rsid w:val="00F0141E"/>
    <w:rPr>
      <w:b/>
      <w:bCs/>
    </w:rPr>
  </w:style>
  <w:style w:type="paragraph" w:customStyle="1" w:styleId="Default">
    <w:name w:val="Default"/>
    <w:rsid w:val="00F0141E"/>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0141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0141E"/>
    <w:pPr>
      <w:tabs>
        <w:tab w:val="center" w:pos="4536"/>
        <w:tab w:val="right" w:pos="9072"/>
      </w:tabs>
      <w:spacing w:after="0" w:line="240" w:lineRule="auto"/>
    </w:pPr>
  </w:style>
  <w:style w:type="character" w:customStyle="1" w:styleId="NagwekZnak">
    <w:name w:val="Nagłówek Znak"/>
    <w:basedOn w:val="Domylnaczcionkaakapitu"/>
    <w:link w:val="Nagwek"/>
    <w:rsid w:val="00F0141E"/>
  </w:style>
  <w:style w:type="paragraph" w:styleId="Stopka">
    <w:name w:val="footer"/>
    <w:basedOn w:val="Normalny"/>
    <w:link w:val="StopkaZnak"/>
    <w:unhideWhenUsed/>
    <w:rsid w:val="00F0141E"/>
    <w:pPr>
      <w:tabs>
        <w:tab w:val="center" w:pos="4536"/>
        <w:tab w:val="right" w:pos="9072"/>
      </w:tabs>
      <w:spacing w:after="0" w:line="240" w:lineRule="auto"/>
    </w:pPr>
  </w:style>
  <w:style w:type="character" w:customStyle="1" w:styleId="StopkaZnak">
    <w:name w:val="Stopka Znak"/>
    <w:basedOn w:val="Domylnaczcionkaakapitu"/>
    <w:link w:val="Stopka"/>
    <w:rsid w:val="00F0141E"/>
  </w:style>
  <w:style w:type="character" w:customStyle="1" w:styleId="Nagwek8Znak">
    <w:name w:val="Nagłówek 8 Znak"/>
    <w:basedOn w:val="Domylnaczcionkaakapitu"/>
    <w:link w:val="Nagwek8"/>
    <w:rsid w:val="00F0141E"/>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F0141E"/>
  </w:style>
  <w:style w:type="paragraph" w:customStyle="1" w:styleId="Tekstpodstawowy21">
    <w:name w:val="Tekst podstawowy 21"/>
    <w:basedOn w:val="Normalny"/>
    <w:rsid w:val="00F0141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0141E"/>
  </w:style>
  <w:style w:type="paragraph" w:styleId="Akapitzlist">
    <w:name w:val="List Paragraph"/>
    <w:basedOn w:val="Normalny"/>
    <w:uiPriority w:val="34"/>
    <w:qFormat/>
    <w:rsid w:val="00F0141E"/>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0141E"/>
    <w:rPr>
      <w:rFonts w:ascii="Tahoma" w:eastAsiaTheme="minorEastAsia" w:hAnsi="Tahoma" w:cs="Tahoma"/>
      <w:sz w:val="16"/>
      <w:szCs w:val="16"/>
      <w:lang w:eastAsia="pl-PL"/>
    </w:rPr>
  </w:style>
  <w:style w:type="paragraph" w:customStyle="1" w:styleId="Styl1">
    <w:name w:val="Styl1"/>
    <w:basedOn w:val="Normalny"/>
    <w:autoRedefine/>
    <w:rsid w:val="00F0141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0141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0141E"/>
    <w:rPr>
      <w:rFonts w:ascii="Tahoma" w:eastAsiaTheme="minorEastAsia" w:hAnsi="Tahoma" w:cs="Tahoma"/>
      <w:sz w:val="16"/>
      <w:szCs w:val="16"/>
      <w:lang w:eastAsia="pl-PL"/>
    </w:rPr>
  </w:style>
  <w:style w:type="character" w:styleId="Pogrubienie">
    <w:name w:val="Strong"/>
    <w:basedOn w:val="Domylnaczcionkaakapitu"/>
    <w:uiPriority w:val="22"/>
    <w:qFormat/>
    <w:rsid w:val="00F0141E"/>
    <w:rPr>
      <w:b/>
      <w:bCs/>
    </w:rPr>
  </w:style>
  <w:style w:type="paragraph" w:customStyle="1" w:styleId="Default">
    <w:name w:val="Default"/>
    <w:rsid w:val="00F0141E"/>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9553</Words>
  <Characters>57323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5</cp:revision>
  <dcterms:created xsi:type="dcterms:W3CDTF">2016-05-09T06:47:00Z</dcterms:created>
  <dcterms:modified xsi:type="dcterms:W3CDTF">2016-05-09T07:19:00Z</dcterms:modified>
</cp:coreProperties>
</file>