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324100" w:rsidRPr="00324100" w:rsidTr="00C32F62">
        <w:trPr>
          <w:trHeight w:val="359"/>
        </w:trPr>
        <w:tc>
          <w:tcPr>
            <w:tcW w:w="4248" w:type="dxa"/>
            <w:gridSpan w:val="2"/>
            <w:hideMark/>
          </w:tcPr>
          <w:p w:rsidR="00324100" w:rsidRPr="00324100" w:rsidRDefault="00324100" w:rsidP="00324100">
            <w:pPr>
              <w:suppressAutoHyphens/>
              <w:snapToGrid w:val="0"/>
              <w:spacing w:after="0" w:line="240" w:lineRule="auto"/>
              <w:rPr>
                <w:rFonts w:ascii="Garamond" w:eastAsia="Times New Roman" w:hAnsi="Garamond" w:cs="Times New Roman"/>
                <w:sz w:val="18"/>
                <w:szCs w:val="18"/>
                <w:lang w:val="de-DE" w:eastAsia="ar-SA"/>
              </w:rPr>
            </w:pPr>
            <w:proofErr w:type="spellStart"/>
            <w:r w:rsidRPr="00324100">
              <w:rPr>
                <w:rFonts w:ascii="Garamond" w:eastAsia="Times New Roman" w:hAnsi="Garamond" w:cs="Times New Roman"/>
                <w:sz w:val="18"/>
                <w:szCs w:val="18"/>
                <w:lang w:val="de-DE" w:eastAsia="ar-SA"/>
              </w:rPr>
              <w:t>e-mail</w:t>
            </w:r>
            <w:proofErr w:type="spellEnd"/>
            <w:r w:rsidRPr="00324100">
              <w:rPr>
                <w:rFonts w:ascii="Garamond" w:eastAsia="Times New Roman" w:hAnsi="Garamond" w:cs="Times New Roman"/>
                <w:sz w:val="18"/>
                <w:szCs w:val="18"/>
                <w:lang w:val="de-DE" w:eastAsia="ar-SA"/>
              </w:rPr>
              <w:t>: sekretariat@zdp.pwz.pl</w:t>
            </w:r>
          </w:p>
        </w:tc>
        <w:tc>
          <w:tcPr>
            <w:tcW w:w="2700" w:type="dxa"/>
            <w:gridSpan w:val="2"/>
            <w:hideMark/>
          </w:tcPr>
          <w:p w:rsidR="00324100" w:rsidRPr="00324100" w:rsidRDefault="00324100" w:rsidP="00324100">
            <w:pPr>
              <w:suppressAutoHyphens/>
              <w:snapToGrid w:val="0"/>
              <w:spacing w:after="0" w:line="240" w:lineRule="auto"/>
              <w:rPr>
                <w:rFonts w:ascii="Garamond" w:eastAsia="Times New Roman" w:hAnsi="Garamond" w:cs="Times New Roman"/>
                <w:sz w:val="18"/>
                <w:szCs w:val="18"/>
                <w:lang w:eastAsia="ar-SA"/>
              </w:rPr>
            </w:pPr>
            <w:r w:rsidRPr="00324100">
              <w:rPr>
                <w:rFonts w:ascii="Garamond" w:eastAsia="Times New Roman" w:hAnsi="Garamond" w:cs="Times New Roman"/>
                <w:sz w:val="18"/>
                <w:szCs w:val="18"/>
                <w:lang w:eastAsia="ar-SA"/>
              </w:rPr>
              <w:t>www.zdp.pwz.pl</w:t>
            </w:r>
          </w:p>
        </w:tc>
        <w:tc>
          <w:tcPr>
            <w:tcW w:w="2264" w:type="dxa"/>
            <w:vMerge w:val="restart"/>
            <w:hideMark/>
          </w:tcPr>
          <w:p w:rsidR="00324100" w:rsidRPr="00324100" w:rsidRDefault="00324100" w:rsidP="00324100">
            <w:pPr>
              <w:suppressAutoHyphens/>
              <w:snapToGrid w:val="0"/>
              <w:spacing w:after="0" w:line="240" w:lineRule="auto"/>
              <w:jc w:val="right"/>
              <w:rPr>
                <w:rFonts w:ascii="Arial" w:eastAsia="Times New Roman" w:hAnsi="Arial" w:cs="Arial"/>
                <w:b/>
                <w:spacing w:val="20"/>
                <w:sz w:val="26"/>
                <w:szCs w:val="26"/>
                <w:lang w:eastAsia="ar-SA"/>
              </w:rPr>
            </w:pPr>
            <w:r w:rsidRPr="00324100">
              <w:rPr>
                <w:rFonts w:ascii="Calibri" w:eastAsia="Calibri" w:hAnsi="Calibri" w:cs="Times New Roman"/>
                <w:noProof/>
                <w:lang w:eastAsia="pl-PL"/>
              </w:rPr>
              <w:drawing>
                <wp:inline distT="0" distB="0" distL="0" distR="0" wp14:anchorId="7D33A2E7" wp14:editId="40FD65B0">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324100" w:rsidRPr="00324100" w:rsidTr="00C32F62">
        <w:trPr>
          <w:trHeight w:val="904"/>
        </w:trPr>
        <w:tc>
          <w:tcPr>
            <w:tcW w:w="6948" w:type="dxa"/>
            <w:gridSpan w:val="4"/>
          </w:tcPr>
          <w:p w:rsidR="00324100" w:rsidRPr="00324100" w:rsidRDefault="00324100" w:rsidP="00324100">
            <w:pPr>
              <w:suppressAutoHyphens/>
              <w:snapToGrid w:val="0"/>
              <w:spacing w:after="0" w:line="240" w:lineRule="auto"/>
              <w:rPr>
                <w:rFonts w:ascii="Arial" w:eastAsia="Times New Roman" w:hAnsi="Arial" w:cs="Arial"/>
                <w:b/>
                <w:spacing w:val="20"/>
                <w:sz w:val="26"/>
                <w:szCs w:val="26"/>
                <w:lang w:eastAsia="ar-SA"/>
              </w:rPr>
            </w:pPr>
            <w:r w:rsidRPr="00324100">
              <w:rPr>
                <w:rFonts w:ascii="Arial" w:eastAsia="Times New Roman" w:hAnsi="Arial" w:cs="Arial"/>
                <w:b/>
                <w:spacing w:val="20"/>
                <w:sz w:val="26"/>
                <w:szCs w:val="26"/>
                <w:lang w:eastAsia="ar-SA"/>
              </w:rPr>
              <w:t xml:space="preserve">Zarząd Dróg Powiatowych                                                                                           </w:t>
            </w:r>
          </w:p>
          <w:p w:rsidR="00324100" w:rsidRPr="00324100" w:rsidRDefault="00324100" w:rsidP="00324100">
            <w:pPr>
              <w:suppressAutoHyphens/>
              <w:spacing w:after="0" w:line="360" w:lineRule="auto"/>
              <w:rPr>
                <w:rFonts w:ascii="Arial" w:eastAsia="Times New Roman" w:hAnsi="Arial" w:cs="Arial"/>
                <w:b/>
                <w:spacing w:val="20"/>
                <w:sz w:val="26"/>
                <w:szCs w:val="26"/>
                <w:lang w:eastAsia="ar-SA"/>
              </w:rPr>
            </w:pPr>
            <w:r w:rsidRPr="00324100">
              <w:rPr>
                <w:rFonts w:ascii="Arial" w:eastAsia="Times New Roman" w:hAnsi="Arial" w:cs="Arial"/>
                <w:b/>
                <w:spacing w:val="20"/>
                <w:sz w:val="26"/>
                <w:szCs w:val="26"/>
                <w:lang w:eastAsia="ar-SA"/>
              </w:rPr>
              <w:t>05-850 Ożarów Mazowiecki, ul. Poznańska 300</w:t>
            </w:r>
          </w:p>
          <w:p w:rsidR="00324100" w:rsidRPr="00324100" w:rsidRDefault="00324100" w:rsidP="00324100">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324100" w:rsidRPr="00324100" w:rsidRDefault="00324100" w:rsidP="00324100">
            <w:pPr>
              <w:spacing w:after="0" w:line="240" w:lineRule="auto"/>
              <w:rPr>
                <w:rFonts w:ascii="Arial" w:eastAsia="Times New Roman" w:hAnsi="Arial" w:cs="Arial"/>
                <w:b/>
                <w:spacing w:val="20"/>
                <w:sz w:val="26"/>
                <w:szCs w:val="26"/>
                <w:lang w:eastAsia="ar-SA"/>
              </w:rPr>
            </w:pPr>
          </w:p>
        </w:tc>
      </w:tr>
      <w:tr w:rsidR="00324100" w:rsidRPr="00324100" w:rsidTr="00C32F62">
        <w:tc>
          <w:tcPr>
            <w:tcW w:w="2303" w:type="dxa"/>
            <w:tcBorders>
              <w:top w:val="nil"/>
              <w:left w:val="nil"/>
              <w:bottom w:val="single" w:sz="4" w:space="0" w:color="000000"/>
              <w:right w:val="nil"/>
            </w:tcBorders>
            <w:hideMark/>
          </w:tcPr>
          <w:p w:rsidR="00324100" w:rsidRPr="00324100" w:rsidRDefault="00324100" w:rsidP="00324100">
            <w:pPr>
              <w:suppressAutoHyphens/>
              <w:spacing w:after="0" w:line="240" w:lineRule="auto"/>
              <w:rPr>
                <w:rFonts w:ascii="Garamond" w:eastAsia="Times New Roman" w:hAnsi="Garamond" w:cs="Times New Roman"/>
                <w:sz w:val="16"/>
                <w:szCs w:val="16"/>
                <w:lang w:eastAsia="ar-SA"/>
              </w:rPr>
            </w:pPr>
            <w:r w:rsidRPr="00324100">
              <w:rPr>
                <w:rFonts w:ascii="Garamond" w:eastAsia="Times New Roman" w:hAnsi="Garamond" w:cs="Times New Roman"/>
                <w:sz w:val="16"/>
                <w:szCs w:val="16"/>
                <w:lang w:eastAsia="ar-SA"/>
              </w:rPr>
              <w:t xml:space="preserve">Tel./Fax    (+22) 722-13-80           </w:t>
            </w:r>
          </w:p>
          <w:p w:rsidR="00324100" w:rsidRPr="00324100" w:rsidRDefault="00324100" w:rsidP="00324100">
            <w:pPr>
              <w:suppressAutoHyphens/>
              <w:spacing w:after="0" w:line="240" w:lineRule="auto"/>
              <w:rPr>
                <w:rFonts w:ascii="Garamond" w:eastAsia="Times New Roman" w:hAnsi="Garamond" w:cs="Times New Roman"/>
                <w:sz w:val="16"/>
                <w:szCs w:val="16"/>
                <w:lang w:eastAsia="ar-SA"/>
              </w:rPr>
            </w:pPr>
            <w:r w:rsidRPr="00324100">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324100" w:rsidRPr="00324100" w:rsidRDefault="00324100" w:rsidP="00324100">
            <w:pPr>
              <w:suppressAutoHyphens/>
              <w:spacing w:after="0" w:line="240" w:lineRule="auto"/>
              <w:rPr>
                <w:rFonts w:ascii="Garamond" w:eastAsia="Times New Roman" w:hAnsi="Garamond" w:cs="Times New Roman"/>
                <w:sz w:val="16"/>
                <w:szCs w:val="16"/>
                <w:lang w:eastAsia="ar-SA"/>
              </w:rPr>
            </w:pPr>
            <w:r w:rsidRPr="00324100">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324100" w:rsidRPr="00324100" w:rsidRDefault="00324100" w:rsidP="00324100">
            <w:pPr>
              <w:suppressAutoHyphens/>
              <w:spacing w:after="0" w:line="240" w:lineRule="auto"/>
              <w:rPr>
                <w:rFonts w:ascii="Garamond" w:eastAsia="Times New Roman" w:hAnsi="Garamond" w:cs="Times New Roman"/>
                <w:sz w:val="16"/>
                <w:szCs w:val="16"/>
                <w:lang w:eastAsia="ar-SA"/>
              </w:rPr>
            </w:pPr>
            <w:r w:rsidRPr="00324100">
              <w:rPr>
                <w:rFonts w:ascii="Garamond" w:eastAsia="Times New Roman" w:hAnsi="Garamond" w:cs="Times New Roman"/>
                <w:sz w:val="16"/>
                <w:szCs w:val="16"/>
                <w:lang w:eastAsia="ar-SA"/>
              </w:rPr>
              <w:t xml:space="preserve">NIP </w:t>
            </w:r>
            <w:r w:rsidRPr="00324100">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324100" w:rsidRPr="00324100" w:rsidRDefault="00324100" w:rsidP="00324100">
            <w:pPr>
              <w:suppressAutoHyphens/>
              <w:spacing w:after="0" w:line="240" w:lineRule="auto"/>
              <w:rPr>
                <w:rFonts w:ascii="Garamond" w:eastAsia="Times New Roman" w:hAnsi="Garamond" w:cs="Times New Roman"/>
                <w:sz w:val="16"/>
                <w:szCs w:val="16"/>
                <w:lang w:eastAsia="ar-SA"/>
              </w:rPr>
            </w:pPr>
            <w:r w:rsidRPr="00324100">
              <w:rPr>
                <w:rFonts w:ascii="Garamond" w:eastAsia="Times New Roman" w:hAnsi="Garamond" w:cs="Times New Roman"/>
                <w:sz w:val="16"/>
                <w:szCs w:val="16"/>
                <w:lang w:eastAsia="ar-SA"/>
              </w:rPr>
              <w:t>Konto nr 57 1240 6973 1111 0010 8712 9374</w:t>
            </w:r>
          </w:p>
          <w:p w:rsidR="00324100" w:rsidRPr="00324100" w:rsidRDefault="00324100" w:rsidP="00324100">
            <w:pPr>
              <w:suppressAutoHyphens/>
              <w:spacing w:after="0" w:line="240" w:lineRule="auto"/>
              <w:rPr>
                <w:rFonts w:ascii="Garamond" w:eastAsia="Times New Roman" w:hAnsi="Garamond" w:cs="Arial"/>
                <w:sz w:val="16"/>
                <w:szCs w:val="16"/>
                <w:lang w:eastAsia="ar-SA"/>
              </w:rPr>
            </w:pPr>
            <w:r w:rsidRPr="00324100">
              <w:rPr>
                <w:rFonts w:ascii="Garamond" w:eastAsia="Times New Roman" w:hAnsi="Garamond" w:cs="Times New Roman"/>
                <w:sz w:val="16"/>
                <w:szCs w:val="16"/>
                <w:lang w:eastAsia="ar-SA"/>
              </w:rPr>
              <w:t>Bank Pekao S.A.</w:t>
            </w:r>
          </w:p>
        </w:tc>
      </w:tr>
    </w:tbl>
    <w:p w:rsidR="00324100" w:rsidRPr="00324100" w:rsidRDefault="00324100" w:rsidP="00324100">
      <w:pPr>
        <w:overflowPunct w:val="0"/>
        <w:autoSpaceDE w:val="0"/>
        <w:autoSpaceDN w:val="0"/>
        <w:adjustRightInd w:val="0"/>
        <w:spacing w:before="360" w:after="0" w:line="240" w:lineRule="auto"/>
        <w:jc w:val="center"/>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SPECYFIKACJA </w:t>
      </w:r>
      <w:r w:rsidRPr="00324100">
        <w:rPr>
          <w:rFonts w:ascii="Times New Roman" w:eastAsia="Times New Roman" w:hAnsi="Times New Roman" w:cs="Times New Roman"/>
          <w:b/>
          <w:color w:val="0D0D0D"/>
          <w:sz w:val="24"/>
          <w:szCs w:val="24"/>
          <w:lang w:eastAsia="pl-PL"/>
        </w:rPr>
        <w:br/>
        <w:t>ISTOTNYCH WARUNKÓW ZAMÓWIENIA</w:t>
      </w:r>
    </w:p>
    <w:p w:rsidR="00324100" w:rsidRPr="00324100" w:rsidRDefault="00324100" w:rsidP="00324100">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r w:rsidRPr="00324100">
        <w:rPr>
          <w:rFonts w:ascii="Times New Roman" w:eastAsia="Times New Roman" w:hAnsi="Times New Roman" w:cs="Times New Roman"/>
          <w:b/>
          <w:color w:val="0D0D0D"/>
          <w:spacing w:val="20"/>
          <w:sz w:val="24"/>
          <w:szCs w:val="24"/>
          <w:lang w:eastAsia="pl-PL"/>
        </w:rPr>
        <w:t>na:</w:t>
      </w:r>
    </w:p>
    <w:p w:rsidR="00324100" w:rsidRPr="00324100" w:rsidRDefault="00324100" w:rsidP="00324100">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bookmarkStart w:id="0" w:name="_Hlk50460455"/>
      <w:r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bookmarkEnd w:id="0"/>
      <w:r w:rsidRPr="00324100">
        <w:rPr>
          <w:rFonts w:ascii="Times New Roman" w:eastAsia="Times New Roman" w:hAnsi="Times New Roman" w:cs="Times New Roman"/>
          <w:b/>
          <w:i/>
          <w:sz w:val="24"/>
          <w:lang w:eastAsia="pl-PL"/>
        </w:rPr>
        <w:t>:</w:t>
      </w:r>
    </w:p>
    <w:p w:rsidR="00324100" w:rsidRPr="00324100" w:rsidRDefault="00324100" w:rsidP="00324100">
      <w:pPr>
        <w:numPr>
          <w:ilvl w:val="0"/>
          <w:numId w:val="7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324100" w:rsidRPr="00324100" w:rsidRDefault="00324100" w:rsidP="00324100">
      <w:pPr>
        <w:numPr>
          <w:ilvl w:val="0"/>
          <w:numId w:val="7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324100" w:rsidRPr="00324100" w:rsidRDefault="00324100" w:rsidP="00324100">
      <w:pPr>
        <w:numPr>
          <w:ilvl w:val="0"/>
          <w:numId w:val="7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324100" w:rsidRPr="00324100" w:rsidRDefault="00324100" w:rsidP="00324100">
      <w:pPr>
        <w:numPr>
          <w:ilvl w:val="0"/>
          <w:numId w:val="7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„Wykonanie nakładki asfaltowej na drodze powiatowej nr 4134W </w:t>
      </w:r>
      <w:r w:rsidRPr="00324100">
        <w:rPr>
          <w:rFonts w:ascii="Times New Roman" w:eastAsia="Times New Roman" w:hAnsi="Times New Roman" w:cs="Times New Roman"/>
          <w:b/>
          <w:i/>
          <w:sz w:val="24"/>
          <w:lang w:eastAsia="pl-PL"/>
        </w:rPr>
        <w:br/>
        <w:t xml:space="preserve">w m. Józefów na odc. o dł. ok. 500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gm. Kampinos”.</w:t>
      </w:r>
    </w:p>
    <w:p w:rsidR="00324100" w:rsidRPr="00324100" w:rsidRDefault="00324100" w:rsidP="00324100">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p>
    <w:p w:rsidR="00324100" w:rsidRPr="00324100" w:rsidRDefault="00324100" w:rsidP="00324100">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Zawartość:  </w:t>
      </w:r>
    </w:p>
    <w:p w:rsidR="00324100" w:rsidRPr="00324100" w:rsidRDefault="00324100" w:rsidP="00324100">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Rozdział I</w:t>
      </w:r>
      <w:r w:rsidRPr="00324100">
        <w:rPr>
          <w:rFonts w:ascii="Times New Roman" w:eastAsia="Times New Roman" w:hAnsi="Times New Roman" w:cs="Times New Roman"/>
          <w:b/>
          <w:color w:val="0D0D0D"/>
          <w:sz w:val="24"/>
          <w:szCs w:val="24"/>
          <w:lang w:eastAsia="pl-PL"/>
        </w:rPr>
        <w:tab/>
        <w:t>-</w:t>
      </w:r>
      <w:r w:rsidRPr="00324100">
        <w:rPr>
          <w:rFonts w:ascii="Times New Roman" w:eastAsia="Times New Roman" w:hAnsi="Times New Roman" w:cs="Times New Roman"/>
          <w:b/>
          <w:color w:val="0D0D0D"/>
          <w:sz w:val="24"/>
          <w:szCs w:val="24"/>
          <w:lang w:eastAsia="pl-PL"/>
        </w:rPr>
        <w:tab/>
        <w:t xml:space="preserve">Instrukcja </w:t>
      </w:r>
    </w:p>
    <w:p w:rsidR="00324100" w:rsidRPr="00324100" w:rsidRDefault="00324100" w:rsidP="00324100">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Rozdział II</w:t>
      </w:r>
      <w:r w:rsidRPr="00324100">
        <w:rPr>
          <w:rFonts w:ascii="Times New Roman" w:eastAsia="Times New Roman" w:hAnsi="Times New Roman" w:cs="Times New Roman"/>
          <w:b/>
          <w:color w:val="0D0D0D"/>
          <w:sz w:val="24"/>
          <w:szCs w:val="24"/>
          <w:lang w:eastAsia="pl-PL"/>
        </w:rPr>
        <w:tab/>
        <w:t>-</w:t>
      </w:r>
      <w:r w:rsidRPr="00324100">
        <w:rPr>
          <w:rFonts w:ascii="Times New Roman" w:eastAsia="Times New Roman" w:hAnsi="Times New Roman" w:cs="Times New Roman"/>
          <w:b/>
          <w:color w:val="0D0D0D"/>
          <w:sz w:val="24"/>
          <w:szCs w:val="24"/>
          <w:lang w:eastAsia="pl-PL"/>
        </w:rPr>
        <w:tab/>
        <w:t xml:space="preserve">Formularz oferty wraz z załączonymi formularzami </w:t>
      </w:r>
    </w:p>
    <w:p w:rsidR="00324100" w:rsidRPr="00324100" w:rsidRDefault="00324100" w:rsidP="00324100">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Rozdział III</w:t>
      </w:r>
      <w:r w:rsidRPr="00324100">
        <w:rPr>
          <w:rFonts w:ascii="Times New Roman" w:eastAsia="Times New Roman" w:hAnsi="Times New Roman" w:cs="Times New Roman"/>
          <w:b/>
          <w:color w:val="0D0D0D"/>
          <w:sz w:val="24"/>
          <w:szCs w:val="24"/>
          <w:lang w:eastAsia="pl-PL"/>
        </w:rPr>
        <w:tab/>
        <w:t>-</w:t>
      </w:r>
      <w:r w:rsidRPr="00324100">
        <w:rPr>
          <w:rFonts w:ascii="Times New Roman" w:eastAsia="Times New Roman" w:hAnsi="Times New Roman" w:cs="Times New Roman"/>
          <w:b/>
          <w:color w:val="0D0D0D"/>
          <w:sz w:val="24"/>
          <w:szCs w:val="24"/>
          <w:lang w:eastAsia="pl-PL"/>
        </w:rPr>
        <w:tab/>
        <w:t>Projekt umowy.</w:t>
      </w:r>
    </w:p>
    <w:p w:rsidR="00324100" w:rsidRPr="00324100" w:rsidRDefault="00324100" w:rsidP="00324100">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color w:val="0D0D0D"/>
          <w:sz w:val="24"/>
          <w:szCs w:val="24"/>
          <w:lang w:eastAsia="pl-PL"/>
        </w:rPr>
        <w:t>Załącznik Nr 1:</w:t>
      </w:r>
      <w:r w:rsidRPr="00324100">
        <w:rPr>
          <w:rFonts w:ascii="Times New Roman" w:eastAsia="Times New Roman" w:hAnsi="Times New Roman" w:cs="Times New Roman"/>
          <w:color w:val="0D0D0D"/>
          <w:sz w:val="24"/>
          <w:szCs w:val="24"/>
          <w:lang w:eastAsia="pl-PL"/>
        </w:rPr>
        <w:t xml:space="preserve"> przedmiar robót (materiał pomocniczy). </w:t>
      </w:r>
    </w:p>
    <w:p w:rsidR="00324100" w:rsidRPr="00324100" w:rsidRDefault="00324100" w:rsidP="00324100">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color w:val="0D0D0D"/>
          <w:sz w:val="24"/>
          <w:szCs w:val="24"/>
          <w:lang w:eastAsia="pl-PL"/>
        </w:rPr>
        <w:t>Załącznik Nr 2</w:t>
      </w:r>
      <w:r w:rsidRPr="00324100">
        <w:rPr>
          <w:rFonts w:ascii="Times New Roman" w:eastAsia="Times New Roman" w:hAnsi="Times New Roman" w:cs="Times New Roman"/>
          <w:color w:val="0D0D0D"/>
          <w:sz w:val="24"/>
          <w:szCs w:val="24"/>
          <w:lang w:eastAsia="pl-PL"/>
        </w:rPr>
        <w:t xml:space="preserve">: specyfikacje techniczne wykonania i odbioru robót. </w:t>
      </w:r>
    </w:p>
    <w:p w:rsidR="00324100" w:rsidRPr="00324100" w:rsidRDefault="00324100" w:rsidP="00324100">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color w:val="0D0D0D"/>
          <w:sz w:val="24"/>
          <w:szCs w:val="24"/>
          <w:lang w:eastAsia="pl-PL"/>
        </w:rPr>
        <w:t>Załącznik Nr 3</w:t>
      </w:r>
      <w:r w:rsidRPr="00324100">
        <w:rPr>
          <w:rFonts w:ascii="Times New Roman" w:eastAsia="Times New Roman" w:hAnsi="Times New Roman" w:cs="Times New Roman"/>
          <w:color w:val="0D0D0D"/>
          <w:sz w:val="24"/>
          <w:szCs w:val="24"/>
          <w:lang w:eastAsia="pl-PL"/>
        </w:rPr>
        <w:t>: dokumentacja projektowa</w:t>
      </w:r>
    </w:p>
    <w:p w:rsidR="00324100" w:rsidRPr="00324100" w:rsidRDefault="00324100" w:rsidP="00324100">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p>
    <w:p w:rsidR="00324100" w:rsidRPr="00324100" w:rsidRDefault="00324100" w:rsidP="00324100">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Tryb:</w:t>
      </w:r>
      <w:r w:rsidRPr="00324100">
        <w:rPr>
          <w:rFonts w:ascii="Times New Roman" w:eastAsia="Times New Roman" w:hAnsi="Times New Roman" w:cs="Times New Roman"/>
          <w:b/>
          <w:color w:val="0D0D0D"/>
          <w:sz w:val="24"/>
          <w:szCs w:val="24"/>
          <w:lang w:eastAsia="pl-PL"/>
        </w:rPr>
        <w:tab/>
        <w:t>przeta</w:t>
      </w:r>
      <w:r w:rsidR="00C32F62">
        <w:rPr>
          <w:rFonts w:ascii="Times New Roman" w:eastAsia="Times New Roman" w:hAnsi="Times New Roman" w:cs="Times New Roman"/>
          <w:b/>
          <w:color w:val="0D0D0D"/>
          <w:sz w:val="24"/>
          <w:szCs w:val="24"/>
          <w:lang w:eastAsia="pl-PL"/>
        </w:rPr>
        <w:t>rg nieograniczony nr ZP - 6</w:t>
      </w:r>
      <w:r w:rsidRPr="00324100">
        <w:rPr>
          <w:rFonts w:ascii="Times New Roman" w:eastAsia="Times New Roman" w:hAnsi="Times New Roman" w:cs="Times New Roman"/>
          <w:b/>
          <w:color w:val="0D0D0D"/>
          <w:sz w:val="24"/>
          <w:szCs w:val="24"/>
          <w:lang w:eastAsia="pl-PL"/>
        </w:rPr>
        <w:t>/2020</w:t>
      </w:r>
    </w:p>
    <w:p w:rsidR="00324100" w:rsidRPr="00324100" w:rsidRDefault="00324100" w:rsidP="00324100">
      <w:pPr>
        <w:widowControl w:val="0"/>
        <w:autoSpaceDE w:val="0"/>
        <w:autoSpaceDN w:val="0"/>
        <w:adjustRightInd w:val="0"/>
        <w:spacing w:after="0" w:line="360" w:lineRule="auto"/>
        <w:ind w:right="-6"/>
        <w:rPr>
          <w:rFonts w:ascii="Calibri" w:eastAsia="Calibri" w:hAnsi="Calibri" w:cs="Times New Roman"/>
          <w:color w:val="0D0D0D"/>
        </w:rPr>
      </w:pPr>
    </w:p>
    <w:p w:rsidR="00324100" w:rsidRPr="00324100" w:rsidRDefault="00324100" w:rsidP="00324100">
      <w:pPr>
        <w:widowControl w:val="0"/>
        <w:autoSpaceDE w:val="0"/>
        <w:autoSpaceDN w:val="0"/>
        <w:adjustRightInd w:val="0"/>
        <w:spacing w:after="0" w:line="360" w:lineRule="auto"/>
        <w:ind w:right="-6"/>
        <w:rPr>
          <w:rFonts w:ascii="Calibri" w:eastAsia="Calibri" w:hAnsi="Calibri" w:cs="Times New Roman"/>
          <w:color w:val="0D0D0D"/>
        </w:rPr>
      </w:pPr>
    </w:p>
    <w:p w:rsidR="00324100" w:rsidRPr="00324100" w:rsidRDefault="00324100" w:rsidP="00324100">
      <w:pPr>
        <w:widowControl w:val="0"/>
        <w:autoSpaceDE w:val="0"/>
        <w:autoSpaceDN w:val="0"/>
        <w:adjustRightInd w:val="0"/>
        <w:spacing w:after="0" w:line="360" w:lineRule="auto"/>
        <w:ind w:right="-6"/>
        <w:rPr>
          <w:rFonts w:ascii="Calibri" w:eastAsia="Calibri" w:hAnsi="Calibri" w:cs="Times New Roman"/>
          <w:color w:val="0D0D0D"/>
        </w:rPr>
      </w:pPr>
    </w:p>
    <w:p w:rsidR="00324100" w:rsidRPr="00324100" w:rsidRDefault="00324100" w:rsidP="00324100">
      <w:pPr>
        <w:keepNext/>
        <w:autoSpaceDE w:val="0"/>
        <w:autoSpaceDN w:val="0"/>
        <w:adjustRightInd w:val="0"/>
        <w:spacing w:after="0" w:line="360" w:lineRule="auto"/>
        <w:jc w:val="center"/>
        <w:outlineLvl w:val="4"/>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lastRenderedPageBreak/>
        <w:t>Rozdział I – INSTRUKCJA</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1</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ZAMAWIAJĄCY</w:t>
      </w:r>
    </w:p>
    <w:p w:rsidR="00B03108" w:rsidRPr="00324100" w:rsidRDefault="00324100" w:rsidP="00B03108">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color w:val="0D0D0D"/>
          <w:sz w:val="24"/>
          <w:szCs w:val="24"/>
          <w:lang w:eastAsia="pl-PL"/>
        </w:rPr>
        <w:t>Zarząd Dróg Powiatowych w Ożarowie Mazowieckim, ul. Poznańska 300, 05 – 850 Ożarów Mazowiecki NIP: 118 – 14 – 20 – 774, REGON: 014900974, zaprasza do ubiegania się o zamówienie publiczne, prowadzone w trybie przetargu</w:t>
      </w:r>
      <w:r w:rsidR="00C32F62">
        <w:rPr>
          <w:rFonts w:ascii="Times New Roman" w:eastAsia="Times New Roman" w:hAnsi="Times New Roman" w:cs="Times New Roman"/>
          <w:color w:val="0D0D0D"/>
          <w:sz w:val="24"/>
          <w:szCs w:val="24"/>
          <w:lang w:eastAsia="pl-PL"/>
        </w:rPr>
        <w:t xml:space="preserve"> nieograniczonego nr ZP - 6</w:t>
      </w:r>
      <w:r w:rsidRPr="00324100">
        <w:rPr>
          <w:rFonts w:ascii="Times New Roman" w:eastAsia="Times New Roman" w:hAnsi="Times New Roman" w:cs="Times New Roman"/>
          <w:color w:val="0D0D0D"/>
          <w:sz w:val="24"/>
          <w:szCs w:val="24"/>
          <w:lang w:eastAsia="pl-PL"/>
        </w:rPr>
        <w:t xml:space="preserve">/2020 </w:t>
      </w:r>
      <w:proofErr w:type="spellStart"/>
      <w:r w:rsidRPr="00324100">
        <w:rPr>
          <w:rFonts w:ascii="Times New Roman" w:eastAsia="Times New Roman" w:hAnsi="Times New Roman" w:cs="Times New Roman"/>
          <w:color w:val="0D0D0D"/>
          <w:sz w:val="24"/>
          <w:szCs w:val="24"/>
          <w:lang w:eastAsia="pl-PL"/>
        </w:rPr>
        <w:t>pn</w:t>
      </w:r>
      <w:proofErr w:type="spellEnd"/>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b/>
          <w:i/>
          <w:color w:val="0D0D0D"/>
          <w:sz w:val="24"/>
          <w:szCs w:val="20"/>
          <w:lang w:eastAsia="pl-PL"/>
        </w:rPr>
        <w:t xml:space="preserve"> </w:t>
      </w:r>
      <w:r w:rsidR="00B03108"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B03108" w:rsidRPr="00324100" w:rsidRDefault="00B03108" w:rsidP="00DE200E">
      <w:pPr>
        <w:numPr>
          <w:ilvl w:val="0"/>
          <w:numId w:val="82"/>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B03108" w:rsidRPr="00324100" w:rsidRDefault="00B03108" w:rsidP="00DE200E">
      <w:pPr>
        <w:numPr>
          <w:ilvl w:val="0"/>
          <w:numId w:val="82"/>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B03108" w:rsidRPr="00324100" w:rsidRDefault="00B03108" w:rsidP="00DE200E">
      <w:pPr>
        <w:numPr>
          <w:ilvl w:val="0"/>
          <w:numId w:val="82"/>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B03108" w:rsidRPr="00324100" w:rsidRDefault="00B03108" w:rsidP="00DE200E">
      <w:pPr>
        <w:numPr>
          <w:ilvl w:val="0"/>
          <w:numId w:val="82"/>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„Wykonanie nakładki asfaltowej na drodze powiatowej nr 4134W </w:t>
      </w:r>
      <w:r w:rsidRPr="00324100">
        <w:rPr>
          <w:rFonts w:ascii="Times New Roman" w:eastAsia="Times New Roman" w:hAnsi="Times New Roman" w:cs="Times New Roman"/>
          <w:b/>
          <w:i/>
          <w:sz w:val="24"/>
          <w:lang w:eastAsia="pl-PL"/>
        </w:rPr>
        <w:br/>
        <w:t xml:space="preserve">w m. Józefów na odc. o dł. ok. 500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gm. Kampinos”.</w:t>
      </w:r>
    </w:p>
    <w:p w:rsidR="00324100" w:rsidRPr="00324100" w:rsidRDefault="00324100" w:rsidP="00B03108">
      <w:pPr>
        <w:spacing w:before="100" w:beforeAutospacing="1" w:after="100" w:afterAutospacing="1" w:line="240" w:lineRule="auto"/>
        <w:jc w:val="both"/>
        <w:outlineLvl w:val="1"/>
        <w:rPr>
          <w:rFonts w:ascii="Times New Roman" w:eastAsia="Times New Roman" w:hAnsi="Times New Roman" w:cs="Times New Roman"/>
          <w:color w:val="0D0D0D"/>
          <w:sz w:val="24"/>
          <w:szCs w:val="24"/>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2</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INFORMACJE OGÓLNE</w:t>
      </w:r>
    </w:p>
    <w:p w:rsidR="00324100" w:rsidRPr="00324100" w:rsidRDefault="00324100" w:rsidP="00324100">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Podstawa prawna</w:t>
      </w:r>
    </w:p>
    <w:p w:rsidR="00324100" w:rsidRPr="00324100" w:rsidRDefault="00324100" w:rsidP="00324100">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rPr>
        <w:t>Ustawa z dnia 29 stycznia 2004 r. Prawo zamówie</w:t>
      </w:r>
      <w:r w:rsidRPr="00324100">
        <w:rPr>
          <w:rFonts w:ascii="Times New Roman" w:eastAsia="Arial Unicode MS" w:hAnsi="Times New Roman" w:cs="Times New Roman"/>
          <w:color w:val="0D0D0D"/>
        </w:rPr>
        <w:t xml:space="preserve">ń publicznych, opublikowana w Dz. U. z 2019 r., poz. 1843 z </w:t>
      </w:r>
      <w:proofErr w:type="spellStart"/>
      <w:r w:rsidRPr="00324100">
        <w:rPr>
          <w:rFonts w:ascii="Times New Roman" w:eastAsia="Arial Unicode MS" w:hAnsi="Times New Roman" w:cs="Times New Roman"/>
          <w:color w:val="0D0D0D"/>
        </w:rPr>
        <w:t>późn</w:t>
      </w:r>
      <w:proofErr w:type="spellEnd"/>
      <w:r w:rsidRPr="00324100">
        <w:rPr>
          <w:rFonts w:ascii="Times New Roman" w:eastAsia="Arial Unicode MS" w:hAnsi="Times New Roman" w:cs="Times New Roman"/>
          <w:color w:val="0D0D0D"/>
        </w:rPr>
        <w:t>. zm., zwana dal</w:t>
      </w:r>
      <w:r w:rsidRPr="00324100">
        <w:rPr>
          <w:rFonts w:ascii="Times New Roman" w:eastAsia="Times New Roman" w:hAnsi="Times New Roman" w:cs="Times New Roman"/>
          <w:color w:val="0D0D0D"/>
        </w:rPr>
        <w:t>ej ustaw</w:t>
      </w:r>
      <w:r w:rsidRPr="00324100">
        <w:rPr>
          <w:rFonts w:ascii="Times New Roman" w:eastAsia="Arial Unicode MS" w:hAnsi="Times New Roman" w:cs="Times New Roman"/>
          <w:color w:val="0D0D0D"/>
        </w:rPr>
        <w:t>ą, wraz z aktami wykonawczymi do tej ustawy</w:t>
      </w:r>
      <w:r w:rsidRPr="00324100">
        <w:rPr>
          <w:rFonts w:ascii="Times New Roman" w:eastAsia="Times New Roman" w:hAnsi="Times New Roman" w:cs="Times New Roman"/>
          <w:color w:val="0D0D0D"/>
          <w:lang w:eastAsia="pl-PL"/>
        </w:rPr>
        <w:t xml:space="preserve">. </w:t>
      </w:r>
    </w:p>
    <w:p w:rsidR="00324100" w:rsidRPr="00324100" w:rsidRDefault="00324100" w:rsidP="00324100">
      <w:pPr>
        <w:numPr>
          <w:ilvl w:val="0"/>
          <w:numId w:val="2"/>
        </w:numPr>
        <w:autoSpaceDE w:val="0"/>
        <w:autoSpaceDN w:val="0"/>
        <w:adjustRightInd w:val="0"/>
        <w:spacing w:before="120" w:after="0" w:line="360" w:lineRule="auto"/>
        <w:jc w:val="both"/>
        <w:rPr>
          <w:rFonts w:ascii="Times New Roman" w:eastAsia="Arial Unicode MS" w:hAnsi="Times New Roman" w:cs="Times New Roman"/>
          <w:color w:val="0D0D0D"/>
          <w:lang w:eastAsia="pl-PL"/>
        </w:rPr>
      </w:pPr>
      <w:r w:rsidRPr="00324100">
        <w:rPr>
          <w:rFonts w:ascii="Times New Roman" w:eastAsia="Times New Roman" w:hAnsi="Times New Roman" w:cs="Times New Roman"/>
          <w:color w:val="0D0D0D"/>
          <w:lang w:eastAsia="pl-PL"/>
        </w:rPr>
        <w:t>Tryb zamówienia publicznego – przetarg nieograniczony.</w:t>
      </w:r>
    </w:p>
    <w:p w:rsidR="00324100" w:rsidRPr="00324100" w:rsidRDefault="00324100" w:rsidP="00324100">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2</w:t>
      </w:r>
    </w:p>
    <w:p w:rsidR="00324100" w:rsidRPr="00324100" w:rsidRDefault="00324100" w:rsidP="0032410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 xml:space="preserve">Dopuszczenie wykonawcy do udziału w przetargu nieograniczonym </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Wykonawcy mogą ubiegać się o udzielenie zamówienia samodzielnie lub wspólnie. </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Przepisy dotyczące Wykonawcy stosuje się odpowiednio do Wykonawców, o których mowa w ust. 1.</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Wykonawca może powierzyć wykonanie części zamówienia podwykonawcom. Zamawiający nie zastrzega obowiązku osobistego wykonania przez Wykonawcę kluczowych części zamówienia.</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żąda wskazania przez Wykonawcę części zamówienia, których wykonanie zamierza powierzyć podwykonawcom, i podania przez Wykonawcę firm podwykonawców.</w:t>
      </w:r>
    </w:p>
    <w:p w:rsidR="00324100" w:rsidRPr="00324100" w:rsidRDefault="00324100" w:rsidP="00324100">
      <w:pPr>
        <w:widowControl w:val="0"/>
        <w:numPr>
          <w:ilvl w:val="0"/>
          <w:numId w:val="3"/>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Zamawiający żąda, aby przed przystąpieniem do wykonania niniejszego zamówienia Wykonawca (o ile są już znane) podał nazwy albo imiona i nazwiska oraz dane kontaktowe podwykonawców i osób do kontaktu z nimi, zaangażowanych w usługi wykonywane w miejscu podlegającym bezpośredniemu nadzorowi Zamawiającego. Wykonawca zawiadomi Zamawiającego o wszelkich zmianach danych, o których mowa w zdaniu pierwszym, w trakcie realizacji zamówienia, a także przekaże informacje na temat nowych podwykonawców, którym w późniejszym okresie zamierza powierzyć realizację usług.</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4100" w:rsidRPr="00324100" w:rsidRDefault="00324100" w:rsidP="00324100">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Powierzenie wykonania części zamówienia podwykonawcom nie zwalnia Wykonawcy z odpowiedzialności za należyte wykonanie tego zamówienia.</w:t>
      </w:r>
    </w:p>
    <w:p w:rsidR="00324100" w:rsidRPr="00324100" w:rsidRDefault="00324100" w:rsidP="00324100">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324100">
        <w:rPr>
          <w:rFonts w:ascii="Times New Roman" w:eastAsia="Times New Roman" w:hAnsi="Times New Roman" w:cs="Times New Roman"/>
          <w:b/>
          <w:sz w:val="24"/>
          <w:szCs w:val="24"/>
          <w:lang w:eastAsia="pl-PL"/>
        </w:rPr>
        <w:t>§ 3</w:t>
      </w:r>
    </w:p>
    <w:p w:rsidR="00324100" w:rsidRPr="00324100" w:rsidRDefault="00324100" w:rsidP="00324100">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324100">
        <w:rPr>
          <w:rFonts w:ascii="Times New Roman" w:eastAsia="Times New Roman" w:hAnsi="Times New Roman" w:cs="Times New Roman"/>
          <w:b/>
          <w:sz w:val="24"/>
          <w:szCs w:val="24"/>
          <w:lang w:eastAsia="pl-PL"/>
        </w:rPr>
        <w:t>RODO</w:t>
      </w:r>
    </w:p>
    <w:p w:rsidR="00324100" w:rsidRPr="00324100" w:rsidRDefault="00324100" w:rsidP="00324100">
      <w:pPr>
        <w:spacing w:after="150" w:line="360" w:lineRule="auto"/>
        <w:jc w:val="both"/>
        <w:rPr>
          <w:rFonts w:ascii="Times New Roman" w:eastAsia="Times New Roman" w:hAnsi="Times New Roman" w:cs="Times New Roman"/>
          <w:sz w:val="24"/>
          <w:szCs w:val="24"/>
          <w:lang w:eastAsia="pl-PL"/>
        </w:rPr>
      </w:pPr>
      <w:r w:rsidRPr="00324100">
        <w:rPr>
          <w:rFonts w:ascii="Times New Roman" w:eastAsia="Times New Roman" w:hAnsi="Times New Roman" w:cs="Times New Roman"/>
          <w:sz w:val="24"/>
          <w:szCs w:val="24"/>
          <w:lang w:eastAsia="pl-PL"/>
        </w:rPr>
        <w:t xml:space="preserve">Zgodnie z art. 13 ust. 1 i 2 </w:t>
      </w:r>
      <w:r w:rsidRPr="00324100">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24100">
        <w:rPr>
          <w:rFonts w:ascii="Times New Roman" w:eastAsia="Times New Roman" w:hAnsi="Times New Roman" w:cs="Times New Roman"/>
          <w:sz w:val="24"/>
          <w:szCs w:val="24"/>
          <w:lang w:eastAsia="pl-PL"/>
        </w:rPr>
        <w:t xml:space="preserve">dalej „RODO”, Zamawiający  informuje, że: </w:t>
      </w:r>
    </w:p>
    <w:p w:rsidR="00324100" w:rsidRPr="00324100" w:rsidRDefault="00324100" w:rsidP="00324100">
      <w:pPr>
        <w:widowControl w:val="0"/>
        <w:numPr>
          <w:ilvl w:val="0"/>
          <w:numId w:val="72"/>
        </w:numPr>
        <w:spacing w:after="150" w:line="360" w:lineRule="auto"/>
        <w:ind w:left="426" w:hanging="426"/>
        <w:contextualSpacing/>
        <w:jc w:val="both"/>
        <w:rPr>
          <w:rFonts w:ascii="Times New Roman" w:eastAsia="Times New Roman" w:hAnsi="Times New Roman" w:cs="Times New Roman"/>
          <w:i/>
          <w:sz w:val="24"/>
          <w:szCs w:val="24"/>
          <w:lang w:eastAsia="pl-PL"/>
        </w:rPr>
      </w:pPr>
      <w:r w:rsidRPr="00324100">
        <w:rPr>
          <w:rFonts w:ascii="Times New Roman" w:eastAsia="Times New Roman" w:hAnsi="Times New Roman" w:cs="Times New Roman"/>
          <w:sz w:val="24"/>
          <w:szCs w:val="24"/>
          <w:lang w:eastAsia="pl-PL"/>
        </w:rPr>
        <w:lastRenderedPageBreak/>
        <w:t>administratorem Pani/Pana danych osobowych jest Zarząd Dróg Powiatowych w Ożarowie Mazowieckim</w:t>
      </w:r>
    </w:p>
    <w:p w:rsidR="00324100" w:rsidRPr="00324100" w:rsidRDefault="00324100" w:rsidP="00324100">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324100">
        <w:rPr>
          <w:rFonts w:ascii="Times New Roman" w:eastAsia="Times New Roman" w:hAnsi="Times New Roman" w:cs="Times New Roman"/>
          <w:sz w:val="24"/>
          <w:szCs w:val="24"/>
          <w:lang w:eastAsia="pl-PL"/>
        </w:rPr>
        <w:t xml:space="preserve">inspektorem ochrony danych osobowych w Zarządzie Dróg Powiatowych  jest Pani Ewa Popis </w:t>
      </w:r>
      <w:r w:rsidRPr="00324100">
        <w:rPr>
          <w:rFonts w:ascii="Times New Roman" w:eastAsia="Times New Roman" w:hAnsi="Times New Roman" w:cs="Times New Roman"/>
          <w:i/>
          <w:sz w:val="24"/>
          <w:szCs w:val="24"/>
          <w:lang w:eastAsia="pl-PL"/>
        </w:rPr>
        <w:t xml:space="preserve">, kontakt: </w:t>
      </w:r>
      <w:proofErr w:type="spellStart"/>
      <w:r w:rsidRPr="00324100">
        <w:rPr>
          <w:rFonts w:ascii="Times New Roman" w:eastAsia="Calibri" w:hAnsi="Times New Roman" w:cs="Times New Roman"/>
          <w:bCs/>
          <w:sz w:val="24"/>
          <w:szCs w:val="24"/>
        </w:rPr>
        <w:t>tel</w:t>
      </w:r>
      <w:proofErr w:type="spellEnd"/>
      <w:r w:rsidRPr="00324100">
        <w:rPr>
          <w:rFonts w:ascii="Times New Roman" w:eastAsia="Calibri" w:hAnsi="Times New Roman" w:cs="Times New Roman"/>
          <w:bCs/>
          <w:sz w:val="24"/>
          <w:szCs w:val="24"/>
        </w:rPr>
        <w:t>: 0-22 722 13 80</w:t>
      </w:r>
    </w:p>
    <w:p w:rsidR="00B03108" w:rsidRPr="00B03108" w:rsidRDefault="00324100" w:rsidP="00B03108">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324100">
        <w:rPr>
          <w:rFonts w:ascii="Times New Roman" w:eastAsia="Times New Roman" w:hAnsi="Times New Roman" w:cs="Times New Roman"/>
          <w:sz w:val="24"/>
          <w:szCs w:val="24"/>
          <w:lang w:eastAsia="pl-PL"/>
        </w:rPr>
        <w:t>Pani/Pana dane osobowe przetwarzane będą na podstawie art. 6 ust. 1 lit. c</w:t>
      </w:r>
      <w:r w:rsidRPr="00324100">
        <w:rPr>
          <w:rFonts w:ascii="Times New Roman" w:eastAsia="Times New Roman" w:hAnsi="Times New Roman" w:cs="Times New Roman"/>
          <w:i/>
          <w:sz w:val="24"/>
          <w:szCs w:val="24"/>
          <w:lang w:eastAsia="pl-PL"/>
        </w:rPr>
        <w:t xml:space="preserve"> </w:t>
      </w:r>
      <w:r w:rsidRPr="00324100">
        <w:rPr>
          <w:rFonts w:ascii="Times New Roman" w:eastAsia="Times New Roman" w:hAnsi="Times New Roman" w:cs="Times New Roman"/>
          <w:sz w:val="24"/>
          <w:szCs w:val="24"/>
          <w:lang w:eastAsia="pl-PL"/>
        </w:rPr>
        <w:t xml:space="preserve">RODO  w celu </w:t>
      </w:r>
      <w:r w:rsidRPr="00324100">
        <w:rPr>
          <w:rFonts w:ascii="Times New Roman" w:eastAsia="Calibri" w:hAnsi="Times New Roman" w:cs="Times New Roman"/>
          <w:sz w:val="24"/>
          <w:szCs w:val="24"/>
          <w:lang w:eastAsia="pl-PL"/>
        </w:rPr>
        <w:t xml:space="preserve">związanym z postępowaniem o udzielenie zamówienia publicznego </w:t>
      </w:r>
      <w:r w:rsidR="00B03108" w:rsidRPr="00B03108">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B03108" w:rsidRPr="00B03108" w:rsidRDefault="00B03108" w:rsidP="00DE200E">
      <w:pPr>
        <w:numPr>
          <w:ilvl w:val="0"/>
          <w:numId w:val="8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B03108">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B03108" w:rsidRPr="00B03108" w:rsidRDefault="00B03108" w:rsidP="00DE200E">
      <w:pPr>
        <w:numPr>
          <w:ilvl w:val="0"/>
          <w:numId w:val="8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B03108">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B03108" w:rsidRPr="00B03108" w:rsidRDefault="00B03108" w:rsidP="00DE200E">
      <w:pPr>
        <w:numPr>
          <w:ilvl w:val="0"/>
          <w:numId w:val="8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B03108">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B03108">
        <w:rPr>
          <w:rFonts w:ascii="Times New Roman" w:eastAsia="Times New Roman" w:hAnsi="Times New Roman" w:cs="Times New Roman"/>
          <w:b/>
          <w:i/>
          <w:sz w:val="24"/>
          <w:lang w:eastAsia="pl-PL"/>
        </w:rPr>
        <w:t>Bieniewicka</w:t>
      </w:r>
      <w:proofErr w:type="spellEnd"/>
      <w:r w:rsidRPr="00B03108">
        <w:rPr>
          <w:rFonts w:ascii="Times New Roman" w:eastAsia="Times New Roman" w:hAnsi="Times New Roman" w:cs="Times New Roman"/>
          <w:b/>
          <w:i/>
          <w:sz w:val="24"/>
          <w:lang w:eastAsia="pl-PL"/>
        </w:rPr>
        <w:t xml:space="preserve"> w m. Bieniewice o dł. ok. 235 </w:t>
      </w:r>
      <w:proofErr w:type="spellStart"/>
      <w:r w:rsidRPr="00B03108">
        <w:rPr>
          <w:rFonts w:ascii="Times New Roman" w:eastAsia="Times New Roman" w:hAnsi="Times New Roman" w:cs="Times New Roman"/>
          <w:b/>
          <w:i/>
          <w:sz w:val="24"/>
          <w:lang w:eastAsia="pl-PL"/>
        </w:rPr>
        <w:t>mb</w:t>
      </w:r>
      <w:proofErr w:type="spellEnd"/>
      <w:r w:rsidRPr="00B03108">
        <w:rPr>
          <w:rFonts w:ascii="Times New Roman" w:eastAsia="Times New Roman" w:hAnsi="Times New Roman" w:cs="Times New Roman"/>
          <w:b/>
          <w:i/>
          <w:sz w:val="24"/>
          <w:lang w:eastAsia="pl-PL"/>
        </w:rPr>
        <w:t>, gm. Błonie  oraz wykonanie remontu w zakresie napraw cząstkowych nawierzchni drogi powiatowej nr 4128W (ul. Izabelińska) w miejscowości Stare Babice, gm. Stare Babice”,</w:t>
      </w:r>
    </w:p>
    <w:p w:rsidR="00B03108" w:rsidRPr="00B03108" w:rsidRDefault="00B03108" w:rsidP="00DE200E">
      <w:pPr>
        <w:numPr>
          <w:ilvl w:val="0"/>
          <w:numId w:val="8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B03108">
        <w:rPr>
          <w:rFonts w:ascii="Times New Roman" w:eastAsia="Times New Roman" w:hAnsi="Times New Roman" w:cs="Times New Roman"/>
          <w:b/>
          <w:i/>
          <w:sz w:val="24"/>
          <w:lang w:eastAsia="pl-PL"/>
        </w:rPr>
        <w:t xml:space="preserve">„Wykonanie nakładki asfaltowej na drodze powiatowej nr 4134W </w:t>
      </w:r>
      <w:r w:rsidRPr="00B03108">
        <w:rPr>
          <w:rFonts w:ascii="Times New Roman" w:eastAsia="Times New Roman" w:hAnsi="Times New Roman" w:cs="Times New Roman"/>
          <w:b/>
          <w:i/>
          <w:sz w:val="24"/>
          <w:lang w:eastAsia="pl-PL"/>
        </w:rPr>
        <w:br/>
        <w:t xml:space="preserve">w m. Józefów na odc. o dł. ok. 500 </w:t>
      </w:r>
      <w:proofErr w:type="spellStart"/>
      <w:r w:rsidRPr="00B03108">
        <w:rPr>
          <w:rFonts w:ascii="Times New Roman" w:eastAsia="Times New Roman" w:hAnsi="Times New Roman" w:cs="Times New Roman"/>
          <w:b/>
          <w:i/>
          <w:sz w:val="24"/>
          <w:lang w:eastAsia="pl-PL"/>
        </w:rPr>
        <w:t>mb</w:t>
      </w:r>
      <w:proofErr w:type="spellEnd"/>
      <w:r w:rsidRPr="00B03108">
        <w:rPr>
          <w:rFonts w:ascii="Times New Roman" w:eastAsia="Times New Roman" w:hAnsi="Times New Roman" w:cs="Times New Roman"/>
          <w:b/>
          <w:i/>
          <w:sz w:val="24"/>
          <w:lang w:eastAsia="pl-PL"/>
        </w:rPr>
        <w:t>, gm. Kampinos”.</w:t>
      </w:r>
    </w:p>
    <w:p w:rsidR="00324100" w:rsidRPr="00324100" w:rsidRDefault="00324100" w:rsidP="00B03108">
      <w:pPr>
        <w:spacing w:before="100" w:beforeAutospacing="1" w:after="100" w:afterAutospacing="1" w:line="240" w:lineRule="auto"/>
        <w:jc w:val="both"/>
        <w:outlineLvl w:val="1"/>
        <w:rPr>
          <w:rFonts w:ascii="Times New Roman" w:eastAsia="Times New Roman" w:hAnsi="Times New Roman" w:cs="Times New Roman"/>
          <w:color w:val="00B0F0"/>
          <w:sz w:val="24"/>
          <w:szCs w:val="24"/>
          <w:lang w:eastAsia="pl-PL"/>
        </w:rPr>
      </w:pPr>
      <w:r w:rsidRPr="00324100">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324100">
        <w:rPr>
          <w:rFonts w:ascii="Times New Roman" w:eastAsia="Times New Roman" w:hAnsi="Times New Roman" w:cs="Times New Roman"/>
          <w:sz w:val="24"/>
          <w:szCs w:val="24"/>
          <w:lang w:eastAsia="pl-PL"/>
        </w:rPr>
        <w:t>Pzp</w:t>
      </w:r>
      <w:proofErr w:type="spellEnd"/>
      <w:r w:rsidRPr="00324100">
        <w:rPr>
          <w:rFonts w:ascii="Times New Roman" w:eastAsia="Times New Roman" w:hAnsi="Times New Roman" w:cs="Times New Roman"/>
          <w:sz w:val="24"/>
          <w:szCs w:val="24"/>
          <w:lang w:eastAsia="pl-PL"/>
        </w:rPr>
        <w:t xml:space="preserve">”;  </w:t>
      </w:r>
    </w:p>
    <w:p w:rsidR="00324100" w:rsidRPr="00324100" w:rsidRDefault="00324100" w:rsidP="00324100">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324100">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324100">
        <w:rPr>
          <w:rFonts w:ascii="Times New Roman" w:eastAsia="Times New Roman" w:hAnsi="Times New Roman" w:cs="Times New Roman"/>
          <w:sz w:val="24"/>
          <w:szCs w:val="24"/>
          <w:lang w:eastAsia="pl-PL"/>
        </w:rPr>
        <w:t>Pzp</w:t>
      </w:r>
      <w:proofErr w:type="spellEnd"/>
      <w:r w:rsidRPr="00324100">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324100" w:rsidRPr="00324100" w:rsidRDefault="00324100" w:rsidP="00324100">
      <w:pPr>
        <w:widowControl w:val="0"/>
        <w:numPr>
          <w:ilvl w:val="0"/>
          <w:numId w:val="73"/>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324100">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24100">
        <w:rPr>
          <w:rFonts w:ascii="Times New Roman" w:eastAsia="Times New Roman" w:hAnsi="Times New Roman" w:cs="Times New Roman"/>
          <w:sz w:val="24"/>
          <w:szCs w:val="24"/>
          <w:lang w:eastAsia="pl-PL"/>
        </w:rPr>
        <w:t>Pzp</w:t>
      </w:r>
      <w:proofErr w:type="spellEnd"/>
      <w:r w:rsidRPr="0032410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24100">
        <w:rPr>
          <w:rFonts w:ascii="Times New Roman" w:eastAsia="Times New Roman" w:hAnsi="Times New Roman" w:cs="Times New Roman"/>
          <w:sz w:val="24"/>
          <w:szCs w:val="24"/>
          <w:lang w:eastAsia="pl-PL"/>
        </w:rPr>
        <w:t>Pzp</w:t>
      </w:r>
      <w:proofErr w:type="spellEnd"/>
      <w:r w:rsidRPr="00324100">
        <w:rPr>
          <w:rFonts w:ascii="Times New Roman" w:eastAsia="Times New Roman" w:hAnsi="Times New Roman" w:cs="Times New Roman"/>
          <w:sz w:val="24"/>
          <w:szCs w:val="24"/>
          <w:lang w:eastAsia="pl-PL"/>
        </w:rPr>
        <w:t xml:space="preserve">;  </w:t>
      </w:r>
    </w:p>
    <w:p w:rsidR="00324100" w:rsidRPr="00324100" w:rsidRDefault="00324100" w:rsidP="00324100">
      <w:pPr>
        <w:widowControl w:val="0"/>
        <w:numPr>
          <w:ilvl w:val="0"/>
          <w:numId w:val="73"/>
        </w:numPr>
        <w:spacing w:after="150" w:line="360" w:lineRule="auto"/>
        <w:ind w:left="426" w:hanging="426"/>
        <w:contextualSpacing/>
        <w:jc w:val="both"/>
        <w:rPr>
          <w:rFonts w:ascii="Times New Roman" w:eastAsia="Calibri" w:hAnsi="Times New Roman" w:cs="Times New Roman"/>
          <w:sz w:val="24"/>
          <w:szCs w:val="24"/>
        </w:rPr>
      </w:pPr>
      <w:r w:rsidRPr="00324100">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324100" w:rsidRPr="00324100" w:rsidRDefault="00324100" w:rsidP="00324100">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324100">
        <w:rPr>
          <w:rFonts w:ascii="Times New Roman" w:eastAsia="Times New Roman" w:hAnsi="Times New Roman" w:cs="Times New Roman"/>
          <w:sz w:val="24"/>
          <w:szCs w:val="24"/>
          <w:lang w:eastAsia="pl-PL"/>
        </w:rPr>
        <w:t>posiada Pani/Pan:</w:t>
      </w:r>
    </w:p>
    <w:p w:rsidR="00324100" w:rsidRPr="00324100" w:rsidRDefault="00324100" w:rsidP="00324100">
      <w:pPr>
        <w:widowControl w:val="0"/>
        <w:numPr>
          <w:ilvl w:val="0"/>
          <w:numId w:val="74"/>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324100">
        <w:rPr>
          <w:rFonts w:ascii="Times New Roman" w:eastAsia="Times New Roman" w:hAnsi="Times New Roman" w:cs="Times New Roman"/>
          <w:sz w:val="24"/>
          <w:szCs w:val="24"/>
          <w:lang w:eastAsia="pl-PL"/>
        </w:rPr>
        <w:t>na podstawie art. 15 RODO prawo dostępu do danych osobowych Pani/Pana dotyczących;</w:t>
      </w:r>
    </w:p>
    <w:p w:rsidR="00324100" w:rsidRPr="00324100" w:rsidRDefault="00324100" w:rsidP="00324100">
      <w:pPr>
        <w:widowControl w:val="0"/>
        <w:numPr>
          <w:ilvl w:val="0"/>
          <w:numId w:val="74"/>
        </w:numPr>
        <w:spacing w:after="150" w:line="360" w:lineRule="auto"/>
        <w:ind w:left="709" w:hanging="283"/>
        <w:contextualSpacing/>
        <w:jc w:val="both"/>
        <w:rPr>
          <w:rFonts w:ascii="Times New Roman" w:eastAsia="Times New Roman" w:hAnsi="Times New Roman" w:cs="Times New Roman"/>
          <w:sz w:val="24"/>
          <w:szCs w:val="24"/>
          <w:lang w:eastAsia="pl-PL"/>
        </w:rPr>
      </w:pPr>
      <w:r w:rsidRPr="00324100">
        <w:rPr>
          <w:rFonts w:ascii="Times New Roman" w:eastAsia="Times New Roman" w:hAnsi="Times New Roman" w:cs="Times New Roman"/>
          <w:sz w:val="24"/>
          <w:szCs w:val="24"/>
          <w:lang w:eastAsia="pl-PL"/>
        </w:rPr>
        <w:lastRenderedPageBreak/>
        <w:t xml:space="preserve">na podstawie art. 16 RODO prawo do sprostowania Pani/Pana danych osobowych </w:t>
      </w:r>
      <w:r w:rsidRPr="00324100">
        <w:rPr>
          <w:rFonts w:ascii="Times New Roman" w:eastAsia="Times New Roman" w:hAnsi="Times New Roman" w:cs="Times New Roman"/>
          <w:b/>
          <w:sz w:val="24"/>
          <w:szCs w:val="24"/>
          <w:vertAlign w:val="superscript"/>
          <w:lang w:eastAsia="pl-PL"/>
        </w:rPr>
        <w:t>**</w:t>
      </w:r>
      <w:r w:rsidRPr="00324100">
        <w:rPr>
          <w:rFonts w:ascii="Times New Roman" w:eastAsia="Times New Roman" w:hAnsi="Times New Roman" w:cs="Times New Roman"/>
          <w:sz w:val="24"/>
          <w:szCs w:val="24"/>
          <w:lang w:eastAsia="pl-PL"/>
        </w:rPr>
        <w:t>;</w:t>
      </w:r>
    </w:p>
    <w:p w:rsidR="00324100" w:rsidRPr="00324100" w:rsidRDefault="00324100" w:rsidP="00324100">
      <w:pPr>
        <w:widowControl w:val="0"/>
        <w:numPr>
          <w:ilvl w:val="0"/>
          <w:numId w:val="74"/>
        </w:numPr>
        <w:spacing w:after="150" w:line="360" w:lineRule="auto"/>
        <w:ind w:left="709" w:hanging="283"/>
        <w:contextualSpacing/>
        <w:jc w:val="both"/>
        <w:rPr>
          <w:rFonts w:ascii="Times New Roman" w:eastAsia="Times New Roman" w:hAnsi="Times New Roman" w:cs="Times New Roman"/>
          <w:sz w:val="24"/>
          <w:szCs w:val="24"/>
          <w:lang w:eastAsia="pl-PL"/>
        </w:rPr>
      </w:pPr>
      <w:r w:rsidRPr="00324100">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324100" w:rsidRPr="00324100" w:rsidRDefault="00324100" w:rsidP="00324100">
      <w:pPr>
        <w:widowControl w:val="0"/>
        <w:numPr>
          <w:ilvl w:val="0"/>
          <w:numId w:val="74"/>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324100">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324100" w:rsidRPr="00324100" w:rsidRDefault="00324100" w:rsidP="00324100">
      <w:pPr>
        <w:widowControl w:val="0"/>
        <w:numPr>
          <w:ilvl w:val="0"/>
          <w:numId w:val="73"/>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324100">
        <w:rPr>
          <w:rFonts w:ascii="Times New Roman" w:eastAsia="Times New Roman" w:hAnsi="Times New Roman" w:cs="Times New Roman"/>
          <w:sz w:val="24"/>
          <w:szCs w:val="24"/>
          <w:lang w:eastAsia="pl-PL"/>
        </w:rPr>
        <w:t>nie przysługuje Pani/Panu:</w:t>
      </w:r>
    </w:p>
    <w:p w:rsidR="00324100" w:rsidRPr="00324100" w:rsidRDefault="00324100" w:rsidP="00324100">
      <w:pPr>
        <w:widowControl w:val="0"/>
        <w:numPr>
          <w:ilvl w:val="0"/>
          <w:numId w:val="75"/>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324100">
        <w:rPr>
          <w:rFonts w:ascii="Times New Roman" w:eastAsia="Times New Roman" w:hAnsi="Times New Roman" w:cs="Times New Roman"/>
          <w:sz w:val="24"/>
          <w:szCs w:val="24"/>
          <w:lang w:eastAsia="pl-PL"/>
        </w:rPr>
        <w:t>w związku z art. 17 ust. 3 lit. b, d lub e RODO prawo do usunięcia danych osobowych;</w:t>
      </w:r>
    </w:p>
    <w:p w:rsidR="00324100" w:rsidRPr="00324100" w:rsidRDefault="00324100" w:rsidP="00324100">
      <w:pPr>
        <w:widowControl w:val="0"/>
        <w:numPr>
          <w:ilvl w:val="0"/>
          <w:numId w:val="75"/>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324100">
        <w:rPr>
          <w:rFonts w:ascii="Times New Roman" w:eastAsia="Times New Roman" w:hAnsi="Times New Roman" w:cs="Times New Roman"/>
          <w:sz w:val="24"/>
          <w:szCs w:val="24"/>
          <w:lang w:eastAsia="pl-PL"/>
        </w:rPr>
        <w:t>prawo do przenoszenia danych osobowych, o którym mowa w art. 20 RODO;</w:t>
      </w:r>
    </w:p>
    <w:p w:rsidR="00324100" w:rsidRPr="00324100" w:rsidRDefault="00324100" w:rsidP="00324100">
      <w:pPr>
        <w:widowControl w:val="0"/>
        <w:numPr>
          <w:ilvl w:val="0"/>
          <w:numId w:val="75"/>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324100">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24100">
        <w:rPr>
          <w:rFonts w:ascii="Times New Roman" w:eastAsia="Times New Roman" w:hAnsi="Times New Roman" w:cs="Times New Roman"/>
          <w:sz w:val="24"/>
          <w:szCs w:val="24"/>
          <w:lang w:eastAsia="pl-PL"/>
        </w:rPr>
        <w:t>.</w:t>
      </w:r>
      <w:r w:rsidRPr="00324100">
        <w:rPr>
          <w:rFonts w:ascii="Times New Roman" w:eastAsia="Times New Roman" w:hAnsi="Times New Roman" w:cs="Times New Roman"/>
          <w:b/>
          <w:sz w:val="24"/>
          <w:szCs w:val="24"/>
          <w:lang w:eastAsia="pl-PL"/>
        </w:rPr>
        <w:t xml:space="preserve"> </w:t>
      </w:r>
    </w:p>
    <w:p w:rsidR="00324100" w:rsidRPr="00324100" w:rsidRDefault="00324100" w:rsidP="00324100">
      <w:pPr>
        <w:spacing w:after="150" w:line="360" w:lineRule="auto"/>
        <w:ind w:left="426"/>
        <w:jc w:val="both"/>
        <w:rPr>
          <w:rFonts w:ascii="Times New Roman" w:eastAsia="Times New Roman" w:hAnsi="Times New Roman" w:cs="Times New Roman"/>
          <w:b/>
          <w:i/>
          <w:sz w:val="24"/>
          <w:szCs w:val="24"/>
          <w:lang w:eastAsia="pl-PL"/>
        </w:rPr>
      </w:pPr>
      <w:r w:rsidRPr="00324100">
        <w:rPr>
          <w:rFonts w:ascii="Times New Roman" w:eastAsia="Calibri" w:hAnsi="Times New Roman" w:cs="Times New Roman"/>
          <w:sz w:val="24"/>
          <w:szCs w:val="24"/>
        </w:rPr>
        <w:t>______________________</w:t>
      </w:r>
    </w:p>
    <w:p w:rsidR="00324100" w:rsidRPr="00324100" w:rsidRDefault="00324100" w:rsidP="00324100">
      <w:pPr>
        <w:spacing w:after="150" w:line="240" w:lineRule="auto"/>
        <w:ind w:left="426"/>
        <w:jc w:val="both"/>
        <w:rPr>
          <w:rFonts w:ascii="Times New Roman" w:eastAsia="Times New Roman" w:hAnsi="Times New Roman" w:cs="Times New Roman"/>
          <w:i/>
          <w:sz w:val="24"/>
          <w:szCs w:val="24"/>
          <w:lang w:eastAsia="pl-PL"/>
        </w:rPr>
      </w:pPr>
      <w:r w:rsidRPr="00324100">
        <w:rPr>
          <w:rFonts w:ascii="Times New Roman" w:eastAsia="Calibri" w:hAnsi="Times New Roman" w:cs="Times New Roman"/>
          <w:b/>
          <w:i/>
          <w:sz w:val="24"/>
          <w:szCs w:val="24"/>
          <w:vertAlign w:val="superscript"/>
        </w:rPr>
        <w:t>*</w:t>
      </w:r>
      <w:r w:rsidRPr="00324100">
        <w:rPr>
          <w:rFonts w:ascii="Times New Roman" w:eastAsia="Calibri" w:hAnsi="Times New Roman" w:cs="Times New Roman"/>
          <w:b/>
          <w:i/>
          <w:sz w:val="24"/>
          <w:szCs w:val="24"/>
        </w:rPr>
        <w:t xml:space="preserve"> Wyjaśnienie:</w:t>
      </w:r>
      <w:r w:rsidRPr="00324100">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324100">
        <w:rPr>
          <w:rFonts w:ascii="Times New Roman" w:eastAsia="Times New Roman" w:hAnsi="Times New Roman" w:cs="Times New Roman"/>
          <w:i/>
          <w:sz w:val="24"/>
          <w:szCs w:val="24"/>
          <w:lang w:eastAsia="pl-PL"/>
        </w:rPr>
        <w:t>istnieje obowiązek wyznaczenia inspektora ochrony danych osobowych.</w:t>
      </w:r>
    </w:p>
    <w:p w:rsidR="00324100" w:rsidRPr="00324100" w:rsidRDefault="00324100" w:rsidP="00324100">
      <w:pPr>
        <w:spacing w:after="0" w:line="240" w:lineRule="auto"/>
        <w:ind w:left="426"/>
        <w:contextualSpacing/>
        <w:jc w:val="both"/>
        <w:rPr>
          <w:rFonts w:ascii="Times New Roman" w:eastAsia="Calibri" w:hAnsi="Times New Roman" w:cs="Times New Roman"/>
          <w:i/>
          <w:sz w:val="24"/>
          <w:szCs w:val="24"/>
        </w:rPr>
      </w:pPr>
      <w:r w:rsidRPr="00324100">
        <w:rPr>
          <w:rFonts w:ascii="Times New Roman" w:eastAsia="Calibri" w:hAnsi="Times New Roman" w:cs="Times New Roman"/>
          <w:b/>
          <w:i/>
          <w:sz w:val="24"/>
          <w:szCs w:val="24"/>
          <w:vertAlign w:val="superscript"/>
        </w:rPr>
        <w:t xml:space="preserve">** </w:t>
      </w:r>
      <w:r w:rsidRPr="00324100">
        <w:rPr>
          <w:rFonts w:ascii="Times New Roman" w:eastAsia="Calibri" w:hAnsi="Times New Roman" w:cs="Times New Roman"/>
          <w:b/>
          <w:i/>
          <w:sz w:val="24"/>
          <w:szCs w:val="24"/>
        </w:rPr>
        <w:t>Wyjaśnienie:</w:t>
      </w:r>
      <w:r w:rsidRPr="00324100">
        <w:rPr>
          <w:rFonts w:ascii="Times New Roman" w:eastAsia="Calibri" w:hAnsi="Times New Roman" w:cs="Times New Roman"/>
          <w:i/>
          <w:sz w:val="24"/>
          <w:szCs w:val="24"/>
        </w:rPr>
        <w:t xml:space="preserve"> </w:t>
      </w:r>
      <w:r w:rsidRPr="00324100">
        <w:rPr>
          <w:rFonts w:ascii="Times New Roman" w:eastAsia="Times New Roman" w:hAnsi="Times New Roman" w:cs="Times New Roman"/>
          <w:i/>
          <w:sz w:val="24"/>
          <w:szCs w:val="24"/>
          <w:lang w:eastAsia="pl-PL"/>
        </w:rPr>
        <w:t xml:space="preserve">skorzystanie z prawa do sprostowania nie może skutkować zmianą </w:t>
      </w:r>
      <w:r w:rsidRPr="00324100">
        <w:rPr>
          <w:rFonts w:ascii="Times New Roman" w:eastAsia="Calibri" w:hAnsi="Times New Roman" w:cs="Times New Roman"/>
          <w:i/>
          <w:sz w:val="24"/>
          <w:szCs w:val="24"/>
        </w:rPr>
        <w:t>wyniku postępowania</w:t>
      </w:r>
      <w:r w:rsidRPr="00324100">
        <w:rPr>
          <w:rFonts w:ascii="Times New Roman" w:eastAsia="Calibri" w:hAnsi="Times New Roman" w:cs="Times New Roman"/>
          <w:i/>
          <w:sz w:val="24"/>
          <w:szCs w:val="24"/>
        </w:rPr>
        <w:br/>
        <w:t xml:space="preserve">o udzielenie zamówienia publicznego ani zmianą postanowień umowy w zakresie niezgodnym z ustawą </w:t>
      </w:r>
      <w:proofErr w:type="spellStart"/>
      <w:r w:rsidRPr="00324100">
        <w:rPr>
          <w:rFonts w:ascii="Times New Roman" w:eastAsia="Calibri" w:hAnsi="Times New Roman" w:cs="Times New Roman"/>
          <w:i/>
          <w:sz w:val="24"/>
          <w:szCs w:val="24"/>
        </w:rPr>
        <w:t>Pzp</w:t>
      </w:r>
      <w:proofErr w:type="spellEnd"/>
      <w:r w:rsidRPr="00324100">
        <w:rPr>
          <w:rFonts w:ascii="Times New Roman" w:eastAsia="Calibri" w:hAnsi="Times New Roman" w:cs="Times New Roman"/>
          <w:i/>
          <w:sz w:val="24"/>
          <w:szCs w:val="24"/>
        </w:rPr>
        <w:t xml:space="preserve"> oraz nie może naruszać integralności protokołu oraz jego załączników.</w:t>
      </w:r>
    </w:p>
    <w:p w:rsidR="00324100" w:rsidRPr="00324100" w:rsidRDefault="00324100" w:rsidP="00324100">
      <w:pPr>
        <w:spacing w:after="0" w:line="240" w:lineRule="auto"/>
        <w:ind w:left="426"/>
        <w:contextualSpacing/>
        <w:jc w:val="both"/>
        <w:rPr>
          <w:rFonts w:ascii="Times New Roman" w:eastAsia="Times New Roman" w:hAnsi="Times New Roman" w:cs="Times New Roman"/>
          <w:i/>
          <w:sz w:val="24"/>
          <w:szCs w:val="24"/>
          <w:lang w:eastAsia="pl-PL"/>
        </w:rPr>
      </w:pPr>
      <w:r w:rsidRPr="00324100">
        <w:rPr>
          <w:rFonts w:ascii="Times New Roman" w:eastAsia="Calibri" w:hAnsi="Times New Roman" w:cs="Times New Roman"/>
          <w:b/>
          <w:i/>
          <w:sz w:val="24"/>
          <w:szCs w:val="24"/>
          <w:vertAlign w:val="superscript"/>
        </w:rPr>
        <w:t xml:space="preserve">*** </w:t>
      </w:r>
      <w:r w:rsidRPr="00324100">
        <w:rPr>
          <w:rFonts w:ascii="Times New Roman" w:eastAsia="Calibri" w:hAnsi="Times New Roman" w:cs="Times New Roman"/>
          <w:b/>
          <w:i/>
          <w:sz w:val="24"/>
          <w:szCs w:val="24"/>
        </w:rPr>
        <w:t>Wyjaśnienie:</w:t>
      </w:r>
      <w:r w:rsidRPr="00324100">
        <w:rPr>
          <w:rFonts w:ascii="Times New Roman" w:eastAsia="Calibri" w:hAnsi="Times New Roman" w:cs="Times New Roman"/>
          <w:i/>
          <w:sz w:val="24"/>
          <w:szCs w:val="24"/>
        </w:rPr>
        <w:t xml:space="preserve"> prawo do ograniczenia przetwarzania nie ma zastosowania w odniesieniu do </w:t>
      </w:r>
      <w:r w:rsidRPr="00324100">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24100" w:rsidRPr="00324100" w:rsidRDefault="00324100" w:rsidP="00324100">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3</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PRZEDMIOT ZAMÓWIENIA</w:t>
      </w:r>
    </w:p>
    <w:p w:rsidR="00324100" w:rsidRPr="00324100" w:rsidRDefault="00324100" w:rsidP="00324100">
      <w:pPr>
        <w:tabs>
          <w:tab w:val="left" w:pos="0"/>
        </w:tabs>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Opis przedmiotu zamówienia</w:t>
      </w:r>
    </w:p>
    <w:p w:rsidR="00324100" w:rsidRPr="00324100" w:rsidRDefault="00324100" w:rsidP="0032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333300"/>
          <w:sz w:val="24"/>
          <w:szCs w:val="24"/>
          <w:lang w:eastAsia="pl-PL"/>
        </w:rPr>
      </w:pPr>
      <w:r w:rsidRPr="00324100">
        <w:rPr>
          <w:rFonts w:ascii="Times New Roman" w:eastAsia="Arial Unicode MS" w:hAnsi="Times New Roman" w:cs="Times New Roman"/>
          <w:b/>
          <w:color w:val="0D0D0D" w:themeColor="text1" w:themeTint="F2"/>
          <w:sz w:val="24"/>
          <w:szCs w:val="24"/>
          <w:lang w:eastAsia="pl-PL"/>
        </w:rPr>
        <w:t>Opis przedmiotu zamówienia:</w:t>
      </w:r>
      <w:r w:rsidRPr="00324100">
        <w:rPr>
          <w:rFonts w:ascii="Times New Roman" w:eastAsia="Calibri" w:hAnsi="Times New Roman" w:cs="Times New Roman"/>
          <w:b/>
          <w:color w:val="0D0D0D"/>
          <w:sz w:val="24"/>
          <w:szCs w:val="24"/>
        </w:rPr>
        <w:t>45.23.31.40-2 – roboty drogowe,</w:t>
      </w:r>
      <w:r w:rsidRPr="00324100">
        <w:rPr>
          <w:rFonts w:ascii="Times New Roman" w:eastAsia="Calibri" w:hAnsi="Times New Roman" w:cs="Times New Roman"/>
          <w:b/>
          <w:color w:val="0D0D0D" w:themeColor="text1" w:themeTint="F2"/>
          <w:sz w:val="24"/>
          <w:szCs w:val="24"/>
        </w:rPr>
        <w:t xml:space="preserve"> 45.23.32.23-8 – wymiana nawierzchni drogowej</w:t>
      </w:r>
      <w:r w:rsidR="00B8206A">
        <w:rPr>
          <w:rFonts w:ascii="Times New Roman" w:eastAsia="Calibri" w:hAnsi="Times New Roman" w:cs="Times New Roman"/>
          <w:b/>
          <w:color w:val="0D0D0D" w:themeColor="text1" w:themeTint="F2"/>
          <w:sz w:val="24"/>
          <w:szCs w:val="24"/>
        </w:rPr>
        <w:t xml:space="preserve">, </w:t>
      </w:r>
      <w:r w:rsidR="00B8206A" w:rsidRPr="00701D2D">
        <w:rPr>
          <w:rFonts w:ascii="Times New Roman" w:eastAsia="Calibri" w:hAnsi="Times New Roman" w:cs="Times New Roman"/>
          <w:b/>
          <w:color w:val="0D0D0D" w:themeColor="text1" w:themeTint="F2"/>
          <w:kern w:val="3"/>
          <w:sz w:val="24"/>
          <w:szCs w:val="24"/>
        </w:rPr>
        <w:t>45.23.24.52 – 5 – roboty odwadniające, 45.23.32.22-1 – roboty w zakresie chodników</w:t>
      </w:r>
    </w:p>
    <w:p w:rsidR="00324100" w:rsidRPr="00324100" w:rsidRDefault="00324100" w:rsidP="0032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themeColor="text1" w:themeTint="F2"/>
          <w:sz w:val="24"/>
          <w:szCs w:val="24"/>
          <w:lang w:eastAsia="pl-PL"/>
        </w:rPr>
      </w:pPr>
    </w:p>
    <w:p w:rsidR="00B8206A" w:rsidRPr="00B8206A" w:rsidRDefault="00B8206A" w:rsidP="00DE200E">
      <w:pPr>
        <w:pStyle w:val="Akapitzlist"/>
        <w:numPr>
          <w:ilvl w:val="0"/>
          <w:numId w:val="85"/>
        </w:numPr>
        <w:overflowPunct w:val="0"/>
        <w:autoSpaceDE w:val="0"/>
        <w:autoSpaceDN w:val="0"/>
        <w:adjustRightInd w:val="0"/>
        <w:spacing w:before="240" w:after="0"/>
        <w:rPr>
          <w:rFonts w:cs="Times New Roman"/>
          <w:b/>
          <w:i/>
          <w:sz w:val="24"/>
        </w:rPr>
      </w:pPr>
      <w:r w:rsidRPr="00B8206A">
        <w:rPr>
          <w:rFonts w:cs="Times New Roman"/>
          <w:b/>
          <w:i/>
          <w:sz w:val="24"/>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B8206A" w:rsidRPr="00324100" w:rsidRDefault="00B8206A" w:rsidP="00DE200E">
      <w:pPr>
        <w:numPr>
          <w:ilvl w:val="0"/>
          <w:numId w:val="84"/>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lastRenderedPageBreak/>
        <w:t>„Remont drogi powiatowej nr 3805W w zakresie wykonania nakładki asfaltowej na odcinku od dz. o nr ew. 40/5 do końca granicy powiatu – o dł. ok. 800mb. w miejscowości Strojec, gm. Kampinos.”</w:t>
      </w:r>
    </w:p>
    <w:p w:rsidR="00B8206A" w:rsidRPr="00324100" w:rsidRDefault="00B8206A" w:rsidP="00DE200E">
      <w:pPr>
        <w:numPr>
          <w:ilvl w:val="0"/>
          <w:numId w:val="84"/>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B8206A" w:rsidRPr="00324100" w:rsidRDefault="00B8206A" w:rsidP="00DE200E">
      <w:pPr>
        <w:numPr>
          <w:ilvl w:val="0"/>
          <w:numId w:val="84"/>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B8206A" w:rsidRPr="00324100" w:rsidRDefault="00B8206A" w:rsidP="00DE200E">
      <w:pPr>
        <w:numPr>
          <w:ilvl w:val="0"/>
          <w:numId w:val="84"/>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„Wykonanie nakładki asfaltowej na drodze powiatowej nr 4134W </w:t>
      </w:r>
      <w:r w:rsidRPr="00324100">
        <w:rPr>
          <w:rFonts w:ascii="Times New Roman" w:eastAsia="Times New Roman" w:hAnsi="Times New Roman" w:cs="Times New Roman"/>
          <w:b/>
          <w:i/>
          <w:sz w:val="24"/>
          <w:lang w:eastAsia="pl-PL"/>
        </w:rPr>
        <w:br/>
        <w:t xml:space="preserve">w m. Józefów na odc. o dł. ok. 500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gm. Kampinos”.</w:t>
      </w:r>
    </w:p>
    <w:p w:rsidR="00324100" w:rsidRDefault="00324100" w:rsidP="00324100">
      <w:pPr>
        <w:tabs>
          <w:tab w:val="num" w:pos="900"/>
        </w:tabs>
        <w:spacing w:after="0" w:line="240" w:lineRule="auto"/>
        <w:ind w:left="567"/>
        <w:jc w:val="both"/>
        <w:rPr>
          <w:rFonts w:ascii="Times New Roman" w:eastAsia="Times New Roman" w:hAnsi="Times New Roman" w:cs="Times New Roman"/>
          <w:color w:val="000000"/>
          <w:sz w:val="24"/>
          <w:szCs w:val="24"/>
          <w:lang w:eastAsia="pl-PL"/>
        </w:rPr>
      </w:pPr>
    </w:p>
    <w:p w:rsidR="00B8206A" w:rsidRPr="00BE1FCF" w:rsidRDefault="00B8206A" w:rsidP="00324100">
      <w:pPr>
        <w:tabs>
          <w:tab w:val="num" w:pos="900"/>
        </w:tabs>
        <w:spacing w:after="0" w:line="240" w:lineRule="auto"/>
        <w:ind w:left="567"/>
        <w:jc w:val="both"/>
        <w:rPr>
          <w:rFonts w:ascii="Times New Roman" w:eastAsia="Times New Roman" w:hAnsi="Times New Roman" w:cs="Times New Roman"/>
          <w:b/>
          <w:color w:val="000000"/>
          <w:sz w:val="24"/>
          <w:szCs w:val="24"/>
          <w:lang w:eastAsia="pl-PL"/>
        </w:rPr>
      </w:pPr>
      <w:r w:rsidRPr="00BE1FCF">
        <w:rPr>
          <w:rFonts w:ascii="Times New Roman" w:eastAsia="Times New Roman" w:hAnsi="Times New Roman" w:cs="Times New Roman"/>
          <w:b/>
          <w:color w:val="000000"/>
          <w:sz w:val="24"/>
          <w:szCs w:val="24"/>
          <w:lang w:eastAsia="pl-PL"/>
        </w:rPr>
        <w:t>Część I</w:t>
      </w:r>
    </w:p>
    <w:p w:rsidR="00BE1FCF" w:rsidRPr="00BE1FCF" w:rsidRDefault="00BE1FCF" w:rsidP="00BE1FCF">
      <w:pPr>
        <w:spacing w:after="0" w:line="240" w:lineRule="auto"/>
        <w:ind w:left="360"/>
        <w:contextualSpacing/>
        <w:jc w:val="both"/>
        <w:rPr>
          <w:rFonts w:ascii="Times New Roman" w:eastAsia="Times New Roman" w:hAnsi="Times New Roman" w:cs="Times New Roman"/>
          <w:b/>
          <w:i/>
          <w:sz w:val="24"/>
          <w:lang w:eastAsia="pl-PL"/>
        </w:rPr>
      </w:pPr>
      <w:r w:rsidRPr="00BE1FCF">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BE1FCF" w:rsidRPr="00BE1FCF" w:rsidRDefault="00BE1FCF" w:rsidP="00BE1FCF">
      <w:pPr>
        <w:tabs>
          <w:tab w:val="num" w:pos="900"/>
        </w:tabs>
        <w:spacing w:after="0" w:line="240" w:lineRule="auto"/>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 zakresie:</w:t>
      </w:r>
    </w:p>
    <w:p w:rsidR="00BE1FCF" w:rsidRPr="00BE1FCF" w:rsidRDefault="00BE1FCF" w:rsidP="00BE1FCF">
      <w:pPr>
        <w:spacing w:after="0" w:line="240" w:lineRule="auto"/>
        <w:contextualSpacing/>
        <w:jc w:val="both"/>
        <w:rPr>
          <w:rFonts w:ascii="Times New Roman" w:eastAsia="Times New Roman" w:hAnsi="Times New Roman" w:cs="Times New Roman"/>
          <w:sz w:val="24"/>
          <w:u w:val="single"/>
          <w:lang w:eastAsia="pl-PL"/>
        </w:rPr>
      </w:pP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robót pomiarowych.</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Frezowanie nawierzchni istniejącej gr. 2-4 cm z wywozem destruktu na bazę zamawiającego o pow. ok. 4740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ścinanie poboczy o gr. 10 cm o pow. ok. 1580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Oczyszczenie i skropienie warstw konstrukcyjnych o łącznej powierzchni ok. 9480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warstwy </w:t>
      </w:r>
      <w:proofErr w:type="spellStart"/>
      <w:r w:rsidRPr="00BE1FCF">
        <w:rPr>
          <w:rFonts w:ascii="Times New Roman" w:eastAsia="Times New Roman" w:hAnsi="Times New Roman" w:cs="Times New Roman"/>
          <w:sz w:val="24"/>
          <w:szCs w:val="24"/>
          <w:lang w:eastAsia="pl-PL"/>
        </w:rPr>
        <w:t>przeciwspękaniowej</w:t>
      </w:r>
      <w:proofErr w:type="spellEnd"/>
      <w:r w:rsidRPr="00BE1FCF">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BE1FCF">
        <w:rPr>
          <w:rFonts w:ascii="Times New Roman" w:eastAsia="Times New Roman" w:hAnsi="Times New Roman" w:cs="Times New Roman"/>
          <w:sz w:val="24"/>
          <w:szCs w:val="24"/>
          <w:lang w:eastAsia="pl-PL"/>
        </w:rPr>
        <w:t>kN</w:t>
      </w:r>
      <w:proofErr w:type="spellEnd"/>
      <w:r w:rsidRPr="00BE1FCF">
        <w:rPr>
          <w:rFonts w:ascii="Times New Roman" w:eastAsia="Times New Roman" w:hAnsi="Times New Roman" w:cs="Times New Roman"/>
          <w:sz w:val="24"/>
          <w:szCs w:val="24"/>
          <w:lang w:eastAsia="pl-PL"/>
        </w:rPr>
        <w:t>/m o pow. ok. 4582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warstwy wiążącej wyrównawczej z mieszanki min.-bit. KR 3-6</w:t>
      </w:r>
      <w:r>
        <w:rPr>
          <w:rFonts w:ascii="Times New Roman" w:eastAsia="Times New Roman" w:hAnsi="Times New Roman" w:cs="Times New Roman"/>
          <w:sz w:val="24"/>
          <w:szCs w:val="24"/>
          <w:lang w:eastAsia="pl-PL"/>
        </w:rPr>
        <w:t xml:space="preserve"> </w:t>
      </w:r>
      <w:r w:rsidRPr="00BE1FCF">
        <w:rPr>
          <w:rFonts w:ascii="Times New Roman" w:eastAsia="Times New Roman" w:hAnsi="Times New Roman" w:cs="Times New Roman"/>
          <w:sz w:val="24"/>
          <w:szCs w:val="24"/>
          <w:lang w:eastAsia="pl-PL"/>
        </w:rPr>
        <w:t>(AC 16W D50/70) średnia gr. 3 cm o pow. ok. 4740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warstwy ścieralnej z mieszanki min.- bit. KR 3-6 (AC 11S D50/70) gr. 5 cm o pow. ok. 4740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poboczy z kruszywa k</w:t>
      </w:r>
      <w:r>
        <w:rPr>
          <w:rFonts w:ascii="Times New Roman" w:eastAsia="Times New Roman" w:hAnsi="Times New Roman" w:cs="Times New Roman"/>
          <w:sz w:val="24"/>
          <w:szCs w:val="24"/>
          <w:lang w:eastAsia="pl-PL"/>
        </w:rPr>
        <w:t xml:space="preserve">amiennego łamanego o gr. 10 cm </w:t>
      </w:r>
      <w:r w:rsidRPr="00BE1FCF">
        <w:rPr>
          <w:rFonts w:ascii="Times New Roman" w:eastAsia="Times New Roman" w:hAnsi="Times New Roman" w:cs="Times New Roman"/>
          <w:sz w:val="24"/>
          <w:szCs w:val="24"/>
          <w:lang w:eastAsia="pl-PL"/>
        </w:rPr>
        <w:t>o pow. ok. 1580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malowanie oznakowanie poziomego w technologii grubowarstwowej o pow. 88,08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BE1FCF">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Obsługa geodezyjna w tym inwentaryzacja geodezyjna powykonawcza.</w:t>
      </w:r>
    </w:p>
    <w:p w:rsidR="00324100" w:rsidRDefault="00324100" w:rsidP="00324100">
      <w:pPr>
        <w:spacing w:after="0" w:line="240" w:lineRule="auto"/>
        <w:ind w:left="567" w:firstLine="567"/>
        <w:rPr>
          <w:rFonts w:ascii="Times New Roman" w:eastAsia="Times New Roman" w:hAnsi="Times New Roman" w:cs="Times New Roman"/>
          <w:b/>
          <w:i/>
          <w:sz w:val="24"/>
          <w:lang w:eastAsia="pl-PL"/>
        </w:rPr>
      </w:pPr>
    </w:p>
    <w:p w:rsidR="00BE1FCF" w:rsidRDefault="00BE1FCF" w:rsidP="00324100">
      <w:pPr>
        <w:spacing w:after="0" w:line="240" w:lineRule="auto"/>
        <w:ind w:left="567" w:firstLine="567"/>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Część II</w:t>
      </w:r>
    </w:p>
    <w:p w:rsidR="00BE1FCF" w:rsidRPr="00BE1FCF" w:rsidRDefault="00BE1FCF" w:rsidP="00324100">
      <w:pPr>
        <w:spacing w:after="0" w:line="240" w:lineRule="auto"/>
        <w:ind w:left="567" w:firstLine="567"/>
        <w:rPr>
          <w:rFonts w:ascii="Times New Roman" w:eastAsia="Times New Roman" w:hAnsi="Times New Roman" w:cs="Times New Roman"/>
          <w:b/>
          <w:sz w:val="24"/>
          <w:lang w:eastAsia="pl-PL"/>
        </w:rPr>
      </w:pPr>
    </w:p>
    <w:p w:rsidR="00BE1FCF" w:rsidRPr="00BE1FCF" w:rsidRDefault="00BE1FCF" w:rsidP="00BE1FCF">
      <w:pPr>
        <w:spacing w:after="200" w:line="276" w:lineRule="auto"/>
        <w:ind w:left="360"/>
        <w:contextualSpacing/>
        <w:jc w:val="both"/>
        <w:rPr>
          <w:rFonts w:ascii="Times New Roman" w:eastAsia="Times New Roman" w:hAnsi="Times New Roman" w:cs="Times New Roman"/>
          <w:b/>
          <w:i/>
          <w:sz w:val="24"/>
          <w:szCs w:val="24"/>
          <w:lang w:eastAsia="pl-PL"/>
        </w:rPr>
      </w:pPr>
      <w:r w:rsidRPr="00BE1FCF">
        <w:rPr>
          <w:rFonts w:ascii="Times New Roman" w:eastAsia="Times New Roman" w:hAnsi="Times New Roman" w:cs="Times New Roman"/>
          <w:b/>
          <w:i/>
          <w:sz w:val="24"/>
          <w:szCs w:val="24"/>
          <w:lang w:eastAsia="pl-PL"/>
        </w:rPr>
        <w:t>„Remont drogi powiatowej ul. Szeligowskiej w zakresie wykonania nakładki asfaltowej na długości ok. 970m wraz z remontem chodnika, zjazdów i peronów”,</w:t>
      </w:r>
    </w:p>
    <w:p w:rsidR="00BE1FCF" w:rsidRPr="00BE1FCF" w:rsidRDefault="00BE1FCF" w:rsidP="00BE1FCF">
      <w:pPr>
        <w:tabs>
          <w:tab w:val="num" w:pos="900"/>
        </w:tabs>
        <w:spacing w:after="0" w:line="240" w:lineRule="auto"/>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 zakresie:</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Frezowania nawierzchni istniejącej gr. śr. 4 cm z wywozem destruktu na bazę zamawiającego o pow. ok. 5773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ścinanie poboczy o gr. 10 cm o pow. ok. 1068,38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rozebranie konstrukcji jezdni pod pobocze z prefabrykowanych płyt betonowych BG na głębokość ok. 31 cm wraz z wywozem o pow. 60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lastRenderedPageBreak/>
        <w:t>Wykonanie konstrukcji poszerzenia jezdni przy poboczu z płyt prefabrykowanych - beton C12/15 gr. 25 cm o pow. 30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poszerzenia jezdni drogi powiatowej - warstwa podbudowy AC 16W D50/70 (KR 3÷4) - gr. 6cm o pow. 30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oczyszczenie i skropienie emulsją asfaltową na zimno warstw konstrukcyjnych o łącznej powierzchni ok. 11576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nawierzchni jezdni drogi powiatowej - warstwa wyrównania AC 16W D50/70 (KR 3÷4) - średnia gr. 3 cm o pow. 5773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wzmocnienie nawierzchni jezdni - siatka z włókna szklanego 120/120 </w:t>
      </w:r>
      <w:proofErr w:type="spellStart"/>
      <w:r w:rsidRPr="00BE1FCF">
        <w:rPr>
          <w:rFonts w:ascii="Times New Roman" w:eastAsia="Times New Roman" w:hAnsi="Times New Roman" w:cs="Times New Roman"/>
          <w:sz w:val="24"/>
          <w:szCs w:val="24"/>
          <w:lang w:eastAsia="pl-PL"/>
        </w:rPr>
        <w:t>kN</w:t>
      </w:r>
      <w:proofErr w:type="spellEnd"/>
      <w:r w:rsidRPr="00BE1FCF">
        <w:rPr>
          <w:rFonts w:ascii="Times New Roman" w:eastAsia="Times New Roman" w:hAnsi="Times New Roman" w:cs="Times New Roman"/>
          <w:sz w:val="24"/>
          <w:szCs w:val="24"/>
          <w:lang w:eastAsia="pl-PL"/>
        </w:rPr>
        <w:t>/m pow. 5549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nawierzchni jezdni drogi powiatowej - warstwa ścieralna AC 11 S D50/70 (KR3÷6) - gr. 5 cm o pow. 5773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pobocza szer. 0,75 m - kruszywo łamane stabilizowane mechanicznie o grubości po zagęszczeniu 10 cm o pow. 1068,38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pobocza szer. 0,5 m z płyt betonowych BG (dostarczonych przez ZDP) na ławie z betonu C12/15 o gr. 25 cm – 55 </w:t>
      </w:r>
      <w:proofErr w:type="spellStart"/>
      <w:r w:rsidRPr="00BE1FCF">
        <w:rPr>
          <w:rFonts w:ascii="Times New Roman" w:eastAsia="Times New Roman" w:hAnsi="Times New Roman" w:cs="Times New Roman"/>
          <w:sz w:val="24"/>
          <w:szCs w:val="24"/>
          <w:lang w:eastAsia="pl-PL"/>
        </w:rPr>
        <w:t>mb</w:t>
      </w:r>
      <w:proofErr w:type="spellEnd"/>
      <w:r w:rsidRPr="00BE1FCF">
        <w:rPr>
          <w:rFonts w:ascii="Times New Roman" w:eastAsia="Times New Roman" w:hAnsi="Times New Roman" w:cs="Times New Roman"/>
          <w:sz w:val="24"/>
          <w:szCs w:val="24"/>
          <w:lang w:eastAsia="pl-PL"/>
        </w:rPr>
        <w:t xml:space="preserve">. </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Regulacja włazów kanałowych 19 szt.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Regulacja zaworów sieci podziemnych 5 szt.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Remont chodnika, regulacja zjazdów, skrzyżowań i peronów wzdłuż </w:t>
      </w:r>
      <w:r w:rsidRPr="00BE1FCF">
        <w:rPr>
          <w:rFonts w:ascii="Times New Roman" w:eastAsia="Times New Roman" w:hAnsi="Times New Roman" w:cs="Times New Roman"/>
          <w:sz w:val="24"/>
          <w:szCs w:val="24"/>
          <w:lang w:eastAsia="pl-PL"/>
        </w:rPr>
        <w:br/>
        <w:t>ul. Szeligowskiej:</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Rozbiórka kostki betonowej (do ponownego wbudowania) o pow. 328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Rozbiórka obrzeża (część do ponownego wbudowania) 150 m.</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Prace ziemne Wykopy wykonywane koparkami podsiębiernymi  0.25 m</w:t>
      </w:r>
      <w:r w:rsidRPr="00BE1FCF">
        <w:rPr>
          <w:rFonts w:ascii="Times New Roman" w:eastAsia="Times New Roman" w:hAnsi="Times New Roman" w:cs="Times New Roman"/>
          <w:sz w:val="24"/>
          <w:szCs w:val="24"/>
          <w:vertAlign w:val="superscript"/>
          <w:lang w:eastAsia="pl-PL"/>
        </w:rPr>
        <w:t>3</w:t>
      </w:r>
      <w:r w:rsidRPr="00BE1FCF">
        <w:rPr>
          <w:rFonts w:ascii="Times New Roman" w:eastAsia="Times New Roman" w:hAnsi="Times New Roman" w:cs="Times New Roman"/>
          <w:sz w:val="24"/>
          <w:szCs w:val="24"/>
          <w:lang w:eastAsia="pl-PL"/>
        </w:rPr>
        <w:t xml:space="preserve"> na odkład w gruncie </w:t>
      </w:r>
      <w:proofErr w:type="spellStart"/>
      <w:r w:rsidRPr="00BE1FCF">
        <w:rPr>
          <w:rFonts w:ascii="Times New Roman" w:eastAsia="Times New Roman" w:hAnsi="Times New Roman" w:cs="Times New Roman"/>
          <w:sz w:val="24"/>
          <w:szCs w:val="24"/>
          <w:lang w:eastAsia="pl-PL"/>
        </w:rPr>
        <w:t>kat.I</w:t>
      </w:r>
      <w:proofErr w:type="spellEnd"/>
      <w:r w:rsidRPr="00BE1FCF">
        <w:rPr>
          <w:rFonts w:ascii="Times New Roman" w:eastAsia="Times New Roman" w:hAnsi="Times New Roman" w:cs="Times New Roman"/>
          <w:sz w:val="24"/>
          <w:szCs w:val="24"/>
          <w:lang w:eastAsia="pl-PL"/>
        </w:rPr>
        <w:t>-II – korytowanie wraz z wywozem ziemi 39,05 m</w:t>
      </w:r>
      <w:r w:rsidRPr="00BE1FCF">
        <w:rPr>
          <w:rFonts w:ascii="Times New Roman" w:eastAsia="Times New Roman" w:hAnsi="Times New Roman" w:cs="Times New Roman"/>
          <w:sz w:val="24"/>
          <w:szCs w:val="24"/>
          <w:vertAlign w:val="superscript"/>
          <w:lang w:eastAsia="pl-PL"/>
        </w:rPr>
        <w:t>3</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Dostarczenie i obsadzenie krawężników betonowych 15x30 cm na ławie betonowej C12/15 gr. 15 cm - 202 m</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zamontowanie obrzeży betonowych 8x30 cm na podsypce cementowo piaskowej (obrzeża z rozbiórki) 105 m.</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Dostarczenie i zamontowanie obrzeży betonowych 8x30 cm na podsypce cementowo piaskowej 30 m,</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peronu - warstwa odsączająca z pospółki żwirowej o grubości po zagęszczeniu 15 cm o pow. 25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konstrukcji chodnika/peronu - podbudowa - stabilizacja cementowa </w:t>
      </w:r>
      <w:proofErr w:type="spellStart"/>
      <w:r w:rsidRPr="00BE1FCF">
        <w:rPr>
          <w:rFonts w:ascii="Times New Roman" w:eastAsia="Times New Roman" w:hAnsi="Times New Roman" w:cs="Times New Roman"/>
          <w:sz w:val="24"/>
          <w:szCs w:val="24"/>
          <w:lang w:eastAsia="pl-PL"/>
        </w:rPr>
        <w:t>Rm</w:t>
      </w:r>
      <w:proofErr w:type="spellEnd"/>
      <w:r w:rsidRPr="00BE1FCF">
        <w:rPr>
          <w:rFonts w:ascii="Times New Roman" w:eastAsia="Times New Roman" w:hAnsi="Times New Roman" w:cs="Times New Roman"/>
          <w:sz w:val="24"/>
          <w:szCs w:val="24"/>
          <w:lang w:eastAsia="pl-PL"/>
        </w:rPr>
        <w:t xml:space="preserve"> = 2,5 </w:t>
      </w:r>
      <w:proofErr w:type="spellStart"/>
      <w:r w:rsidRPr="00BE1FCF">
        <w:rPr>
          <w:rFonts w:ascii="Times New Roman" w:eastAsia="Times New Roman" w:hAnsi="Times New Roman" w:cs="Times New Roman"/>
          <w:sz w:val="24"/>
          <w:szCs w:val="24"/>
          <w:lang w:eastAsia="pl-PL"/>
        </w:rPr>
        <w:t>MPa</w:t>
      </w:r>
      <w:proofErr w:type="spellEnd"/>
      <w:r w:rsidRPr="00BE1FCF">
        <w:rPr>
          <w:rFonts w:ascii="Times New Roman" w:eastAsia="Times New Roman" w:hAnsi="Times New Roman" w:cs="Times New Roman"/>
          <w:sz w:val="24"/>
          <w:szCs w:val="24"/>
          <w:lang w:eastAsia="pl-PL"/>
        </w:rPr>
        <w:t xml:space="preserve"> - gr. 10 cm o pow. 353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nawierzchni chodnika - kostka betonowa - gr. 6 cm (kostka z rozbiórki) o pow. 262,4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Konstrukcja nawierzchni chodnika/peronu - kostka betonowa Holland - gr. 6 cm o pow. 90,6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Regulacja wysokościowa peronów autobusowych o pow. 30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Przestawienie krawężnika betonowego peronu autobusowego na ławie z betonu C12/15 gr. 15 cm + uzupełnienie kostki betonowej – 20 m.</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ścieku </w:t>
      </w:r>
      <w:proofErr w:type="spellStart"/>
      <w:r w:rsidRPr="00BE1FCF">
        <w:rPr>
          <w:rFonts w:ascii="Times New Roman" w:eastAsia="Times New Roman" w:hAnsi="Times New Roman" w:cs="Times New Roman"/>
          <w:sz w:val="24"/>
          <w:szCs w:val="24"/>
          <w:lang w:eastAsia="pl-PL"/>
        </w:rPr>
        <w:t>przykrawężnikowego</w:t>
      </w:r>
      <w:proofErr w:type="spellEnd"/>
      <w:r w:rsidRPr="00BE1FCF">
        <w:rPr>
          <w:rFonts w:ascii="Times New Roman" w:eastAsia="Times New Roman" w:hAnsi="Times New Roman" w:cs="Times New Roman"/>
          <w:sz w:val="24"/>
          <w:szCs w:val="24"/>
          <w:lang w:eastAsia="pl-PL"/>
        </w:rPr>
        <w:t xml:space="preserve"> prefabrykowanego betonowego 12x30x40x10 cm na ławie betonowej C12/15 gr. 15cm – 52 m.</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ścieku </w:t>
      </w:r>
      <w:proofErr w:type="spellStart"/>
      <w:r w:rsidRPr="00BE1FCF">
        <w:rPr>
          <w:rFonts w:ascii="Times New Roman" w:eastAsia="Times New Roman" w:hAnsi="Times New Roman" w:cs="Times New Roman"/>
          <w:sz w:val="24"/>
          <w:szCs w:val="24"/>
          <w:lang w:eastAsia="pl-PL"/>
        </w:rPr>
        <w:t>podchodnikowego</w:t>
      </w:r>
      <w:proofErr w:type="spellEnd"/>
      <w:r w:rsidRPr="00BE1FCF">
        <w:rPr>
          <w:rFonts w:ascii="Times New Roman" w:eastAsia="Times New Roman" w:hAnsi="Times New Roman" w:cs="Times New Roman"/>
          <w:sz w:val="24"/>
          <w:szCs w:val="24"/>
          <w:lang w:eastAsia="pl-PL"/>
        </w:rPr>
        <w:t xml:space="preserve"> na ławie betonowej C12/15 gr. 15 cm łącznie 4 m (2x2).</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Regulacja wysokościowa wiaty przystankowej 2 szt.</w:t>
      </w:r>
    </w:p>
    <w:p w:rsidR="00BE1FCF" w:rsidRPr="00BE1FCF" w:rsidRDefault="00BE1FCF" w:rsidP="00DE200E">
      <w:pPr>
        <w:numPr>
          <w:ilvl w:val="0"/>
          <w:numId w:val="88"/>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Regulacja wysokościowa zjazdów wraz z wymianą uszkodzonych krawężników i uzupełnieniem kostki betonowej 19 </w:t>
      </w:r>
      <w:proofErr w:type="spellStart"/>
      <w:r w:rsidRPr="00BE1FCF">
        <w:rPr>
          <w:rFonts w:ascii="Times New Roman" w:eastAsia="Times New Roman" w:hAnsi="Times New Roman" w:cs="Times New Roman"/>
          <w:sz w:val="24"/>
          <w:szCs w:val="24"/>
          <w:lang w:eastAsia="pl-PL"/>
        </w:rPr>
        <w:t>kpl</w:t>
      </w:r>
      <w:proofErr w:type="spellEnd"/>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Remont zjazdu publicznego wraz z odcinkiem chodnika (ul. Kalinowa Droga):</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lastRenderedPageBreak/>
        <w:t xml:space="preserve">Wykopy wykonywane koparkami podsiębiernymi 0.25 m3 na odkład w gruncie </w:t>
      </w:r>
      <w:proofErr w:type="spellStart"/>
      <w:r w:rsidRPr="00BE1FCF">
        <w:rPr>
          <w:rFonts w:ascii="Times New Roman" w:eastAsia="Times New Roman" w:hAnsi="Times New Roman" w:cs="Times New Roman"/>
          <w:sz w:val="24"/>
          <w:szCs w:val="24"/>
          <w:lang w:eastAsia="pl-PL"/>
        </w:rPr>
        <w:t>kat.I</w:t>
      </w:r>
      <w:proofErr w:type="spellEnd"/>
      <w:r w:rsidRPr="00BE1FCF">
        <w:rPr>
          <w:rFonts w:ascii="Times New Roman" w:eastAsia="Times New Roman" w:hAnsi="Times New Roman" w:cs="Times New Roman"/>
          <w:sz w:val="24"/>
          <w:szCs w:val="24"/>
          <w:lang w:eastAsia="pl-PL"/>
        </w:rPr>
        <w:t>-II - korytowanie (32*0,53+14*0,2) wraz z wywozem 19,76 m</w:t>
      </w:r>
      <w:r w:rsidRPr="00BE1FCF">
        <w:rPr>
          <w:rFonts w:ascii="Times New Roman" w:eastAsia="Times New Roman" w:hAnsi="Times New Roman" w:cs="Times New Roman"/>
          <w:sz w:val="24"/>
          <w:szCs w:val="24"/>
          <w:vertAlign w:val="superscript"/>
          <w:lang w:eastAsia="pl-PL"/>
        </w:rPr>
        <w:t>3</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konstrukcji zjazdu - podbudowa - stabilizacja cementowa </w:t>
      </w:r>
      <w:r w:rsidRPr="00BE1FCF">
        <w:rPr>
          <w:rFonts w:ascii="Times New Roman" w:eastAsia="Times New Roman" w:hAnsi="Times New Roman" w:cs="Times New Roman"/>
          <w:sz w:val="24"/>
          <w:szCs w:val="24"/>
          <w:lang w:eastAsia="pl-PL"/>
        </w:rPr>
        <w:br/>
      </w:r>
      <w:proofErr w:type="spellStart"/>
      <w:r w:rsidRPr="00BE1FCF">
        <w:rPr>
          <w:rFonts w:ascii="Times New Roman" w:eastAsia="Times New Roman" w:hAnsi="Times New Roman" w:cs="Times New Roman"/>
          <w:sz w:val="24"/>
          <w:szCs w:val="24"/>
          <w:lang w:eastAsia="pl-PL"/>
        </w:rPr>
        <w:t>Rm</w:t>
      </w:r>
      <w:proofErr w:type="spellEnd"/>
      <w:r w:rsidRPr="00BE1FCF">
        <w:rPr>
          <w:rFonts w:ascii="Times New Roman" w:eastAsia="Times New Roman" w:hAnsi="Times New Roman" w:cs="Times New Roman"/>
          <w:sz w:val="24"/>
          <w:szCs w:val="24"/>
          <w:lang w:eastAsia="pl-PL"/>
        </w:rPr>
        <w:t xml:space="preserve"> = 2,5 </w:t>
      </w:r>
      <w:proofErr w:type="spellStart"/>
      <w:r w:rsidRPr="00BE1FCF">
        <w:rPr>
          <w:rFonts w:ascii="Times New Roman" w:eastAsia="Times New Roman" w:hAnsi="Times New Roman" w:cs="Times New Roman"/>
          <w:sz w:val="24"/>
          <w:szCs w:val="24"/>
          <w:lang w:eastAsia="pl-PL"/>
        </w:rPr>
        <w:t>MPa</w:t>
      </w:r>
      <w:proofErr w:type="spellEnd"/>
      <w:r w:rsidRPr="00BE1FCF">
        <w:rPr>
          <w:rFonts w:ascii="Times New Roman" w:eastAsia="Times New Roman" w:hAnsi="Times New Roman" w:cs="Times New Roman"/>
          <w:sz w:val="24"/>
          <w:szCs w:val="24"/>
          <w:lang w:eastAsia="pl-PL"/>
        </w:rPr>
        <w:t xml:space="preserve"> - gr. 20 cm o pow. 32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Dostawa i montaż krawężników betonowych 15x30 na ławie betonowej C12/15 gr. 15 cm - 8 m.</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Dostawa i montaż krawężników betonowych najazdowych 15x22 na ławie betonowej C12/15 – 15 m.</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Dostawa i montaż oporników betonowych 12x25 na ławie betonowej C12/15 – 14 m.</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Konstrukcja zjazdu - podbudowa z kruszywa łamanego kamiennego </w:t>
      </w:r>
      <w:r w:rsidRPr="00BE1FCF">
        <w:rPr>
          <w:rFonts w:ascii="Times New Roman" w:eastAsia="Times New Roman" w:hAnsi="Times New Roman" w:cs="Times New Roman"/>
          <w:sz w:val="24"/>
          <w:szCs w:val="24"/>
          <w:lang w:eastAsia="pl-PL"/>
        </w:rPr>
        <w:br/>
        <w:t>0-31,5mm stabilizowanego mechanicznie - gr. 20 cm o pow. 32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konstrukcji nawierzchni zjazdu - kostka betonowa </w:t>
      </w:r>
      <w:proofErr w:type="spellStart"/>
      <w:r w:rsidRPr="00BE1FCF">
        <w:rPr>
          <w:rFonts w:ascii="Times New Roman" w:eastAsia="Times New Roman" w:hAnsi="Times New Roman" w:cs="Times New Roman"/>
          <w:sz w:val="24"/>
          <w:szCs w:val="24"/>
          <w:lang w:eastAsia="pl-PL"/>
        </w:rPr>
        <w:t>Behaton</w:t>
      </w:r>
      <w:proofErr w:type="spellEnd"/>
      <w:r w:rsidRPr="00BE1FCF">
        <w:rPr>
          <w:rFonts w:ascii="Times New Roman" w:eastAsia="Times New Roman" w:hAnsi="Times New Roman" w:cs="Times New Roman"/>
          <w:sz w:val="24"/>
          <w:szCs w:val="24"/>
          <w:lang w:eastAsia="pl-PL"/>
        </w:rPr>
        <w:t xml:space="preserve"> - </w:t>
      </w:r>
      <w:r w:rsidRPr="00BE1FCF">
        <w:rPr>
          <w:rFonts w:ascii="Times New Roman" w:eastAsia="Times New Roman" w:hAnsi="Times New Roman" w:cs="Times New Roman"/>
          <w:sz w:val="24"/>
          <w:szCs w:val="24"/>
          <w:lang w:eastAsia="pl-PL"/>
        </w:rPr>
        <w:br/>
        <w:t xml:space="preserve">gr. 8 cm (kostka czerwona) na podsypce </w:t>
      </w:r>
      <w:proofErr w:type="spellStart"/>
      <w:r w:rsidRPr="00BE1FCF">
        <w:rPr>
          <w:rFonts w:ascii="Times New Roman" w:eastAsia="Times New Roman" w:hAnsi="Times New Roman" w:cs="Times New Roman"/>
          <w:sz w:val="24"/>
          <w:szCs w:val="24"/>
          <w:lang w:eastAsia="pl-PL"/>
        </w:rPr>
        <w:t>cem-pias</w:t>
      </w:r>
      <w:proofErr w:type="spellEnd"/>
      <w:r w:rsidRPr="00BE1FCF">
        <w:rPr>
          <w:rFonts w:ascii="Times New Roman" w:eastAsia="Times New Roman" w:hAnsi="Times New Roman" w:cs="Times New Roman"/>
          <w:sz w:val="24"/>
          <w:szCs w:val="24"/>
          <w:lang w:eastAsia="pl-PL"/>
        </w:rPr>
        <w:t xml:space="preserve"> 1:4 gr. 5cm o pow. 32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Obrzeża betonowe 8x30 na podsypce cementowo piaskowej (2+6) – 8 m.</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chodnika - warstwa odsączająca z pospółki żwirowej o grubości po zagęszczeniu 15 cm o pow. 14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konstrukcji chodnika - podbudowa - stabilizacja cementowa </w:t>
      </w:r>
      <w:r w:rsidRPr="00BE1FCF">
        <w:rPr>
          <w:rFonts w:ascii="Times New Roman" w:eastAsia="Times New Roman" w:hAnsi="Times New Roman" w:cs="Times New Roman"/>
          <w:sz w:val="24"/>
          <w:szCs w:val="24"/>
          <w:lang w:eastAsia="pl-PL"/>
        </w:rPr>
        <w:br/>
      </w:r>
      <w:proofErr w:type="spellStart"/>
      <w:r w:rsidRPr="00BE1FCF">
        <w:rPr>
          <w:rFonts w:ascii="Times New Roman" w:eastAsia="Times New Roman" w:hAnsi="Times New Roman" w:cs="Times New Roman"/>
          <w:sz w:val="24"/>
          <w:szCs w:val="24"/>
          <w:lang w:eastAsia="pl-PL"/>
        </w:rPr>
        <w:t>Rm</w:t>
      </w:r>
      <w:proofErr w:type="spellEnd"/>
      <w:r w:rsidRPr="00BE1FCF">
        <w:rPr>
          <w:rFonts w:ascii="Times New Roman" w:eastAsia="Times New Roman" w:hAnsi="Times New Roman" w:cs="Times New Roman"/>
          <w:sz w:val="24"/>
          <w:szCs w:val="24"/>
          <w:lang w:eastAsia="pl-PL"/>
        </w:rPr>
        <w:t xml:space="preserve"> = 2,5 </w:t>
      </w:r>
      <w:proofErr w:type="spellStart"/>
      <w:r w:rsidRPr="00BE1FCF">
        <w:rPr>
          <w:rFonts w:ascii="Times New Roman" w:eastAsia="Times New Roman" w:hAnsi="Times New Roman" w:cs="Times New Roman"/>
          <w:sz w:val="24"/>
          <w:szCs w:val="24"/>
          <w:lang w:eastAsia="pl-PL"/>
        </w:rPr>
        <w:t>MPa</w:t>
      </w:r>
      <w:proofErr w:type="spellEnd"/>
      <w:r w:rsidRPr="00BE1FCF">
        <w:rPr>
          <w:rFonts w:ascii="Times New Roman" w:eastAsia="Times New Roman" w:hAnsi="Times New Roman" w:cs="Times New Roman"/>
          <w:sz w:val="24"/>
          <w:szCs w:val="24"/>
          <w:lang w:eastAsia="pl-PL"/>
        </w:rPr>
        <w:t xml:space="preserve"> - gr. 10 cm o pow. 14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konstrukcji nawierzchni chodnika - kostka betonowa Holland - </w:t>
      </w:r>
      <w:r w:rsidRPr="00BE1FCF">
        <w:rPr>
          <w:rFonts w:ascii="Times New Roman" w:eastAsia="Times New Roman" w:hAnsi="Times New Roman" w:cs="Times New Roman"/>
          <w:sz w:val="24"/>
          <w:szCs w:val="24"/>
          <w:lang w:eastAsia="pl-PL"/>
        </w:rPr>
        <w:br/>
        <w:t>gr. 6 cm o pow. 14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7"/>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konstrukcji pobocza szer. 0,75 m - kruszywo łamane stabilizowane mechanicznie o grubości po zagęszczeniu 10 cm o pow. 6,75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Odtworzenie rowów drogowych na łącznej długości ok. 480 m.</w:t>
      </w:r>
    </w:p>
    <w:p w:rsidR="00BE1FCF" w:rsidRPr="00BE1FCF" w:rsidRDefault="00BE1FCF" w:rsidP="00DE200E">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Wykopy wykonywane koparkami podsiębiernymi 0.25 m</w:t>
      </w:r>
      <w:r w:rsidRPr="00BE1FCF">
        <w:rPr>
          <w:rFonts w:ascii="Times New Roman" w:eastAsia="Times New Roman" w:hAnsi="Times New Roman" w:cs="Times New Roman"/>
          <w:sz w:val="24"/>
          <w:szCs w:val="24"/>
          <w:vertAlign w:val="superscript"/>
          <w:lang w:eastAsia="pl-PL"/>
        </w:rPr>
        <w:t>3</w:t>
      </w:r>
      <w:r w:rsidRPr="00BE1FCF">
        <w:rPr>
          <w:rFonts w:ascii="Times New Roman" w:eastAsia="Times New Roman" w:hAnsi="Times New Roman" w:cs="Times New Roman"/>
          <w:sz w:val="24"/>
          <w:szCs w:val="24"/>
          <w:lang w:eastAsia="pl-PL"/>
        </w:rPr>
        <w:t xml:space="preserve"> na odkład w gruncie </w:t>
      </w:r>
      <w:proofErr w:type="spellStart"/>
      <w:r w:rsidRPr="00BE1FCF">
        <w:rPr>
          <w:rFonts w:ascii="Times New Roman" w:eastAsia="Times New Roman" w:hAnsi="Times New Roman" w:cs="Times New Roman"/>
          <w:sz w:val="24"/>
          <w:szCs w:val="24"/>
          <w:lang w:eastAsia="pl-PL"/>
        </w:rPr>
        <w:t>kat.I</w:t>
      </w:r>
      <w:proofErr w:type="spellEnd"/>
      <w:r w:rsidRPr="00BE1FCF">
        <w:rPr>
          <w:rFonts w:ascii="Times New Roman" w:eastAsia="Times New Roman" w:hAnsi="Times New Roman" w:cs="Times New Roman"/>
          <w:sz w:val="24"/>
          <w:szCs w:val="24"/>
          <w:lang w:eastAsia="pl-PL"/>
        </w:rPr>
        <w:t>-II - pod kanały rurowe i nieckę chłonną o pow. 18,4 m</w:t>
      </w:r>
      <w:r w:rsidRPr="00BE1FCF">
        <w:rPr>
          <w:rFonts w:ascii="Times New Roman" w:eastAsia="Times New Roman" w:hAnsi="Times New Roman" w:cs="Times New Roman"/>
          <w:sz w:val="24"/>
          <w:szCs w:val="24"/>
          <w:vertAlign w:val="superscript"/>
          <w:lang w:eastAsia="pl-PL"/>
        </w:rPr>
        <w:t>3</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Dostawa i montaż studzienek rewizyjnych z PP DN 315 - 2 szt.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Dostawa i montaż studzienek ściekowych bet DN 500 z osadnikiem bez syfonu wraz wpustem deszczowym kl. D400 - 2 szt.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kanałów z rur strukturalnych PP, SN8 DN 200 - 22 m, zasypka rurociągu 8,8 m</w:t>
      </w:r>
      <w:r w:rsidRPr="00BE1FCF">
        <w:rPr>
          <w:rFonts w:ascii="Times New Roman" w:eastAsia="Times New Roman" w:hAnsi="Times New Roman" w:cs="Times New Roman"/>
          <w:sz w:val="24"/>
          <w:szCs w:val="24"/>
          <w:vertAlign w:val="superscript"/>
          <w:lang w:eastAsia="pl-PL"/>
        </w:rPr>
        <w:t>3</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Umocnienie skarp i dna niecki chłonnej płytami EKO o wym. 40x60x10 cm na geowłókninie filtracyjnej o masie 105g/m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 xml:space="preserve"> o pow. 22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 xml:space="preserve">. </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Wymiana słupka do znaków drogowych na wspornikowy z rur stalowych wraz z montażem o śr. 50 mm – 1 szt.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malowanie oznakowanie poziomego w technologii grubowarstwowej o pow. 245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86"/>
        </w:numPr>
        <w:tabs>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Obsługa geodezyjna w tym inwentaryzacja geodezyjna powykonawcza, przeniesienie lub regulacja istniejących punktów osnowy geodezyjnej</w:t>
      </w:r>
    </w:p>
    <w:p w:rsidR="00BE1FCF"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324100" w:rsidRPr="00BE1FCF"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b/>
          <w:color w:val="000000"/>
          <w:sz w:val="24"/>
          <w:szCs w:val="24"/>
          <w:lang w:eastAsia="pl-PL"/>
        </w:rPr>
      </w:pPr>
      <w:r w:rsidRPr="00BE1FCF">
        <w:rPr>
          <w:rFonts w:ascii="Times New Roman" w:eastAsia="Times New Roman" w:hAnsi="Times New Roman" w:cs="Times New Roman"/>
          <w:b/>
          <w:color w:val="000000"/>
          <w:sz w:val="24"/>
          <w:szCs w:val="24"/>
          <w:lang w:eastAsia="pl-PL"/>
        </w:rPr>
        <w:t>Część III</w:t>
      </w:r>
    </w:p>
    <w:p w:rsidR="00BE1FCF"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BE1FCF" w:rsidRPr="00BE1FCF" w:rsidRDefault="00BE1FCF" w:rsidP="00BE1FCF">
      <w:pPr>
        <w:spacing w:after="0"/>
        <w:contextualSpacing/>
        <w:jc w:val="both"/>
        <w:rPr>
          <w:rFonts w:ascii="Times New Roman" w:hAnsi="Times New Roman" w:cs="Times New Roman"/>
          <w:b/>
          <w:i/>
          <w:sz w:val="24"/>
        </w:rPr>
      </w:pPr>
      <w:r w:rsidRPr="00BE1FCF">
        <w:rPr>
          <w:rFonts w:ascii="Times New Roman" w:hAnsi="Times New Roman" w:cs="Times New Roman"/>
          <w:b/>
          <w:i/>
          <w:sz w:val="24"/>
        </w:rPr>
        <w:t xml:space="preserve">„Remont drogi powiatowej nr 4107W w zakresie wykonania nakładki asfaltowej wraz z regulacją nawierzchni zjazdów i chodnika ul. </w:t>
      </w:r>
      <w:proofErr w:type="spellStart"/>
      <w:r w:rsidRPr="00BE1FCF">
        <w:rPr>
          <w:rFonts w:ascii="Times New Roman" w:hAnsi="Times New Roman" w:cs="Times New Roman"/>
          <w:b/>
          <w:i/>
          <w:sz w:val="24"/>
        </w:rPr>
        <w:t>Bieniewicka</w:t>
      </w:r>
      <w:proofErr w:type="spellEnd"/>
      <w:r w:rsidRPr="00BE1FCF">
        <w:rPr>
          <w:rFonts w:ascii="Times New Roman" w:hAnsi="Times New Roman" w:cs="Times New Roman"/>
          <w:b/>
          <w:i/>
          <w:sz w:val="24"/>
        </w:rPr>
        <w:t xml:space="preserve"> w m. Bieniewice o dł. ok. 235 </w:t>
      </w:r>
      <w:proofErr w:type="spellStart"/>
      <w:r w:rsidRPr="00BE1FCF">
        <w:rPr>
          <w:rFonts w:ascii="Times New Roman" w:hAnsi="Times New Roman" w:cs="Times New Roman"/>
          <w:b/>
          <w:i/>
          <w:sz w:val="24"/>
        </w:rPr>
        <w:t>mb</w:t>
      </w:r>
      <w:proofErr w:type="spellEnd"/>
      <w:r w:rsidRPr="00BE1FCF">
        <w:rPr>
          <w:rFonts w:ascii="Times New Roman" w:hAnsi="Times New Roman" w:cs="Times New Roman"/>
          <w:b/>
          <w:i/>
          <w:sz w:val="24"/>
        </w:rPr>
        <w:t>, gm. Błonie oraz wykonanie remontu w zakresie napraw cząstkowych nawierzchni drogi powiatowej nr 4128W (ul. Izabelińska) w miejscowości Stare Babice, gm. Stare Babice”,</w:t>
      </w:r>
    </w:p>
    <w:p w:rsidR="00BE1FCF" w:rsidRPr="00BE1FCF" w:rsidRDefault="00BE1FCF" w:rsidP="00BE1FCF">
      <w:pPr>
        <w:tabs>
          <w:tab w:val="num" w:pos="900"/>
        </w:tabs>
        <w:spacing w:after="0" w:line="240" w:lineRule="auto"/>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 zakresie:</w:t>
      </w:r>
    </w:p>
    <w:p w:rsidR="00BE1FCF" w:rsidRPr="00BE1FCF" w:rsidRDefault="00BE1FCF" w:rsidP="00DE200E">
      <w:pPr>
        <w:pStyle w:val="Akapitzlist"/>
        <w:numPr>
          <w:ilvl w:val="0"/>
          <w:numId w:val="93"/>
        </w:numPr>
        <w:tabs>
          <w:tab w:val="num" w:pos="900"/>
        </w:tabs>
        <w:spacing w:before="0" w:after="0"/>
        <w:contextualSpacing/>
        <w:rPr>
          <w:rFonts w:cs="Times New Roman"/>
          <w:b/>
          <w:bCs/>
          <w:sz w:val="24"/>
          <w:szCs w:val="24"/>
        </w:rPr>
      </w:pPr>
      <w:r w:rsidRPr="00BE1FCF">
        <w:rPr>
          <w:rFonts w:cs="Times New Roman"/>
          <w:b/>
          <w:bCs/>
          <w:sz w:val="24"/>
          <w:szCs w:val="24"/>
        </w:rPr>
        <w:t xml:space="preserve">4107W – ul. </w:t>
      </w:r>
      <w:proofErr w:type="spellStart"/>
      <w:r w:rsidRPr="00BE1FCF">
        <w:rPr>
          <w:rFonts w:cs="Times New Roman"/>
          <w:b/>
          <w:bCs/>
          <w:sz w:val="24"/>
          <w:szCs w:val="24"/>
        </w:rPr>
        <w:t>Bieniewicka</w:t>
      </w:r>
      <w:proofErr w:type="spellEnd"/>
      <w:r w:rsidRPr="00BE1FCF">
        <w:rPr>
          <w:rFonts w:cs="Times New Roman"/>
          <w:b/>
          <w:bCs/>
          <w:sz w:val="24"/>
          <w:szCs w:val="24"/>
        </w:rPr>
        <w:t>:</w:t>
      </w:r>
    </w:p>
    <w:p w:rsidR="00BE1FCF" w:rsidRPr="00BE1FCF" w:rsidRDefault="00BE1FCF" w:rsidP="00DE200E">
      <w:pPr>
        <w:pStyle w:val="Akapitzlist"/>
        <w:numPr>
          <w:ilvl w:val="0"/>
          <w:numId w:val="89"/>
        </w:numPr>
        <w:spacing w:before="0" w:after="0"/>
        <w:contextualSpacing/>
        <w:rPr>
          <w:rFonts w:cs="Times New Roman"/>
          <w:sz w:val="24"/>
          <w:szCs w:val="24"/>
        </w:rPr>
      </w:pPr>
      <w:r w:rsidRPr="00BE1FCF">
        <w:rPr>
          <w:rFonts w:cs="Times New Roman"/>
          <w:sz w:val="24"/>
          <w:szCs w:val="24"/>
        </w:rPr>
        <w:t>Wykonania robót pomiarowych.</w:t>
      </w:r>
    </w:p>
    <w:p w:rsidR="00BE1FCF" w:rsidRPr="00BE1FCF" w:rsidRDefault="00BE1FCF" w:rsidP="00DE200E">
      <w:pPr>
        <w:pStyle w:val="Akapitzlist"/>
        <w:numPr>
          <w:ilvl w:val="0"/>
          <w:numId w:val="89"/>
        </w:numPr>
        <w:spacing w:before="0" w:after="0"/>
        <w:contextualSpacing/>
        <w:rPr>
          <w:rFonts w:cs="Times New Roman"/>
          <w:sz w:val="24"/>
          <w:szCs w:val="24"/>
        </w:rPr>
      </w:pPr>
      <w:r w:rsidRPr="00BE1FCF">
        <w:rPr>
          <w:rFonts w:cs="Times New Roman"/>
          <w:sz w:val="24"/>
          <w:szCs w:val="24"/>
        </w:rPr>
        <w:t>Jezdni:</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lastRenderedPageBreak/>
        <w:t>frezowanie nawierzchni istniejącej gr. śr. 4 cm z wywozem destruktu na bazę zamawiającego o pow. ok. 1682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mechaniczne ścinanie poboczy o gr. 10 cm o pow. ok. 123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oczyszczenie i skropienie emulsją asfaltową na zimno warstw konstrukcyjnych o łącznej powierzchni ok. 3364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 xml:space="preserve">wykonanie warstwy </w:t>
      </w:r>
      <w:proofErr w:type="spellStart"/>
      <w:r w:rsidRPr="00BE1FCF">
        <w:rPr>
          <w:rFonts w:cs="Times New Roman"/>
          <w:sz w:val="24"/>
          <w:szCs w:val="24"/>
        </w:rPr>
        <w:t>przeciwspękaniowej</w:t>
      </w:r>
      <w:proofErr w:type="spellEnd"/>
      <w:r w:rsidRPr="00BE1FCF">
        <w:rPr>
          <w:rFonts w:cs="Times New Roman"/>
          <w:sz w:val="24"/>
          <w:szCs w:val="24"/>
        </w:rPr>
        <w:t xml:space="preserve"> pod warstwy bitumiczne z siatki z włókien szklanych nasączonej asfaltem o wytrzymałości w kierunku podłużnym i poprzecznym 120 </w:t>
      </w:r>
      <w:proofErr w:type="spellStart"/>
      <w:r w:rsidRPr="00BE1FCF">
        <w:rPr>
          <w:rFonts w:cs="Times New Roman"/>
          <w:sz w:val="24"/>
          <w:szCs w:val="24"/>
        </w:rPr>
        <w:t>kN</w:t>
      </w:r>
      <w:proofErr w:type="spellEnd"/>
      <w:r w:rsidRPr="00BE1FCF">
        <w:rPr>
          <w:rFonts w:cs="Times New Roman"/>
          <w:sz w:val="24"/>
          <w:szCs w:val="24"/>
        </w:rPr>
        <w:t>/m o pow. ok. 1635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 xml:space="preserve">wykonanie warstwy wiążącej wyrównawczej z mieszanki min.-bit. KR 3-6 </w:t>
      </w:r>
      <w:r w:rsidRPr="00BE1FCF">
        <w:rPr>
          <w:rFonts w:cs="Times New Roman"/>
          <w:sz w:val="24"/>
          <w:szCs w:val="24"/>
        </w:rPr>
        <w:br/>
        <w:t>(AC 16W D50/70) średnia gr. 3 cm o pow. ok. 1682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wykonanie warstwy ścieralnej z mieszanki min.- bit. KR 3-6 (AC 11S D50/70) gr. 5 cm o pow. ok. 1682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 xml:space="preserve">wykonanie poboczy z kruszywa kamiennego łamanego o gr. 10 cm </w:t>
      </w:r>
      <w:r w:rsidRPr="00BE1FCF">
        <w:rPr>
          <w:rFonts w:cs="Times New Roman"/>
          <w:sz w:val="24"/>
          <w:szCs w:val="24"/>
        </w:rPr>
        <w:br/>
        <w:t>o pow. ok. 123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regulacja włazów kanałowych ok. 2 szt.</w:t>
      </w:r>
    </w:p>
    <w:p w:rsidR="00BE1FCF" w:rsidRPr="00BE1FCF" w:rsidRDefault="00BE1FCF" w:rsidP="00DE200E">
      <w:pPr>
        <w:pStyle w:val="Akapitzlist"/>
        <w:numPr>
          <w:ilvl w:val="0"/>
          <w:numId w:val="90"/>
        </w:numPr>
        <w:spacing w:before="0" w:after="0"/>
        <w:contextualSpacing/>
        <w:rPr>
          <w:rFonts w:cs="Times New Roman"/>
          <w:sz w:val="24"/>
          <w:szCs w:val="24"/>
        </w:rPr>
      </w:pPr>
      <w:r w:rsidRPr="00BE1FCF">
        <w:rPr>
          <w:rFonts w:cs="Times New Roman"/>
          <w:sz w:val="24"/>
          <w:szCs w:val="24"/>
        </w:rPr>
        <w:t>regulacja zaworów sieci podziemnych ok 5 szt.</w:t>
      </w:r>
    </w:p>
    <w:p w:rsidR="00BE1FCF" w:rsidRPr="00BE1FCF" w:rsidRDefault="00BE1FCF" w:rsidP="00DE200E">
      <w:pPr>
        <w:pStyle w:val="Akapitzlist"/>
        <w:numPr>
          <w:ilvl w:val="0"/>
          <w:numId w:val="89"/>
        </w:numPr>
        <w:spacing w:before="0" w:after="0"/>
        <w:contextualSpacing/>
        <w:rPr>
          <w:rFonts w:cs="Times New Roman"/>
          <w:sz w:val="24"/>
          <w:szCs w:val="24"/>
        </w:rPr>
      </w:pPr>
      <w:r w:rsidRPr="00BE1FCF">
        <w:rPr>
          <w:rFonts w:cs="Times New Roman"/>
          <w:sz w:val="24"/>
          <w:szCs w:val="24"/>
        </w:rPr>
        <w:t>Chodnika:</w:t>
      </w:r>
    </w:p>
    <w:p w:rsidR="00BE1FCF" w:rsidRPr="00BE1FCF" w:rsidRDefault="00BE1FCF" w:rsidP="00DE200E">
      <w:pPr>
        <w:pStyle w:val="Akapitzlist"/>
        <w:numPr>
          <w:ilvl w:val="0"/>
          <w:numId w:val="91"/>
        </w:numPr>
        <w:spacing w:before="0" w:after="0"/>
        <w:contextualSpacing/>
        <w:rPr>
          <w:rFonts w:cs="Times New Roman"/>
          <w:sz w:val="24"/>
          <w:szCs w:val="24"/>
        </w:rPr>
      </w:pPr>
      <w:r w:rsidRPr="00BE1FCF">
        <w:rPr>
          <w:rFonts w:cs="Times New Roman"/>
          <w:sz w:val="24"/>
          <w:szCs w:val="24"/>
        </w:rPr>
        <w:t>rozbiórka istniejących krawężników ok. 16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1"/>
        </w:numPr>
        <w:spacing w:before="0" w:after="0"/>
        <w:contextualSpacing/>
        <w:rPr>
          <w:rFonts w:cs="Times New Roman"/>
          <w:sz w:val="24"/>
          <w:szCs w:val="24"/>
        </w:rPr>
      </w:pPr>
      <w:r w:rsidRPr="00BE1FCF">
        <w:rPr>
          <w:rFonts w:cs="Times New Roman"/>
          <w:sz w:val="24"/>
          <w:szCs w:val="24"/>
        </w:rPr>
        <w:t>roboty ziemne – korytowanie z wywozem ziemi 9 m</w:t>
      </w:r>
      <w:r w:rsidRPr="00BE1FCF">
        <w:rPr>
          <w:rFonts w:cs="Times New Roman"/>
          <w:sz w:val="24"/>
          <w:szCs w:val="24"/>
          <w:vertAlign w:val="superscript"/>
        </w:rPr>
        <w:t>3</w:t>
      </w:r>
      <w:r w:rsidRPr="00BE1FCF">
        <w:rPr>
          <w:rFonts w:cs="Times New Roman"/>
          <w:sz w:val="24"/>
          <w:szCs w:val="24"/>
        </w:rPr>
        <w:t>,</w:t>
      </w:r>
    </w:p>
    <w:p w:rsidR="00BE1FCF" w:rsidRPr="00BE1FCF" w:rsidRDefault="00BE1FCF" w:rsidP="00DE200E">
      <w:pPr>
        <w:pStyle w:val="Akapitzlist"/>
        <w:numPr>
          <w:ilvl w:val="0"/>
          <w:numId w:val="91"/>
        </w:numPr>
        <w:spacing w:before="0" w:after="0"/>
        <w:contextualSpacing/>
        <w:rPr>
          <w:rFonts w:cs="Times New Roman"/>
          <w:sz w:val="24"/>
          <w:szCs w:val="24"/>
        </w:rPr>
      </w:pPr>
      <w:r w:rsidRPr="00BE1FCF">
        <w:rPr>
          <w:rFonts w:cs="Times New Roman"/>
          <w:sz w:val="24"/>
          <w:szCs w:val="24"/>
        </w:rPr>
        <w:t>dostarczenie i wbudowanie krawężników betonowych 15x30 na ławie betonowej C12/15 43,5 m,</w:t>
      </w:r>
    </w:p>
    <w:p w:rsidR="00BE1FCF" w:rsidRPr="00BE1FCF" w:rsidRDefault="00BE1FCF" w:rsidP="00DE200E">
      <w:pPr>
        <w:pStyle w:val="Akapitzlist"/>
        <w:numPr>
          <w:ilvl w:val="0"/>
          <w:numId w:val="91"/>
        </w:numPr>
        <w:spacing w:before="0" w:after="0"/>
        <w:contextualSpacing/>
        <w:rPr>
          <w:rFonts w:cs="Times New Roman"/>
          <w:sz w:val="24"/>
          <w:szCs w:val="24"/>
        </w:rPr>
      </w:pPr>
      <w:r w:rsidRPr="00BE1FCF">
        <w:rPr>
          <w:rFonts w:cs="Times New Roman"/>
          <w:sz w:val="24"/>
          <w:szCs w:val="24"/>
        </w:rPr>
        <w:t>dostarczenie i wbudowanie obrzeży betonowych 8x30 na podsypce cementowo-piaskowej 34 m,</w:t>
      </w:r>
    </w:p>
    <w:p w:rsidR="00BE1FCF" w:rsidRPr="00BE1FCF" w:rsidRDefault="00BE1FCF" w:rsidP="00DE200E">
      <w:pPr>
        <w:pStyle w:val="Akapitzlist"/>
        <w:numPr>
          <w:ilvl w:val="0"/>
          <w:numId w:val="91"/>
        </w:numPr>
        <w:spacing w:before="0" w:after="0"/>
        <w:contextualSpacing/>
        <w:rPr>
          <w:rFonts w:cs="Times New Roman"/>
          <w:sz w:val="24"/>
          <w:szCs w:val="24"/>
        </w:rPr>
      </w:pPr>
      <w:r w:rsidRPr="00BE1FCF">
        <w:rPr>
          <w:rFonts w:cs="Times New Roman"/>
          <w:sz w:val="24"/>
          <w:szCs w:val="24"/>
        </w:rPr>
        <w:t>wykonanie konstrukcji chodnika:</w:t>
      </w:r>
    </w:p>
    <w:p w:rsidR="00BE1FCF" w:rsidRPr="00BE1FCF" w:rsidRDefault="00BE1FCF" w:rsidP="00DE200E">
      <w:pPr>
        <w:pStyle w:val="Akapitzlist"/>
        <w:numPr>
          <w:ilvl w:val="0"/>
          <w:numId w:val="92"/>
        </w:numPr>
        <w:spacing w:before="0" w:after="0"/>
        <w:contextualSpacing/>
        <w:rPr>
          <w:rFonts w:cs="Times New Roman"/>
          <w:sz w:val="24"/>
          <w:szCs w:val="24"/>
        </w:rPr>
      </w:pPr>
      <w:r w:rsidRPr="00BE1FCF">
        <w:rPr>
          <w:rFonts w:cs="Times New Roman"/>
          <w:sz w:val="24"/>
          <w:szCs w:val="24"/>
        </w:rPr>
        <w:t>warstwa odsączająca z pospółki żwirowej o grubości 15 cm po zagęszczeniu 60 m</w:t>
      </w:r>
      <w:r w:rsidRPr="00BE1FCF">
        <w:rPr>
          <w:rFonts w:cs="Times New Roman"/>
          <w:sz w:val="24"/>
          <w:szCs w:val="24"/>
          <w:vertAlign w:val="superscript"/>
        </w:rPr>
        <w:t>2</w:t>
      </w:r>
    </w:p>
    <w:p w:rsidR="00BE1FCF" w:rsidRPr="00BE1FCF" w:rsidRDefault="00BE1FCF" w:rsidP="00DE200E">
      <w:pPr>
        <w:pStyle w:val="Akapitzlist"/>
        <w:numPr>
          <w:ilvl w:val="0"/>
          <w:numId w:val="92"/>
        </w:numPr>
        <w:spacing w:before="0" w:after="0"/>
        <w:contextualSpacing/>
        <w:rPr>
          <w:rFonts w:cs="Times New Roman"/>
          <w:sz w:val="24"/>
          <w:szCs w:val="24"/>
        </w:rPr>
      </w:pPr>
      <w:r w:rsidRPr="00BE1FCF">
        <w:rPr>
          <w:rFonts w:cs="Times New Roman"/>
          <w:sz w:val="24"/>
          <w:szCs w:val="24"/>
        </w:rPr>
        <w:t xml:space="preserve">podbudowa – stabilizacja cementowa </w:t>
      </w:r>
      <w:proofErr w:type="spellStart"/>
      <w:r w:rsidRPr="00BE1FCF">
        <w:rPr>
          <w:rFonts w:cs="Times New Roman"/>
          <w:sz w:val="24"/>
          <w:szCs w:val="24"/>
        </w:rPr>
        <w:t>Rm</w:t>
      </w:r>
      <w:proofErr w:type="spellEnd"/>
      <w:r w:rsidRPr="00BE1FCF">
        <w:rPr>
          <w:rFonts w:cs="Times New Roman"/>
          <w:sz w:val="24"/>
          <w:szCs w:val="24"/>
        </w:rPr>
        <w:t xml:space="preserve">=2,5 </w:t>
      </w:r>
      <w:proofErr w:type="spellStart"/>
      <w:r w:rsidRPr="00BE1FCF">
        <w:rPr>
          <w:rFonts w:cs="Times New Roman"/>
          <w:sz w:val="24"/>
          <w:szCs w:val="24"/>
        </w:rPr>
        <w:t>MPa</w:t>
      </w:r>
      <w:proofErr w:type="spellEnd"/>
      <w:r w:rsidRPr="00BE1FCF">
        <w:rPr>
          <w:rFonts w:cs="Times New Roman"/>
          <w:sz w:val="24"/>
          <w:szCs w:val="24"/>
        </w:rPr>
        <w:t xml:space="preserve"> – gr 10cm. - 60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2"/>
        </w:numPr>
        <w:spacing w:before="0" w:after="0"/>
        <w:contextualSpacing/>
        <w:rPr>
          <w:rFonts w:cs="Times New Roman"/>
          <w:sz w:val="24"/>
          <w:szCs w:val="24"/>
        </w:rPr>
      </w:pPr>
      <w:r w:rsidRPr="00BE1FCF">
        <w:rPr>
          <w:rFonts w:cs="Times New Roman"/>
          <w:sz w:val="24"/>
          <w:szCs w:val="24"/>
        </w:rPr>
        <w:t>nawierzchnia chodnika – kostka betonowa Holland gr. 6 cm. – 53,6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2"/>
        </w:numPr>
        <w:spacing w:before="0" w:after="0"/>
        <w:contextualSpacing/>
        <w:rPr>
          <w:rFonts w:cs="Times New Roman"/>
          <w:sz w:val="24"/>
          <w:szCs w:val="24"/>
        </w:rPr>
      </w:pPr>
      <w:r w:rsidRPr="00BE1FCF">
        <w:rPr>
          <w:rFonts w:cs="Times New Roman"/>
          <w:sz w:val="24"/>
          <w:szCs w:val="24"/>
        </w:rPr>
        <w:t>płyty chodnikowe z wypustkami koloru żółtego – gr. 8 cm - 6,4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1"/>
        </w:numPr>
        <w:spacing w:before="0" w:after="0"/>
        <w:contextualSpacing/>
        <w:rPr>
          <w:rFonts w:cs="Times New Roman"/>
          <w:sz w:val="24"/>
          <w:szCs w:val="24"/>
        </w:rPr>
      </w:pPr>
      <w:r w:rsidRPr="00BE1FCF">
        <w:rPr>
          <w:rFonts w:cs="Times New Roman"/>
          <w:sz w:val="24"/>
          <w:szCs w:val="24"/>
        </w:rPr>
        <w:t>regulacja wysokościowa istniejącego chodnika – 20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89"/>
        </w:numPr>
        <w:spacing w:before="0" w:after="0"/>
        <w:contextualSpacing/>
        <w:rPr>
          <w:rFonts w:cs="Times New Roman"/>
          <w:sz w:val="24"/>
          <w:szCs w:val="24"/>
        </w:rPr>
      </w:pPr>
      <w:r w:rsidRPr="00BE1FCF">
        <w:rPr>
          <w:rFonts w:cs="Times New Roman"/>
          <w:sz w:val="24"/>
          <w:szCs w:val="24"/>
        </w:rPr>
        <w:t xml:space="preserve">Regulacja istniejących zjazdów – 3 szt. </w:t>
      </w:r>
    </w:p>
    <w:p w:rsidR="00BE1FCF" w:rsidRPr="00BE1FCF" w:rsidRDefault="00BE1FCF" w:rsidP="00DE200E">
      <w:pPr>
        <w:pStyle w:val="Akapitzlist"/>
        <w:numPr>
          <w:ilvl w:val="0"/>
          <w:numId w:val="89"/>
        </w:numPr>
        <w:spacing w:before="0" w:after="0"/>
        <w:contextualSpacing/>
        <w:rPr>
          <w:rFonts w:cs="Times New Roman"/>
          <w:sz w:val="24"/>
          <w:szCs w:val="24"/>
        </w:rPr>
      </w:pPr>
      <w:r w:rsidRPr="00BE1FCF">
        <w:rPr>
          <w:rFonts w:cs="Times New Roman"/>
          <w:sz w:val="24"/>
          <w:szCs w:val="24"/>
        </w:rPr>
        <w:t>Mechaniczne malowanie oznakowania poziomego w technologii grubowarstwowej 67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89"/>
        </w:numPr>
        <w:tabs>
          <w:tab w:val="num" w:pos="786"/>
          <w:tab w:val="num" w:pos="900"/>
        </w:tabs>
        <w:spacing w:before="0" w:after="0"/>
        <w:contextualSpacing/>
        <w:rPr>
          <w:rFonts w:cs="Times New Roman"/>
          <w:sz w:val="24"/>
          <w:szCs w:val="24"/>
        </w:rPr>
      </w:pPr>
      <w:r w:rsidRPr="00BE1FCF">
        <w:rPr>
          <w:rFonts w:cs="Times New Roman"/>
          <w:sz w:val="24"/>
          <w:szCs w:val="24"/>
        </w:rPr>
        <w:t>Obsługa geodezyjna w tym inwentaryzacja geodezyjna powykonawcza.</w:t>
      </w:r>
    </w:p>
    <w:p w:rsidR="00BE1FCF" w:rsidRPr="00BE1FCF" w:rsidRDefault="00BE1FCF" w:rsidP="00DE200E">
      <w:pPr>
        <w:pStyle w:val="Akapitzlist"/>
        <w:numPr>
          <w:ilvl w:val="0"/>
          <w:numId w:val="93"/>
        </w:numPr>
        <w:tabs>
          <w:tab w:val="num" w:pos="900"/>
        </w:tabs>
        <w:spacing w:before="0" w:after="0"/>
        <w:contextualSpacing/>
        <w:rPr>
          <w:rFonts w:cs="Times New Roman"/>
          <w:b/>
          <w:bCs/>
          <w:sz w:val="24"/>
          <w:szCs w:val="24"/>
        </w:rPr>
      </w:pPr>
      <w:r w:rsidRPr="00BE1FCF">
        <w:rPr>
          <w:rFonts w:cs="Times New Roman"/>
          <w:b/>
          <w:bCs/>
          <w:sz w:val="24"/>
          <w:szCs w:val="24"/>
        </w:rPr>
        <w:t>4128W – ul. Izabelińska:</w:t>
      </w:r>
    </w:p>
    <w:p w:rsidR="00BE1FCF" w:rsidRPr="00BE1FCF" w:rsidRDefault="00BE1FCF" w:rsidP="00DE200E">
      <w:pPr>
        <w:pStyle w:val="Akapitzlist"/>
        <w:numPr>
          <w:ilvl w:val="0"/>
          <w:numId w:val="94"/>
        </w:numPr>
        <w:tabs>
          <w:tab w:val="num" w:pos="900"/>
        </w:tabs>
        <w:spacing w:before="0" w:after="0"/>
        <w:contextualSpacing/>
        <w:rPr>
          <w:rFonts w:cs="Times New Roman"/>
          <w:sz w:val="24"/>
          <w:szCs w:val="24"/>
        </w:rPr>
      </w:pPr>
      <w:r w:rsidRPr="00BE1FCF">
        <w:rPr>
          <w:rFonts w:cs="Times New Roman"/>
          <w:sz w:val="24"/>
          <w:szCs w:val="24"/>
        </w:rPr>
        <w:t>Frezowanie nawierzchni bitumicznej o gr. do 4 cm z wywozem materiału do siedziby zamawiającego pow. 956,8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4"/>
        </w:numPr>
        <w:tabs>
          <w:tab w:val="num" w:pos="900"/>
        </w:tabs>
        <w:spacing w:before="0" w:after="0"/>
        <w:contextualSpacing/>
        <w:rPr>
          <w:rFonts w:cs="Times New Roman"/>
          <w:sz w:val="24"/>
          <w:szCs w:val="24"/>
        </w:rPr>
      </w:pPr>
      <w:r w:rsidRPr="00BE1FCF">
        <w:rPr>
          <w:rFonts w:cs="Times New Roman"/>
          <w:sz w:val="24"/>
          <w:szCs w:val="24"/>
        </w:rPr>
        <w:t xml:space="preserve">Wykopy wykonywane koparkami podsiębiernymi 0.25 m3 na odkład w gruncie </w:t>
      </w:r>
      <w:proofErr w:type="spellStart"/>
      <w:r w:rsidRPr="00BE1FCF">
        <w:rPr>
          <w:rFonts w:cs="Times New Roman"/>
          <w:sz w:val="24"/>
          <w:szCs w:val="24"/>
        </w:rPr>
        <w:t>kat.I</w:t>
      </w:r>
      <w:proofErr w:type="spellEnd"/>
      <w:r w:rsidRPr="00BE1FCF">
        <w:rPr>
          <w:rFonts w:cs="Times New Roman"/>
          <w:sz w:val="24"/>
          <w:szCs w:val="24"/>
        </w:rPr>
        <w:t>-II – korytowanie wraz z wywozem ziemi 10 m</w:t>
      </w:r>
      <w:r w:rsidRPr="00BE1FCF">
        <w:rPr>
          <w:rFonts w:cs="Times New Roman"/>
          <w:sz w:val="24"/>
          <w:szCs w:val="24"/>
          <w:vertAlign w:val="superscript"/>
        </w:rPr>
        <w:t>3</w:t>
      </w:r>
      <w:r w:rsidRPr="00BE1FCF">
        <w:rPr>
          <w:rFonts w:cs="Times New Roman"/>
          <w:sz w:val="24"/>
          <w:szCs w:val="24"/>
        </w:rPr>
        <w:t>.</w:t>
      </w:r>
    </w:p>
    <w:p w:rsidR="00BE1FCF" w:rsidRPr="00BE1FCF" w:rsidRDefault="00BE1FCF" w:rsidP="00DE200E">
      <w:pPr>
        <w:pStyle w:val="Akapitzlist"/>
        <w:numPr>
          <w:ilvl w:val="0"/>
          <w:numId w:val="94"/>
        </w:numPr>
        <w:spacing w:before="0" w:after="0"/>
        <w:contextualSpacing/>
        <w:rPr>
          <w:rFonts w:cs="Times New Roman"/>
          <w:sz w:val="24"/>
          <w:szCs w:val="24"/>
        </w:rPr>
      </w:pPr>
      <w:r w:rsidRPr="00BE1FCF">
        <w:rPr>
          <w:rFonts w:cs="Times New Roman"/>
          <w:sz w:val="24"/>
          <w:szCs w:val="24"/>
        </w:rPr>
        <w:t>Wykonanie konstrukcji jezdni drogi powiatowej - kruszywo łamane stabilizowane mechanicznie o grubości po zagęszczeniu 20 cm - 50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4"/>
        </w:numPr>
        <w:spacing w:before="0" w:after="0"/>
        <w:contextualSpacing/>
        <w:rPr>
          <w:rFonts w:cs="Times New Roman"/>
          <w:sz w:val="24"/>
          <w:szCs w:val="24"/>
        </w:rPr>
      </w:pPr>
      <w:r w:rsidRPr="00BE1FCF">
        <w:rPr>
          <w:rFonts w:cs="Times New Roman"/>
          <w:sz w:val="24"/>
          <w:szCs w:val="24"/>
        </w:rPr>
        <w:t>Mechaniczne oczyszczenie i skropienie emulsją asfaltową na zimno podbudowy;</w:t>
      </w:r>
    </w:p>
    <w:p w:rsidR="00BE1FCF" w:rsidRPr="00BE1FCF" w:rsidRDefault="00BE1FCF" w:rsidP="00BE1FCF">
      <w:pPr>
        <w:pStyle w:val="Akapitzlist"/>
        <w:spacing w:after="0"/>
        <w:ind w:left="502"/>
        <w:rPr>
          <w:rFonts w:cs="Times New Roman"/>
          <w:sz w:val="24"/>
          <w:szCs w:val="24"/>
        </w:rPr>
      </w:pPr>
      <w:r w:rsidRPr="00BE1FCF">
        <w:rPr>
          <w:rFonts w:cs="Times New Roman"/>
          <w:sz w:val="24"/>
          <w:szCs w:val="24"/>
        </w:rPr>
        <w:t>zużycie emulsji 0,5kg/m2 o pow. 1614,6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4"/>
        </w:numPr>
        <w:spacing w:before="0" w:after="0"/>
        <w:contextualSpacing/>
        <w:rPr>
          <w:rFonts w:cs="Times New Roman"/>
          <w:sz w:val="24"/>
          <w:szCs w:val="24"/>
        </w:rPr>
      </w:pPr>
      <w:r w:rsidRPr="00BE1FCF">
        <w:rPr>
          <w:rFonts w:cs="Times New Roman"/>
          <w:sz w:val="24"/>
          <w:szCs w:val="24"/>
        </w:rPr>
        <w:t>Konstrukcja nawierzchni jezdni drogi powiatowej - warstwa wyrównania AC 16W D50/70 - średnia gr. 6 cm (szer. wyrównania ok. 0,7 m) o pow. 418,6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4"/>
        </w:numPr>
        <w:spacing w:before="0" w:after="0"/>
        <w:contextualSpacing/>
        <w:rPr>
          <w:rFonts w:cs="Times New Roman"/>
          <w:sz w:val="24"/>
          <w:szCs w:val="24"/>
        </w:rPr>
      </w:pPr>
      <w:r w:rsidRPr="00BE1FCF">
        <w:rPr>
          <w:rFonts w:cs="Times New Roman"/>
          <w:sz w:val="24"/>
          <w:szCs w:val="24"/>
        </w:rPr>
        <w:t>Konstrukcja nawierzchni jezdni drogi powiatowej - warstwa ścieralna AC 11 S D50/70 (AC 8 S D50/70) gr. 4 cm  - naprawy cząstkowe (szer. napraw ok. 2 m) o pow. 1196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4"/>
        </w:numPr>
        <w:spacing w:before="0" w:after="0"/>
        <w:contextualSpacing/>
        <w:rPr>
          <w:rFonts w:cs="Times New Roman"/>
          <w:sz w:val="24"/>
          <w:szCs w:val="24"/>
        </w:rPr>
      </w:pPr>
      <w:r w:rsidRPr="00BE1FCF">
        <w:rPr>
          <w:rFonts w:cs="Times New Roman"/>
          <w:sz w:val="24"/>
          <w:szCs w:val="24"/>
        </w:rPr>
        <w:t>Mechaniczne ścinanie poboczy o gr. 10 cm – 780 m</w:t>
      </w:r>
      <w:r w:rsidRPr="00BE1FCF">
        <w:rPr>
          <w:rFonts w:cs="Times New Roman"/>
          <w:sz w:val="24"/>
          <w:szCs w:val="24"/>
          <w:vertAlign w:val="superscript"/>
        </w:rPr>
        <w:t>2</w:t>
      </w:r>
      <w:r w:rsidRPr="00BE1FCF">
        <w:rPr>
          <w:rFonts w:cs="Times New Roman"/>
          <w:sz w:val="24"/>
          <w:szCs w:val="24"/>
        </w:rPr>
        <w:t>.</w:t>
      </w:r>
    </w:p>
    <w:p w:rsidR="00BE1FCF" w:rsidRPr="00BE1FCF" w:rsidRDefault="00BE1FCF" w:rsidP="00DE200E">
      <w:pPr>
        <w:pStyle w:val="Akapitzlist"/>
        <w:numPr>
          <w:ilvl w:val="0"/>
          <w:numId w:val="94"/>
        </w:numPr>
        <w:spacing w:before="0" w:after="0"/>
        <w:contextualSpacing/>
        <w:rPr>
          <w:rFonts w:cs="Times New Roman"/>
          <w:sz w:val="24"/>
          <w:szCs w:val="24"/>
        </w:rPr>
      </w:pPr>
      <w:r w:rsidRPr="00BE1FCF">
        <w:rPr>
          <w:rFonts w:cs="Times New Roman"/>
          <w:sz w:val="24"/>
          <w:szCs w:val="24"/>
        </w:rPr>
        <w:t>Konstrukcja pobocza szer. 0,75 m - kruszywo łamane stabilizowane mechanicznie o grubości po zagęszczeniu 10 cm – 780 m</w:t>
      </w:r>
      <w:r w:rsidRPr="00BE1FCF">
        <w:rPr>
          <w:rFonts w:cs="Times New Roman"/>
          <w:sz w:val="24"/>
          <w:szCs w:val="24"/>
          <w:vertAlign w:val="superscript"/>
        </w:rPr>
        <w:t>2</w:t>
      </w:r>
      <w:r w:rsidRPr="00BE1FCF">
        <w:rPr>
          <w:rFonts w:cs="Times New Roman"/>
          <w:sz w:val="24"/>
          <w:szCs w:val="24"/>
        </w:rPr>
        <w:t>.</w:t>
      </w:r>
    </w:p>
    <w:p w:rsidR="00BE1FCF"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BE1FCF" w:rsidRPr="00BE1FCF"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b/>
          <w:color w:val="000000"/>
          <w:sz w:val="24"/>
          <w:szCs w:val="24"/>
          <w:lang w:eastAsia="pl-PL"/>
        </w:rPr>
      </w:pPr>
      <w:r w:rsidRPr="00BE1FCF">
        <w:rPr>
          <w:rFonts w:ascii="Times New Roman" w:eastAsia="Times New Roman" w:hAnsi="Times New Roman" w:cs="Times New Roman"/>
          <w:b/>
          <w:color w:val="000000"/>
          <w:sz w:val="24"/>
          <w:szCs w:val="24"/>
          <w:lang w:eastAsia="pl-PL"/>
        </w:rPr>
        <w:lastRenderedPageBreak/>
        <w:t>Część IV</w:t>
      </w:r>
    </w:p>
    <w:p w:rsidR="00BE1FCF"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BE1FCF" w:rsidRPr="00BE1FCF" w:rsidRDefault="00BE1FCF" w:rsidP="00BE1FCF">
      <w:pPr>
        <w:spacing w:after="0" w:line="240" w:lineRule="auto"/>
        <w:ind w:left="360"/>
        <w:contextualSpacing/>
        <w:jc w:val="both"/>
        <w:rPr>
          <w:rFonts w:ascii="Times New Roman" w:eastAsia="Times New Roman" w:hAnsi="Times New Roman" w:cs="Times New Roman"/>
          <w:b/>
          <w:i/>
          <w:sz w:val="24"/>
          <w:lang w:eastAsia="pl-PL"/>
        </w:rPr>
      </w:pPr>
      <w:r w:rsidRPr="00BE1FCF">
        <w:rPr>
          <w:rFonts w:ascii="Times New Roman" w:eastAsia="Times New Roman" w:hAnsi="Times New Roman" w:cs="Times New Roman"/>
          <w:b/>
          <w:i/>
          <w:sz w:val="24"/>
          <w:lang w:eastAsia="pl-PL"/>
        </w:rPr>
        <w:t xml:space="preserve">„Wykonanie nakładki asfaltowej na drodze powiatowej nr 4134W w m. Józefów na odc. o dł. ok. 500 </w:t>
      </w:r>
      <w:proofErr w:type="spellStart"/>
      <w:r w:rsidRPr="00BE1FCF">
        <w:rPr>
          <w:rFonts w:ascii="Times New Roman" w:eastAsia="Times New Roman" w:hAnsi="Times New Roman" w:cs="Times New Roman"/>
          <w:b/>
          <w:i/>
          <w:sz w:val="24"/>
          <w:lang w:eastAsia="pl-PL"/>
        </w:rPr>
        <w:t>mb</w:t>
      </w:r>
      <w:proofErr w:type="spellEnd"/>
      <w:r w:rsidRPr="00BE1FCF">
        <w:rPr>
          <w:rFonts w:ascii="Times New Roman" w:eastAsia="Times New Roman" w:hAnsi="Times New Roman" w:cs="Times New Roman"/>
          <w:b/>
          <w:i/>
          <w:sz w:val="24"/>
          <w:lang w:eastAsia="pl-PL"/>
        </w:rPr>
        <w:t>, gm. Kampinos”.</w:t>
      </w:r>
    </w:p>
    <w:p w:rsidR="00BE1FCF" w:rsidRPr="00BE1FCF" w:rsidRDefault="00BE1FCF" w:rsidP="00BE1FCF">
      <w:pPr>
        <w:tabs>
          <w:tab w:val="num" w:pos="900"/>
        </w:tabs>
        <w:spacing w:after="0" w:line="240" w:lineRule="auto"/>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 zakresie:</w:t>
      </w:r>
    </w:p>
    <w:p w:rsidR="00BE1FCF" w:rsidRPr="00BE1FCF" w:rsidRDefault="00BE1FCF" w:rsidP="00BE1FCF">
      <w:pPr>
        <w:spacing w:after="0" w:line="240" w:lineRule="auto"/>
        <w:contextualSpacing/>
        <w:jc w:val="both"/>
        <w:rPr>
          <w:rFonts w:ascii="Times New Roman" w:eastAsia="Times New Roman" w:hAnsi="Times New Roman" w:cs="Times New Roman"/>
          <w:sz w:val="24"/>
          <w:u w:val="single"/>
          <w:lang w:eastAsia="pl-PL"/>
        </w:rPr>
      </w:pP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Roboty pomiarowe przy liniowych robotach ziemnych - trasa dróg w terenie równinnym - 0.55 km,</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Frezowanie korekcyjne nawierzchni bitumicznej o gr. od 0 do 4 cm z wywozem materiału do siedziby zamawiającego o pow. 1519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Mechaniczne ścinanie poboczy o grub. 10 cm - 1113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poboczy z kruszywa kamiennego łamanego o gr. 10 cm - 1113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oczyszczenie i skropienie emulsją asfaltową na zimno warstw konstrukcyjnych o łącznej powierzchni ok. 6079,5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warstwy wiążącej wyrównawcze</w:t>
      </w:r>
      <w:r>
        <w:rPr>
          <w:rFonts w:ascii="Times New Roman" w:eastAsia="Times New Roman" w:hAnsi="Times New Roman" w:cs="Times New Roman"/>
          <w:sz w:val="24"/>
          <w:szCs w:val="24"/>
          <w:lang w:eastAsia="pl-PL"/>
        </w:rPr>
        <w:t xml:space="preserve">j z mieszanki min.-bit. KR 3-6 </w:t>
      </w:r>
      <w:r w:rsidRPr="00BE1FCF">
        <w:rPr>
          <w:rFonts w:ascii="Times New Roman" w:eastAsia="Times New Roman" w:hAnsi="Times New Roman" w:cs="Times New Roman"/>
          <w:sz w:val="24"/>
          <w:szCs w:val="24"/>
          <w:lang w:eastAsia="pl-PL"/>
        </w:rPr>
        <w:t>(AC 16W D50/70) średnia gr. 3 cm o pow. ok. 3038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 xml:space="preserve">wykonanie warstwy </w:t>
      </w:r>
      <w:proofErr w:type="spellStart"/>
      <w:r w:rsidRPr="00BE1FCF">
        <w:rPr>
          <w:rFonts w:ascii="Times New Roman" w:eastAsia="Times New Roman" w:hAnsi="Times New Roman" w:cs="Times New Roman"/>
          <w:sz w:val="24"/>
          <w:szCs w:val="24"/>
          <w:lang w:eastAsia="pl-PL"/>
        </w:rPr>
        <w:t>przeciwspękaniowej</w:t>
      </w:r>
      <w:proofErr w:type="spellEnd"/>
      <w:r w:rsidRPr="00BE1FCF">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BE1FCF">
        <w:rPr>
          <w:rFonts w:ascii="Times New Roman" w:eastAsia="Times New Roman" w:hAnsi="Times New Roman" w:cs="Times New Roman"/>
          <w:sz w:val="24"/>
          <w:szCs w:val="24"/>
          <w:lang w:eastAsia="pl-PL"/>
        </w:rPr>
        <w:t>kN</w:t>
      </w:r>
      <w:proofErr w:type="spellEnd"/>
      <w:r w:rsidRPr="00BE1FCF">
        <w:rPr>
          <w:rFonts w:ascii="Times New Roman" w:eastAsia="Times New Roman" w:hAnsi="Times New Roman" w:cs="Times New Roman"/>
          <w:sz w:val="24"/>
          <w:szCs w:val="24"/>
          <w:lang w:eastAsia="pl-PL"/>
        </w:rPr>
        <w:t>/m o pow. ok. 3038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wykonanie warstwy ścieralnej z mieszanki min.- bit. KR 3-6 (AC 11S PMB D45/80-55) gr. 5 cm o pow. ok. 3038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Konstrukcja remontowanej nawierzchni zjazdów do regulacji wysokościowej Warstwa ścieralna z betonu asfaltowego AC 11 S PMB 45/80-55 o pow. ok. 3,5 m</w:t>
      </w:r>
      <w:r w:rsidRPr="00BE1FCF">
        <w:rPr>
          <w:rFonts w:ascii="Times New Roman" w:eastAsia="Times New Roman" w:hAnsi="Times New Roman" w:cs="Times New Roman"/>
          <w:sz w:val="24"/>
          <w:szCs w:val="24"/>
          <w:vertAlign w:val="superscript"/>
          <w:lang w:eastAsia="pl-PL"/>
        </w:rPr>
        <w:t>2</w:t>
      </w:r>
      <w:r w:rsidRPr="00BE1FCF">
        <w:rPr>
          <w:rFonts w:ascii="Times New Roman" w:eastAsia="Times New Roman" w:hAnsi="Times New Roman" w:cs="Times New Roman"/>
          <w:sz w:val="24"/>
          <w:szCs w:val="24"/>
          <w:lang w:eastAsia="pl-PL"/>
        </w:rPr>
        <w:t>.</w:t>
      </w:r>
    </w:p>
    <w:p w:rsidR="00BE1FCF" w:rsidRPr="00BE1FCF" w:rsidRDefault="00BE1FCF" w:rsidP="00DE200E">
      <w:pPr>
        <w:numPr>
          <w:ilvl w:val="0"/>
          <w:numId w:val="95"/>
        </w:numPr>
        <w:tabs>
          <w:tab w:val="num" w:pos="786"/>
          <w:tab w:val="num" w:pos="900"/>
        </w:tabs>
        <w:spacing w:after="0" w:line="240" w:lineRule="auto"/>
        <w:contextualSpacing/>
        <w:jc w:val="both"/>
        <w:rPr>
          <w:rFonts w:ascii="Times New Roman" w:eastAsia="Times New Roman" w:hAnsi="Times New Roman" w:cs="Times New Roman"/>
          <w:sz w:val="24"/>
          <w:szCs w:val="24"/>
          <w:lang w:eastAsia="pl-PL"/>
        </w:rPr>
      </w:pPr>
      <w:r w:rsidRPr="00BE1FCF">
        <w:rPr>
          <w:rFonts w:ascii="Times New Roman" w:eastAsia="Times New Roman" w:hAnsi="Times New Roman" w:cs="Times New Roman"/>
          <w:sz w:val="24"/>
          <w:szCs w:val="24"/>
          <w:lang w:eastAsia="pl-PL"/>
        </w:rPr>
        <w:t>Obsługa geodezyjna w tym inwentaryzacja geodezyjna powykonawcza.</w:t>
      </w:r>
    </w:p>
    <w:p w:rsidR="00BE1FCF" w:rsidRPr="00324100" w:rsidRDefault="00BE1FCF" w:rsidP="00324100">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324100" w:rsidRPr="00324100" w:rsidRDefault="00324100" w:rsidP="00324100">
      <w:pPr>
        <w:tabs>
          <w:tab w:val="num" w:pos="786"/>
          <w:tab w:val="num" w:pos="900"/>
        </w:tabs>
        <w:spacing w:after="0" w:line="240" w:lineRule="auto"/>
        <w:ind w:left="142"/>
        <w:contextualSpacing/>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2.Szczegółowy zakres przedmiotu zamówienia określają załącznik Nr 1,Nr 2, Nr 3, do Specyfikacji istotnych warunków zamówienia.</w:t>
      </w:r>
    </w:p>
    <w:p w:rsidR="00324100" w:rsidRPr="00324100" w:rsidRDefault="00324100" w:rsidP="00324100">
      <w:pPr>
        <w:numPr>
          <w:ilvl w:val="1"/>
          <w:numId w:val="4"/>
        </w:numPr>
        <w:tabs>
          <w:tab w:val="num" w:pos="0"/>
          <w:tab w:val="num" w:pos="142"/>
          <w:tab w:val="num" w:pos="284"/>
        </w:tabs>
        <w:spacing w:after="0" w:line="240" w:lineRule="auto"/>
        <w:ind w:left="142" w:hanging="142"/>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Obowiązki wykonawcy odnoszące się do realizacji zamówienia:</w:t>
      </w:r>
    </w:p>
    <w:p w:rsidR="00324100" w:rsidRPr="00324100" w:rsidRDefault="00324100" w:rsidP="00324100">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1) Dbanie o należyty porządek w obrębie prowadzonych robót.</w:t>
      </w:r>
    </w:p>
    <w:p w:rsidR="00324100" w:rsidRPr="00324100" w:rsidRDefault="00324100" w:rsidP="00324100">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2) Zabezpieczenie terenu budowy.</w:t>
      </w:r>
    </w:p>
    <w:p w:rsidR="00324100" w:rsidRPr="00324100" w:rsidRDefault="00324100" w:rsidP="00324100">
      <w:pPr>
        <w:numPr>
          <w:ilvl w:val="1"/>
          <w:numId w:val="4"/>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F4546E" w:rsidRPr="00F4546E" w:rsidRDefault="00324100" w:rsidP="00F4546E">
      <w:pPr>
        <w:numPr>
          <w:ilvl w:val="1"/>
          <w:numId w:val="4"/>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razie wątpliwości poczytuje się, iż wykonawca podjął się wszystkich robót objętych zamówieniem (art. 649 Kodeksu cywilnego).</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 xml:space="preserve">Zamawiający informuje, że dopuszcza składanie ofert częściowych. Wykonawca ma prawo złożyć ofertę na jedną lub wiele części zamówienia. </w:t>
      </w:r>
    </w:p>
    <w:p w:rsidR="00324100" w:rsidRPr="00324100" w:rsidRDefault="00324100" w:rsidP="00324100">
      <w:pPr>
        <w:numPr>
          <w:ilvl w:val="0"/>
          <w:numId w:val="5"/>
        </w:numPr>
        <w:spacing w:before="60" w:after="6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Zamówienie podzielone jest na następujące części:</w:t>
      </w:r>
    </w:p>
    <w:p w:rsidR="00324100" w:rsidRPr="00324100" w:rsidRDefault="00324100" w:rsidP="00324100">
      <w:pPr>
        <w:tabs>
          <w:tab w:val="num" w:pos="567"/>
        </w:tabs>
        <w:spacing w:before="120" w:after="0" w:line="240" w:lineRule="auto"/>
        <w:ind w:left="360"/>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1) Część I </w:t>
      </w:r>
      <w:r w:rsidR="00E41285" w:rsidRPr="00E41285">
        <w:rPr>
          <w:rFonts w:ascii="Times New Roman" w:eastAsia="Times New Roman" w:hAnsi="Times New Roman" w:cs="Times New Roman"/>
          <w:b/>
          <w:color w:val="0D0D0D"/>
          <w:sz w:val="24"/>
          <w:szCs w:val="24"/>
          <w:lang w:eastAsia="pl-PL"/>
        </w:rPr>
        <w:t>„Remont drogi powiatowej nr 3805W w zakresie wykonania nakładki asfaltowej na odcinku od dz. o nr ew. 40/5 do końca granicy powiatu - o dł. ok. 800mb. w miejscowości Strojec, gm. Kampinos.”</w:t>
      </w:r>
    </w:p>
    <w:p w:rsidR="00324100" w:rsidRDefault="00324100" w:rsidP="00324100">
      <w:pPr>
        <w:tabs>
          <w:tab w:val="num" w:pos="567"/>
        </w:tabs>
        <w:spacing w:before="120" w:after="0" w:line="240" w:lineRule="auto"/>
        <w:ind w:left="360"/>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lastRenderedPageBreak/>
        <w:t>2) Część II -</w:t>
      </w:r>
      <w:r w:rsidRPr="00324100">
        <w:rPr>
          <w:rFonts w:ascii="Times New Roman" w:eastAsia="Times New Roman" w:hAnsi="Times New Roman" w:cs="Times New Roman"/>
          <w:b/>
          <w:color w:val="0D0D0D"/>
          <w:sz w:val="24"/>
          <w:szCs w:val="24"/>
          <w:lang w:eastAsia="pl-PL"/>
        </w:rPr>
        <w:tab/>
      </w:r>
      <w:r w:rsidR="00E41285" w:rsidRPr="00E41285">
        <w:rPr>
          <w:rFonts w:ascii="Times New Roman" w:eastAsia="Times New Roman" w:hAnsi="Times New Roman" w:cs="Times New Roman"/>
          <w:b/>
          <w:color w:val="0D0D0D"/>
          <w:sz w:val="24"/>
          <w:szCs w:val="24"/>
          <w:lang w:eastAsia="pl-PL"/>
        </w:rPr>
        <w:t>„Remont drogi powiatowej ul. Szeligowskiej w zakresie wykonania nakładki asfaltowej na długości ok. 970m wraz z remontem chodnika, zjazdów i peronów”</w:t>
      </w:r>
    </w:p>
    <w:p w:rsidR="00F4546E" w:rsidRDefault="00E41285" w:rsidP="00F4546E">
      <w:pPr>
        <w:spacing w:after="0"/>
        <w:contextualSpacing/>
        <w:jc w:val="both"/>
        <w:rPr>
          <w:rFonts w:ascii="Times New Roman" w:hAnsi="Times New Roman" w:cs="Times New Roman"/>
          <w:b/>
          <w:sz w:val="24"/>
        </w:rPr>
      </w:pPr>
      <w:r>
        <w:rPr>
          <w:rFonts w:ascii="Times New Roman" w:eastAsia="Times New Roman" w:hAnsi="Times New Roman" w:cs="Times New Roman"/>
          <w:b/>
          <w:color w:val="0D0D0D"/>
          <w:sz w:val="24"/>
          <w:szCs w:val="24"/>
          <w:lang w:eastAsia="pl-PL"/>
        </w:rPr>
        <w:t xml:space="preserve">3) Część III - </w:t>
      </w:r>
      <w:r w:rsidR="00F4546E" w:rsidRPr="00F4546E">
        <w:rPr>
          <w:rFonts w:ascii="Times New Roman" w:hAnsi="Times New Roman" w:cs="Times New Roman"/>
          <w:b/>
          <w:sz w:val="24"/>
        </w:rPr>
        <w:t xml:space="preserve">„Remont drogi powiatowej nr 4107W w zakresie wykonania nakładki asfaltowej wraz z regulacją nawierzchni zjazdów i chodnika ul. </w:t>
      </w:r>
      <w:proofErr w:type="spellStart"/>
      <w:r w:rsidR="00F4546E" w:rsidRPr="00F4546E">
        <w:rPr>
          <w:rFonts w:ascii="Times New Roman" w:hAnsi="Times New Roman" w:cs="Times New Roman"/>
          <w:b/>
          <w:sz w:val="24"/>
        </w:rPr>
        <w:t>Bieniewicka</w:t>
      </w:r>
      <w:proofErr w:type="spellEnd"/>
      <w:r w:rsidR="00F4546E" w:rsidRPr="00F4546E">
        <w:rPr>
          <w:rFonts w:ascii="Times New Roman" w:hAnsi="Times New Roman" w:cs="Times New Roman"/>
          <w:b/>
          <w:sz w:val="24"/>
        </w:rPr>
        <w:t xml:space="preserve"> w m. Bieniewice o dł. ok. 235 </w:t>
      </w:r>
      <w:proofErr w:type="spellStart"/>
      <w:r w:rsidR="00F4546E" w:rsidRPr="00F4546E">
        <w:rPr>
          <w:rFonts w:ascii="Times New Roman" w:hAnsi="Times New Roman" w:cs="Times New Roman"/>
          <w:b/>
          <w:sz w:val="24"/>
        </w:rPr>
        <w:t>mb</w:t>
      </w:r>
      <w:proofErr w:type="spellEnd"/>
      <w:r w:rsidR="00F4546E" w:rsidRPr="00F4546E">
        <w:rPr>
          <w:rFonts w:ascii="Times New Roman" w:hAnsi="Times New Roman" w:cs="Times New Roman"/>
          <w:b/>
          <w:sz w:val="24"/>
        </w:rPr>
        <w:t>, gm. Błonie oraz wykonanie remontu w zakresie napraw cząstkowych nawierzchni drogi powiatowej nr 4128W (ul. Izabelińska) w miejscowości Stare Babice, gm. Stare Babice”,</w:t>
      </w:r>
    </w:p>
    <w:p w:rsidR="00F4546E" w:rsidRPr="00BE1FCF" w:rsidRDefault="00F4546E" w:rsidP="00F4546E">
      <w:pPr>
        <w:spacing w:after="0"/>
        <w:contextualSpacing/>
        <w:jc w:val="both"/>
        <w:rPr>
          <w:rFonts w:ascii="Times New Roman" w:hAnsi="Times New Roman" w:cs="Times New Roman"/>
          <w:b/>
          <w:i/>
          <w:sz w:val="24"/>
        </w:rPr>
      </w:pPr>
      <w:r>
        <w:rPr>
          <w:rFonts w:ascii="Times New Roman" w:hAnsi="Times New Roman" w:cs="Times New Roman"/>
          <w:b/>
          <w:sz w:val="24"/>
        </w:rPr>
        <w:t xml:space="preserve">4) Część IV - </w:t>
      </w:r>
      <w:r w:rsidRPr="00F4546E">
        <w:rPr>
          <w:rFonts w:ascii="Times New Roman" w:hAnsi="Times New Roman" w:cs="Times New Roman"/>
          <w:b/>
          <w:sz w:val="24"/>
        </w:rPr>
        <w:t xml:space="preserve">„Wykonanie nakładki asfaltowej na drodze powiatowej nr 4134W w m. Józefów na odc. o dł. ok. 500 </w:t>
      </w:r>
      <w:proofErr w:type="spellStart"/>
      <w:r w:rsidRPr="00F4546E">
        <w:rPr>
          <w:rFonts w:ascii="Times New Roman" w:hAnsi="Times New Roman" w:cs="Times New Roman"/>
          <w:b/>
          <w:sz w:val="24"/>
        </w:rPr>
        <w:t>mb</w:t>
      </w:r>
      <w:proofErr w:type="spellEnd"/>
      <w:r w:rsidRPr="00F4546E">
        <w:rPr>
          <w:rFonts w:ascii="Times New Roman" w:hAnsi="Times New Roman" w:cs="Times New Roman"/>
          <w:b/>
          <w:sz w:val="24"/>
        </w:rPr>
        <w:t>, gm. Kampinos”.</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Wykonawca przystępujący do przetargu przed złożeniem oferty powinien dołożyć należytej staranności w sprawdzeniu zgodności przedmiaru robót ze stanem faktycznym.</w:t>
      </w:r>
    </w:p>
    <w:p w:rsidR="00324100" w:rsidRPr="00324100" w:rsidRDefault="00324100" w:rsidP="00324100">
      <w:pPr>
        <w:numPr>
          <w:ilvl w:val="0"/>
          <w:numId w:val="6"/>
        </w:numPr>
        <w:tabs>
          <w:tab w:val="num" w:pos="567"/>
        </w:tabs>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Wykonawca zobowiązany jest do zgłoszenia wszelkich niezgodności zamawiającemu w ustawowym terminie.</w:t>
      </w:r>
    </w:p>
    <w:p w:rsidR="00324100" w:rsidRPr="00324100" w:rsidRDefault="00324100" w:rsidP="00324100">
      <w:pPr>
        <w:numPr>
          <w:ilvl w:val="0"/>
          <w:numId w:val="6"/>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Wprowadzanie zmian, bez zgody Zamawiającego, zostanie uznane za zmianę przedmiotu zamówienia i będzie skutkowało odrzuceniem oferty.</w:t>
      </w:r>
    </w:p>
    <w:p w:rsid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Roboty muszą być wykonane zgodnie z obowiązującymi przepisami, w szczególności wymogami Prawa budowlanego oraz prawa o ruchu drogowym.</w:t>
      </w:r>
    </w:p>
    <w:p w:rsidR="00F4546E" w:rsidRPr="00324100" w:rsidRDefault="00F4546E" w:rsidP="00F4546E">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F4546E">
        <w:rPr>
          <w:rFonts w:ascii="Times New Roman" w:eastAsia="Times New Roman" w:hAnsi="Times New Roman" w:cs="Times New Roman"/>
          <w:color w:val="0D0D0D"/>
          <w:sz w:val="24"/>
          <w:szCs w:val="24"/>
          <w:lang w:eastAsia="pl-PL"/>
        </w:rPr>
        <w:t>Zamawiający nie dopuszcza składania ofert przewidujących odmienny sposób wykonania zamówienia (oferta wariantowa).</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Użyte materiały oraz urządzenia muszą mieć aktualne dokumenty, dopuszczające do stosowania w budownictwie, zgodnie z przepisami obowiązującymi w tym zakresie.</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Wykonawca robót ponosi odpowiedzialność za jakość wykonywanych robót oraz zastosowanych materiałów.</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Wykonawca udzieli gwarancji na przedmiot zamówienia na okres – minimum 36 miesięcy od daty przekazania przedmiotu zamówienia do eksploatacji.</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Zamawiający zastrzega sobie wykonywać uprawnienia z tytułu rękojmi niezależnie od uprawnień wynikających z tytułu gwarancji.</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zaproponowania krótszego okresu gwarancji lub rękojmi oferta, jako nie spełniająca wymagań  zamawiającego zostanie odrzucona.</w:t>
      </w:r>
    </w:p>
    <w:p w:rsidR="00324100" w:rsidRPr="00324100" w:rsidRDefault="00324100" w:rsidP="00324100">
      <w:pPr>
        <w:numPr>
          <w:ilvl w:val="0"/>
          <w:numId w:val="5"/>
        </w:numPr>
        <w:spacing w:before="60" w:after="6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Na podstawie art. 29 ust 3a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2014 r. poz. 1502, z </w:t>
      </w:r>
      <w:proofErr w:type="spellStart"/>
      <w:r w:rsidRPr="00324100">
        <w:rPr>
          <w:rFonts w:ascii="Times New Roman" w:eastAsia="Times New Roman" w:hAnsi="Times New Roman" w:cs="Times New Roman"/>
          <w:color w:val="0D0D0D"/>
          <w:sz w:val="24"/>
          <w:szCs w:val="24"/>
          <w:lang w:eastAsia="pl-PL"/>
        </w:rPr>
        <w:t>późn</w:t>
      </w:r>
      <w:proofErr w:type="spellEnd"/>
      <w:r w:rsidRPr="00324100">
        <w:rPr>
          <w:rFonts w:ascii="Times New Roman" w:eastAsia="Times New Roman" w:hAnsi="Times New Roman" w:cs="Times New Roman"/>
          <w:color w:val="0D0D0D"/>
          <w:sz w:val="24"/>
          <w:szCs w:val="24"/>
          <w:lang w:eastAsia="pl-PL"/>
        </w:rPr>
        <w:t>. zm.).</w:t>
      </w:r>
    </w:p>
    <w:p w:rsidR="00324100" w:rsidRPr="00324100" w:rsidRDefault="00324100" w:rsidP="00324100">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Zaleca się dokonanie wizji lokalnej w miejscu realizacji przedmiotu zamówienia w celu uzyskania niezbędnych informacji dla poprawnego i kompletnego przygotowania oferty.</w:t>
      </w:r>
    </w:p>
    <w:p w:rsidR="00324100" w:rsidRPr="00324100" w:rsidRDefault="00324100" w:rsidP="00324100">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lastRenderedPageBreak/>
        <w:t xml:space="preserve">Termin wizji lokalnej należy ustalić telefonicznie z  p. Markiem </w:t>
      </w:r>
      <w:proofErr w:type="spellStart"/>
      <w:r w:rsidRPr="00324100">
        <w:rPr>
          <w:rFonts w:ascii="Times New Roman" w:eastAsia="Times New Roman" w:hAnsi="Times New Roman" w:cs="Times New Roman"/>
          <w:color w:val="0D0D0D"/>
          <w:sz w:val="24"/>
          <w:szCs w:val="24"/>
          <w:lang w:eastAsia="pl-PL"/>
        </w:rPr>
        <w:t>Tymofiewiczem</w:t>
      </w:r>
      <w:proofErr w:type="spellEnd"/>
      <w:r w:rsidRPr="00324100">
        <w:rPr>
          <w:rFonts w:ascii="Times New Roman" w:eastAsia="Times New Roman" w:hAnsi="Times New Roman" w:cs="Times New Roman"/>
          <w:color w:val="0D0D0D"/>
          <w:sz w:val="24"/>
          <w:szCs w:val="24"/>
          <w:lang w:eastAsia="pl-PL"/>
        </w:rPr>
        <w:t xml:space="preserve"> - tel. 0 22 722 13 80 (w godzinach 9.00-15.00).</w:t>
      </w:r>
    </w:p>
    <w:p w:rsidR="00324100" w:rsidRPr="004F7E7C" w:rsidRDefault="00324100" w:rsidP="00324100">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lang w:eastAsia="ar-SA"/>
        </w:rPr>
      </w:pPr>
      <w:r w:rsidRPr="004F7E7C">
        <w:rPr>
          <w:rFonts w:ascii="Times New Roman" w:eastAsia="Times New Roman" w:hAnsi="Times New Roman" w:cs="Times New Roman"/>
          <w:b/>
          <w:lang w:eastAsia="ar-SA"/>
        </w:rPr>
        <w:t>§ 2</w:t>
      </w:r>
    </w:p>
    <w:p w:rsidR="00324100" w:rsidRPr="004F7E7C" w:rsidRDefault="00324100" w:rsidP="00324100">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4F7E7C">
        <w:rPr>
          <w:rFonts w:ascii="Times New Roman" w:eastAsia="Times New Roman" w:hAnsi="Times New Roman" w:cs="Times New Roman"/>
          <w:b/>
          <w:u w:val="single"/>
          <w:lang w:eastAsia="ar-SA"/>
        </w:rPr>
        <w:t>Termin wykonania zamówienia</w:t>
      </w:r>
    </w:p>
    <w:p w:rsidR="00324100" w:rsidRPr="004F7E7C" w:rsidRDefault="00324100" w:rsidP="00324100">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4F7E7C">
        <w:rPr>
          <w:rFonts w:ascii="Times New Roman" w:eastAsia="Times New Roman" w:hAnsi="Times New Roman" w:cs="Times New Roman"/>
          <w:sz w:val="24"/>
          <w:szCs w:val="24"/>
          <w:u w:val="single"/>
          <w:lang w:eastAsia="pl-PL"/>
        </w:rPr>
        <w:t>Wymagany termin realizacji przedmiotu zamówienia do 3</w:t>
      </w:r>
      <w:r w:rsidR="00FC03A0" w:rsidRPr="004F7E7C">
        <w:rPr>
          <w:rFonts w:ascii="Times New Roman" w:eastAsia="Times New Roman" w:hAnsi="Times New Roman" w:cs="Times New Roman"/>
          <w:sz w:val="24"/>
          <w:szCs w:val="24"/>
          <w:u w:val="single"/>
          <w:lang w:eastAsia="pl-PL"/>
        </w:rPr>
        <w:t>0 listopada</w:t>
      </w:r>
      <w:r w:rsidRPr="004F7E7C">
        <w:rPr>
          <w:rFonts w:ascii="Times New Roman" w:eastAsia="Times New Roman" w:hAnsi="Times New Roman" w:cs="Times New Roman"/>
          <w:sz w:val="24"/>
          <w:szCs w:val="24"/>
          <w:u w:val="single"/>
          <w:lang w:eastAsia="pl-PL"/>
        </w:rPr>
        <w:t xml:space="preserve"> 2020 r.</w:t>
      </w:r>
    </w:p>
    <w:p w:rsidR="00324100" w:rsidRPr="004F7E7C" w:rsidRDefault="00324100" w:rsidP="00324100">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F7E7C">
        <w:rPr>
          <w:rFonts w:ascii="Times New Roman" w:eastAsia="Times New Roman" w:hAnsi="Times New Roman" w:cs="Times New Roman"/>
          <w:sz w:val="24"/>
          <w:szCs w:val="24"/>
          <w:lang w:eastAsia="pl-PL"/>
        </w:rPr>
        <w:t>Oferty proponujące dłuższy termin zostaną odrzucone.</w:t>
      </w:r>
    </w:p>
    <w:p w:rsidR="00324100" w:rsidRPr="00324100" w:rsidRDefault="00324100" w:rsidP="00324100">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p>
    <w:p w:rsidR="00324100" w:rsidRPr="00324100" w:rsidRDefault="00324100" w:rsidP="00324100">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3 </w:t>
      </w:r>
    </w:p>
    <w:p w:rsidR="00324100" w:rsidRPr="00324100" w:rsidRDefault="00324100" w:rsidP="00324100">
      <w:pPr>
        <w:suppressAutoHyphens/>
        <w:spacing w:after="0" w:line="360" w:lineRule="auto"/>
        <w:jc w:val="center"/>
        <w:rPr>
          <w:rFonts w:ascii="Times New Roman" w:eastAsia="Times New Roman" w:hAnsi="Times New Roman" w:cs="Times New Roman"/>
          <w:b/>
          <w:color w:val="0D0D0D"/>
          <w:u w:val="single"/>
          <w:lang w:eastAsia="ar-SA"/>
        </w:rPr>
      </w:pPr>
      <w:r w:rsidRPr="00324100">
        <w:rPr>
          <w:rFonts w:ascii="Times New Roman" w:eastAsia="Times New Roman" w:hAnsi="Times New Roman" w:cs="Times New Roman"/>
          <w:b/>
          <w:color w:val="0D0D0D"/>
          <w:u w:val="single"/>
          <w:lang w:eastAsia="ar-SA"/>
        </w:rPr>
        <w:t>Zamawiający nie przewiduje zamówień podobnych</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4</w:t>
      </w:r>
    </w:p>
    <w:p w:rsidR="00324100" w:rsidRPr="00324100" w:rsidRDefault="00324100" w:rsidP="00324100">
      <w:pPr>
        <w:tabs>
          <w:tab w:val="left" w:pos="708"/>
        </w:tabs>
        <w:overflowPunct w:val="0"/>
        <w:autoSpaceDE w:val="0"/>
        <w:autoSpaceDN w:val="0"/>
        <w:adjustRightInd w:val="0"/>
        <w:spacing w:after="0" w:line="360" w:lineRule="auto"/>
        <w:ind w:right="-51"/>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WARUNKI UDZIAŁU W POSTĘPOWANIU I PODSTAWY WYKLUCZENIA</w:t>
      </w:r>
    </w:p>
    <w:p w:rsidR="00324100" w:rsidRPr="00324100" w:rsidRDefault="00324100" w:rsidP="00324100">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Określenie warunków udziału w postępowaniu</w:t>
      </w:r>
    </w:p>
    <w:p w:rsidR="00324100" w:rsidRPr="00324100" w:rsidRDefault="00324100" w:rsidP="00324100">
      <w:pPr>
        <w:numPr>
          <w:ilvl w:val="0"/>
          <w:numId w:val="8"/>
        </w:numPr>
        <w:suppressAutoHyphens/>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O udzielenie zamówienia mogą ubiegać się Wykonawcy, którzy:</w:t>
      </w:r>
    </w:p>
    <w:p w:rsidR="00324100" w:rsidRPr="00324100" w:rsidRDefault="00324100" w:rsidP="00324100">
      <w:pPr>
        <w:numPr>
          <w:ilvl w:val="0"/>
          <w:numId w:val="9"/>
        </w:numPr>
        <w:suppressAutoHyphens/>
        <w:spacing w:after="0" w:line="360" w:lineRule="auto"/>
        <w:ind w:left="714" w:hanging="357"/>
        <w:contextualSpacing/>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nie podlegają wykluczeniu na podstawie art. 24 ust. 1 i art. 24 ust. 5 pkt 1 i 8 ustawy, </w:t>
      </w:r>
    </w:p>
    <w:p w:rsidR="00324100" w:rsidRPr="00324100" w:rsidRDefault="00324100" w:rsidP="00324100">
      <w:pPr>
        <w:numPr>
          <w:ilvl w:val="0"/>
          <w:numId w:val="9"/>
        </w:numPr>
        <w:suppressAutoHyphens/>
        <w:spacing w:before="120" w:after="0" w:line="360" w:lineRule="auto"/>
        <w:contextualSpacing/>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spełniają warunki udziału w postępowaniu określone w ust. 2.</w:t>
      </w:r>
    </w:p>
    <w:p w:rsidR="00324100" w:rsidRPr="00324100" w:rsidRDefault="00324100" w:rsidP="00324100">
      <w:pPr>
        <w:numPr>
          <w:ilvl w:val="0"/>
          <w:numId w:val="10"/>
        </w:numPr>
        <w:suppressAutoHyphens/>
        <w:spacing w:before="120" w:after="0" w:line="360" w:lineRule="auto"/>
        <w:ind w:left="357" w:hanging="357"/>
        <w:jc w:val="both"/>
        <w:rPr>
          <w:rFonts w:ascii="Times New Roman" w:eastAsia="Times New Roman" w:hAnsi="Times New Roman" w:cs="Times New Roman"/>
          <w:color w:val="0D0D0D" w:themeColor="text1" w:themeTint="F2"/>
          <w:lang w:eastAsia="pl-PL"/>
        </w:rPr>
      </w:pPr>
      <w:r w:rsidRPr="00324100">
        <w:rPr>
          <w:rFonts w:ascii="Times New Roman" w:eastAsia="Times New Roman" w:hAnsi="Times New Roman" w:cs="Times New Roman"/>
          <w:color w:val="0D0D0D" w:themeColor="text1" w:themeTint="F2"/>
          <w:lang w:eastAsia="pl-PL"/>
        </w:rPr>
        <w:t>O udzielenie zamówienia mogą ubiegać się Wykonawcy, którzy spełniają warunki dotyczące:</w:t>
      </w:r>
    </w:p>
    <w:p w:rsidR="00324100" w:rsidRPr="00324100" w:rsidRDefault="00324100" w:rsidP="00324100">
      <w:pPr>
        <w:numPr>
          <w:ilvl w:val="1"/>
          <w:numId w:val="11"/>
        </w:numPr>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324100">
        <w:rPr>
          <w:rFonts w:ascii="Times New Roman" w:eastAsia="Times New Roman" w:hAnsi="Times New Roman" w:cs="Times New Roman"/>
          <w:color w:val="0D0D0D" w:themeColor="text1" w:themeTint="F2"/>
          <w:lang w:eastAsia="pl-PL"/>
        </w:rPr>
        <w:t>kompetencji lub uprawnień do prowadzenia określonej działalności zawodowej, o ile wynika to z odrębnych przepisów.</w:t>
      </w:r>
    </w:p>
    <w:p w:rsidR="00324100" w:rsidRPr="00324100" w:rsidRDefault="00324100" w:rsidP="00324100">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324100">
        <w:rPr>
          <w:rFonts w:ascii="Times New Roman" w:eastAsia="Times New Roman" w:hAnsi="Times New Roman" w:cs="Times New Roman"/>
          <w:color w:val="0D0D0D" w:themeColor="text1" w:themeTint="F2"/>
          <w:lang w:eastAsia="pl-PL"/>
        </w:rPr>
        <w:t>Zamawiający nie określa takich warunków,</w:t>
      </w:r>
    </w:p>
    <w:p w:rsidR="00324100" w:rsidRPr="00324100" w:rsidRDefault="00324100" w:rsidP="00324100">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324100">
        <w:rPr>
          <w:rFonts w:ascii="Times New Roman" w:eastAsia="Times New Roman" w:hAnsi="Times New Roman" w:cs="Times New Roman"/>
          <w:color w:val="0D0D0D" w:themeColor="text1" w:themeTint="F2"/>
          <w:lang w:eastAsia="pl-PL"/>
        </w:rPr>
        <w:t>sytuacji ekonomicznej lub finansowej.</w:t>
      </w:r>
    </w:p>
    <w:p w:rsidR="00324100" w:rsidRPr="00324100" w:rsidRDefault="00324100" w:rsidP="00324100">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324100">
        <w:rPr>
          <w:rFonts w:ascii="Times New Roman" w:eastAsia="Times New Roman" w:hAnsi="Times New Roman" w:cs="Times New Roman"/>
          <w:color w:val="0D0D0D" w:themeColor="text1" w:themeTint="F2"/>
          <w:lang w:eastAsia="pl-PL"/>
        </w:rPr>
        <w:t>Zamawiający nie określa takich warunków,</w:t>
      </w:r>
    </w:p>
    <w:p w:rsidR="00324100" w:rsidRPr="00324100" w:rsidRDefault="00324100" w:rsidP="00324100">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324100">
        <w:rPr>
          <w:rFonts w:ascii="Times New Roman" w:eastAsia="Times New Roman" w:hAnsi="Times New Roman" w:cs="Times New Roman"/>
          <w:color w:val="0D0D0D" w:themeColor="text1" w:themeTint="F2"/>
          <w:lang w:eastAsia="pl-PL"/>
        </w:rPr>
        <w:t>zdolności technicznej lub zawodowej.</w:t>
      </w:r>
    </w:p>
    <w:p w:rsidR="00324100" w:rsidRPr="00324100" w:rsidRDefault="00324100" w:rsidP="00324100">
      <w:pPr>
        <w:spacing w:before="120" w:after="0" w:line="360" w:lineRule="auto"/>
        <w:rPr>
          <w:rFonts w:ascii="Calibri" w:eastAsia="Calibri" w:hAnsi="Calibri" w:cs="Times New Roman"/>
          <w:color w:val="0D0D0D" w:themeColor="text1" w:themeTint="F2"/>
        </w:rPr>
      </w:pPr>
      <w:r w:rsidRPr="00324100">
        <w:rPr>
          <w:rFonts w:ascii="Calibri" w:eastAsia="Calibri" w:hAnsi="Calibri" w:cs="Times New Roman"/>
          <w:color w:val="0D0D0D" w:themeColor="text1" w:themeTint="F2"/>
        </w:rPr>
        <w:t>Określenie warunków:</w:t>
      </w:r>
    </w:p>
    <w:p w:rsidR="00324100" w:rsidRPr="00324100" w:rsidRDefault="00324100" w:rsidP="00324100">
      <w:pPr>
        <w:spacing w:before="120" w:after="0" w:line="360" w:lineRule="auto"/>
        <w:ind w:left="567"/>
        <w:rPr>
          <w:rFonts w:ascii="Times New Roman" w:eastAsia="Calibri" w:hAnsi="Times New Roman" w:cs="Times New Roman"/>
          <w:color w:val="0D0D0D" w:themeColor="text1" w:themeTint="F2"/>
          <w:sz w:val="24"/>
          <w:szCs w:val="24"/>
        </w:rPr>
      </w:pPr>
      <w:r w:rsidRPr="00324100">
        <w:rPr>
          <w:rFonts w:ascii="Times New Roman" w:eastAsia="Calibri" w:hAnsi="Times New Roman" w:cs="Times New Roman"/>
          <w:color w:val="0D0D0D" w:themeColor="text1" w:themeTint="F2"/>
          <w:sz w:val="24"/>
          <w:szCs w:val="24"/>
        </w:rPr>
        <w:t>CZĘŚĆ I</w:t>
      </w:r>
    </w:p>
    <w:p w:rsidR="00324100" w:rsidRPr="00324100" w:rsidRDefault="00324100" w:rsidP="00324100">
      <w:pPr>
        <w:numPr>
          <w:ilvl w:val="0"/>
          <w:numId w:val="77"/>
        </w:numPr>
        <w:spacing w:before="120" w:after="0" w:line="360" w:lineRule="auto"/>
        <w:ind w:left="567"/>
        <w:jc w:val="both"/>
        <w:rPr>
          <w:rFonts w:ascii="Times New Roman" w:eastAsia="Calibri" w:hAnsi="Times New Roman" w:cs="Times New Roman"/>
          <w:color w:val="0D0D0D" w:themeColor="text1" w:themeTint="F2"/>
          <w:sz w:val="24"/>
          <w:szCs w:val="24"/>
        </w:rPr>
      </w:pPr>
      <w:r w:rsidRPr="00324100">
        <w:rPr>
          <w:rFonts w:ascii="Times New Roman" w:eastAsia="Calibri" w:hAnsi="Times New Roman" w:cs="Times New Roman"/>
          <w:color w:val="0D0D0D" w:themeColor="text1" w:themeTint="F2"/>
          <w:sz w:val="24"/>
          <w:szCs w:val="24"/>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w:t>
      </w:r>
      <w:r w:rsidRPr="00324100">
        <w:rPr>
          <w:rFonts w:ascii="Times New Roman" w:eastAsia="Times New Roman" w:hAnsi="Times New Roman" w:cs="Times New Roman"/>
          <w:color w:val="0D0D0D" w:themeColor="text1" w:themeTint="F2"/>
          <w:sz w:val="24"/>
          <w:szCs w:val="24"/>
          <w:lang w:eastAsia="pl-PL"/>
        </w:rPr>
        <w:t xml:space="preserve">minimum 2 robót budowlanych polegających na budowie, przebudowie lub remoncie drogi z tym, że każda z wykazanych robót musi zawierać w swym zakresie minimum wymianę lub ułożenie  </w:t>
      </w:r>
      <w:r w:rsidRPr="00324100">
        <w:rPr>
          <w:rFonts w:ascii="Times New Roman" w:eastAsia="Times New Roman" w:hAnsi="Times New Roman" w:cs="Times New Roman"/>
          <w:color w:val="0D0D0D" w:themeColor="text1" w:themeTint="F2"/>
          <w:sz w:val="24"/>
          <w:szCs w:val="24"/>
          <w:lang w:eastAsia="pl-PL"/>
        </w:rPr>
        <w:lastRenderedPageBreak/>
        <w:t xml:space="preserve">nawierzchni bitumicznej o długości minimum 1000 </w:t>
      </w:r>
      <w:proofErr w:type="spellStart"/>
      <w:r w:rsidRPr="00324100">
        <w:rPr>
          <w:rFonts w:ascii="Times New Roman" w:eastAsia="Times New Roman" w:hAnsi="Times New Roman" w:cs="Times New Roman"/>
          <w:color w:val="0D0D0D" w:themeColor="text1" w:themeTint="F2"/>
          <w:sz w:val="24"/>
          <w:szCs w:val="24"/>
          <w:lang w:eastAsia="pl-PL"/>
        </w:rPr>
        <w:t>mb</w:t>
      </w:r>
      <w:proofErr w:type="spellEnd"/>
      <w:r w:rsidRPr="00324100">
        <w:rPr>
          <w:rFonts w:ascii="Times New Roman" w:eastAsia="Times New Roman" w:hAnsi="Times New Roman" w:cs="Times New Roman"/>
          <w:color w:val="0D0D0D" w:themeColor="text1" w:themeTint="F2"/>
          <w:sz w:val="24"/>
          <w:szCs w:val="24"/>
          <w:lang w:eastAsia="pl-PL"/>
        </w:rPr>
        <w:t xml:space="preserve"> lub powierzchni minimum 6 000 m</w:t>
      </w:r>
      <w:r w:rsidRPr="00324100">
        <w:rPr>
          <w:rFonts w:ascii="Times New Roman" w:eastAsia="Times New Roman" w:hAnsi="Times New Roman" w:cs="Times New Roman"/>
          <w:color w:val="0D0D0D" w:themeColor="text1" w:themeTint="F2"/>
          <w:sz w:val="24"/>
          <w:szCs w:val="24"/>
          <w:vertAlign w:val="superscript"/>
          <w:lang w:eastAsia="pl-PL"/>
        </w:rPr>
        <w:t>2</w:t>
      </w:r>
      <w:r w:rsidRPr="00324100">
        <w:rPr>
          <w:rFonts w:ascii="Times New Roman" w:eastAsia="Times New Roman" w:hAnsi="Times New Roman" w:cs="Times New Roman"/>
          <w:color w:val="0D0D0D" w:themeColor="text1" w:themeTint="F2"/>
          <w:sz w:val="24"/>
          <w:szCs w:val="24"/>
          <w:lang w:eastAsia="pl-PL"/>
        </w:rPr>
        <w:t xml:space="preserve"> każda,</w:t>
      </w:r>
    </w:p>
    <w:p w:rsidR="00324100" w:rsidRPr="00324100" w:rsidRDefault="00324100" w:rsidP="00324100">
      <w:pPr>
        <w:numPr>
          <w:ilvl w:val="0"/>
          <w:numId w:val="77"/>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Calibri" w:hAnsi="Times New Roman" w:cs="Times New Roman"/>
          <w:color w:val="0D0D0D" w:themeColor="text1" w:themeTint="F2"/>
          <w:sz w:val="24"/>
          <w:szCs w:val="24"/>
        </w:rPr>
        <w:t>Wykonawca wykaże osoby, które będą uczestniczyć w wykonywaniu zamówienia</w:t>
      </w:r>
      <w:r w:rsidRPr="00324100">
        <w:rPr>
          <w:rFonts w:ascii="Times New Roman" w:eastAsia="Times New Roman" w:hAnsi="Times New Roman" w:cs="Times New Roman"/>
          <w:color w:val="0D0D0D" w:themeColor="text1" w:themeTint="F2"/>
          <w:sz w:val="24"/>
          <w:szCs w:val="24"/>
          <w:lang w:eastAsia="pl-PL"/>
        </w:rPr>
        <w:t xml:space="preserve"> wraz z informacjami na temat ich kwalifikacji zawodowych niezbędnych do wykonania zamówienia oraz wraz z informacją o podstawie do dysponowania tymi osobami. </w:t>
      </w:r>
    </w:p>
    <w:p w:rsidR="00324100" w:rsidRPr="00324100" w:rsidRDefault="00324100" w:rsidP="00324100">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Wykonawca, zobowiązany jest wykazać co najmniej:</w:t>
      </w:r>
    </w:p>
    <w:p w:rsidR="00324100" w:rsidRPr="00324100" w:rsidRDefault="00324100" w:rsidP="00324100">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324100" w:rsidRPr="00324100" w:rsidRDefault="00324100" w:rsidP="00324100">
      <w:pPr>
        <w:spacing w:before="120" w:after="0" w:line="360" w:lineRule="auto"/>
        <w:ind w:left="567"/>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CZĘŚĆ II</w:t>
      </w:r>
    </w:p>
    <w:p w:rsidR="00324100" w:rsidRPr="00324100" w:rsidRDefault="00324100" w:rsidP="00324100">
      <w:pPr>
        <w:numPr>
          <w:ilvl w:val="0"/>
          <w:numId w:val="78"/>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w:t>
      </w:r>
      <w:r w:rsidR="00AE77EA">
        <w:rPr>
          <w:rFonts w:ascii="Times New Roman" w:eastAsia="Times New Roman" w:hAnsi="Times New Roman" w:cs="Times New Roman"/>
          <w:color w:val="0D0D0D" w:themeColor="text1" w:themeTint="F2"/>
          <w:sz w:val="24"/>
          <w:szCs w:val="24"/>
          <w:lang w:eastAsia="pl-PL"/>
        </w:rPr>
        <w:t xml:space="preserve">bitumicznej o długości minimum 1000 </w:t>
      </w:r>
      <w:proofErr w:type="spellStart"/>
      <w:r w:rsidR="00AE77EA">
        <w:rPr>
          <w:rFonts w:ascii="Times New Roman" w:eastAsia="Times New Roman" w:hAnsi="Times New Roman" w:cs="Times New Roman"/>
          <w:color w:val="0D0D0D" w:themeColor="text1" w:themeTint="F2"/>
          <w:sz w:val="24"/>
          <w:szCs w:val="24"/>
          <w:lang w:eastAsia="pl-PL"/>
        </w:rPr>
        <w:t>mb</w:t>
      </w:r>
      <w:proofErr w:type="spellEnd"/>
      <w:r w:rsidR="00AE77EA">
        <w:rPr>
          <w:rFonts w:ascii="Times New Roman" w:eastAsia="Times New Roman" w:hAnsi="Times New Roman" w:cs="Times New Roman"/>
          <w:color w:val="0D0D0D" w:themeColor="text1" w:themeTint="F2"/>
          <w:sz w:val="24"/>
          <w:szCs w:val="24"/>
          <w:lang w:eastAsia="pl-PL"/>
        </w:rPr>
        <w:t xml:space="preserve"> lub powierzchni minimum 6</w:t>
      </w:r>
      <w:r w:rsidRPr="00324100">
        <w:rPr>
          <w:rFonts w:ascii="Times New Roman" w:eastAsia="Times New Roman" w:hAnsi="Times New Roman" w:cs="Times New Roman"/>
          <w:color w:val="0D0D0D" w:themeColor="text1" w:themeTint="F2"/>
          <w:sz w:val="24"/>
          <w:szCs w:val="24"/>
          <w:lang w:eastAsia="pl-PL"/>
        </w:rPr>
        <w:t>000 m2 każda,</w:t>
      </w:r>
    </w:p>
    <w:p w:rsidR="00324100" w:rsidRPr="00324100" w:rsidRDefault="00324100" w:rsidP="00324100">
      <w:pPr>
        <w:numPr>
          <w:ilvl w:val="0"/>
          <w:numId w:val="78"/>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324100" w:rsidRPr="00324100" w:rsidRDefault="00324100" w:rsidP="00324100">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Wykonawca, zobowiązany jest wykazać co najmniej:</w:t>
      </w:r>
    </w:p>
    <w:p w:rsidR="00324100" w:rsidRDefault="00324100" w:rsidP="00324100">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 xml:space="preserve">-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w:t>
      </w:r>
      <w:r w:rsidRPr="00324100">
        <w:rPr>
          <w:rFonts w:ascii="Times New Roman" w:eastAsia="Times New Roman" w:hAnsi="Times New Roman" w:cs="Times New Roman"/>
          <w:color w:val="0D0D0D" w:themeColor="text1" w:themeTint="F2"/>
          <w:sz w:val="24"/>
          <w:szCs w:val="24"/>
          <w:lang w:eastAsia="pl-PL"/>
        </w:rPr>
        <w:lastRenderedPageBreak/>
        <w:t>2014 r., poz. 1278) lub odpowiadające im uprawnienia budowlane, które zostały wydane na podstawie wcześniej obowiązujących przepisów,</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CZĘŚĆ II</w:t>
      </w:r>
      <w:r>
        <w:rPr>
          <w:rFonts w:ascii="Times New Roman" w:eastAsia="Times New Roman" w:hAnsi="Times New Roman" w:cs="Times New Roman"/>
          <w:color w:val="0D0D0D" w:themeColor="text1" w:themeTint="F2"/>
          <w:sz w:val="24"/>
          <w:szCs w:val="24"/>
          <w:lang w:eastAsia="pl-PL"/>
        </w:rPr>
        <w:t>I</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a)</w:t>
      </w:r>
      <w:r w:rsidRPr="00AE77EA">
        <w:rPr>
          <w:rFonts w:ascii="Times New Roman" w:eastAsia="Times New Roman" w:hAnsi="Times New Roman" w:cs="Times New Roman"/>
          <w:color w:val="0D0D0D" w:themeColor="text1" w:themeTint="F2"/>
          <w:sz w:val="24"/>
          <w:szCs w:val="24"/>
          <w:lang w:eastAsia="pl-PL"/>
        </w:rPr>
        <w:tab/>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w:t>
      </w:r>
      <w:r>
        <w:rPr>
          <w:rFonts w:ascii="Times New Roman" w:eastAsia="Times New Roman" w:hAnsi="Times New Roman" w:cs="Times New Roman"/>
          <w:color w:val="0D0D0D" w:themeColor="text1" w:themeTint="F2"/>
          <w:sz w:val="24"/>
          <w:szCs w:val="24"/>
          <w:lang w:eastAsia="pl-PL"/>
        </w:rPr>
        <w:t>itumicznej o długości minimum 4</w:t>
      </w:r>
      <w:r w:rsidRPr="00AE77EA">
        <w:rPr>
          <w:rFonts w:ascii="Times New Roman" w:eastAsia="Times New Roman" w:hAnsi="Times New Roman" w:cs="Times New Roman"/>
          <w:color w:val="0D0D0D" w:themeColor="text1" w:themeTint="F2"/>
          <w:sz w:val="24"/>
          <w:szCs w:val="24"/>
          <w:lang w:eastAsia="pl-PL"/>
        </w:rPr>
        <w:t>0</w:t>
      </w:r>
      <w:r>
        <w:rPr>
          <w:rFonts w:ascii="Times New Roman" w:eastAsia="Times New Roman" w:hAnsi="Times New Roman" w:cs="Times New Roman"/>
          <w:color w:val="0D0D0D" w:themeColor="text1" w:themeTint="F2"/>
          <w:sz w:val="24"/>
          <w:szCs w:val="24"/>
          <w:lang w:eastAsia="pl-PL"/>
        </w:rPr>
        <w:t>0</w:t>
      </w:r>
      <w:r w:rsidRPr="00AE77EA">
        <w:rPr>
          <w:rFonts w:ascii="Times New Roman" w:eastAsia="Times New Roman" w:hAnsi="Times New Roman" w:cs="Times New Roman"/>
          <w:color w:val="0D0D0D" w:themeColor="text1" w:themeTint="F2"/>
          <w:sz w:val="24"/>
          <w:szCs w:val="24"/>
          <w:lang w:eastAsia="pl-PL"/>
        </w:rPr>
        <w:t xml:space="preserve"> </w:t>
      </w:r>
      <w:proofErr w:type="spellStart"/>
      <w:r w:rsidRPr="00AE77EA">
        <w:rPr>
          <w:rFonts w:ascii="Times New Roman" w:eastAsia="Times New Roman" w:hAnsi="Times New Roman" w:cs="Times New Roman"/>
          <w:color w:val="0D0D0D" w:themeColor="text1" w:themeTint="F2"/>
          <w:sz w:val="24"/>
          <w:szCs w:val="24"/>
          <w:lang w:eastAsia="pl-PL"/>
        </w:rPr>
        <w:t>mb</w:t>
      </w:r>
      <w:proofErr w:type="spellEnd"/>
      <w:r w:rsidRPr="00AE77EA">
        <w:rPr>
          <w:rFonts w:ascii="Times New Roman" w:eastAsia="Times New Roman" w:hAnsi="Times New Roman" w:cs="Times New Roman"/>
          <w:color w:val="0D0D0D" w:themeColor="text1" w:themeTint="F2"/>
          <w:sz w:val="24"/>
          <w:szCs w:val="24"/>
          <w:lang w:eastAsia="pl-PL"/>
        </w:rPr>
        <w:t xml:space="preserve"> lub po</w:t>
      </w:r>
      <w:r>
        <w:rPr>
          <w:rFonts w:ascii="Times New Roman" w:eastAsia="Times New Roman" w:hAnsi="Times New Roman" w:cs="Times New Roman"/>
          <w:color w:val="0D0D0D" w:themeColor="text1" w:themeTint="F2"/>
          <w:sz w:val="24"/>
          <w:szCs w:val="24"/>
          <w:lang w:eastAsia="pl-PL"/>
        </w:rPr>
        <w:t>wierzchni minimum 24</w:t>
      </w:r>
      <w:r w:rsidRPr="00AE77EA">
        <w:rPr>
          <w:rFonts w:ascii="Times New Roman" w:eastAsia="Times New Roman" w:hAnsi="Times New Roman" w:cs="Times New Roman"/>
          <w:color w:val="0D0D0D" w:themeColor="text1" w:themeTint="F2"/>
          <w:sz w:val="24"/>
          <w:szCs w:val="24"/>
          <w:lang w:eastAsia="pl-PL"/>
        </w:rPr>
        <w:t>00 m2 każda,</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b)</w:t>
      </w:r>
      <w:r w:rsidRPr="00AE77EA">
        <w:rPr>
          <w:rFonts w:ascii="Times New Roman" w:eastAsia="Times New Roman" w:hAnsi="Times New Roman" w:cs="Times New Roman"/>
          <w:color w:val="0D0D0D" w:themeColor="text1" w:themeTint="F2"/>
          <w:sz w:val="24"/>
          <w:szCs w:val="24"/>
          <w:lang w:eastAsia="pl-PL"/>
        </w:rPr>
        <w:tab/>
        <w:t xml:space="preserve"> Wykonawca wykaże osoby, które będą uczestniczyć w wykonywaniu zamówienia wraz z informacjami na temat ich kwalifikacji zawodowych niezbędnych do wykonania zamówienia oraz wraz z informacją o podstawie do dysponowania tymi osobami. </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Wykonawca, zobowiązany jest wykazać co najmniej:</w:t>
      </w:r>
    </w:p>
    <w:p w:rsidR="00AE77EA" w:rsidRPr="00324100"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CZĘŚĆ IV</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a)</w:t>
      </w:r>
      <w:r w:rsidRPr="00AE77EA">
        <w:rPr>
          <w:rFonts w:ascii="Times New Roman" w:eastAsia="Times New Roman" w:hAnsi="Times New Roman" w:cs="Times New Roman"/>
          <w:color w:val="0D0D0D" w:themeColor="text1" w:themeTint="F2"/>
          <w:sz w:val="24"/>
          <w:szCs w:val="24"/>
          <w:lang w:eastAsia="pl-PL"/>
        </w:rPr>
        <w:tab/>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w:t>
      </w:r>
      <w:r w:rsidRPr="00AE77EA">
        <w:rPr>
          <w:rFonts w:ascii="Times New Roman" w:eastAsia="Times New Roman" w:hAnsi="Times New Roman" w:cs="Times New Roman"/>
          <w:color w:val="0D0D0D" w:themeColor="text1" w:themeTint="F2"/>
          <w:sz w:val="24"/>
          <w:szCs w:val="24"/>
          <w:lang w:eastAsia="pl-PL"/>
        </w:rPr>
        <w:lastRenderedPageBreak/>
        <w:t>nawierzchni b</w:t>
      </w:r>
      <w:r>
        <w:rPr>
          <w:rFonts w:ascii="Times New Roman" w:eastAsia="Times New Roman" w:hAnsi="Times New Roman" w:cs="Times New Roman"/>
          <w:color w:val="0D0D0D" w:themeColor="text1" w:themeTint="F2"/>
          <w:sz w:val="24"/>
          <w:szCs w:val="24"/>
          <w:lang w:eastAsia="pl-PL"/>
        </w:rPr>
        <w:t>itumicznej o długości minimum 5</w:t>
      </w:r>
      <w:r w:rsidRPr="00AE77EA">
        <w:rPr>
          <w:rFonts w:ascii="Times New Roman" w:eastAsia="Times New Roman" w:hAnsi="Times New Roman" w:cs="Times New Roman"/>
          <w:color w:val="0D0D0D" w:themeColor="text1" w:themeTint="F2"/>
          <w:sz w:val="24"/>
          <w:szCs w:val="24"/>
          <w:lang w:eastAsia="pl-PL"/>
        </w:rPr>
        <w:t>0</w:t>
      </w:r>
      <w:r>
        <w:rPr>
          <w:rFonts w:ascii="Times New Roman" w:eastAsia="Times New Roman" w:hAnsi="Times New Roman" w:cs="Times New Roman"/>
          <w:color w:val="0D0D0D" w:themeColor="text1" w:themeTint="F2"/>
          <w:sz w:val="24"/>
          <w:szCs w:val="24"/>
          <w:lang w:eastAsia="pl-PL"/>
        </w:rPr>
        <w:t>0</w:t>
      </w:r>
      <w:r w:rsidRPr="00AE77EA">
        <w:rPr>
          <w:rFonts w:ascii="Times New Roman" w:eastAsia="Times New Roman" w:hAnsi="Times New Roman" w:cs="Times New Roman"/>
          <w:color w:val="0D0D0D" w:themeColor="text1" w:themeTint="F2"/>
          <w:sz w:val="24"/>
          <w:szCs w:val="24"/>
          <w:lang w:eastAsia="pl-PL"/>
        </w:rPr>
        <w:t xml:space="preserve"> </w:t>
      </w:r>
      <w:proofErr w:type="spellStart"/>
      <w:r w:rsidRPr="00AE77EA">
        <w:rPr>
          <w:rFonts w:ascii="Times New Roman" w:eastAsia="Times New Roman" w:hAnsi="Times New Roman" w:cs="Times New Roman"/>
          <w:color w:val="0D0D0D" w:themeColor="text1" w:themeTint="F2"/>
          <w:sz w:val="24"/>
          <w:szCs w:val="24"/>
          <w:lang w:eastAsia="pl-PL"/>
        </w:rPr>
        <w:t>mb</w:t>
      </w:r>
      <w:proofErr w:type="spellEnd"/>
      <w:r w:rsidRPr="00AE77EA">
        <w:rPr>
          <w:rFonts w:ascii="Times New Roman" w:eastAsia="Times New Roman" w:hAnsi="Times New Roman" w:cs="Times New Roman"/>
          <w:color w:val="0D0D0D" w:themeColor="text1" w:themeTint="F2"/>
          <w:sz w:val="24"/>
          <w:szCs w:val="24"/>
          <w:lang w:eastAsia="pl-PL"/>
        </w:rPr>
        <w:t xml:space="preserve"> lub po</w:t>
      </w:r>
      <w:r>
        <w:rPr>
          <w:rFonts w:ascii="Times New Roman" w:eastAsia="Times New Roman" w:hAnsi="Times New Roman" w:cs="Times New Roman"/>
          <w:color w:val="0D0D0D" w:themeColor="text1" w:themeTint="F2"/>
          <w:sz w:val="24"/>
          <w:szCs w:val="24"/>
          <w:lang w:eastAsia="pl-PL"/>
        </w:rPr>
        <w:t>wierzchni minimum 30</w:t>
      </w:r>
      <w:r w:rsidRPr="00AE77EA">
        <w:rPr>
          <w:rFonts w:ascii="Times New Roman" w:eastAsia="Times New Roman" w:hAnsi="Times New Roman" w:cs="Times New Roman"/>
          <w:color w:val="0D0D0D" w:themeColor="text1" w:themeTint="F2"/>
          <w:sz w:val="24"/>
          <w:szCs w:val="24"/>
          <w:lang w:eastAsia="pl-PL"/>
        </w:rPr>
        <w:t>00 m2 każda,</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b)</w:t>
      </w:r>
      <w:r w:rsidRPr="00AE77EA">
        <w:rPr>
          <w:rFonts w:ascii="Times New Roman" w:eastAsia="Times New Roman" w:hAnsi="Times New Roman" w:cs="Times New Roman"/>
          <w:color w:val="0D0D0D" w:themeColor="text1" w:themeTint="F2"/>
          <w:sz w:val="24"/>
          <w:szCs w:val="24"/>
          <w:lang w:eastAsia="pl-PL"/>
        </w:rPr>
        <w:tab/>
        <w:t xml:space="preserve"> Wykonawca wykaże osoby, które będą uczestniczyć w wykonywaniu zamówienia wraz z informacjami na temat ich kwalifikacji zawodowych niezbędnych do wykonania zamówienia oraz wraz z informacją o podstawie do dysponowania tymi osobami. </w:t>
      </w:r>
    </w:p>
    <w:p w:rsidR="00AE77EA" w:rsidRPr="00AE77EA"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Wykonawca, zobowiązany jest wykazać co najmniej:</w:t>
      </w:r>
    </w:p>
    <w:p w:rsidR="00AE77EA" w:rsidRPr="00324100" w:rsidRDefault="00AE77EA" w:rsidP="00AE77E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AE77EA">
        <w:rPr>
          <w:rFonts w:ascii="Times New Roman" w:eastAsia="Times New Roman" w:hAnsi="Times New Roman" w:cs="Times New Roman"/>
          <w:color w:val="0D0D0D" w:themeColor="text1" w:themeTint="F2"/>
          <w:sz w:val="24"/>
          <w:szCs w:val="24"/>
          <w:lang w:eastAsia="pl-PL"/>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4F7E7C" w:rsidRDefault="004F7E7C" w:rsidP="004F7E7C">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p>
    <w:p w:rsidR="004F7E7C" w:rsidRPr="004F7E7C" w:rsidRDefault="004F7E7C" w:rsidP="004F7E7C">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Dotyczy wszystkich części zamówienia: </w:t>
      </w:r>
      <w:r w:rsidRPr="004F7E7C">
        <w:rPr>
          <w:rFonts w:ascii="Times New Roman" w:eastAsia="Times New Roman" w:hAnsi="Times New Roman" w:cs="Times New Roman"/>
          <w:lang w:eastAsia="ar-SA"/>
        </w:rPr>
        <w:t xml:space="preserve">W przypadku gdy o zamówienie ubiegać się będzie konsorcjum jeden z konsorcjantów musi samodzielnie spełniać stawiany warunek . Taka sama zasada dotyczy podwykonawców na zasoby, których powołuje się wykonawca w celu wykazania spełniania stawianego warunku. </w:t>
      </w:r>
    </w:p>
    <w:p w:rsidR="00AE77EA" w:rsidRPr="00324100" w:rsidRDefault="00AE77EA" w:rsidP="00324100">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p>
    <w:p w:rsidR="00324100" w:rsidRPr="00324100" w:rsidRDefault="00324100" w:rsidP="00324100">
      <w:pPr>
        <w:numPr>
          <w:ilvl w:val="0"/>
          <w:numId w:val="12"/>
        </w:numPr>
        <w:spacing w:before="120" w:after="20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Wykonawca może w celu potwierdzenia spełniania warunków udziału w postępowaniu, w stosownych sytuacjach, w odniesieniu do niniejszego zamówienia, lub jego części, polegać na zdolnościach technicznych lub zawodowych innych podmiotów, niezależnie od charakteru prawnego łączących go z nim stosunków prawnych.</w:t>
      </w:r>
    </w:p>
    <w:p w:rsidR="00324100" w:rsidRPr="00324100" w:rsidRDefault="00324100" w:rsidP="00324100">
      <w:pPr>
        <w:numPr>
          <w:ilvl w:val="0"/>
          <w:numId w:val="12"/>
        </w:numPr>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i ust. 5 pkt. 1 i 8 ustawy.</w:t>
      </w:r>
    </w:p>
    <w:p w:rsidR="00324100" w:rsidRPr="00324100" w:rsidRDefault="00324100" w:rsidP="00324100">
      <w:pPr>
        <w:widowControl w:val="0"/>
        <w:numPr>
          <w:ilvl w:val="0"/>
          <w:numId w:val="12"/>
        </w:numPr>
        <w:suppressAutoHyphens/>
        <w:spacing w:before="120" w:after="0" w:line="360" w:lineRule="auto"/>
        <w:ind w:left="357" w:hanging="357"/>
        <w:jc w:val="both"/>
        <w:textAlignment w:val="baseline"/>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i musi być podpisane przez osobę/osoby uprawnioną/e do składania oświadczeń woli w imieniu podmiotu oddającego zasoby do dyspozycji. Zobowiązanie musi </w:t>
      </w:r>
      <w:r w:rsidRPr="00324100">
        <w:rPr>
          <w:rFonts w:ascii="Times New Roman" w:eastAsia="Times New Roman" w:hAnsi="Times New Roman" w:cs="Arial"/>
          <w:color w:val="0D0D0D"/>
          <w:lang w:eastAsia="pl-PL"/>
        </w:rPr>
        <w:lastRenderedPageBreak/>
        <w:t>wyrażać w sposób wyraźny i jednoznaczny wolę udzielenia Wykonawcy, ubiegającemu się o zamówienie, odpowiedniego zasobu – wskazywać jego rodzaj, czas udzielenia a także inne istotne okoliczności, wynikające za specyfiki tego zasobu oraz wykazać, że podmiot udzielający zasobu Wykonawcy, ubiegającemu się o zamówienie, rzeczywiście nim dysponuje.</w:t>
      </w:r>
    </w:p>
    <w:p w:rsidR="00324100" w:rsidRPr="00324100" w:rsidRDefault="00324100" w:rsidP="00324100">
      <w:pPr>
        <w:widowControl w:val="0"/>
        <w:numPr>
          <w:ilvl w:val="0"/>
          <w:numId w:val="12"/>
        </w:numPr>
        <w:suppressAutoHyphens/>
        <w:overflowPunct w:val="0"/>
        <w:autoSpaceDE w:val="0"/>
        <w:autoSpaceDN w:val="0"/>
        <w:adjustRightInd w:val="0"/>
        <w:spacing w:before="120" w:after="0" w:line="360" w:lineRule="auto"/>
        <w:ind w:left="357" w:hanging="357"/>
        <w:jc w:val="both"/>
        <w:textAlignment w:val="baseline"/>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24100" w:rsidRPr="00324100" w:rsidRDefault="00324100" w:rsidP="00324100">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zakres dostępnych Wykonawcy zasobów innego podmiotu,</w:t>
      </w:r>
    </w:p>
    <w:p w:rsidR="00324100" w:rsidRPr="00324100" w:rsidRDefault="00324100" w:rsidP="00324100">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sposób wykorzystania zasobów innego podmiotu, przez Wykonawcę, przy wykonywaniu zamówienia publicznego,</w:t>
      </w:r>
    </w:p>
    <w:p w:rsidR="00324100" w:rsidRPr="00324100" w:rsidRDefault="00324100" w:rsidP="00324100">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zakres i okres udziału innego podmiotu przy wykonywaniu zamówienia publicznego,</w:t>
      </w:r>
    </w:p>
    <w:p w:rsidR="00324100" w:rsidRPr="00324100" w:rsidRDefault="00324100" w:rsidP="00324100">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czy podmiot, na zdolnościach którego Wykonawca polega w odniesieniu do warunków udziału </w:t>
      </w:r>
      <w:r w:rsidRPr="00324100">
        <w:rPr>
          <w:rFonts w:ascii="Times New Roman" w:eastAsia="Times New Roman" w:hAnsi="Times New Roman" w:cs="Times New Roman"/>
          <w:color w:val="0D0D0D"/>
          <w:lang w:eastAsia="pl-PL"/>
        </w:rPr>
        <w:br/>
        <w:t>w postępowaniu dotyczących, kwalifikacji zawodowych i/ lub doświadczenia, zrealizuje usługi, których wskazane zdolności dotyczą.</w:t>
      </w:r>
    </w:p>
    <w:p w:rsidR="00324100" w:rsidRPr="00324100" w:rsidRDefault="00324100" w:rsidP="00324100">
      <w:pPr>
        <w:widowControl w:val="0"/>
        <w:numPr>
          <w:ilvl w:val="0"/>
          <w:numId w:val="14"/>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Jeżeli zdolności techniczne lub zawodowe, podmiotu, o którym mowa w ust. 3, nie potwierdzają spełnienia przez Wykonawcę warunków udziału w postępowaniu lub zachodzą wobec tych podmiotów podstawy wykluczenia, Zamawiający zażąda, aby Wykonawca w terminie określonym przez Zamawiającego:</w:t>
      </w:r>
    </w:p>
    <w:p w:rsidR="00324100" w:rsidRPr="00324100" w:rsidRDefault="00324100" w:rsidP="00324100">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zastąpił ten podmiot innym podmiotem lub podmiotami lub</w:t>
      </w:r>
    </w:p>
    <w:p w:rsidR="00324100" w:rsidRPr="00324100" w:rsidRDefault="00324100" w:rsidP="00324100">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zobowiązał się do osobistego wykonania odpowiedniej części zamówienia, jeżeli wykaże zdolności techniczne, o których mowa w § 1 ust. 2 pkt 3 niniejszego artykułu.</w:t>
      </w:r>
    </w:p>
    <w:p w:rsidR="00324100" w:rsidRPr="00324100" w:rsidRDefault="00324100" w:rsidP="00324100">
      <w:pPr>
        <w:widowControl w:val="0"/>
        <w:numPr>
          <w:ilvl w:val="0"/>
          <w:numId w:val="16"/>
        </w:numPr>
        <w:suppressAutoHyphens/>
        <w:spacing w:before="120" w:after="0" w:line="360" w:lineRule="auto"/>
        <w:jc w:val="both"/>
        <w:textAlignment w:val="baseline"/>
        <w:rPr>
          <w:rFonts w:ascii="Times New Roman" w:eastAsia="Times New Roman" w:hAnsi="Times New Roman" w:cs="Arial"/>
          <w:color w:val="0D0D0D"/>
          <w:lang w:eastAsia="pl-PL" w:bidi="hi-IN"/>
        </w:rPr>
      </w:pPr>
      <w:r w:rsidRPr="00324100">
        <w:rPr>
          <w:rFonts w:ascii="Times New Roman" w:eastAsia="Times New Roman" w:hAnsi="Times New Roman" w:cs="Arial"/>
          <w:color w:val="0D0D0D"/>
          <w:lang w:eastAsia="pl-PL"/>
        </w:rPr>
        <w:t xml:space="preserve">Potwierdzenie spełnienia przez Wykonawcę warunków udziału w postępowaniu określonych w ust. 2, nastąpi również na podstawie przedłożonych przez Wykonawcę dokumentów i oświadczeń, </w:t>
      </w:r>
      <w:r w:rsidRPr="00324100">
        <w:rPr>
          <w:rFonts w:ascii="Times New Roman" w:eastAsia="Times New Roman" w:hAnsi="Times New Roman" w:cs="Arial"/>
          <w:color w:val="0D0D0D"/>
          <w:lang w:eastAsia="pl-PL" w:bidi="hi-IN"/>
        </w:rPr>
        <w:t>wymienionych w</w:t>
      </w:r>
      <w:r w:rsidRPr="00324100">
        <w:rPr>
          <w:rFonts w:ascii="Times New Roman" w:eastAsia="Times New Roman" w:hAnsi="Times New Roman" w:cs="Arial"/>
          <w:color w:val="0D0D0D"/>
          <w:lang w:eastAsia="pl-PL"/>
        </w:rPr>
        <w:t xml:space="preserve"> </w:t>
      </w:r>
      <w:r w:rsidRPr="00324100">
        <w:rPr>
          <w:rFonts w:ascii="Times New Roman" w:eastAsia="Times New Roman" w:hAnsi="Times New Roman" w:cs="Arial"/>
          <w:color w:val="0D0D0D"/>
          <w:lang w:eastAsia="pl-PL" w:bidi="hi-IN"/>
        </w:rPr>
        <w:t>art. 5 i art. 6 SIWZ i oparty będzie na zasadzie TAK/NIE (spełnia /nie spełnia).</w:t>
      </w:r>
    </w:p>
    <w:p w:rsidR="00324100" w:rsidRPr="00324100" w:rsidRDefault="00324100" w:rsidP="00324100">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2</w:t>
      </w:r>
    </w:p>
    <w:p w:rsidR="00324100" w:rsidRPr="00324100" w:rsidRDefault="00324100" w:rsidP="00324100">
      <w:pPr>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Podstawy wykluczenia o których mowa w art. 24 ustawy</w:t>
      </w:r>
    </w:p>
    <w:p w:rsidR="00324100" w:rsidRPr="00324100" w:rsidRDefault="00324100" w:rsidP="00324100">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O udzielenie niniejszego zamówienia mogą ubiegać się Wykonawcy, którzy nie podlegają wykluczeniu na postawie art. 24 ust. 1 ustawy i art. 24 ust. 5 pkt 1 i pkt 8 ustawy.</w:t>
      </w:r>
    </w:p>
    <w:p w:rsidR="00324100" w:rsidRPr="00324100" w:rsidRDefault="00324100" w:rsidP="00324100">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Zgodnie z art. 24 ust. 5 pkt 1 i pkt 8 ustawy z postępowania o udzielenie zamówienia Zamawiający wykluczy Wykonawcę:</w:t>
      </w:r>
    </w:p>
    <w:p w:rsidR="00324100" w:rsidRPr="00324100" w:rsidRDefault="00324100" w:rsidP="00324100">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 xml:space="preserve">w stosunku do którego otwarto likwidację, w zatwierdzonym przez sąd układzie w </w:t>
      </w:r>
      <w:r w:rsidRPr="00324100">
        <w:rPr>
          <w:rFonts w:ascii="Times New Roman" w:eastAsia="Times New Roman" w:hAnsi="Times New Roman" w:cs="Times New Roman"/>
          <w:color w:val="0D0D0D"/>
          <w:lang w:eastAsia="pl-PL" w:bidi="hi-IN"/>
        </w:rPr>
        <w:lastRenderedPageBreak/>
        <w:t xml:space="preserve">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24100">
        <w:rPr>
          <w:rFonts w:ascii="Times New Roman" w:eastAsia="Times New Roman" w:hAnsi="Times New Roman" w:cs="Times New Roman"/>
          <w:color w:val="0D0D0D"/>
          <w:lang w:eastAsia="pl-PL" w:bidi="hi-IN"/>
        </w:rPr>
        <w:t>późn</w:t>
      </w:r>
      <w:proofErr w:type="spellEnd"/>
      <w:r w:rsidRPr="00324100">
        <w:rPr>
          <w:rFonts w:ascii="Times New Roman" w:eastAsia="Times New Roman" w:hAnsi="Times New Roman" w:cs="Times New Roman"/>
          <w:color w:val="0D0D0D"/>
          <w:lang w:eastAsia="pl-PL" w:bidi="hi-I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24100">
        <w:rPr>
          <w:rFonts w:ascii="Times New Roman" w:eastAsia="Times New Roman" w:hAnsi="Times New Roman" w:cs="Times New Roman"/>
          <w:color w:val="0D0D0D"/>
          <w:lang w:eastAsia="pl-PL" w:bidi="hi-IN"/>
        </w:rPr>
        <w:t>późn</w:t>
      </w:r>
      <w:proofErr w:type="spellEnd"/>
      <w:r w:rsidRPr="00324100">
        <w:rPr>
          <w:rFonts w:ascii="Times New Roman" w:eastAsia="Times New Roman" w:hAnsi="Times New Roman" w:cs="Times New Roman"/>
          <w:color w:val="0D0D0D"/>
          <w:lang w:eastAsia="pl-PL" w:bidi="hi-IN"/>
        </w:rPr>
        <w:t>. zm.),</w:t>
      </w:r>
    </w:p>
    <w:p w:rsidR="00324100" w:rsidRPr="00324100" w:rsidRDefault="00324100" w:rsidP="00324100">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324100" w:rsidRPr="00324100" w:rsidRDefault="00324100" w:rsidP="00324100">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24100" w:rsidRPr="00324100" w:rsidRDefault="00324100" w:rsidP="00324100">
      <w:pPr>
        <w:spacing w:before="120" w:after="0" w:line="360" w:lineRule="auto"/>
        <w:ind w:left="357"/>
        <w:jc w:val="center"/>
        <w:rPr>
          <w:rFonts w:ascii="Times New Roman" w:eastAsia="Times New Roman" w:hAnsi="Times New Roman" w:cs="Times New Roman"/>
          <w:b/>
          <w:color w:val="0D0D0D"/>
          <w:lang w:eastAsia="pl-PL"/>
        </w:rPr>
      </w:pPr>
    </w:p>
    <w:p w:rsidR="00324100" w:rsidRPr="00324100" w:rsidRDefault="00324100" w:rsidP="00324100">
      <w:pPr>
        <w:spacing w:before="120" w:after="0" w:line="360" w:lineRule="auto"/>
        <w:ind w:left="357"/>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5</w:t>
      </w:r>
    </w:p>
    <w:p w:rsidR="00324100" w:rsidRPr="00324100" w:rsidRDefault="00324100" w:rsidP="00324100">
      <w:pPr>
        <w:spacing w:after="0" w:line="360" w:lineRule="auto"/>
        <w:ind w:left="360"/>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WYKAZ OŚWIADCZEŃ SKŁADANYCH PRZEZ WYKONAWCĘ W CELU WSTĘPNEGO POTWIERDZENIA, ŻE NIE PODLEGA ON WYKLUCZENIU ORAZ SPEŁNIA WARUNKI UDZIAŁU W POSTĘPOWANIU </w:t>
      </w:r>
    </w:p>
    <w:p w:rsidR="00324100" w:rsidRPr="00324100" w:rsidRDefault="00324100" w:rsidP="00324100">
      <w:pPr>
        <w:spacing w:after="0" w:line="360" w:lineRule="auto"/>
        <w:ind w:left="360"/>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ORAZ INNE DOKUMENTY WYMAGANE DO ZŁOŻENIA WRAZ Z OFERTĄ</w:t>
      </w:r>
    </w:p>
    <w:p w:rsidR="00324100" w:rsidRPr="00324100" w:rsidRDefault="00324100" w:rsidP="00324100">
      <w:pPr>
        <w:spacing w:before="120" w:after="0" w:line="360" w:lineRule="auto"/>
        <w:ind w:left="357"/>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spacing w:after="0" w:line="360" w:lineRule="auto"/>
        <w:ind w:left="357"/>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 xml:space="preserve">Wykaz oświadczeń składanych przez Wykonawcę w celu wstępnego potwierdzenia, </w:t>
      </w:r>
      <w:r w:rsidRPr="00324100">
        <w:rPr>
          <w:rFonts w:ascii="Times New Roman" w:eastAsia="Times New Roman" w:hAnsi="Times New Roman" w:cs="Times New Roman"/>
          <w:b/>
          <w:color w:val="0D0D0D"/>
          <w:u w:val="single"/>
          <w:lang w:eastAsia="pl-PL"/>
        </w:rPr>
        <w:br/>
        <w:t xml:space="preserve">że nie podlega on wykluczeniu oraz spełnia warunki udziału w postepowaniu </w:t>
      </w:r>
    </w:p>
    <w:p w:rsidR="00324100" w:rsidRPr="00324100" w:rsidRDefault="00324100" w:rsidP="00324100">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Wykonawca dołącza do oferty aktualne na dzień składania ofert oświadczenie w zakresie wskazanym w ust. 2.</w:t>
      </w:r>
    </w:p>
    <w:p w:rsidR="00324100" w:rsidRPr="00324100" w:rsidRDefault="00324100" w:rsidP="00324100">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lastRenderedPageBreak/>
        <w:t>Wykonawca złoży:</w:t>
      </w:r>
    </w:p>
    <w:p w:rsidR="00324100" w:rsidRPr="00324100" w:rsidRDefault="00324100" w:rsidP="00324100">
      <w:pPr>
        <w:numPr>
          <w:ilvl w:val="0"/>
          <w:numId w:val="20"/>
        </w:numPr>
        <w:overflowPunct w:val="0"/>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324100">
        <w:rPr>
          <w:rFonts w:ascii="Times New Roman" w:eastAsia="Times New Roman" w:hAnsi="Times New Roman" w:cs="Arial"/>
          <w:b/>
          <w:bCs/>
          <w:color w:val="0D0D0D"/>
          <w:lang w:eastAsia="pl-PL"/>
        </w:rPr>
        <w:t>Formularz nr 1 (A,B</w:t>
      </w:r>
      <w:r w:rsidR="004F7E7C">
        <w:rPr>
          <w:rFonts w:ascii="Times New Roman" w:eastAsia="Times New Roman" w:hAnsi="Times New Roman" w:cs="Arial"/>
          <w:b/>
          <w:bCs/>
          <w:color w:val="0D0D0D"/>
          <w:lang w:eastAsia="pl-PL"/>
        </w:rPr>
        <w:t>,C,D</w:t>
      </w:r>
      <w:r w:rsidRPr="00324100">
        <w:rPr>
          <w:rFonts w:ascii="Times New Roman" w:eastAsia="Times New Roman" w:hAnsi="Times New Roman" w:cs="Arial"/>
          <w:b/>
          <w:bCs/>
          <w:color w:val="0D0D0D"/>
          <w:lang w:eastAsia="pl-PL"/>
        </w:rPr>
        <w:t>)</w:t>
      </w:r>
      <w:r w:rsidRPr="00324100">
        <w:rPr>
          <w:rFonts w:ascii="Times New Roman" w:eastAsia="Times New Roman" w:hAnsi="Times New Roman" w:cs="Arial"/>
          <w:color w:val="0D0D0D"/>
          <w:lang w:eastAsia="pl-PL"/>
        </w:rPr>
        <w:t xml:space="preserve">– </w:t>
      </w:r>
      <w:r w:rsidRPr="00324100">
        <w:rPr>
          <w:rFonts w:ascii="Times New Roman" w:eastAsia="Times New Roman" w:hAnsi="Times New Roman" w:cs="Arial"/>
          <w:bCs/>
          <w:color w:val="0D0D0D"/>
          <w:lang w:eastAsia="pl-PL"/>
        </w:rPr>
        <w:t xml:space="preserve">Oświadczenie Wykonawcy </w:t>
      </w:r>
      <w:r w:rsidRPr="00324100">
        <w:rPr>
          <w:rFonts w:ascii="Times New Roman" w:eastAsia="Times New Roman" w:hAnsi="Times New Roman" w:cs="Arial"/>
          <w:color w:val="0D0D0D"/>
          <w:lang w:eastAsia="pl-PL"/>
        </w:rPr>
        <w:t xml:space="preserve">składane na podstawie art. 25a ust. 1 pkt 1 ustawy, stanowiące wstępne potwierdzenie, że Wykonawca nie podlega wykluczeniu oraz spełnia warunki udziału w postępowaniu, o których mowa w art. 4 § 1 ust. 2 SIWZ. </w:t>
      </w:r>
    </w:p>
    <w:p w:rsidR="00324100" w:rsidRPr="00324100" w:rsidRDefault="00324100" w:rsidP="00324100">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324100" w:rsidRPr="00324100" w:rsidRDefault="00324100" w:rsidP="00324100">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 przypadku wspólnego ubiegania się o zamówienie przez Wykonawców, ww. oświadczenie składa każdy z wykonawców wspólnie ubiegających się o zamówienie. Oświadczenia te wstępnie potwierdzają spełnianie warunków udziału w postępowaniu oraz brak podstaw wykluczenia w zakresie, w którym każdy z Wykonawców wykazuje spełnianie warunków udziału w postępowaniu oraz brak podstaw wykluczenia.  </w:t>
      </w:r>
    </w:p>
    <w:p w:rsidR="00324100" w:rsidRPr="00324100" w:rsidRDefault="00324100" w:rsidP="00324100">
      <w:pPr>
        <w:spacing w:before="120" w:after="0" w:line="360" w:lineRule="auto"/>
        <w:ind w:left="357"/>
        <w:jc w:val="center"/>
        <w:rPr>
          <w:rFonts w:ascii="Times New Roman" w:eastAsia="Times New Roman" w:hAnsi="Times New Roman" w:cs="Times New Roman"/>
          <w:b/>
          <w:color w:val="0D0D0D"/>
          <w:lang w:eastAsia="pl-PL"/>
        </w:rPr>
      </w:pPr>
    </w:p>
    <w:p w:rsidR="00324100" w:rsidRPr="00324100" w:rsidRDefault="00324100" w:rsidP="00324100">
      <w:pPr>
        <w:spacing w:before="120" w:after="0" w:line="360" w:lineRule="auto"/>
        <w:ind w:left="357"/>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2</w:t>
      </w:r>
    </w:p>
    <w:p w:rsidR="00324100" w:rsidRPr="00324100" w:rsidRDefault="00324100" w:rsidP="00324100">
      <w:pPr>
        <w:spacing w:after="0" w:line="360" w:lineRule="auto"/>
        <w:ind w:left="360"/>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Inne dokumenty wymagane do złożenia wraz z ofertą</w:t>
      </w:r>
    </w:p>
    <w:p w:rsidR="00324100" w:rsidRPr="00324100" w:rsidRDefault="00324100" w:rsidP="00324100">
      <w:pPr>
        <w:numPr>
          <w:ilvl w:val="0"/>
          <w:numId w:val="22"/>
        </w:numPr>
        <w:spacing w:before="6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Inne dokumenty wymagane do złożenia wraz z ofertą:</w:t>
      </w:r>
    </w:p>
    <w:p w:rsidR="00324100" w:rsidRPr="00324100" w:rsidRDefault="00324100" w:rsidP="00324100">
      <w:pPr>
        <w:numPr>
          <w:ilvl w:val="3"/>
          <w:numId w:val="23"/>
        </w:numPr>
        <w:suppressAutoHyphens/>
        <w:overflowPunct w:val="0"/>
        <w:autoSpaceDE w:val="0"/>
        <w:spacing w:after="0" w:line="324" w:lineRule="auto"/>
        <w:ind w:left="714" w:hanging="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 xml:space="preserve">pełnomocnictwo do reprezentowania Wykonawcy w niniejszym postępowaniu albo pełnomocnictwo do  reprezentowania Wykonawcy w niniejszym postępowaniu i zawarcia umowy (o ile nie wynika z dokumentów rejestracyjnych). </w:t>
      </w:r>
    </w:p>
    <w:p w:rsidR="00324100" w:rsidRPr="00324100" w:rsidRDefault="00324100" w:rsidP="00324100">
      <w:pPr>
        <w:suppressAutoHyphens/>
        <w:overflowPunct w:val="0"/>
        <w:autoSpaceDE w:val="0"/>
        <w:spacing w:after="0" w:line="324" w:lineRule="auto"/>
        <w:ind w:left="708"/>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Pełnomocnictwo musi być podpisane przez osoby uprawnione do reprezentowania Wykonawcy (podpisy i pieczęcie oryginalne) lub mieć postać aktu notarialnego, albo notarialnie potwierdzonej kopii.</w:t>
      </w:r>
    </w:p>
    <w:p w:rsidR="00324100" w:rsidRPr="00324100" w:rsidRDefault="00324100" w:rsidP="00324100">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 xml:space="preserve">dowód wniesienia wadium (wadium wnoszone w gwarancjach lub/i poręczeniach należy składać w formie oryginału. </w:t>
      </w:r>
    </w:p>
    <w:p w:rsidR="00324100" w:rsidRPr="00324100" w:rsidRDefault="00324100" w:rsidP="00324100">
      <w:pPr>
        <w:numPr>
          <w:ilvl w:val="3"/>
          <w:numId w:val="23"/>
        </w:numPr>
        <w:tabs>
          <w:tab w:val="left" w:pos="284"/>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b/>
          <w:color w:val="0D0D0D"/>
          <w:lang w:eastAsia="ar-SA"/>
        </w:rPr>
        <w:t>Formularz nr 2</w:t>
      </w:r>
      <w:r w:rsidRPr="00324100">
        <w:rPr>
          <w:rFonts w:ascii="Times New Roman" w:eastAsia="Times New Roman" w:hAnsi="Times New Roman" w:cs="Times New Roman"/>
          <w:color w:val="0D0D0D"/>
          <w:lang w:eastAsia="ar-SA"/>
        </w:rPr>
        <w:t xml:space="preserve"> - informacja o częściach  zamówienia, których  wykonanie Wykonawca zamierza powierzyć podwykonawcom lub wykonaniu przedmiotu zamówienia siłami własnymi  – zgodnie ze wzorem formularza dołączonego do SIWZ. </w:t>
      </w:r>
    </w:p>
    <w:p w:rsidR="00324100" w:rsidRPr="00324100" w:rsidRDefault="00324100" w:rsidP="00324100">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 xml:space="preserve">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24100">
        <w:rPr>
          <w:rFonts w:ascii="Times New Roman" w:eastAsia="Times New Roman" w:hAnsi="Times New Roman" w:cs="Times New Roman"/>
          <w:b/>
          <w:color w:val="0D0D0D"/>
          <w:lang w:eastAsia="ar-SA"/>
        </w:rPr>
        <w:t>–</w:t>
      </w:r>
      <w:r w:rsidRPr="00324100">
        <w:rPr>
          <w:rFonts w:ascii="Times New Roman" w:eastAsia="Times New Roman" w:hAnsi="Times New Roman" w:cs="Times New Roman"/>
          <w:color w:val="0D0D0D"/>
          <w:lang w:eastAsia="ar-SA"/>
        </w:rPr>
        <w:t xml:space="preserve"> zgodnie  z postanowieniami art. 4 § 1 ust. 5 i ust. 6.</w:t>
      </w:r>
    </w:p>
    <w:p w:rsidR="00324100" w:rsidRPr="00324100" w:rsidRDefault="00324100" w:rsidP="00324100">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themeColor="text1" w:themeTint="F2"/>
          <w:lang w:eastAsia="ar-SA"/>
        </w:rPr>
        <w:t xml:space="preserve">Kosztorys ofertowy przygotowany zgodnie z wytycznymi zawartymi w art. 10 </w:t>
      </w:r>
      <w:proofErr w:type="spellStart"/>
      <w:r w:rsidRPr="00324100">
        <w:rPr>
          <w:rFonts w:ascii="Times New Roman" w:eastAsia="Times New Roman" w:hAnsi="Times New Roman" w:cs="Times New Roman"/>
          <w:color w:val="0D0D0D" w:themeColor="text1" w:themeTint="F2"/>
          <w:lang w:eastAsia="ar-SA"/>
        </w:rPr>
        <w:t>siwz</w:t>
      </w:r>
      <w:proofErr w:type="spellEnd"/>
    </w:p>
    <w:p w:rsidR="00324100" w:rsidRPr="00324100" w:rsidRDefault="00324100" w:rsidP="00324100">
      <w:pPr>
        <w:autoSpaceDE w:val="0"/>
        <w:autoSpaceDN w:val="0"/>
        <w:spacing w:after="0" w:line="360" w:lineRule="auto"/>
        <w:ind w:left="720"/>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3</w:t>
      </w:r>
    </w:p>
    <w:p w:rsidR="00324100" w:rsidRPr="00324100" w:rsidRDefault="00324100" w:rsidP="00324100">
      <w:pPr>
        <w:autoSpaceDE w:val="0"/>
        <w:autoSpaceDN w:val="0"/>
        <w:spacing w:after="0" w:line="360" w:lineRule="auto"/>
        <w:ind w:left="720"/>
        <w:jc w:val="center"/>
        <w:rPr>
          <w:rFonts w:ascii="Times New Roman" w:eastAsia="Times New Roman" w:hAnsi="Times New Roman" w:cs="Times New Roman"/>
          <w:b/>
          <w:bCs/>
          <w:color w:val="0D0D0D"/>
          <w:u w:val="single"/>
          <w:lang w:eastAsia="pl-PL"/>
        </w:rPr>
      </w:pPr>
      <w:r w:rsidRPr="00324100">
        <w:rPr>
          <w:rFonts w:ascii="Times New Roman" w:eastAsia="Times New Roman" w:hAnsi="Times New Roman" w:cs="Times New Roman"/>
          <w:b/>
          <w:bCs/>
          <w:color w:val="0D0D0D"/>
          <w:u w:val="single"/>
          <w:lang w:eastAsia="pl-PL"/>
        </w:rPr>
        <w:lastRenderedPageBreak/>
        <w:t>Oświadczenia i dokumenty wymagane po zamieszczeniu przez Zamawiającego na stronie internetowej informacji, o której mowa w art. 86 ust. 5 ustawy</w:t>
      </w:r>
    </w:p>
    <w:p w:rsidR="00324100" w:rsidRPr="00324100" w:rsidRDefault="00324100" w:rsidP="00324100">
      <w:pPr>
        <w:numPr>
          <w:ilvl w:val="0"/>
          <w:numId w:val="24"/>
        </w:numPr>
        <w:spacing w:before="6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w:t>
      </w:r>
      <w:r w:rsidRPr="00324100">
        <w:rPr>
          <w:rFonts w:ascii="Times New Roman" w:eastAsia="Times New Roman" w:hAnsi="Times New Roman" w:cs="Arial"/>
          <w:b/>
          <w:bCs/>
          <w:color w:val="0D0D0D"/>
          <w:lang w:eastAsia="pl-PL"/>
        </w:rPr>
        <w:t xml:space="preserve"> Formularz nr 3</w:t>
      </w:r>
      <w:r w:rsidRPr="00324100">
        <w:rPr>
          <w:rFonts w:ascii="Times New Roman" w:eastAsia="Times New Roman" w:hAnsi="Times New Roman" w:cs="Arial"/>
          <w:color w:val="0D0D0D"/>
          <w:lang w:eastAsia="pl-PL"/>
        </w:rPr>
        <w:t xml:space="preserve">. Wraz ze złożeniem oświadczenia, Wykonawca może przedstawić dowody, że powiązania z innym Wykonawcą nie prowadzą do zakłócenia konkurencji w postępowaniu o udzielenie zamówienia. </w:t>
      </w:r>
    </w:p>
    <w:p w:rsidR="00324100" w:rsidRPr="00324100" w:rsidRDefault="00324100" w:rsidP="00324100">
      <w:pPr>
        <w:numPr>
          <w:ilvl w:val="0"/>
          <w:numId w:val="24"/>
        </w:numPr>
        <w:spacing w:before="6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 przypadku Wykonawców wspólnie ubiegających się o udzielenie zamówienia niniejsze oświadczenie składa każdy z Wykonawców. </w:t>
      </w:r>
    </w:p>
    <w:p w:rsidR="00324100" w:rsidRPr="00324100" w:rsidRDefault="00324100" w:rsidP="00324100">
      <w:pPr>
        <w:autoSpaceDE w:val="0"/>
        <w:autoSpaceDN w:val="0"/>
        <w:spacing w:before="120" w:after="0" w:line="360" w:lineRule="auto"/>
        <w:jc w:val="center"/>
        <w:rPr>
          <w:rFonts w:ascii="Times New Roman" w:eastAsia="Times New Roman" w:hAnsi="Times New Roman" w:cs="Times New Roman"/>
          <w:b/>
          <w:bCs/>
          <w:color w:val="0D0D0D"/>
          <w:lang w:eastAsia="pl-PL"/>
        </w:rPr>
      </w:pPr>
    </w:p>
    <w:p w:rsidR="00324100" w:rsidRPr="00324100" w:rsidRDefault="00324100" w:rsidP="00324100">
      <w:pPr>
        <w:autoSpaceDE w:val="0"/>
        <w:autoSpaceDN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4</w:t>
      </w:r>
    </w:p>
    <w:p w:rsidR="00324100" w:rsidRPr="00324100" w:rsidRDefault="00324100" w:rsidP="00324100">
      <w:pPr>
        <w:spacing w:before="120" w:after="0" w:line="360" w:lineRule="auto"/>
        <w:jc w:val="both"/>
        <w:rPr>
          <w:rFonts w:ascii="Times New Roman" w:eastAsia="Calibri" w:hAnsi="Times New Roman" w:cs="Times New Roman"/>
          <w:color w:val="0D0D0D"/>
          <w:lang w:eastAsia="pl-PL"/>
        </w:rPr>
      </w:pPr>
      <w:r w:rsidRPr="00324100">
        <w:rPr>
          <w:rFonts w:ascii="Times New Roman" w:eastAsia="Calibri" w:hAnsi="Times New Roman" w:cs="Times New Roman"/>
          <w:color w:val="0D0D0D"/>
          <w:lang w:eastAsia="pl-PL"/>
        </w:rPr>
        <w:t>Zgodnie z art. 24aa. 1. Ustawy Zamawiający, najpierw dokona oceny ofert, a następnie zbada, czy Wykonawca, którego oferta została oceniona jako najkorzystniejsza, nie podlega wykluczeniu oraz spełnia warunki udziału w postępowaniu.</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art. 6</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xml:space="preserve">WYKAZ OŚWIADCZEŃ I DOKUMENTÓW, SKŁADANYCH PRZEZ WYKONAWCĘ </w:t>
      </w:r>
      <w:r w:rsidRPr="00324100">
        <w:rPr>
          <w:rFonts w:ascii="Times New Roman" w:eastAsia="Times New Roman" w:hAnsi="Times New Roman" w:cs="Times New Roman"/>
          <w:b/>
          <w:bCs/>
          <w:color w:val="0D0D0D"/>
          <w:lang w:eastAsia="pl-PL"/>
        </w:rPr>
        <w:br/>
        <w:t>NA WEZWANIE ZAMAWIAJĄCEGO</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1</w:t>
      </w:r>
    </w:p>
    <w:p w:rsidR="00324100" w:rsidRPr="00324100" w:rsidRDefault="00324100" w:rsidP="00324100">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Zgodnie z art. 26 ust. 2 ustawy, Zamawiający wezwie Wykonawcę, którego oferta została najwyżej oceniona, do złożenia w wyznaczonym, nie krótszym niż 5 dni, terminie aktualnych na dzień złożenia oświadczeń lub dokumentów wymienionych  w § 2 i § 3 niniejszego artykułu potwierdzających: </w:t>
      </w:r>
    </w:p>
    <w:p w:rsidR="00324100" w:rsidRPr="00324100" w:rsidRDefault="00324100" w:rsidP="00324100">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spełnianie warunków udziału w postępowaniu,</w:t>
      </w:r>
    </w:p>
    <w:p w:rsidR="00324100" w:rsidRPr="00324100" w:rsidRDefault="00324100" w:rsidP="00324100">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brak podstaw wykluczenia.</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2</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324100">
        <w:rPr>
          <w:rFonts w:ascii="Times New Roman" w:eastAsia="Times New Roman" w:hAnsi="Times New Roman" w:cs="Times New Roman"/>
          <w:b/>
          <w:bCs/>
          <w:color w:val="0D0D0D"/>
          <w:u w:val="single"/>
          <w:lang w:eastAsia="pl-PL"/>
        </w:rPr>
        <w:t xml:space="preserve">Wykaz oświadczeń i dokumentów, składanych przez Wykonawcę na wezwanie Zamawiającego </w:t>
      </w:r>
      <w:r w:rsidRPr="00324100">
        <w:rPr>
          <w:rFonts w:ascii="Times New Roman" w:eastAsia="Times New Roman" w:hAnsi="Times New Roman" w:cs="Times New Roman"/>
          <w:b/>
          <w:bCs/>
          <w:color w:val="0D0D0D"/>
          <w:u w:val="single"/>
          <w:lang w:eastAsia="pl-PL"/>
        </w:rPr>
        <w:br/>
        <w:t>w celu potwierdzenia okoliczności, o których mowa w art. 25 ust. 1 pkt 1 ustawy w zakresie spełnienia warunków udziału w postępowaniu.</w:t>
      </w:r>
    </w:p>
    <w:p w:rsidR="00324100" w:rsidRPr="00324100" w:rsidRDefault="00324100" w:rsidP="00324100">
      <w:pPr>
        <w:suppressAutoHyphens/>
        <w:spacing w:before="120"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 celu  potwierdzenia spełniania przez Wykonawcę warunków udziału w postępowaniu dotyczących zdolności technicznej lub zawodowej Zamawiający żąda następujących dokumentów: </w:t>
      </w:r>
    </w:p>
    <w:p w:rsidR="00324100" w:rsidRPr="00324100" w:rsidRDefault="00324100" w:rsidP="00324100">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NewRoman" w:hAnsi="Times New Roman" w:cs="Times New Roman"/>
          <w:color w:val="0D0D0D"/>
        </w:rPr>
        <w:lastRenderedPageBreak/>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324100">
        <w:rPr>
          <w:rFonts w:ascii="Times New Roman" w:eastAsia="Times New Roman" w:hAnsi="Times New Roman" w:cs="Times New Roman"/>
          <w:color w:val="0D0D0D"/>
          <w:lang w:eastAsia="pl-PL"/>
        </w:rPr>
        <w:t>Wykonawca wykaże „roboty budowlane” określone w art. 4 § 1 ust. 2 pkt 3 a SIWZ.</w:t>
      </w:r>
    </w:p>
    <w:p w:rsidR="00324100" w:rsidRPr="00324100" w:rsidRDefault="00324100" w:rsidP="00324100">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NewRoman" w:hAnsi="Times New Roman" w:cs="Times New Roman"/>
          <w:color w:val="0D0D0D"/>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w:t>
      </w:r>
      <w:r w:rsidRPr="00324100">
        <w:rPr>
          <w:rFonts w:ascii="Times New Roman" w:eastAsia="Times New Roman" w:hAnsi="Times New Roman" w:cs="Times New Roman"/>
          <w:color w:val="0D0D0D"/>
          <w:lang w:eastAsia="pl-PL"/>
        </w:rPr>
        <w:t xml:space="preserve"> </w:t>
      </w:r>
      <w:r w:rsidRPr="00324100">
        <w:rPr>
          <w:rFonts w:ascii="Times New Roman" w:eastAsia="TimesNewRoman" w:hAnsi="Times New Roman" w:cs="Times New Roman"/>
          <w:color w:val="0D0D0D"/>
        </w:rPr>
        <w:t>publicznego, a także zakresu wykonywanych przez nie czynności oraz informacją o podstawie do dysponowania</w:t>
      </w:r>
      <w:r w:rsidRPr="00324100">
        <w:rPr>
          <w:rFonts w:ascii="Times New Roman" w:eastAsia="Times New Roman" w:hAnsi="Times New Roman" w:cs="Times New Roman"/>
          <w:color w:val="0D0D0D"/>
          <w:lang w:eastAsia="pl-PL"/>
        </w:rPr>
        <w:t xml:space="preserve"> </w:t>
      </w:r>
      <w:r w:rsidRPr="00324100">
        <w:rPr>
          <w:rFonts w:ascii="Times New Roman" w:eastAsia="TimesNewRoman" w:hAnsi="Times New Roman" w:cs="Times New Roman"/>
          <w:color w:val="0D0D0D"/>
        </w:rPr>
        <w:t xml:space="preserve">tymi osobami. </w:t>
      </w:r>
      <w:r w:rsidRPr="00324100">
        <w:rPr>
          <w:rFonts w:ascii="Times New Roman" w:eastAsia="Times New Roman" w:hAnsi="Times New Roman" w:cs="Times New Roman"/>
          <w:color w:val="0D0D0D"/>
          <w:lang w:eastAsia="pl-PL"/>
        </w:rPr>
        <w:t>Wykonawca wykaże „roboty budowlane” określone w art. 4 § 1 ust. 2 pkt 3 b SIWZ.</w:t>
      </w:r>
    </w:p>
    <w:p w:rsidR="00324100" w:rsidRPr="00324100" w:rsidRDefault="00324100" w:rsidP="00324100">
      <w:pPr>
        <w:suppressAutoHyphens/>
        <w:spacing w:after="0" w:line="360" w:lineRule="auto"/>
        <w:ind w:left="357"/>
        <w:jc w:val="both"/>
        <w:rPr>
          <w:rFonts w:ascii="Times New Roman" w:eastAsia="Times New Roman" w:hAnsi="Times New Roman" w:cs="Times New Roman"/>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3</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324100">
        <w:rPr>
          <w:rFonts w:ascii="Times New Roman" w:eastAsia="Times New Roman" w:hAnsi="Times New Roman" w:cs="Times New Roman"/>
          <w:b/>
          <w:bCs/>
          <w:color w:val="0D0D0D"/>
          <w:u w:val="single"/>
          <w:lang w:eastAsia="pl-PL"/>
        </w:rPr>
        <w:t>Wykaz oświadczeń i dokumentów, składanych przez Wykonawcę na wezwanie Zamawiającego w celu potwierdzenia okoliczności, o których mowa w art. 25 ust. 1 pkt 3 ustawy potwierdzających brak podstaw wykluczenia Wykonawcy z udziału w postępowaniu.</w:t>
      </w:r>
    </w:p>
    <w:p w:rsidR="00324100" w:rsidRPr="00324100" w:rsidRDefault="00324100" w:rsidP="00324100">
      <w:pPr>
        <w:widowControl w:val="0"/>
        <w:numPr>
          <w:ilvl w:val="0"/>
          <w:numId w:val="27"/>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324100">
        <w:rPr>
          <w:rFonts w:ascii="Times New Roman" w:eastAsia="Times New Roman" w:hAnsi="Times New Roman" w:cs="Times New Roman"/>
          <w:color w:val="0D0D0D"/>
          <w:lang w:eastAsia="pl-PL" w:bidi="hi-IN"/>
        </w:rPr>
        <w:t>W celu potwierdzenia braku podstaw wykluczenia Wykonawcy z udziału w postępowaniu Zamawiający żąda następujących dokumentów:</w:t>
      </w:r>
    </w:p>
    <w:p w:rsidR="00324100" w:rsidRPr="00324100" w:rsidRDefault="00324100" w:rsidP="00324100">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Mangal"/>
          <w:color w:val="0D0D0D"/>
          <w:lang w:eastAsia="pl-PL" w:bidi="hi-IN"/>
        </w:rPr>
      </w:pPr>
      <w:r w:rsidRPr="00324100">
        <w:rPr>
          <w:rFonts w:ascii="Times New Roman" w:eastAsia="Times New Roman" w:hAnsi="Times New Roman" w:cs="Times New Roman"/>
          <w:color w:val="0D0D0D"/>
          <w:lang w:eastAsia="pl-PL"/>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324100" w:rsidRPr="00324100" w:rsidRDefault="00324100" w:rsidP="00324100">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24100" w:rsidRPr="00324100" w:rsidRDefault="00324100" w:rsidP="00324100">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w:t>
      </w:r>
      <w:r w:rsidRPr="00324100">
        <w:rPr>
          <w:rFonts w:ascii="Times New Roman" w:eastAsia="Times New Roman" w:hAnsi="Times New Roman" w:cs="Times New Roman"/>
          <w:color w:val="0D0D0D"/>
          <w:lang w:eastAsia="ar-SA"/>
        </w:rPr>
        <w:lastRenderedPageBreak/>
        <w:t>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24100" w:rsidRPr="00324100" w:rsidRDefault="00324100" w:rsidP="00324100">
      <w:pPr>
        <w:numPr>
          <w:ilvl w:val="0"/>
          <w:numId w:val="22"/>
        </w:numPr>
        <w:autoSpaceDE w:val="0"/>
        <w:autoSpaceDN w:val="0"/>
        <w:spacing w:before="120" w:after="0" w:line="360" w:lineRule="auto"/>
        <w:ind w:left="357" w:hanging="357"/>
        <w:jc w:val="both"/>
        <w:rPr>
          <w:rFonts w:ascii="Times New Roman" w:eastAsia="Times New Roman" w:hAnsi="Times New Roman" w:cs="Arial"/>
          <w:color w:val="0D0D0D"/>
          <w:lang w:eastAsia="pl-PL" w:bidi="hi-IN"/>
        </w:rPr>
      </w:pPr>
      <w:r w:rsidRPr="00324100">
        <w:rPr>
          <w:rFonts w:ascii="Times New Roman" w:eastAsia="Times New Roman" w:hAnsi="Times New Roman" w:cs="Arial"/>
          <w:color w:val="0D0D0D"/>
          <w:lang w:eastAsia="pl-PL" w:bidi="hi-IN"/>
        </w:rPr>
        <w:t xml:space="preserve">Jeżeli Wykonawca ma siedzibę lub miejsce zamieszkania poza terytorium Rzeczypospolitej Polskiej, zamiast dokumentów, o których mowa w ust. 1 pkt 1 </w:t>
      </w:r>
      <w:r w:rsidRPr="00324100">
        <w:rPr>
          <w:rFonts w:ascii="Times New Roman" w:eastAsia="Times New Roman" w:hAnsi="Times New Roman" w:cs="Arial"/>
          <w:b/>
          <w:color w:val="0D0D0D"/>
          <w:lang w:eastAsia="pl-PL" w:bidi="hi-IN"/>
        </w:rPr>
        <w:t xml:space="preserve">- </w:t>
      </w:r>
      <w:r w:rsidRPr="00324100">
        <w:rPr>
          <w:rFonts w:ascii="Times New Roman" w:eastAsia="Times New Roman" w:hAnsi="Times New Roman" w:cs="Arial"/>
          <w:color w:val="0D0D0D"/>
          <w:lang w:eastAsia="pl-PL" w:bidi="hi-IN"/>
        </w:rPr>
        <w:t xml:space="preserve">3 </w:t>
      </w:r>
      <w:r w:rsidRPr="00324100">
        <w:rPr>
          <w:rFonts w:ascii="Times New Roman" w:eastAsia="Times New Roman" w:hAnsi="Times New Roman" w:cs="Arial"/>
          <w:b/>
          <w:color w:val="0D0D0D"/>
          <w:lang w:eastAsia="pl-PL" w:bidi="hi-IN"/>
        </w:rPr>
        <w:t>-</w:t>
      </w:r>
      <w:r w:rsidRPr="00324100">
        <w:rPr>
          <w:rFonts w:ascii="Times New Roman" w:eastAsia="Times New Roman" w:hAnsi="Times New Roman" w:cs="Arial"/>
          <w:color w:val="0D0D0D"/>
          <w:lang w:eastAsia="pl-PL" w:bidi="hi-IN"/>
        </w:rPr>
        <w:t xml:space="preserve"> składa dokument lub dokumenty wystawione w kraju, w którym Wykonawca ma siedzibę lub miejsce zamieszkania, potwierdzające odpowiednio, że: </w:t>
      </w:r>
    </w:p>
    <w:p w:rsidR="00324100" w:rsidRPr="00324100" w:rsidRDefault="00324100" w:rsidP="00324100">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324100">
        <w:rPr>
          <w:rFonts w:ascii="Times New Roman" w:eastAsia="Calibri" w:hAnsi="Times New Roman" w:cs="Arial"/>
          <w:color w:val="0D0D0D"/>
          <w:lang w:eastAsia="pl-PL"/>
        </w:rPr>
        <w:t>nie otwarto jego likwidacji ani nie ogłoszono upadłości,</w:t>
      </w:r>
    </w:p>
    <w:p w:rsidR="00324100" w:rsidRPr="00324100" w:rsidRDefault="00324100" w:rsidP="00324100">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324100">
        <w:rPr>
          <w:rFonts w:ascii="Times New Roman" w:eastAsia="Calibri" w:hAnsi="Times New Roman" w:cs="Arial"/>
          <w:color w:val="0D0D0D"/>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24100" w:rsidRPr="00324100" w:rsidRDefault="00324100" w:rsidP="00324100">
      <w:pPr>
        <w:numPr>
          <w:ilvl w:val="0"/>
          <w:numId w:val="30"/>
        </w:numPr>
        <w:autoSpaceDE w:val="0"/>
        <w:autoSpaceDN w:val="0"/>
        <w:spacing w:before="120" w:after="0" w:line="360" w:lineRule="auto"/>
        <w:ind w:left="357" w:hanging="357"/>
        <w:jc w:val="both"/>
        <w:rPr>
          <w:rFonts w:ascii="Times New Roman" w:eastAsia="Calibri" w:hAnsi="Times New Roman" w:cs="Arial"/>
          <w:color w:val="0D0D0D"/>
          <w:lang w:eastAsia="pl-PL"/>
        </w:rPr>
      </w:pPr>
      <w:r w:rsidRPr="00324100">
        <w:rPr>
          <w:rFonts w:ascii="Times New Roman" w:eastAsia="Calibri" w:hAnsi="Times New Roman" w:cs="Arial"/>
          <w:color w:val="0D0D0D"/>
          <w:lang w:eastAsia="pl-PL"/>
        </w:rPr>
        <w:t xml:space="preserve">Dokument, o którym mowa w ust. 2 pkt 1  powinien być wystawiony nie wcześniej niż 6 miesięcy przed upływem terminu składania ofert. Dokumenty, o których mowa w ust.  2 pkt 2, powinny być wystawione nie wcześniej niż 3 miesiące przed upływem tego terminu.. </w:t>
      </w:r>
    </w:p>
    <w:p w:rsidR="00324100" w:rsidRPr="00324100" w:rsidRDefault="00324100" w:rsidP="00324100">
      <w:pPr>
        <w:numPr>
          <w:ilvl w:val="0"/>
          <w:numId w:val="30"/>
        </w:numPr>
        <w:spacing w:before="120" w:after="0" w:line="360" w:lineRule="auto"/>
        <w:ind w:left="357" w:hanging="357"/>
        <w:jc w:val="both"/>
        <w:rPr>
          <w:rFonts w:ascii="Times New Roman" w:eastAsia="Calibri" w:hAnsi="Times New Roman" w:cs="Arial"/>
          <w:color w:val="0D0D0D"/>
          <w:lang w:eastAsia="pl-PL"/>
        </w:rPr>
      </w:pPr>
      <w:r w:rsidRPr="00324100">
        <w:rPr>
          <w:rFonts w:ascii="Times New Roman" w:eastAsia="Calibri" w:hAnsi="Times New Roman" w:cs="Arial"/>
          <w:color w:val="0D0D0D"/>
          <w:lang w:eastAsia="pl-PL"/>
        </w:rPr>
        <w:t xml:space="preserve">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324100" w:rsidRPr="00324100" w:rsidRDefault="00324100" w:rsidP="00324100">
      <w:pPr>
        <w:numPr>
          <w:ilvl w:val="0"/>
          <w:numId w:val="30"/>
        </w:numPr>
        <w:spacing w:before="120" w:after="0" w:line="360" w:lineRule="auto"/>
        <w:ind w:left="357" w:hanging="357"/>
        <w:jc w:val="both"/>
        <w:rPr>
          <w:rFonts w:ascii="Times New Roman" w:eastAsia="Calibri" w:hAnsi="Times New Roman" w:cs="Arial"/>
          <w:color w:val="0D0D0D"/>
        </w:rPr>
      </w:pPr>
      <w:r w:rsidRPr="00324100">
        <w:rPr>
          <w:rFonts w:ascii="Times New Roman" w:eastAsia="Calibri" w:hAnsi="Times New Roman" w:cs="Arial"/>
          <w:color w:val="0D0D0D"/>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24100" w:rsidRPr="00324100" w:rsidRDefault="00324100" w:rsidP="00324100">
      <w:pPr>
        <w:numPr>
          <w:ilvl w:val="0"/>
          <w:numId w:val="30"/>
        </w:numPr>
        <w:spacing w:before="120" w:after="0" w:line="360" w:lineRule="auto"/>
        <w:ind w:left="357" w:hanging="357"/>
        <w:jc w:val="both"/>
        <w:rPr>
          <w:rFonts w:ascii="Times New Roman" w:eastAsia="Calibri" w:hAnsi="Times New Roman" w:cs="Arial"/>
          <w:color w:val="0D0D0D"/>
        </w:rPr>
      </w:pPr>
      <w:r w:rsidRPr="00324100">
        <w:rPr>
          <w:rFonts w:ascii="Times New Roman" w:eastAsia="Calibri" w:hAnsi="Times New Roman" w:cs="Arial"/>
          <w:color w:val="0D0D0D"/>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324100" w:rsidRPr="00324100" w:rsidRDefault="00324100" w:rsidP="00324100">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324100">
        <w:rPr>
          <w:rFonts w:ascii="Times New Roman" w:eastAsia="Calibri" w:hAnsi="Times New Roman" w:cs="Arial"/>
          <w:color w:val="0D0D0D"/>
        </w:rPr>
        <w:lastRenderedPageBreak/>
        <w:t xml:space="preserve">Zamawiający żąda od Wykonawcy, który polega na zdolnościach lub sytuacji innych podmiotów  na zasadach określonych w art. 22 a ustawy, przedstawienia w odniesieniu do tych podmiotów dokumentów wymienionych w ust. 1 lub/1 i 2. </w:t>
      </w:r>
    </w:p>
    <w:p w:rsidR="00324100" w:rsidRPr="00324100" w:rsidRDefault="00324100" w:rsidP="00324100">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324100">
        <w:rPr>
          <w:rFonts w:ascii="Times New Roman" w:eastAsia="Calibri" w:hAnsi="Times New Roman" w:cs="Arial"/>
          <w:color w:val="0D0D0D"/>
        </w:rPr>
        <w:t xml:space="preserve">W przypadku Wykonawców wspólnie ubiegających się o udzielenie zamówienia dokumenty określone w ust. 1 obowiązują oddzielnie każdego z Wykonawców. </w:t>
      </w:r>
    </w:p>
    <w:p w:rsidR="00324100" w:rsidRPr="00324100" w:rsidRDefault="00324100" w:rsidP="00324100">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4</w:t>
      </w:r>
    </w:p>
    <w:p w:rsidR="00324100" w:rsidRPr="00324100" w:rsidRDefault="00324100" w:rsidP="0032410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Informacje (dodatkowe) dotyczące Wykonawców wspólnie ubiegających się o udzielenie zamówienia, dalej zwani „konsorcjum”</w:t>
      </w:r>
      <w:r w:rsidRPr="00324100">
        <w:rPr>
          <w:rFonts w:ascii="Times New Roman" w:eastAsia="Times New Roman" w:hAnsi="Times New Roman" w:cs="Times New Roman"/>
          <w:b/>
          <w:color w:val="0D0D0D"/>
          <w:lang w:eastAsia="pl-PL"/>
        </w:rPr>
        <w:t>.</w:t>
      </w:r>
    </w:p>
    <w:p w:rsidR="00324100" w:rsidRPr="00324100" w:rsidRDefault="00324100" w:rsidP="00324100">
      <w:pPr>
        <w:numPr>
          <w:ilvl w:val="0"/>
          <w:numId w:val="31"/>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 przypadku Wykonawców wspólnie ubiegających się o zamówienie (w tym spółka cywilna) </w:t>
      </w:r>
    </w:p>
    <w:p w:rsidR="00324100" w:rsidRPr="00324100" w:rsidRDefault="00324100" w:rsidP="00324100">
      <w:pPr>
        <w:tabs>
          <w:tab w:val="left" w:pos="-2268"/>
        </w:tabs>
        <w:suppressAutoHyphens/>
        <w:overflowPunct w:val="0"/>
        <w:autoSpaceDE w:val="0"/>
        <w:spacing w:after="0" w:line="360" w:lineRule="auto"/>
        <w:ind w:left="255"/>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324100" w:rsidRPr="00324100" w:rsidRDefault="00324100" w:rsidP="00324100">
      <w:pPr>
        <w:tabs>
          <w:tab w:val="left" w:pos="-2268"/>
          <w:tab w:val="left" w:pos="720"/>
          <w:tab w:val="left" w:pos="1072"/>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Wykonawcy wspólnie ubiegający się o udzielenie zmówienia dołączają  ww. pełnomocnictwo lub poświadczoną za zgodność z oryginałem kopię umowy regulującej współpracę konsorcjum, z której wynika ustanowione pełnomocnictwo.</w:t>
      </w:r>
    </w:p>
    <w:p w:rsidR="00324100" w:rsidRPr="00324100" w:rsidRDefault="00324100" w:rsidP="00324100">
      <w:pPr>
        <w:tabs>
          <w:tab w:val="left" w:pos="-2268"/>
          <w:tab w:val="left" w:pos="720"/>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Spółka cywilna dołącza ww. pełnomocnictwo lub dokument, z którego wynika ww. pełnomocnictwo: poświadczone za zgodność z oryginałem kopię umowy spółki cywilnej lub uchwałę.</w:t>
      </w:r>
    </w:p>
    <w:p w:rsidR="00324100" w:rsidRPr="00324100" w:rsidRDefault="00324100" w:rsidP="00324100">
      <w:pPr>
        <w:numPr>
          <w:ilvl w:val="0"/>
          <w:numId w:val="32"/>
        </w:numPr>
        <w:tabs>
          <w:tab w:val="left" w:pos="-2268"/>
          <w:tab w:val="left" w:pos="0"/>
          <w:tab w:val="left" w:pos="426"/>
        </w:tabs>
        <w:overflowPunct w:val="0"/>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przypadku Wykonawców wspólnie ubiegających się o udzielenie zamówienia:</w:t>
      </w:r>
    </w:p>
    <w:p w:rsidR="00324100" w:rsidRPr="00324100" w:rsidRDefault="00324100" w:rsidP="00324100">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żaden z nich nie może podlegać wykluczeniu na podstawie art. 24 ust. 1 pkt 12–23 oraz art. 24 ust. 5 pkt 1 i pkt 8 ustawy,</w:t>
      </w:r>
    </w:p>
    <w:p w:rsidR="00324100" w:rsidRPr="00324100" w:rsidRDefault="00324100" w:rsidP="00324100">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warunki określone w art. 4 § 2 ust. 2 pkt 3 SIWZ mogą spełniać łącznie.</w:t>
      </w:r>
    </w:p>
    <w:p w:rsidR="00324100" w:rsidRPr="00324100" w:rsidRDefault="00324100" w:rsidP="00324100">
      <w:pPr>
        <w:numPr>
          <w:ilvl w:val="0"/>
          <w:numId w:val="34"/>
        </w:numPr>
        <w:suppressAutoHyphens/>
        <w:overflowPunct w:val="0"/>
        <w:autoSpaceDE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Arial"/>
          <w:color w:val="0D0D0D"/>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w:t>
      </w:r>
      <w:r w:rsidRPr="00324100">
        <w:rPr>
          <w:rFonts w:ascii="Times New Roman" w:eastAsia="Times New Roman" w:hAnsi="Times New Roman" w:cs="Times New Roman"/>
          <w:color w:val="0D0D0D"/>
          <w:lang w:eastAsia="pl-PL"/>
        </w:rPr>
        <w:t>ocnika. Sumy poszczególnych dokumentów wadialnych muszą składać się na wadium w wysokości określonej w niniejszej SIWZ.</w:t>
      </w:r>
    </w:p>
    <w:p w:rsidR="00324100" w:rsidRPr="00324100" w:rsidRDefault="00324100" w:rsidP="00324100">
      <w:pPr>
        <w:numPr>
          <w:ilvl w:val="0"/>
          <w:numId w:val="34"/>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b/>
          <w:color w:val="0D0D0D"/>
          <w:lang w:eastAsia="pl-PL"/>
        </w:rPr>
        <w:lastRenderedPageBreak/>
        <w:t>Formularz oferty</w:t>
      </w:r>
      <w:r w:rsidRPr="00324100">
        <w:rPr>
          <w:rFonts w:ascii="Times New Roman" w:eastAsia="Times New Roman" w:hAnsi="Times New Roman" w:cs="Times New Roman"/>
          <w:color w:val="0D0D0D"/>
          <w:lang w:eastAsia="pl-PL"/>
        </w:rPr>
        <w:t xml:space="preserve"> musi być podpisany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członków konsorcjum.</w:t>
      </w:r>
    </w:p>
    <w:p w:rsidR="00324100" w:rsidRPr="00324100" w:rsidRDefault="00324100" w:rsidP="00324100">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Times New Roman"/>
          <w:b/>
          <w:color w:val="0D0D0D"/>
          <w:lang w:eastAsia="pl-PL"/>
        </w:rPr>
        <w:t xml:space="preserve"> Formularz nr 2 </w:t>
      </w:r>
      <w:r w:rsidRPr="00324100">
        <w:rPr>
          <w:rFonts w:ascii="Times New Roman" w:eastAsia="Times New Roman" w:hAnsi="Times New Roman" w:cs="Arial"/>
          <w:color w:val="0D0D0D"/>
          <w:lang w:eastAsia="pl-PL"/>
        </w:rPr>
        <w:t xml:space="preserve">„Informacja o częściach  zamówienia, których  wykonanie Wykonawca zamierza powierzyć podwykonawcom lub wykonaniu zamówienia siłami własnymi”  </w:t>
      </w:r>
      <w:r w:rsidRPr="00324100">
        <w:rPr>
          <w:rFonts w:ascii="Times New Roman" w:eastAsia="Times New Roman" w:hAnsi="Times New Roman" w:cs="Arial"/>
          <w:b/>
          <w:color w:val="0D0D0D"/>
          <w:lang w:eastAsia="pl-PL"/>
        </w:rPr>
        <w:t>-</w:t>
      </w:r>
      <w:r w:rsidRPr="00324100">
        <w:rPr>
          <w:rFonts w:ascii="Times New Roman" w:eastAsia="Times New Roman" w:hAnsi="Times New Roman" w:cs="Arial"/>
          <w:color w:val="0D0D0D"/>
          <w:lang w:eastAsia="pl-PL"/>
        </w:rPr>
        <w:t xml:space="preserve"> dotyczy wszystkich Wykonawców wspólnie ubiegających się o udzielenie zamówienia. Formularz ten podpisuje pełnomocnik Wykonawców wspólnie ubiegających się o udzielenie zamówienia lub wszyscy Wykonawcy. </w:t>
      </w:r>
    </w:p>
    <w:p w:rsidR="00324100" w:rsidRPr="00324100" w:rsidRDefault="00324100" w:rsidP="00324100">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Wykonawcy występujący wspólnie ponoszą solidarną odpowiedzialność za niewykonanie lub nienależyte wykonanie zamówienia.</w:t>
      </w:r>
    </w:p>
    <w:p w:rsidR="00324100" w:rsidRPr="00324100" w:rsidRDefault="00324100" w:rsidP="00324100">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Oferta podpisana przez pełnomocnika musi być prawnie wiążąca, łącznie i z osobna dla wszystkich podmiotów składających ofertę.</w:t>
      </w:r>
    </w:p>
    <w:p w:rsidR="00324100" w:rsidRPr="00324100" w:rsidRDefault="00324100" w:rsidP="00324100">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Pełnomocnik będzie upoważniony do zaciągania zobowiązań w imieniu i na rzecz każdego i wszystkich podmiotów składających wspólną ofertę.</w:t>
      </w:r>
    </w:p>
    <w:p w:rsidR="00324100" w:rsidRPr="00324100" w:rsidRDefault="00324100" w:rsidP="00324100">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Realizacja całości kontraktu łącznie z płatnościami będzie dokonywana wyłącznie przez pełnomocnika reprezentującego podmioty występujące wspólnie.</w:t>
      </w:r>
    </w:p>
    <w:p w:rsidR="00324100" w:rsidRPr="00324100" w:rsidRDefault="00324100" w:rsidP="00324100">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Wszystkie podmioty składające wspólną ofertę będą odpowiedzialne na zasadach określonych w Kodeksie cywilnym.</w:t>
      </w:r>
    </w:p>
    <w:p w:rsidR="00324100" w:rsidRPr="00324100" w:rsidRDefault="00324100" w:rsidP="00324100">
      <w:pPr>
        <w:tabs>
          <w:tab w:val="left" w:pos="-2268"/>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lang w:eastAsia="pl-PL"/>
        </w:rPr>
        <w:t>§ 7</w:t>
      </w:r>
      <w:r w:rsidRPr="00324100">
        <w:rPr>
          <w:rFonts w:ascii="Times New Roman" w:eastAsia="Times New Roman" w:hAnsi="Times New Roman" w:cs="Times New Roman"/>
          <w:b/>
          <w:color w:val="0D0D0D"/>
          <w:lang w:eastAsia="pl-PL"/>
        </w:rPr>
        <w:br/>
      </w:r>
      <w:r w:rsidRPr="00324100">
        <w:rPr>
          <w:rFonts w:ascii="Times New Roman" w:eastAsia="Times New Roman" w:hAnsi="Times New Roman" w:cs="Times New Roman"/>
          <w:b/>
          <w:color w:val="0D0D0D"/>
          <w:u w:val="single"/>
          <w:lang w:eastAsia="pl-PL"/>
        </w:rPr>
        <w:t>Forma dokumentów</w:t>
      </w:r>
    </w:p>
    <w:p w:rsidR="00324100" w:rsidRPr="00324100" w:rsidRDefault="00324100" w:rsidP="00324100">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Oświadczenia, o których mowa w SIWZ dotyczące Wykonawcy i innych podmiotów, na których zdolnościach lub sytuacji polega Wykonawca na zasadach określonych w art. 22 a ustawy oraz dotyczące podwykonawców, składane są  w oryginale.</w:t>
      </w:r>
    </w:p>
    <w:p w:rsidR="00324100" w:rsidRPr="00324100" w:rsidRDefault="00324100" w:rsidP="00324100">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Dokumenty, o których mowa w SIWZ,  inne niż oświadczenia składane są  w oryginale lub kopii poświadczonej za zgodność z oryginałem.</w:t>
      </w:r>
    </w:p>
    <w:p w:rsidR="00324100" w:rsidRPr="00324100" w:rsidRDefault="00324100" w:rsidP="00324100">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24100" w:rsidRPr="00324100" w:rsidRDefault="00324100" w:rsidP="00324100">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Poświadczenie za zgodność z oryginałem następuje w formie pisemnej. </w:t>
      </w:r>
    </w:p>
    <w:p w:rsidR="00324100" w:rsidRPr="00324100" w:rsidRDefault="00324100" w:rsidP="00324100">
      <w:pPr>
        <w:numPr>
          <w:ilvl w:val="0"/>
          <w:numId w:val="35"/>
        </w:numPr>
        <w:tabs>
          <w:tab w:val="clear" w:pos="357"/>
          <w:tab w:val="left" w:pos="360"/>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Zamawiający może żądać przedstawienia oryginału lub notarialnie poświadczonej kopii dokumentu wyłącznie wtedy, gdy złożona kopia dokumentu jest nieczytelna lub budzi wątpliwości co do jej prawdziwości.</w:t>
      </w:r>
    </w:p>
    <w:p w:rsidR="00324100" w:rsidRPr="00324100" w:rsidRDefault="00324100" w:rsidP="00324100">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Treść i forma pełnomocnictw  musi  być zgodna z odpowiednimi postanowieniami SIWZ. </w:t>
      </w:r>
    </w:p>
    <w:p w:rsidR="00324100" w:rsidRPr="00324100" w:rsidRDefault="00324100" w:rsidP="00324100">
      <w:pPr>
        <w:numPr>
          <w:ilvl w:val="0"/>
          <w:numId w:val="35"/>
        </w:numPr>
        <w:tabs>
          <w:tab w:val="clear" w:pos="357"/>
          <w:tab w:val="left" w:pos="360"/>
          <w:tab w:val="left" w:pos="1077"/>
        </w:tabs>
        <w:suppressAutoHyphens/>
        <w:spacing w:before="120" w:after="0" w:line="360" w:lineRule="auto"/>
        <w:ind w:left="357" w:hanging="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Dokumenty sporządzone w języku obcym są składane wraz z tłumaczeniem na język polski.</w:t>
      </w:r>
    </w:p>
    <w:p w:rsidR="00324100" w:rsidRPr="00324100" w:rsidRDefault="00324100" w:rsidP="00324100">
      <w:pPr>
        <w:widowControl w:val="0"/>
        <w:numPr>
          <w:ilvl w:val="0"/>
          <w:numId w:val="35"/>
        </w:numPr>
        <w:suppressAutoHyphens/>
        <w:overflowPunct w:val="0"/>
        <w:autoSpaceDE w:val="0"/>
        <w:spacing w:before="120" w:after="0" w:line="360" w:lineRule="auto"/>
        <w:ind w:left="357" w:hanging="357"/>
        <w:jc w:val="both"/>
        <w:textAlignment w:val="baseline"/>
        <w:rPr>
          <w:rFonts w:ascii="Times New Roman" w:eastAsia="Times New Roman" w:hAnsi="Times New Roman" w:cs="Mangal"/>
          <w:color w:val="0D0D0D"/>
          <w:lang w:eastAsia="pl-PL" w:bidi="hi-IN"/>
        </w:rPr>
      </w:pPr>
      <w:r w:rsidRPr="00324100">
        <w:rPr>
          <w:rFonts w:ascii="Times New Roman" w:eastAsia="Times New Roman" w:hAnsi="Times New Roman" w:cs="Mangal"/>
          <w:color w:val="0D0D0D"/>
          <w:lang w:eastAsia="pl-PL" w:bidi="hi-IN"/>
        </w:rPr>
        <w:t xml:space="preserve">W przypadku, o którym mowa w art. 6 </w:t>
      </w:r>
      <w:r w:rsidRPr="00324100">
        <w:rPr>
          <w:rFonts w:ascii="Times New Roman" w:eastAsia="Times New Roman" w:hAnsi="Times New Roman" w:cs="Times New Roman"/>
          <w:color w:val="0D0D0D"/>
          <w:lang w:eastAsia="pl-PL" w:bidi="hi-IN"/>
        </w:rPr>
        <w:t>§</w:t>
      </w:r>
      <w:r w:rsidRPr="00324100">
        <w:rPr>
          <w:rFonts w:ascii="Times New Roman" w:eastAsia="Times New Roman" w:hAnsi="Times New Roman" w:cs="Mangal"/>
          <w:color w:val="0D0D0D"/>
          <w:lang w:eastAsia="pl-PL" w:bidi="hi-IN"/>
        </w:rPr>
        <w:t xml:space="preserve"> 3 ust. 1 i ust. 2 SIWZ, Zamawiający będzie żądać od Wykonawcy przedstawienia tłumaczenia na język polski wskazanych przez Wykonawcę i pobranych samodzielnie przez Zamawiającego dokumentów.</w:t>
      </w:r>
    </w:p>
    <w:p w:rsidR="00324100" w:rsidRPr="00324100" w:rsidRDefault="00324100" w:rsidP="00324100">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7</w:t>
      </w:r>
    </w:p>
    <w:p w:rsidR="00324100" w:rsidRPr="00324100" w:rsidRDefault="00324100" w:rsidP="0032410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INFORMACJE O SPOSOBIE POROZUMIEWANIA SIĘ ZAMAWIAJĄCEGO </w:t>
      </w:r>
      <w:r w:rsidRPr="00324100">
        <w:rPr>
          <w:rFonts w:ascii="Times New Roman" w:eastAsia="Times New Roman" w:hAnsi="Times New Roman" w:cs="Times New Roman"/>
          <w:b/>
          <w:color w:val="0D0D0D"/>
          <w:lang w:eastAsia="pl-PL"/>
        </w:rPr>
        <w:br/>
        <w:t>Z WYKONAWCAMI ORAZ PRZEKAZYWANIA OŚWIADCZEŃ I DOKUMENTÓW, WSKAZANIE OSÓB UPRAWNIONYCH DO POROZUMIEWANIA SIĘ Z WYKONAWCAMI</w:t>
      </w:r>
    </w:p>
    <w:p w:rsidR="00324100" w:rsidRPr="00324100" w:rsidRDefault="00324100" w:rsidP="00324100">
      <w:pPr>
        <w:overflowPunct w:val="0"/>
        <w:autoSpaceDE w:val="0"/>
        <w:autoSpaceDN w:val="0"/>
        <w:spacing w:after="0" w:line="360" w:lineRule="auto"/>
        <w:jc w:val="center"/>
        <w:rPr>
          <w:rFonts w:ascii="Times New Roman" w:eastAsia="Calibri" w:hAnsi="Times New Roman" w:cs="Times New Roman"/>
          <w:b/>
          <w:bCs/>
          <w:color w:val="0D0D0D"/>
          <w:sz w:val="24"/>
          <w:szCs w:val="24"/>
          <w:lang w:eastAsia="pl-PL"/>
        </w:rPr>
      </w:pPr>
      <w:r w:rsidRPr="00324100">
        <w:rPr>
          <w:rFonts w:ascii="Times New Roman" w:eastAsia="Calibri" w:hAnsi="Times New Roman" w:cs="Times New Roman"/>
          <w:b/>
          <w:bCs/>
          <w:color w:val="0D0D0D"/>
          <w:sz w:val="24"/>
          <w:szCs w:val="24"/>
          <w:lang w:eastAsia="pl-PL"/>
        </w:rPr>
        <w:t>§ 1</w:t>
      </w:r>
    </w:p>
    <w:p w:rsidR="00324100" w:rsidRPr="00324100" w:rsidRDefault="00324100" w:rsidP="00324100">
      <w:pPr>
        <w:overflowPunct w:val="0"/>
        <w:autoSpaceDE w:val="0"/>
        <w:spacing w:after="0" w:line="360" w:lineRule="auto"/>
        <w:jc w:val="center"/>
        <w:rPr>
          <w:rFonts w:ascii="Times New Roman" w:eastAsia="Calibri" w:hAnsi="Times New Roman" w:cs="Times New Roman"/>
          <w:b/>
          <w:bCs/>
          <w:color w:val="0D0D0D"/>
          <w:sz w:val="24"/>
          <w:szCs w:val="24"/>
          <w:u w:val="single"/>
          <w:lang w:eastAsia="pl-PL"/>
        </w:rPr>
      </w:pPr>
      <w:r w:rsidRPr="00324100">
        <w:rPr>
          <w:rFonts w:ascii="Times New Roman" w:eastAsia="Calibri" w:hAnsi="Times New Roman" w:cs="Times New Roman"/>
          <w:b/>
          <w:bCs/>
          <w:color w:val="0D0D0D"/>
          <w:sz w:val="24"/>
          <w:szCs w:val="24"/>
          <w:u w:val="single"/>
          <w:lang w:eastAsia="pl-PL"/>
        </w:rPr>
        <w:t xml:space="preserve">Wyjaśnienie dokumentów składających się na specyfikację istotnych </w:t>
      </w:r>
      <w:r w:rsidRPr="00324100">
        <w:rPr>
          <w:rFonts w:ascii="Times New Roman" w:eastAsia="Calibri" w:hAnsi="Times New Roman" w:cs="Times New Roman"/>
          <w:b/>
          <w:bCs/>
          <w:color w:val="0D0D0D"/>
          <w:sz w:val="24"/>
          <w:szCs w:val="24"/>
          <w:u w:val="single"/>
          <w:lang w:eastAsia="pl-PL"/>
        </w:rPr>
        <w:br/>
        <w:t>warunków zamówienia</w:t>
      </w:r>
    </w:p>
    <w:p w:rsidR="00324100" w:rsidRPr="00324100" w:rsidRDefault="00324100" w:rsidP="00324100">
      <w:pPr>
        <w:overflowPunct w:val="0"/>
        <w:autoSpaceDE w:val="0"/>
        <w:spacing w:after="0" w:line="360" w:lineRule="auto"/>
        <w:jc w:val="both"/>
        <w:rPr>
          <w:rFonts w:ascii="Times New Roman" w:eastAsia="Calibri" w:hAnsi="Times New Roman" w:cs="Times New Roman"/>
          <w:color w:val="0D0D0D"/>
          <w:lang w:eastAsia="pl-PL"/>
        </w:rPr>
      </w:pPr>
      <w:r w:rsidRPr="00324100">
        <w:rPr>
          <w:rFonts w:ascii="Times New Roman" w:eastAsia="Calibri" w:hAnsi="Times New Roman" w:cs="Times New Roman"/>
          <w:color w:val="0D0D0D"/>
          <w:lang w:eastAsia="pl-PL"/>
        </w:rPr>
        <w:t>Treść wszystkich dokumentów stanowiących specyfikację istotnych warunków zamówienia należy odczytywać wraz ze wszystkimi wprowadzonymi przez Zamawiającego uzupełnieniami i zmianami.</w:t>
      </w:r>
    </w:p>
    <w:p w:rsidR="00324100" w:rsidRPr="00324100" w:rsidRDefault="00324100" w:rsidP="00324100">
      <w:pPr>
        <w:tabs>
          <w:tab w:val="left" w:pos="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2</w:t>
      </w:r>
    </w:p>
    <w:p w:rsidR="00324100" w:rsidRPr="00324100" w:rsidRDefault="00324100" w:rsidP="00324100">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Forma porozumiewania się</w:t>
      </w:r>
    </w:p>
    <w:p w:rsidR="00324100" w:rsidRPr="00324100" w:rsidRDefault="00324100" w:rsidP="00324100">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2012r. – Prawo pocztowe (Dz. U. z 2012 r. poz. 1529 z </w:t>
      </w:r>
      <w:proofErr w:type="spellStart"/>
      <w:r w:rsidRPr="00324100">
        <w:rPr>
          <w:rFonts w:ascii="Times New Roman" w:eastAsia="Times New Roman" w:hAnsi="Times New Roman" w:cs="Times New Roman"/>
          <w:color w:val="0D0D0D"/>
          <w:lang w:eastAsia="pl-PL"/>
        </w:rPr>
        <w:t>późn</w:t>
      </w:r>
      <w:proofErr w:type="spellEnd"/>
      <w:r w:rsidRPr="00324100">
        <w:rPr>
          <w:rFonts w:ascii="Times New Roman" w:eastAsia="Times New Roman" w:hAnsi="Times New Roman" w:cs="Times New Roman"/>
          <w:color w:val="0D0D0D"/>
          <w:lang w:eastAsia="pl-PL"/>
        </w:rPr>
        <w:t xml:space="preserve">. zm.) lub skan pisma przekazują przy użyciu środków komunikacji elektronicznej (e-mail) w rozumieniu ustawy z dnia 18 lipca 2002 r. o świadczeniu usług drogą elektroniczną (Dz. U. z 2016 r. poz. 1030 z </w:t>
      </w:r>
      <w:proofErr w:type="spellStart"/>
      <w:r w:rsidRPr="00324100">
        <w:rPr>
          <w:rFonts w:ascii="Times New Roman" w:eastAsia="Times New Roman" w:hAnsi="Times New Roman" w:cs="Times New Roman"/>
          <w:color w:val="0D0D0D"/>
          <w:lang w:eastAsia="pl-PL"/>
        </w:rPr>
        <w:t>późn</w:t>
      </w:r>
      <w:proofErr w:type="spellEnd"/>
      <w:r w:rsidRPr="00324100">
        <w:rPr>
          <w:rFonts w:ascii="Times New Roman" w:eastAsia="Times New Roman" w:hAnsi="Times New Roman" w:cs="Times New Roman"/>
          <w:color w:val="0D0D0D"/>
          <w:lang w:eastAsia="pl-PL"/>
        </w:rPr>
        <w:t>. zm.), przy spełnieniu wymogów określonych w ust. 6.</w:t>
      </w:r>
    </w:p>
    <w:p w:rsidR="00324100" w:rsidRPr="00324100" w:rsidRDefault="00324100" w:rsidP="00324100">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Odwołania i wszelką korespondencję związana z odwołaniem przekazuje się wyłącznie w formie pisemnej, osobiście, faksem za pośrednictwem posłańca lub za pośrednictwem operatora pocztowego w rozumieniu ustawy z dnia 23 listopada 2012r. – Prawo pocztowe (Dz. U. z 2012 r. poz. 1529 z </w:t>
      </w:r>
      <w:proofErr w:type="spellStart"/>
      <w:r w:rsidRPr="00324100">
        <w:rPr>
          <w:rFonts w:ascii="Times New Roman" w:eastAsia="Times New Roman" w:hAnsi="Times New Roman" w:cs="Times New Roman"/>
          <w:color w:val="0D0D0D"/>
          <w:lang w:eastAsia="pl-PL"/>
        </w:rPr>
        <w:t>późn</w:t>
      </w:r>
      <w:proofErr w:type="spellEnd"/>
      <w:r w:rsidRPr="00324100">
        <w:rPr>
          <w:rFonts w:ascii="Times New Roman" w:eastAsia="Times New Roman" w:hAnsi="Times New Roman" w:cs="Times New Roman"/>
          <w:color w:val="0D0D0D"/>
          <w:lang w:eastAsia="pl-PL"/>
        </w:rPr>
        <w:t xml:space="preserve">. zm.). </w:t>
      </w:r>
    </w:p>
    <w:p w:rsidR="00324100" w:rsidRPr="00324100" w:rsidRDefault="00324100" w:rsidP="00324100">
      <w:pPr>
        <w:numPr>
          <w:ilvl w:val="0"/>
          <w:numId w:val="36"/>
        </w:numPr>
        <w:suppressAutoHyphens/>
        <w:spacing w:before="120" w:after="0" w:line="360" w:lineRule="auto"/>
        <w:ind w:left="357" w:hanging="357"/>
        <w:jc w:val="both"/>
        <w:rPr>
          <w:rFonts w:ascii="Times New Roman" w:eastAsia="Calibri" w:hAnsi="Times New Roman" w:cs="Times New Roman"/>
          <w:color w:val="0D0D0D"/>
          <w:lang w:eastAsia="pl-PL"/>
        </w:rPr>
      </w:pPr>
      <w:r w:rsidRPr="00324100">
        <w:rPr>
          <w:rFonts w:ascii="Times New Roman" w:eastAsia="Times New Roman" w:hAnsi="Times New Roman" w:cs="Times New Roman"/>
          <w:color w:val="0D0D0D"/>
          <w:lang w:eastAsia="pl-PL"/>
        </w:rPr>
        <w:lastRenderedPageBreak/>
        <w:t xml:space="preserve">Oferty muszą być złożone wyłącznie w formie pisemnej. </w:t>
      </w:r>
      <w:r w:rsidRPr="00324100">
        <w:rPr>
          <w:rFonts w:ascii="Times New Roman" w:eastAsia="Calibri" w:hAnsi="Times New Roman" w:cs="Times New Roman"/>
          <w:color w:val="0D0D0D"/>
          <w:lang w:eastAsia="pl-PL"/>
        </w:rPr>
        <w:t>Składanie ofert odbywa się za pośrednictwem operatora pocztowego w rozumieniu ustawy z dnia 23 listopada 2012 r. – Prawo pocztowe, osobiście lub za pośrednictwem posłańca.</w:t>
      </w:r>
    </w:p>
    <w:p w:rsidR="00324100" w:rsidRPr="00324100" w:rsidRDefault="00324100" w:rsidP="00324100">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rsidR="00324100" w:rsidRPr="00324100" w:rsidRDefault="00324100" w:rsidP="00324100">
      <w:pPr>
        <w:numPr>
          <w:ilvl w:val="0"/>
          <w:numId w:val="36"/>
        </w:numPr>
        <w:spacing w:before="120" w:after="0" w:line="360" w:lineRule="auto"/>
        <w:ind w:left="357" w:hanging="357"/>
        <w:jc w:val="both"/>
        <w:rPr>
          <w:rFonts w:ascii="Times New Roman" w:eastAsia="Calibri" w:hAnsi="Times New Roman" w:cs="Times New Roman"/>
          <w:color w:val="0D0D0D"/>
          <w:lang w:eastAsia="pl-PL"/>
        </w:rPr>
      </w:pPr>
      <w:r w:rsidRPr="00324100">
        <w:rPr>
          <w:rFonts w:ascii="Times New Roman" w:eastAsia="Calibri" w:hAnsi="Times New Roman" w:cs="Times New Roman"/>
          <w:color w:val="0D0D0D"/>
          <w:lang w:eastAsia="pl-PL"/>
        </w:rPr>
        <w:t xml:space="preserve">Zamawiający uprzejmie prosi o dodatkowe wysyłanie zapytań w wersji edytowalnej na adres: </w:t>
      </w:r>
    </w:p>
    <w:p w:rsidR="00324100" w:rsidRPr="00324100" w:rsidRDefault="00324100" w:rsidP="00324100">
      <w:pPr>
        <w:spacing w:after="0" w:line="360" w:lineRule="auto"/>
        <w:ind w:left="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b/>
          <w:bCs/>
          <w:color w:val="0D0D0D"/>
          <w:u w:val="single"/>
          <w:lang w:eastAsia="pl-PL"/>
        </w:rPr>
        <w:t>sekretariat@zdp.pwz.pl</w:t>
      </w:r>
    </w:p>
    <w:p w:rsidR="00324100" w:rsidRPr="00324100" w:rsidRDefault="00324100" w:rsidP="00324100">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Oświadczenia, wnioski, zawiadomienia oraz informacje przekazane do Zamawiającego uważa się za złożone w terminie, jeżeli ich treść dotrze do Zamawiającego na adres podany w ust. 7, przed upływem wymaganego terminu.</w:t>
      </w:r>
    </w:p>
    <w:p w:rsidR="00324100" w:rsidRPr="00324100" w:rsidRDefault="00324100" w:rsidP="00324100">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Wszelką korespondencję do Zamawiającego związaną z niniejszym postępowaniem, należy kierować na adres: </w:t>
      </w:r>
    </w:p>
    <w:p w:rsidR="00324100" w:rsidRPr="00324100" w:rsidRDefault="00324100" w:rsidP="00324100">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Zarząd Dróg Powiatowych w Ożarowie Mazowieckim</w:t>
      </w:r>
    </w:p>
    <w:p w:rsidR="00324100" w:rsidRPr="00324100" w:rsidRDefault="00324100" w:rsidP="00324100">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ul. Poznańska 300, 05 - 850 Ożarów Mazowiecki</w:t>
      </w:r>
    </w:p>
    <w:p w:rsidR="00324100" w:rsidRPr="00324100" w:rsidRDefault="00324100" w:rsidP="00324100">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fax.: 0 22 722 13 80</w:t>
      </w:r>
      <w:r w:rsidRPr="00324100">
        <w:rPr>
          <w:rFonts w:ascii="Times New Roman" w:eastAsia="Times New Roman" w:hAnsi="Times New Roman" w:cs="Times New Roman"/>
          <w:b/>
          <w:bCs/>
          <w:color w:val="0D0D0D"/>
          <w:lang w:eastAsia="pl-PL"/>
        </w:rPr>
        <w:tab/>
      </w:r>
    </w:p>
    <w:p w:rsidR="00324100" w:rsidRPr="00324100" w:rsidRDefault="00324100" w:rsidP="00324100">
      <w:pPr>
        <w:overflowPunct w:val="0"/>
        <w:autoSpaceDE w:val="0"/>
        <w:spacing w:before="120" w:after="0" w:line="360" w:lineRule="auto"/>
        <w:ind w:left="357"/>
        <w:rPr>
          <w:rFonts w:ascii="Times New Roman" w:eastAsia="Times New Roman" w:hAnsi="Times New Roman" w:cs="Times New Roman"/>
          <w:b/>
          <w:bCs/>
          <w:color w:val="0D0D0D"/>
          <w:u w:val="single"/>
          <w:lang w:val="en-US" w:eastAsia="pl-PL"/>
        </w:rPr>
      </w:pPr>
      <w:r w:rsidRPr="00324100">
        <w:rPr>
          <w:rFonts w:ascii="Times New Roman" w:eastAsia="Times New Roman" w:hAnsi="Times New Roman" w:cs="Times New Roman"/>
          <w:b/>
          <w:bCs/>
          <w:color w:val="0D0D0D"/>
          <w:lang w:val="en-US" w:eastAsia="pl-PL"/>
        </w:rPr>
        <w:t xml:space="preserve">e-mail: </w:t>
      </w:r>
      <w:r w:rsidRPr="00324100">
        <w:rPr>
          <w:rFonts w:ascii="Times New Roman" w:eastAsia="Times New Roman" w:hAnsi="Times New Roman" w:cs="Times New Roman"/>
          <w:b/>
          <w:color w:val="0D0D0D"/>
          <w:sz w:val="24"/>
          <w:szCs w:val="24"/>
          <w:lang w:val="en-US" w:eastAsia="pl-PL"/>
        </w:rPr>
        <w:t>sekretariat@zdp.pwz.pl</w:t>
      </w:r>
    </w:p>
    <w:p w:rsidR="00324100" w:rsidRPr="00324100" w:rsidRDefault="00324100" w:rsidP="00324100">
      <w:pPr>
        <w:numPr>
          <w:ilvl w:val="0"/>
          <w:numId w:val="36"/>
        </w:numPr>
        <w:suppressAutoHyphens/>
        <w:spacing w:before="120" w:after="0" w:line="360" w:lineRule="auto"/>
        <w:ind w:left="357" w:hanging="357"/>
        <w:jc w:val="both"/>
        <w:rPr>
          <w:rFonts w:ascii="Times New Roman" w:eastAsia="Times New Roman" w:hAnsi="Times New Roman" w:cs="Times New Roman"/>
          <w:b/>
          <w:color w:val="0D0D0D"/>
          <w:lang w:eastAsia="ar-SA"/>
        </w:rPr>
      </w:pPr>
      <w:r w:rsidRPr="00324100">
        <w:rPr>
          <w:rFonts w:ascii="Times New Roman" w:eastAsia="Times New Roman" w:hAnsi="Times New Roman" w:cs="Times New Roman"/>
          <w:color w:val="0D0D0D"/>
          <w:lang w:eastAsia="ar-SA"/>
        </w:rPr>
        <w:t xml:space="preserve">We wszelkich kontaktach z Zamawiającym Wykonawcy powinni powoływać się na podany numer sprawy – </w:t>
      </w:r>
      <w:r w:rsidR="00B633DA">
        <w:rPr>
          <w:rFonts w:ascii="Times New Roman" w:eastAsia="Times New Roman" w:hAnsi="Times New Roman" w:cs="Times New Roman"/>
          <w:b/>
          <w:color w:val="0D0D0D"/>
          <w:lang w:eastAsia="pl-PL"/>
        </w:rPr>
        <w:t>ZP-6</w:t>
      </w:r>
      <w:r w:rsidRPr="00324100">
        <w:rPr>
          <w:rFonts w:ascii="Times New Roman" w:eastAsia="Times New Roman" w:hAnsi="Times New Roman" w:cs="Times New Roman"/>
          <w:b/>
          <w:color w:val="0D0D0D"/>
          <w:lang w:eastAsia="pl-PL"/>
        </w:rPr>
        <w:t>/2020</w:t>
      </w:r>
    </w:p>
    <w:p w:rsidR="00324100" w:rsidRPr="00324100" w:rsidRDefault="00324100" w:rsidP="00324100">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3</w:t>
      </w:r>
    </w:p>
    <w:p w:rsidR="00324100" w:rsidRPr="00324100" w:rsidRDefault="00324100" w:rsidP="0032410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Osoba uprawniona do porozumiewania się z Wykonawcami</w:t>
      </w:r>
    </w:p>
    <w:p w:rsidR="00324100" w:rsidRPr="00324100" w:rsidRDefault="00324100" w:rsidP="00324100">
      <w:pPr>
        <w:tabs>
          <w:tab w:val="left" w:pos="1080"/>
        </w:tabs>
        <w:suppressAutoHyphens/>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Osoba uprawniona do porozumiewania się z Wykonawcami: </w:t>
      </w:r>
    </w:p>
    <w:p w:rsidR="00324100" w:rsidRPr="00324100" w:rsidRDefault="00324100" w:rsidP="00324100">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Marek </w:t>
      </w:r>
      <w:proofErr w:type="spellStart"/>
      <w:r w:rsidRPr="00324100">
        <w:rPr>
          <w:rFonts w:ascii="Times New Roman" w:eastAsia="Times New Roman" w:hAnsi="Times New Roman" w:cs="Times New Roman"/>
          <w:color w:val="0D0D0D"/>
          <w:sz w:val="24"/>
          <w:szCs w:val="24"/>
          <w:lang w:eastAsia="pl-PL"/>
        </w:rPr>
        <w:t>Tymofiewicz</w:t>
      </w:r>
      <w:proofErr w:type="spellEnd"/>
      <w:r w:rsidRPr="00324100">
        <w:rPr>
          <w:rFonts w:ascii="Times New Roman" w:eastAsia="Times New Roman" w:hAnsi="Times New Roman" w:cs="Times New Roman"/>
          <w:color w:val="0D0D0D"/>
          <w:sz w:val="24"/>
          <w:szCs w:val="24"/>
          <w:lang w:eastAsia="pl-PL"/>
        </w:rPr>
        <w:t>- tel. (0 22) 722 13 80 (w sprawach organizacyjnych),</w:t>
      </w:r>
    </w:p>
    <w:p w:rsidR="00324100" w:rsidRPr="00324100" w:rsidRDefault="00324100" w:rsidP="00324100">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zgodnie z zasadami ustawy – Prawo zamówień publicznych nie udziela telefonicznie informacji związanych z prowadzonym postępowaniem.</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art. 8</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WYMAGANIA DOTYCZĄCE WADIUM</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1</w:t>
      </w:r>
    </w:p>
    <w:p w:rsidR="00324100" w:rsidRPr="00324100" w:rsidRDefault="00324100" w:rsidP="00324100">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Wysokość wadium i formy jego wniesienia</w:t>
      </w:r>
    </w:p>
    <w:p w:rsidR="00324100" w:rsidRPr="00324100" w:rsidRDefault="00324100" w:rsidP="00324100">
      <w:pPr>
        <w:numPr>
          <w:ilvl w:val="0"/>
          <w:numId w:val="38"/>
        </w:numPr>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Każda oferta musi być zabezpieczona wadium na cały okres związania ofertą, w wysokości:</w:t>
      </w:r>
    </w:p>
    <w:p w:rsidR="00324100" w:rsidRPr="00324100" w:rsidRDefault="00B633DA" w:rsidP="00324100">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Część I – 10000 zł (słownie dziesięć</w:t>
      </w:r>
      <w:r w:rsidR="00324100" w:rsidRPr="00324100">
        <w:rPr>
          <w:rFonts w:ascii="Times New Roman" w:eastAsia="Times New Roman" w:hAnsi="Times New Roman" w:cs="Times New Roman"/>
          <w:color w:val="0D0D0D"/>
          <w:lang w:eastAsia="pl-PL"/>
        </w:rPr>
        <w:t xml:space="preserve"> tysięcy  złotych)</w:t>
      </w:r>
    </w:p>
    <w:p w:rsidR="00324100" w:rsidRDefault="00B633DA" w:rsidP="00324100">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lastRenderedPageBreak/>
        <w:t>Część II -160</w:t>
      </w:r>
      <w:r w:rsidR="00324100" w:rsidRPr="00324100">
        <w:rPr>
          <w:rFonts w:ascii="Times New Roman" w:eastAsia="Times New Roman" w:hAnsi="Times New Roman" w:cs="Times New Roman"/>
          <w:color w:val="0D0D0D"/>
          <w:lang w:eastAsia="pl-PL"/>
        </w:rPr>
        <w:t xml:space="preserve">00 zł </w:t>
      </w:r>
      <w:r>
        <w:rPr>
          <w:rFonts w:ascii="Times New Roman" w:eastAsia="Times New Roman" w:hAnsi="Times New Roman" w:cs="Times New Roman"/>
          <w:color w:val="0D0D0D"/>
          <w:lang w:eastAsia="pl-PL"/>
        </w:rPr>
        <w:t>(słownie: szesnaście</w:t>
      </w:r>
      <w:r w:rsidR="00324100" w:rsidRPr="00324100">
        <w:rPr>
          <w:rFonts w:ascii="Times New Roman" w:eastAsia="Times New Roman" w:hAnsi="Times New Roman" w:cs="Times New Roman"/>
          <w:color w:val="0D0D0D"/>
          <w:lang w:eastAsia="pl-PL"/>
        </w:rPr>
        <w:t xml:space="preserve"> tysięcy złotych)</w:t>
      </w:r>
    </w:p>
    <w:p w:rsidR="00B633DA" w:rsidRDefault="00B633DA" w:rsidP="00324100">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Część III – 7000 zł (słownie: siedem tysięcy złotych)</w:t>
      </w:r>
    </w:p>
    <w:p w:rsidR="00670282" w:rsidRPr="00324100" w:rsidRDefault="00670282" w:rsidP="00324100">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Część IV – 12 000 zł (słownie: dwanaście tysięcy złotych)</w:t>
      </w:r>
    </w:p>
    <w:p w:rsidR="00324100" w:rsidRPr="00324100" w:rsidRDefault="00324100" w:rsidP="00324100">
      <w:pPr>
        <w:suppressAutoHyphens/>
        <w:autoSpaceDE w:val="0"/>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uppressAutoHyphens/>
        <w:autoSpaceDE w:val="0"/>
        <w:spacing w:after="0" w:line="360" w:lineRule="auto"/>
        <w:ind w:left="357"/>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color w:val="0D0D0D"/>
          <w:lang w:eastAsia="ar-SA"/>
        </w:rPr>
        <w:t>lub równowartość tej kwoty wg średniego kursu NBP z dnia wniesienia wadium.</w:t>
      </w:r>
    </w:p>
    <w:p w:rsidR="00324100" w:rsidRPr="00324100" w:rsidRDefault="00324100" w:rsidP="00324100">
      <w:pPr>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przypadku wnoszenia wadium w formie pieniądza w tytule przelewu należy wpisać wadium i numer postępowania.</w:t>
      </w:r>
    </w:p>
    <w:p w:rsidR="00324100" w:rsidRPr="00324100" w:rsidRDefault="00324100" w:rsidP="00324100">
      <w:pPr>
        <w:numPr>
          <w:ilvl w:val="0"/>
          <w:numId w:val="39"/>
        </w:numPr>
        <w:tabs>
          <w:tab w:val="left" w:pos="1080"/>
        </w:tab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Wadium może być wniesione w następujących formach:</w:t>
      </w:r>
    </w:p>
    <w:p w:rsidR="00324100" w:rsidRPr="00324100" w:rsidRDefault="00324100" w:rsidP="00324100">
      <w:pPr>
        <w:numPr>
          <w:ilvl w:val="0"/>
          <w:numId w:val="40"/>
        </w:numPr>
        <w:tabs>
          <w:tab w:val="left" w:pos="1364"/>
        </w:tabs>
        <w:spacing w:after="0" w:line="360" w:lineRule="auto"/>
        <w:ind w:left="641"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pieniądzu,</w:t>
      </w:r>
    </w:p>
    <w:p w:rsidR="00324100" w:rsidRPr="00324100" w:rsidRDefault="00324100" w:rsidP="00324100">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poręczeniach bankowych lub poręczeniach spółdzielczej kasy oszczędnościowo-kredytowej, z tym że poręczenie kasy jest zawsze poręczeniem pieniężnym,</w:t>
      </w:r>
    </w:p>
    <w:p w:rsidR="00324100" w:rsidRPr="00324100" w:rsidRDefault="00324100" w:rsidP="00324100">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gwarancjach bankowych,</w:t>
      </w:r>
    </w:p>
    <w:p w:rsidR="00324100" w:rsidRPr="00324100" w:rsidRDefault="00324100" w:rsidP="00324100">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gwarancjach ubezpieczeniowych,</w:t>
      </w:r>
    </w:p>
    <w:p w:rsidR="00324100" w:rsidRPr="00324100" w:rsidRDefault="00324100" w:rsidP="00324100">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 (Dz.U. Nr 109, poz. 1158, z </w:t>
      </w:r>
      <w:proofErr w:type="spellStart"/>
      <w:r w:rsidRPr="00324100">
        <w:rPr>
          <w:rFonts w:ascii="Times New Roman" w:eastAsia="Times New Roman" w:hAnsi="Times New Roman" w:cs="Times New Roman"/>
          <w:color w:val="0D0D0D"/>
          <w:lang w:eastAsia="pl-PL"/>
        </w:rPr>
        <w:t>późn</w:t>
      </w:r>
      <w:proofErr w:type="spellEnd"/>
      <w:r w:rsidRPr="00324100">
        <w:rPr>
          <w:rFonts w:ascii="Times New Roman" w:eastAsia="Times New Roman" w:hAnsi="Times New Roman" w:cs="Times New Roman"/>
          <w:color w:val="0D0D0D"/>
          <w:lang w:eastAsia="pl-PL"/>
        </w:rPr>
        <w:t>. zm.).</w:t>
      </w:r>
    </w:p>
    <w:p w:rsidR="00324100" w:rsidRPr="00324100" w:rsidRDefault="00324100" w:rsidP="00324100">
      <w:pPr>
        <w:numPr>
          <w:ilvl w:val="0"/>
          <w:numId w:val="41"/>
        </w:numPr>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Wadium wnoszone w pieniądzu wnosi się </w:t>
      </w:r>
      <w:r w:rsidRPr="00324100">
        <w:rPr>
          <w:rFonts w:ascii="Times New Roman" w:eastAsia="Times New Roman" w:hAnsi="Times New Roman" w:cs="Times New Roman"/>
          <w:color w:val="0D0D0D"/>
          <w:spacing w:val="60"/>
          <w:lang w:eastAsia="pl-PL"/>
        </w:rPr>
        <w:t>wyłącznie</w:t>
      </w: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color w:val="0D0D0D"/>
          <w:spacing w:val="60"/>
          <w:lang w:eastAsia="pl-PL"/>
        </w:rPr>
        <w:t>przelewem</w:t>
      </w:r>
      <w:r w:rsidRPr="00324100">
        <w:rPr>
          <w:rFonts w:ascii="Times New Roman" w:eastAsia="Times New Roman" w:hAnsi="Times New Roman" w:cs="Times New Roman"/>
          <w:color w:val="0D0D0D"/>
          <w:lang w:eastAsia="pl-PL"/>
        </w:rPr>
        <w:t xml:space="preserve"> na rachunek bankowy wskazany przez Zamawiającego. Nie jest dopuszczalna bezpośrednia wpłata kwoty wadium np. w kasie Zamawiającego lub banku.</w:t>
      </w:r>
    </w:p>
    <w:p w:rsidR="00324100" w:rsidRPr="00324100" w:rsidRDefault="00324100" w:rsidP="00324100">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Zaleca się potwierdzenie kopi przelewu – za zgodność z oryginałem – zgodnie z zapisem art. 12 § 1 ust. 7 niniejszej SIWZ.</w:t>
      </w:r>
    </w:p>
    <w:p w:rsidR="00324100" w:rsidRPr="00324100" w:rsidRDefault="00324100" w:rsidP="00324100">
      <w:pPr>
        <w:numPr>
          <w:ilvl w:val="0"/>
          <w:numId w:val="41"/>
        </w:numPr>
        <w:tabs>
          <w:tab w:val="left" w:pos="1080"/>
        </w:tabs>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Wadium w pieniądzu należy wpłacić na konto Zamawiającego:</w:t>
      </w:r>
    </w:p>
    <w:p w:rsidR="00324100" w:rsidRPr="00324100" w:rsidRDefault="00324100" w:rsidP="00324100">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b/>
          <w:color w:val="0D0D0D"/>
          <w:sz w:val="24"/>
          <w:szCs w:val="24"/>
          <w:lang w:eastAsia="pl-PL"/>
        </w:rPr>
        <w:t>Bank Pekao S.A. 14 1240 6973 1111 0010 8713 0439</w:t>
      </w:r>
      <w:r w:rsidRPr="00324100">
        <w:rPr>
          <w:rFonts w:ascii="Times New Roman" w:eastAsia="Times New Roman" w:hAnsi="Times New Roman" w:cs="Times New Roman"/>
          <w:color w:val="0D0D0D"/>
          <w:sz w:val="24"/>
          <w:szCs w:val="24"/>
          <w:lang w:eastAsia="pl-PL"/>
        </w:rPr>
        <w:t xml:space="preserve"> </w:t>
      </w:r>
      <w:r w:rsidRPr="00324100">
        <w:rPr>
          <w:rFonts w:ascii="Times New Roman" w:eastAsia="Times New Roman" w:hAnsi="Times New Roman" w:cs="Times New Roman"/>
          <w:color w:val="0D0D0D"/>
          <w:lang w:eastAsia="pl-PL"/>
        </w:rPr>
        <w:t xml:space="preserve"> z podaniem numeru przetargu. Nie jest dopuszczalna bezpośrednia wpłata kwoty wadium np. w kasie zamawiającego lub banku.</w:t>
      </w:r>
    </w:p>
    <w:p w:rsidR="00324100" w:rsidRPr="00324100" w:rsidRDefault="00324100" w:rsidP="00324100">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 Wadium wniesione przelewem na konto ZDP uznane będzie za wniesione w terminie, jeżeli przed terminem składania ofert konto Zamawiającego będzie uznane kwotą wadium.</w:t>
      </w:r>
    </w:p>
    <w:p w:rsidR="00324100" w:rsidRPr="00324100" w:rsidRDefault="00324100" w:rsidP="00324100">
      <w:pPr>
        <w:tabs>
          <w:tab w:val="left" w:pos="0"/>
          <w:tab w:val="left" w:pos="720"/>
        </w:tabs>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2</w:t>
      </w:r>
    </w:p>
    <w:p w:rsidR="00324100" w:rsidRPr="00324100" w:rsidRDefault="00324100" w:rsidP="00324100">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Zwrot, ponowne wniesienie i zatrzymanie wadium</w:t>
      </w:r>
    </w:p>
    <w:p w:rsidR="00324100" w:rsidRPr="00324100" w:rsidRDefault="00324100" w:rsidP="00324100">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324100" w:rsidRPr="00324100" w:rsidRDefault="00324100" w:rsidP="00324100">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324100" w:rsidRPr="00324100" w:rsidRDefault="00324100" w:rsidP="00324100">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Zamawiający zwraca niezwłocznie wadium, na wniosek wykonawcy, który wycofał ofertę przed upływem terminu składania ofert.</w:t>
      </w:r>
    </w:p>
    <w:p w:rsidR="00324100" w:rsidRPr="00324100" w:rsidRDefault="00324100" w:rsidP="00324100">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324100" w:rsidRPr="00324100" w:rsidRDefault="00324100" w:rsidP="00324100">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324100" w:rsidRPr="00324100" w:rsidRDefault="00324100" w:rsidP="00324100">
      <w:pPr>
        <w:numPr>
          <w:ilvl w:val="0"/>
          <w:numId w:val="42"/>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24100" w:rsidRPr="00324100" w:rsidRDefault="00324100" w:rsidP="00324100">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zatrzymuje wadium wraz z odsetkami jeżeli wykonawca, którego oferta została wybrana (art. 46 ust. 5 Ustawy):</w:t>
      </w:r>
    </w:p>
    <w:p w:rsidR="00324100" w:rsidRPr="00324100" w:rsidRDefault="00324100" w:rsidP="00324100">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odmówił podpisania umowy w sprawie zamówienia publicznego na warunkach określonych w ofercie,</w:t>
      </w:r>
    </w:p>
    <w:p w:rsidR="00324100" w:rsidRPr="00324100" w:rsidRDefault="00324100" w:rsidP="00324100">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nie wniósł wymaganego zabezpieczenia należytego wyko</w:t>
      </w:r>
      <w:r w:rsidRPr="00324100">
        <w:rPr>
          <w:rFonts w:ascii="Times New Roman" w:eastAsia="Times New Roman" w:hAnsi="Times New Roman" w:cs="Times New Roman"/>
          <w:color w:val="0D0D0D"/>
          <w:lang w:eastAsia="pl-PL"/>
        </w:rPr>
        <w:softHyphen/>
        <w:t>nania umowy,</w:t>
      </w:r>
    </w:p>
    <w:p w:rsidR="00324100" w:rsidRDefault="00324100" w:rsidP="00324100">
      <w:pPr>
        <w:numPr>
          <w:ilvl w:val="0"/>
          <w:numId w:val="43"/>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zawarcie umowy w sprawie zamówienia publicznego stało się niemożliwe z przyczyn leżących po stronie wykonawcy.</w:t>
      </w:r>
    </w:p>
    <w:p w:rsidR="00FE331A" w:rsidRPr="00BB0286" w:rsidRDefault="00FE331A" w:rsidP="00FE331A">
      <w:pPr>
        <w:jc w:val="center"/>
        <w:rPr>
          <w:rFonts w:ascii="Times New Roman" w:hAnsi="Times New Roman" w:cs="Times New Roman"/>
          <w:b/>
          <w:sz w:val="24"/>
          <w:szCs w:val="24"/>
          <w:u w:val="single"/>
        </w:rPr>
      </w:pPr>
      <w:r>
        <w:rPr>
          <w:rFonts w:ascii="Times New Roman" w:hAnsi="Times New Roman" w:cs="Times New Roman"/>
          <w:b/>
          <w:sz w:val="24"/>
          <w:szCs w:val="24"/>
          <w:u w:val="single"/>
        </w:rPr>
        <w:t>§ 3</w:t>
      </w:r>
    </w:p>
    <w:p w:rsidR="00FE331A" w:rsidRDefault="00FE331A" w:rsidP="00FE331A">
      <w:pPr>
        <w:jc w:val="center"/>
        <w:rPr>
          <w:rFonts w:ascii="Times New Roman" w:hAnsi="Times New Roman" w:cs="Times New Roman"/>
          <w:b/>
          <w:sz w:val="24"/>
          <w:szCs w:val="24"/>
          <w:u w:val="single"/>
        </w:rPr>
      </w:pPr>
      <w:r>
        <w:rPr>
          <w:rFonts w:ascii="Times New Roman" w:hAnsi="Times New Roman" w:cs="Times New Roman"/>
          <w:b/>
          <w:sz w:val="24"/>
          <w:szCs w:val="24"/>
          <w:u w:val="single"/>
        </w:rPr>
        <w:t>Postać elektroniczna niepieniężnej formy wadium</w:t>
      </w:r>
    </w:p>
    <w:p w:rsidR="00FE331A" w:rsidRDefault="00FE331A" w:rsidP="00FE331A">
      <w:pPr>
        <w:rPr>
          <w:rFonts w:ascii="Times New Roman" w:hAnsi="Times New Roman" w:cs="Times New Roman"/>
          <w:b/>
          <w:sz w:val="24"/>
          <w:szCs w:val="24"/>
          <w:u w:val="single"/>
        </w:rPr>
      </w:pPr>
    </w:p>
    <w:p w:rsidR="00FE331A" w:rsidRDefault="00FE331A" w:rsidP="00FE331A">
      <w:pPr>
        <w:rPr>
          <w:rFonts w:ascii="Times New Roman" w:hAnsi="Times New Roman" w:cs="Times New Roman"/>
          <w:sz w:val="24"/>
          <w:szCs w:val="24"/>
        </w:rPr>
      </w:pPr>
      <w:r w:rsidRPr="005938D9">
        <w:rPr>
          <w:rFonts w:ascii="Times New Roman" w:hAnsi="Times New Roman" w:cs="Times New Roman"/>
          <w:sz w:val="24"/>
          <w:szCs w:val="24"/>
        </w:rPr>
        <w:t xml:space="preserve">W przypadku zamiaru złożenia wadium w formie określonej w § 1 ust. 2 pkt.  2 – 5 </w:t>
      </w:r>
      <w:r>
        <w:rPr>
          <w:rFonts w:ascii="Times New Roman" w:hAnsi="Times New Roman" w:cs="Times New Roman"/>
          <w:sz w:val="24"/>
          <w:szCs w:val="24"/>
        </w:rPr>
        <w:t xml:space="preserve">w </w:t>
      </w:r>
      <w:r w:rsidRPr="005938D9">
        <w:rPr>
          <w:rFonts w:ascii="Times New Roman" w:hAnsi="Times New Roman" w:cs="Times New Roman"/>
          <w:sz w:val="24"/>
          <w:szCs w:val="24"/>
        </w:rPr>
        <w:t>postaci dokumentu elektronicznego</w:t>
      </w:r>
      <w:r>
        <w:rPr>
          <w:rFonts w:ascii="Times New Roman" w:hAnsi="Times New Roman" w:cs="Times New Roman"/>
          <w:sz w:val="24"/>
          <w:szCs w:val="24"/>
        </w:rPr>
        <w:t>, dokument</w:t>
      </w:r>
      <w:r w:rsidRPr="005938D9">
        <w:rPr>
          <w:rFonts w:ascii="Times New Roman" w:hAnsi="Times New Roman" w:cs="Times New Roman"/>
          <w:sz w:val="24"/>
          <w:szCs w:val="24"/>
        </w:rPr>
        <w:t xml:space="preserve"> w oryginale podpisany kwalifikowanym podpisem elektronicznym należy przesłać na adres skrzynki pocztowej </w:t>
      </w:r>
      <w:hyperlink r:id="rId7" w:history="1">
        <w:r w:rsidRPr="005938D9">
          <w:rPr>
            <w:rStyle w:val="Hipercze"/>
            <w:rFonts w:ascii="Times New Roman" w:hAnsi="Times New Roman" w:cs="Times New Roman"/>
            <w:sz w:val="24"/>
            <w:szCs w:val="24"/>
          </w:rPr>
          <w:t>sekretariat@zdp.pwz.pl</w:t>
        </w:r>
      </w:hyperlink>
      <w:r w:rsidRPr="005938D9">
        <w:rPr>
          <w:rFonts w:ascii="Times New Roman" w:hAnsi="Times New Roman" w:cs="Times New Roman"/>
          <w:sz w:val="24"/>
          <w:szCs w:val="24"/>
        </w:rPr>
        <w:t>.”</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9</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TERMIN ZWIĄZANIA OFERTĄ</w:t>
      </w:r>
    </w:p>
    <w:p w:rsidR="00324100" w:rsidRPr="00324100" w:rsidRDefault="00324100" w:rsidP="00324100">
      <w:pPr>
        <w:numPr>
          <w:ilvl w:val="0"/>
          <w:numId w:val="4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Termin związania ofertą wynosi 30 dni. </w:t>
      </w:r>
    </w:p>
    <w:p w:rsidR="00324100" w:rsidRPr="00324100" w:rsidRDefault="00324100" w:rsidP="00324100">
      <w:pPr>
        <w:numPr>
          <w:ilvl w:val="0"/>
          <w:numId w:val="44"/>
        </w:numPr>
        <w:autoSpaceDE w:val="0"/>
        <w:autoSpaceDN w:val="0"/>
        <w:adjustRightInd w:val="0"/>
        <w:spacing w:before="100" w:beforeAutospacing="1"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Bieg terminu związania ofertą rozpoczyna się wraz z upływem terminu składania ofert.</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10</w:t>
      </w:r>
    </w:p>
    <w:p w:rsidR="00324100" w:rsidRPr="00324100" w:rsidRDefault="00324100" w:rsidP="00324100">
      <w:pPr>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CENA OFERTY</w:t>
      </w:r>
    </w:p>
    <w:p w:rsidR="00324100" w:rsidRPr="00324100" w:rsidRDefault="00324100" w:rsidP="00324100">
      <w:pPr>
        <w:spacing w:before="120" w:after="0" w:line="240" w:lineRule="auto"/>
        <w:jc w:val="center"/>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lastRenderedPageBreak/>
        <w:t>§ 1.</w:t>
      </w:r>
    </w:p>
    <w:p w:rsidR="00324100" w:rsidRPr="00324100" w:rsidRDefault="00324100" w:rsidP="00324100">
      <w:pPr>
        <w:spacing w:before="120" w:after="0" w:line="360" w:lineRule="auto"/>
        <w:jc w:val="center"/>
        <w:rPr>
          <w:rFonts w:ascii="Times New Roman" w:eastAsia="Times New Roman" w:hAnsi="Times New Roman" w:cs="Times New Roman"/>
          <w:b/>
          <w:color w:val="0D0D0D"/>
          <w:sz w:val="24"/>
          <w:szCs w:val="24"/>
          <w:u w:val="single"/>
          <w:lang w:eastAsia="pl-PL"/>
        </w:rPr>
      </w:pPr>
      <w:r w:rsidRPr="00324100">
        <w:rPr>
          <w:rFonts w:ascii="Times New Roman" w:eastAsia="Times New Roman" w:hAnsi="Times New Roman" w:cs="Times New Roman"/>
          <w:b/>
          <w:color w:val="0D0D0D"/>
          <w:sz w:val="24"/>
          <w:szCs w:val="24"/>
          <w:u w:val="single"/>
          <w:lang w:eastAsia="pl-PL"/>
        </w:rPr>
        <w:t>Opis sposobu obliczenia ceny oferty</w:t>
      </w:r>
    </w:p>
    <w:p w:rsidR="00324100" w:rsidRPr="00324100" w:rsidRDefault="00324100" w:rsidP="00324100">
      <w:pPr>
        <w:numPr>
          <w:ilvl w:val="0"/>
          <w:numId w:val="45"/>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324100" w:rsidRPr="00324100" w:rsidRDefault="00324100" w:rsidP="00324100">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324100" w:rsidRPr="00324100" w:rsidRDefault="00324100" w:rsidP="00324100">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Ceny jednostkowe określone w kosztorysie ofertowym, są niezmienne do końca realizacji.</w:t>
      </w:r>
    </w:p>
    <w:p w:rsidR="00324100" w:rsidRPr="00324100" w:rsidRDefault="00324100" w:rsidP="00324100">
      <w:pPr>
        <w:numPr>
          <w:ilvl w:val="0"/>
          <w:numId w:val="4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Nie jest dopuszczalne określenie ceny oferty przez zastosowanie rabatów, opustów itp. w stosunku do kwoty “OGÓŁEM”.</w:t>
      </w:r>
    </w:p>
    <w:p w:rsidR="00324100" w:rsidRPr="00324100" w:rsidRDefault="00324100" w:rsidP="00324100">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Ceny jednostkowe podane w kosztorysie ofertowym oraz cenę oferty określoną w formularzu oferty należy zaokrąglić do dwóch miejsc po przecinku (od 0,005 w górę).</w:t>
      </w:r>
    </w:p>
    <w:p w:rsidR="00324100" w:rsidRPr="00324100" w:rsidRDefault="00324100" w:rsidP="00324100">
      <w:pPr>
        <w:spacing w:before="120" w:after="0" w:line="360" w:lineRule="auto"/>
        <w:jc w:val="center"/>
        <w:rPr>
          <w:rFonts w:ascii="Times New Roman" w:eastAsia="Times New Roman" w:hAnsi="Times New Roman" w:cs="Times New Roman"/>
          <w:b/>
          <w:bCs/>
          <w:color w:val="0D0D0D"/>
          <w:sz w:val="24"/>
          <w:szCs w:val="24"/>
          <w:lang w:eastAsia="pl-PL"/>
        </w:rPr>
      </w:pPr>
      <w:r w:rsidRPr="00324100">
        <w:rPr>
          <w:rFonts w:ascii="Times New Roman" w:eastAsia="Times New Roman" w:hAnsi="Times New Roman" w:cs="Times New Roman"/>
          <w:b/>
          <w:bCs/>
          <w:color w:val="0D0D0D"/>
          <w:sz w:val="24"/>
          <w:szCs w:val="24"/>
          <w:lang w:eastAsia="pl-PL"/>
        </w:rPr>
        <w:t>§ 2.</w:t>
      </w:r>
    </w:p>
    <w:p w:rsidR="00324100" w:rsidRPr="00324100" w:rsidRDefault="00324100" w:rsidP="00324100">
      <w:pPr>
        <w:spacing w:before="120" w:after="0" w:line="360" w:lineRule="auto"/>
        <w:jc w:val="center"/>
        <w:rPr>
          <w:rFonts w:ascii="Times New Roman" w:eastAsia="Times New Roman" w:hAnsi="Times New Roman" w:cs="Times New Roman"/>
          <w:color w:val="0D0D0D"/>
          <w:sz w:val="24"/>
          <w:szCs w:val="24"/>
          <w:u w:val="single"/>
          <w:lang w:eastAsia="pl-PL"/>
        </w:rPr>
      </w:pPr>
      <w:r w:rsidRPr="00324100">
        <w:rPr>
          <w:rFonts w:ascii="Times New Roman" w:eastAsia="Times New Roman" w:hAnsi="Times New Roman" w:cs="Times New Roman"/>
          <w:b/>
          <w:color w:val="0D0D0D"/>
          <w:sz w:val="24"/>
          <w:szCs w:val="24"/>
          <w:u w:val="single"/>
          <w:lang w:eastAsia="pl-PL"/>
        </w:rPr>
        <w:t xml:space="preserve">Informacje dotyczące walut w jakich mogą być prowadzone rozliczenia. </w:t>
      </w:r>
    </w:p>
    <w:p w:rsidR="00324100" w:rsidRPr="00324100" w:rsidRDefault="00324100" w:rsidP="00324100">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Wszelkie ceny, podane w ofercie i innych dokumentach sporządzanych przez wykonawcę, muszą być wyrażone w złotych polskich.</w:t>
      </w:r>
    </w:p>
    <w:p w:rsidR="00324100" w:rsidRPr="00324100" w:rsidRDefault="00324100" w:rsidP="00324100">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Wszelkie przyszłe rozliczenia między zamawiającym a wykonawcą dokonywane będą w złotych polskich.</w:t>
      </w:r>
    </w:p>
    <w:p w:rsidR="00324100" w:rsidRPr="00324100" w:rsidRDefault="00324100" w:rsidP="00324100">
      <w:pPr>
        <w:spacing w:before="120" w:after="0" w:line="240" w:lineRule="auto"/>
        <w:jc w:val="center"/>
        <w:rPr>
          <w:rFonts w:ascii="Times New Roman" w:eastAsia="Times New Roman" w:hAnsi="Times New Roman" w:cs="Times New Roman"/>
          <w:b/>
          <w:bCs/>
          <w:color w:val="0D0D0D"/>
          <w:sz w:val="24"/>
          <w:szCs w:val="24"/>
          <w:lang w:eastAsia="pl-PL"/>
        </w:rPr>
      </w:pPr>
    </w:p>
    <w:p w:rsidR="00324100" w:rsidRPr="00324100" w:rsidRDefault="00324100" w:rsidP="00324100">
      <w:pPr>
        <w:spacing w:before="120" w:after="0" w:line="240" w:lineRule="auto"/>
        <w:jc w:val="center"/>
        <w:rPr>
          <w:rFonts w:ascii="Times New Roman" w:eastAsia="Times New Roman" w:hAnsi="Times New Roman" w:cs="Times New Roman"/>
          <w:b/>
          <w:bCs/>
          <w:color w:val="0D0D0D"/>
          <w:sz w:val="24"/>
          <w:szCs w:val="24"/>
          <w:lang w:eastAsia="pl-PL"/>
        </w:rPr>
      </w:pPr>
      <w:r w:rsidRPr="00324100">
        <w:rPr>
          <w:rFonts w:ascii="Times New Roman" w:eastAsia="Times New Roman" w:hAnsi="Times New Roman" w:cs="Times New Roman"/>
          <w:b/>
          <w:bCs/>
          <w:color w:val="0D0D0D"/>
          <w:sz w:val="24"/>
          <w:szCs w:val="24"/>
          <w:lang w:eastAsia="pl-PL"/>
        </w:rPr>
        <w:t>§ 3.</w:t>
      </w:r>
    </w:p>
    <w:p w:rsidR="00324100" w:rsidRPr="00324100" w:rsidRDefault="00324100" w:rsidP="00324100">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sz w:val="24"/>
          <w:szCs w:val="24"/>
          <w:u w:val="single"/>
          <w:lang w:eastAsia="pl-PL"/>
        </w:rPr>
      </w:pPr>
      <w:r w:rsidRPr="00324100">
        <w:rPr>
          <w:rFonts w:ascii="Times New Roman" w:eastAsia="Times New Roman" w:hAnsi="Times New Roman" w:cs="Times New Roman"/>
          <w:b/>
          <w:color w:val="0D0D0D"/>
          <w:sz w:val="24"/>
          <w:szCs w:val="24"/>
          <w:u w:val="single"/>
          <w:lang w:eastAsia="pl-PL"/>
        </w:rPr>
        <w:t>Kosztorys ofertowy.</w:t>
      </w:r>
    </w:p>
    <w:p w:rsidR="00324100" w:rsidRPr="00324100" w:rsidRDefault="00324100" w:rsidP="00324100">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324100" w:rsidRPr="00324100" w:rsidRDefault="00324100" w:rsidP="00324100">
      <w:pPr>
        <w:numPr>
          <w:ilvl w:val="0"/>
          <w:numId w:val="47"/>
        </w:numPr>
        <w:tabs>
          <w:tab w:val="left" w:pos="0"/>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324100">
        <w:rPr>
          <w:rFonts w:ascii="Times New Roman" w:eastAsia="Times New Roman" w:hAnsi="Times New Roman" w:cs="Times New Roman"/>
          <w:color w:val="0D0D0D" w:themeColor="text1" w:themeTint="F2"/>
          <w:sz w:val="24"/>
          <w:szCs w:val="24"/>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324100" w:rsidRPr="00324100" w:rsidRDefault="00324100" w:rsidP="00324100">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324100">
        <w:rPr>
          <w:rFonts w:ascii="Times New Roman" w:eastAsia="Times New Roman" w:hAnsi="Times New Roman" w:cs="Times New Roman"/>
          <w:color w:val="0D0D0D"/>
          <w:sz w:val="24"/>
          <w:szCs w:val="24"/>
          <w:lang w:eastAsia="pl-PL"/>
        </w:rPr>
        <w:t>ryzyk</w:t>
      </w:r>
      <w:proofErr w:type="spellEnd"/>
      <w:r w:rsidRPr="00324100">
        <w:rPr>
          <w:rFonts w:ascii="Times New Roman" w:eastAsia="Times New Roman" w:hAnsi="Times New Roman" w:cs="Times New Roman"/>
          <w:color w:val="0D0D0D"/>
          <w:sz w:val="24"/>
          <w:szCs w:val="24"/>
          <w:lang w:eastAsia="pl-PL"/>
        </w:rPr>
        <w:t>, opłaty celne i podatki oraz zysk.</w:t>
      </w:r>
    </w:p>
    <w:p w:rsidR="00D342A2" w:rsidRDefault="00D342A2"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lastRenderedPageBreak/>
        <w:t>art. 11</w:t>
      </w:r>
    </w:p>
    <w:p w:rsidR="00324100" w:rsidRPr="00324100" w:rsidRDefault="00324100" w:rsidP="00324100">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OPIS KRYTERIÓW I SPOSÓB OCENY OFERT</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keepNext/>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Kryteria wyboru ofert oraz ich wagi</w:t>
      </w:r>
    </w:p>
    <w:p w:rsidR="00324100" w:rsidRPr="00324100" w:rsidRDefault="00324100" w:rsidP="00324100">
      <w:pPr>
        <w:numPr>
          <w:ilvl w:val="0"/>
          <w:numId w:val="48"/>
        </w:numPr>
        <w:spacing w:after="0" w:line="360" w:lineRule="auto"/>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Kryteriami wyboru ofert są:</w:t>
      </w:r>
    </w:p>
    <w:p w:rsidR="00324100" w:rsidRPr="00324100" w:rsidRDefault="00324100" w:rsidP="00324100">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b/>
          <w:bCs/>
          <w:color w:val="0D0D0D"/>
          <w:sz w:val="24"/>
          <w:szCs w:val="24"/>
          <w:lang w:eastAsia="pl-PL"/>
        </w:rPr>
        <w:t>cena /C/ - 60 %</w:t>
      </w:r>
      <w:r w:rsidRPr="00324100">
        <w:rPr>
          <w:rFonts w:ascii="Times New Roman" w:eastAsia="Calibri" w:hAnsi="Times New Roman" w:cs="Times New Roman"/>
          <w:color w:val="0D0D0D"/>
          <w:sz w:val="24"/>
          <w:szCs w:val="24"/>
          <w:lang w:eastAsia="pl-PL"/>
        </w:rPr>
        <w:t xml:space="preserve"> (waga kryterium), </w:t>
      </w:r>
    </w:p>
    <w:p w:rsidR="00324100" w:rsidRPr="00324100" w:rsidRDefault="00324100" w:rsidP="00324100">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b/>
          <w:bCs/>
          <w:color w:val="0D0D0D"/>
          <w:sz w:val="24"/>
          <w:szCs w:val="24"/>
          <w:lang w:eastAsia="pl-PL"/>
        </w:rPr>
        <w:t>okres gwarancji /G/ – 40%</w:t>
      </w:r>
      <w:r w:rsidRPr="00324100">
        <w:rPr>
          <w:rFonts w:ascii="Times New Roman" w:eastAsia="Calibri" w:hAnsi="Times New Roman" w:cs="Times New Roman"/>
          <w:color w:val="0D0D0D"/>
          <w:sz w:val="24"/>
          <w:szCs w:val="24"/>
          <w:lang w:eastAsia="pl-PL"/>
        </w:rPr>
        <w:t xml:space="preserve"> (waga kryterium)</w:t>
      </w:r>
    </w:p>
    <w:p w:rsidR="00324100" w:rsidRPr="00324100" w:rsidRDefault="00324100" w:rsidP="00324100">
      <w:pPr>
        <w:spacing w:after="0" w:line="360" w:lineRule="auto"/>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Kryterium cena /C/ zostaje przypisana liczba 60 punktów. Kryterium okres gwarancji /G/ zostaje przypisana liczba 40 punktów</w:t>
      </w:r>
    </w:p>
    <w:p w:rsidR="00324100" w:rsidRPr="00324100" w:rsidRDefault="00324100" w:rsidP="00324100">
      <w:pPr>
        <w:spacing w:after="0" w:line="360" w:lineRule="auto"/>
        <w:ind w:left="433"/>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Ilość punktów poszczególnym wykonawcom za dane kryterium, przyznawana będzie według poniższej zasady:</w:t>
      </w:r>
    </w:p>
    <w:p w:rsidR="00324100" w:rsidRPr="00324100" w:rsidRDefault="00324100" w:rsidP="00324100">
      <w:pPr>
        <w:spacing w:after="0" w:line="360" w:lineRule="auto"/>
        <w:ind w:left="433"/>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Oferta o najniższej cenie otrzyma 60 punktów.</w:t>
      </w:r>
    </w:p>
    <w:p w:rsidR="00324100" w:rsidRPr="00324100" w:rsidRDefault="00324100" w:rsidP="00324100">
      <w:pPr>
        <w:spacing w:after="0" w:line="360" w:lineRule="auto"/>
        <w:ind w:left="433"/>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Pozostałe oferty - ilość punktów wyliczona wg wzoru :</w:t>
      </w:r>
    </w:p>
    <w:p w:rsidR="00324100" w:rsidRPr="00324100" w:rsidRDefault="00324100" w:rsidP="00324100">
      <w:pPr>
        <w:spacing w:after="0" w:line="240" w:lineRule="auto"/>
        <w:ind w:left="2837"/>
        <w:rPr>
          <w:rFonts w:ascii="Times New Roman" w:eastAsia="Calibri" w:hAnsi="Times New Roman" w:cs="Times New Roman"/>
          <w:color w:val="0D0D0D"/>
          <w:position w:val="6"/>
          <w:sz w:val="24"/>
          <w:szCs w:val="24"/>
          <w:u w:val="single"/>
          <w:lang w:eastAsia="pl-PL"/>
        </w:rPr>
      </w:pPr>
      <w:r w:rsidRPr="00324100">
        <w:rPr>
          <w:rFonts w:ascii="Times New Roman" w:eastAsia="Calibri" w:hAnsi="Times New Roman" w:cs="Times New Roman"/>
          <w:color w:val="0D0D0D"/>
          <w:position w:val="-5"/>
          <w:sz w:val="24"/>
          <w:szCs w:val="24"/>
          <w:lang w:eastAsia="pl-PL"/>
        </w:rPr>
        <w:t>Ci        =</w:t>
      </w:r>
      <w:r w:rsidRPr="00324100">
        <w:rPr>
          <w:rFonts w:ascii="Times New Roman" w:eastAsia="Calibri" w:hAnsi="Times New Roman" w:cs="Times New Roman"/>
          <w:color w:val="0D0D0D"/>
          <w:sz w:val="24"/>
          <w:szCs w:val="24"/>
          <w:lang w:eastAsia="pl-PL"/>
        </w:rPr>
        <w:t xml:space="preserve">          </w:t>
      </w:r>
      <w:r w:rsidRPr="00324100">
        <w:rPr>
          <w:rFonts w:ascii="Times New Roman" w:eastAsia="Calibri" w:hAnsi="Times New Roman" w:cs="Times New Roman"/>
          <w:color w:val="0D0D0D"/>
          <w:position w:val="6"/>
          <w:sz w:val="24"/>
          <w:szCs w:val="24"/>
          <w:u w:val="single"/>
          <w:lang w:eastAsia="pl-PL"/>
        </w:rPr>
        <w:t>cena najniższa x 60 pkt.</w:t>
      </w:r>
    </w:p>
    <w:p w:rsidR="00324100" w:rsidRPr="00324100" w:rsidRDefault="00324100" w:rsidP="00324100">
      <w:pPr>
        <w:spacing w:after="0" w:line="240" w:lineRule="auto"/>
        <w:ind w:left="2837"/>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                        cena oferty badanej</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i    - numer oferty badanej</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Ci - liczba punktów za kryterium „cena” (oferty badanej)</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cena oferty - cena brutto z Formularza oferty.</w:t>
      </w:r>
    </w:p>
    <w:p w:rsidR="00324100" w:rsidRPr="00324100" w:rsidRDefault="00324100" w:rsidP="00324100">
      <w:pPr>
        <w:spacing w:after="0" w:line="360" w:lineRule="auto"/>
        <w:ind w:left="433"/>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Oferta o najdłuższym okresie gwarancji otrzyma 40 punktów.</w:t>
      </w:r>
    </w:p>
    <w:p w:rsidR="00324100" w:rsidRPr="00324100" w:rsidRDefault="00324100" w:rsidP="00324100">
      <w:pPr>
        <w:spacing w:after="0" w:line="360" w:lineRule="auto"/>
        <w:ind w:left="433"/>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Pozostałe oferty - ilość punktów wyliczona wg wzoru :</w:t>
      </w:r>
    </w:p>
    <w:p w:rsidR="00324100" w:rsidRPr="00324100" w:rsidRDefault="00324100" w:rsidP="00324100">
      <w:pPr>
        <w:spacing w:after="0" w:line="240" w:lineRule="auto"/>
        <w:ind w:left="2837"/>
        <w:rPr>
          <w:rFonts w:ascii="Times New Roman" w:eastAsia="Calibri" w:hAnsi="Times New Roman" w:cs="Times New Roman"/>
          <w:color w:val="0D0D0D"/>
          <w:position w:val="6"/>
          <w:sz w:val="24"/>
          <w:szCs w:val="24"/>
          <w:u w:val="single"/>
          <w:lang w:eastAsia="pl-PL"/>
        </w:rPr>
      </w:pPr>
      <w:proofErr w:type="spellStart"/>
      <w:r w:rsidRPr="00324100">
        <w:rPr>
          <w:rFonts w:ascii="Times New Roman" w:eastAsia="Calibri" w:hAnsi="Times New Roman" w:cs="Times New Roman"/>
          <w:color w:val="0D0D0D"/>
          <w:position w:val="-5"/>
          <w:sz w:val="24"/>
          <w:szCs w:val="24"/>
          <w:lang w:eastAsia="pl-PL"/>
        </w:rPr>
        <w:t>Gi</w:t>
      </w:r>
      <w:proofErr w:type="spellEnd"/>
      <w:r w:rsidRPr="00324100">
        <w:rPr>
          <w:rFonts w:ascii="Times New Roman" w:eastAsia="Calibri" w:hAnsi="Times New Roman" w:cs="Times New Roman"/>
          <w:color w:val="0D0D0D"/>
          <w:position w:val="-5"/>
          <w:sz w:val="24"/>
          <w:szCs w:val="24"/>
          <w:lang w:eastAsia="pl-PL"/>
        </w:rPr>
        <w:t>        =</w:t>
      </w:r>
      <w:r w:rsidRPr="00324100">
        <w:rPr>
          <w:rFonts w:ascii="Times New Roman" w:eastAsia="Calibri" w:hAnsi="Times New Roman" w:cs="Times New Roman"/>
          <w:color w:val="0D0D0D"/>
          <w:sz w:val="24"/>
          <w:szCs w:val="24"/>
          <w:lang w:eastAsia="pl-PL"/>
        </w:rPr>
        <w:t xml:space="preserve">          </w:t>
      </w:r>
      <w:r w:rsidRPr="00324100">
        <w:rPr>
          <w:rFonts w:ascii="Times New Roman" w:eastAsia="Calibri" w:hAnsi="Times New Roman" w:cs="Times New Roman"/>
          <w:color w:val="0D0D0D"/>
          <w:position w:val="6"/>
          <w:sz w:val="24"/>
          <w:szCs w:val="24"/>
          <w:u w:val="single"/>
          <w:lang w:eastAsia="pl-PL"/>
        </w:rPr>
        <w:t>gwarancja – okres oferty badanej x 40 pkt.</w:t>
      </w:r>
    </w:p>
    <w:p w:rsidR="00324100" w:rsidRPr="00324100" w:rsidRDefault="00324100" w:rsidP="00324100">
      <w:pPr>
        <w:spacing w:after="0" w:line="240" w:lineRule="auto"/>
        <w:ind w:left="2837"/>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 xml:space="preserve">                        gwarancja – okres najdłuższy z ofert badanych </w:t>
      </w:r>
    </w:p>
    <w:p w:rsidR="00324100" w:rsidRPr="00324100" w:rsidRDefault="00324100" w:rsidP="00324100">
      <w:pPr>
        <w:spacing w:after="0" w:line="240" w:lineRule="auto"/>
        <w:ind w:left="2837"/>
        <w:rPr>
          <w:rFonts w:ascii="Times New Roman" w:eastAsia="Calibri" w:hAnsi="Times New Roman" w:cs="Times New Roman"/>
          <w:color w:val="0D0D0D"/>
          <w:sz w:val="24"/>
          <w:szCs w:val="24"/>
          <w:lang w:eastAsia="pl-PL"/>
        </w:rPr>
      </w:pP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60 miesięcy i więcej do oceny ofert zostaną przyjęte 60 miesięcy. </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Za okres gwarancji przyjmuje się liczbę pełnych miesięcy.</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i    - numer oferty badanej</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proofErr w:type="spellStart"/>
      <w:r w:rsidRPr="00324100">
        <w:rPr>
          <w:rFonts w:ascii="Times New Roman" w:eastAsia="Calibri" w:hAnsi="Times New Roman" w:cs="Times New Roman"/>
          <w:color w:val="0D0D0D"/>
          <w:sz w:val="24"/>
          <w:szCs w:val="24"/>
          <w:lang w:eastAsia="pl-PL"/>
        </w:rPr>
        <w:t>Gi</w:t>
      </w:r>
      <w:proofErr w:type="spellEnd"/>
      <w:r w:rsidRPr="00324100">
        <w:rPr>
          <w:rFonts w:ascii="Times New Roman" w:eastAsia="Calibri" w:hAnsi="Times New Roman" w:cs="Times New Roman"/>
          <w:color w:val="0D0D0D"/>
          <w:sz w:val="24"/>
          <w:szCs w:val="24"/>
          <w:lang w:eastAsia="pl-PL"/>
        </w:rPr>
        <w:t xml:space="preserve"> - liczba punktów za kryterium „gwarancja” (oferty badanej)</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Najdłuższy okres  gwarancji z ofert - z Formularza oferty.</w:t>
      </w: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p>
    <w:p w:rsidR="00324100" w:rsidRPr="00324100" w:rsidRDefault="00324100" w:rsidP="00324100">
      <w:pPr>
        <w:autoSpaceDN w:val="0"/>
        <w:spacing w:after="0" w:line="360" w:lineRule="auto"/>
        <w:ind w:left="433"/>
        <w:jc w:val="both"/>
        <w:rPr>
          <w:rFonts w:ascii="Times New Roman" w:eastAsia="Calibri" w:hAnsi="Times New Roman" w:cs="Times New Roman"/>
          <w:color w:val="0D0D0D"/>
          <w:sz w:val="24"/>
          <w:szCs w:val="24"/>
          <w:lang w:eastAsia="pl-PL"/>
        </w:rPr>
      </w:pPr>
    </w:p>
    <w:p w:rsidR="00324100" w:rsidRPr="00324100" w:rsidRDefault="00324100" w:rsidP="00324100">
      <w:pPr>
        <w:numPr>
          <w:ilvl w:val="0"/>
          <w:numId w:val="49"/>
        </w:numPr>
        <w:spacing w:after="0" w:line="360" w:lineRule="auto"/>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lastRenderedPageBreak/>
        <w:t>Za najkorzystniejszą zostanie uznana oferta, która uzyska największą liczbę punktów obliczoną według wzoru:</w:t>
      </w:r>
    </w:p>
    <w:p w:rsidR="00324100" w:rsidRPr="00324100" w:rsidRDefault="00324100" w:rsidP="00324100">
      <w:pPr>
        <w:autoSpaceDE w:val="0"/>
        <w:autoSpaceDN w:val="0"/>
        <w:spacing w:after="0" w:line="360" w:lineRule="auto"/>
        <w:jc w:val="center"/>
        <w:rPr>
          <w:rFonts w:ascii="Times New Roman" w:eastAsia="Calibri" w:hAnsi="Times New Roman" w:cs="Times New Roman"/>
          <w:b/>
          <w:bCs/>
          <w:color w:val="0D0D0D"/>
          <w:lang w:eastAsia="pl-PL"/>
        </w:rPr>
      </w:pPr>
      <w:r w:rsidRPr="00324100">
        <w:rPr>
          <w:rFonts w:ascii="Times New Roman" w:eastAsia="Calibri" w:hAnsi="Times New Roman" w:cs="Times New Roman"/>
          <w:b/>
          <w:bCs/>
          <w:color w:val="0D0D0D"/>
          <w:lang w:eastAsia="pl-PL"/>
        </w:rPr>
        <w:t xml:space="preserve">Pi = Ci + </w:t>
      </w:r>
      <w:proofErr w:type="spellStart"/>
      <w:r w:rsidRPr="00324100">
        <w:rPr>
          <w:rFonts w:ascii="Times New Roman" w:eastAsia="Calibri" w:hAnsi="Times New Roman" w:cs="Times New Roman"/>
          <w:b/>
          <w:bCs/>
          <w:color w:val="0D0D0D"/>
          <w:lang w:eastAsia="pl-PL"/>
        </w:rPr>
        <w:t>Gi</w:t>
      </w:r>
      <w:proofErr w:type="spellEnd"/>
      <w:r w:rsidRPr="00324100">
        <w:rPr>
          <w:rFonts w:ascii="Times New Roman" w:eastAsia="Calibri" w:hAnsi="Times New Roman" w:cs="Times New Roman"/>
          <w:b/>
          <w:bCs/>
          <w:color w:val="0D0D0D"/>
          <w:lang w:eastAsia="pl-PL"/>
        </w:rPr>
        <w:t xml:space="preserve"> </w:t>
      </w:r>
    </w:p>
    <w:p w:rsidR="00324100" w:rsidRPr="00324100" w:rsidRDefault="00324100" w:rsidP="00324100">
      <w:pPr>
        <w:autoSpaceDE w:val="0"/>
        <w:autoSpaceDN w:val="0"/>
        <w:spacing w:after="0" w:line="360" w:lineRule="auto"/>
        <w:ind w:firstLine="426"/>
        <w:rPr>
          <w:rFonts w:ascii="Times New Roman" w:eastAsia="Calibri" w:hAnsi="Times New Roman" w:cs="Times New Roman"/>
          <w:smallCaps/>
          <w:color w:val="0D0D0D"/>
          <w:spacing w:val="-10"/>
          <w:sz w:val="24"/>
          <w:szCs w:val="24"/>
          <w:lang w:eastAsia="pl-PL"/>
        </w:rPr>
      </w:pPr>
      <w:r w:rsidRPr="00324100">
        <w:rPr>
          <w:rFonts w:ascii="Times New Roman" w:eastAsia="Calibri" w:hAnsi="Times New Roman" w:cs="Times New Roman"/>
          <w:smallCaps/>
          <w:color w:val="0D0D0D"/>
          <w:spacing w:val="-10"/>
          <w:lang w:eastAsia="pl-PL"/>
        </w:rPr>
        <w:t>Ci – ilość punktów w kryterium cena oferty badanej</w:t>
      </w:r>
    </w:p>
    <w:p w:rsidR="00324100" w:rsidRPr="00324100" w:rsidRDefault="00324100" w:rsidP="00324100">
      <w:pPr>
        <w:autoSpaceDE w:val="0"/>
        <w:autoSpaceDN w:val="0"/>
        <w:spacing w:after="0" w:line="360" w:lineRule="auto"/>
        <w:ind w:firstLine="426"/>
        <w:rPr>
          <w:rFonts w:ascii="Times New Roman" w:eastAsia="Calibri" w:hAnsi="Times New Roman" w:cs="Times New Roman"/>
          <w:smallCaps/>
          <w:color w:val="0D0D0D"/>
          <w:spacing w:val="-10"/>
          <w:lang w:eastAsia="pl-PL"/>
        </w:rPr>
      </w:pPr>
      <w:proofErr w:type="spellStart"/>
      <w:r w:rsidRPr="00324100">
        <w:rPr>
          <w:rFonts w:ascii="Times New Roman" w:eastAsia="Calibri" w:hAnsi="Times New Roman" w:cs="Times New Roman"/>
          <w:smallCaps/>
          <w:color w:val="0D0D0D"/>
          <w:spacing w:val="-10"/>
          <w:lang w:eastAsia="pl-PL"/>
        </w:rPr>
        <w:t>Gi</w:t>
      </w:r>
      <w:proofErr w:type="spellEnd"/>
      <w:r w:rsidRPr="00324100">
        <w:rPr>
          <w:rFonts w:ascii="Times New Roman" w:eastAsia="Calibri" w:hAnsi="Times New Roman" w:cs="Times New Roman"/>
          <w:smallCaps/>
          <w:color w:val="0D0D0D"/>
          <w:spacing w:val="-10"/>
          <w:lang w:eastAsia="pl-PL"/>
        </w:rPr>
        <w:t xml:space="preserve"> -  ilość punktów w kryterium okres gwarancji oferty badanej</w:t>
      </w:r>
    </w:p>
    <w:p w:rsidR="00324100" w:rsidRPr="00324100" w:rsidRDefault="00324100" w:rsidP="00324100">
      <w:pPr>
        <w:autoSpaceDE w:val="0"/>
        <w:autoSpaceDN w:val="0"/>
        <w:spacing w:after="0" w:line="360" w:lineRule="auto"/>
        <w:ind w:firstLine="426"/>
        <w:rPr>
          <w:rFonts w:ascii="Times New Roman" w:eastAsia="Calibri" w:hAnsi="Times New Roman" w:cs="Times New Roman"/>
          <w:smallCaps/>
          <w:color w:val="0D0D0D"/>
          <w:spacing w:val="-10"/>
          <w:lang w:eastAsia="pl-PL"/>
        </w:rPr>
      </w:pPr>
      <w:r w:rsidRPr="00324100">
        <w:rPr>
          <w:rFonts w:ascii="Times New Roman" w:eastAsia="Calibri" w:hAnsi="Times New Roman" w:cs="Times New Roman"/>
          <w:smallCaps/>
          <w:color w:val="0D0D0D"/>
          <w:spacing w:val="-10"/>
          <w:lang w:eastAsia="pl-PL"/>
        </w:rPr>
        <w:t>Pi-łączna ilość punktów kryteriów cena i gwarancja oraz termin wykonania</w:t>
      </w:r>
    </w:p>
    <w:p w:rsidR="00324100" w:rsidRPr="00324100" w:rsidRDefault="00324100" w:rsidP="00324100">
      <w:pPr>
        <w:numPr>
          <w:ilvl w:val="0"/>
          <w:numId w:val="49"/>
        </w:numPr>
        <w:spacing w:after="0" w:line="360" w:lineRule="auto"/>
        <w:jc w:val="both"/>
        <w:rPr>
          <w:rFonts w:ascii="Times New Roman" w:eastAsia="Calibri" w:hAnsi="Times New Roman" w:cs="Times New Roman"/>
          <w:color w:val="0D0D0D"/>
          <w:sz w:val="24"/>
          <w:szCs w:val="24"/>
          <w:lang w:eastAsia="pl-PL"/>
        </w:rPr>
      </w:pPr>
      <w:r w:rsidRPr="00324100">
        <w:rPr>
          <w:rFonts w:ascii="Times New Roman" w:eastAsia="Calibri" w:hAnsi="Times New Roman" w:cs="Times New Roman"/>
          <w:color w:val="0D0D0D"/>
          <w:sz w:val="24"/>
          <w:szCs w:val="24"/>
          <w:lang w:eastAsia="pl-PL"/>
        </w:rPr>
        <w:t>Zamówienie zostanie udzielone wykonawcy, który uzyska największą ilość punktów.</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12</w:t>
      </w:r>
    </w:p>
    <w:p w:rsidR="00324100" w:rsidRPr="00324100" w:rsidRDefault="00324100" w:rsidP="00324100">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324100">
        <w:rPr>
          <w:rFonts w:ascii="Times New Roman" w:eastAsia="Times New Roman" w:hAnsi="Times New Roman" w:cs="Times New Roman"/>
          <w:b/>
          <w:bCs/>
          <w:color w:val="0D0D0D"/>
          <w:lang w:eastAsia="pl-PL"/>
        </w:rPr>
        <w:t xml:space="preserve">OPIS SPOSOBU PRZYGOTOWANIA OFERT </w:t>
      </w:r>
    </w:p>
    <w:p w:rsidR="00324100" w:rsidRPr="00324100" w:rsidRDefault="00324100" w:rsidP="00324100">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keepNext/>
        <w:autoSpaceDE w:val="0"/>
        <w:autoSpaceDN w:val="0"/>
        <w:adjustRightInd w:val="0"/>
        <w:spacing w:after="0" w:line="360" w:lineRule="auto"/>
        <w:jc w:val="center"/>
        <w:rPr>
          <w:rFonts w:ascii="Times New Roman" w:eastAsia="Times New Roman" w:hAnsi="Times New Roman" w:cs="Times New Roman"/>
          <w:b/>
          <w:bCs/>
          <w:color w:val="0D0D0D"/>
          <w:u w:val="single"/>
          <w:lang w:eastAsia="pl-PL"/>
        </w:rPr>
      </w:pPr>
      <w:r w:rsidRPr="00324100">
        <w:rPr>
          <w:rFonts w:ascii="Times New Roman" w:eastAsia="Times New Roman" w:hAnsi="Times New Roman" w:cs="Times New Roman"/>
          <w:b/>
          <w:bCs/>
          <w:color w:val="0D0D0D"/>
          <w:u w:val="single"/>
          <w:lang w:eastAsia="pl-PL"/>
        </w:rPr>
        <w:t>Przygotowanie ofert</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Oferta (Formularz oferty), wraz z załączonymi dokumentami, oświadczeniami itd. musi być sporządzona z zachowaniem formy pisemnej, czytelnie, w języku polskim, na maszynie, komputerze lub nieścieralnym atramentem oraz podpisana przez osobę upoważnioną/osoby upoważnione do reprezentowania wykonawcy.</w:t>
      </w:r>
    </w:p>
    <w:p w:rsidR="00324100" w:rsidRPr="00324100" w:rsidRDefault="00324100" w:rsidP="00324100">
      <w:pPr>
        <w:tabs>
          <w:tab w:val="left" w:pos="0"/>
          <w:tab w:val="left" w:pos="1077"/>
        </w:tabs>
        <w:suppressAutoHyphens/>
        <w:overflowPunct w:val="0"/>
        <w:autoSpaceDE w:val="0"/>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dopuszcza możliwość użycia zwrotów obcojęzycznych w ofercie, o ile są nazwami własnymi lub nie posiadają powszechnie używanego odpowiednika w języku polskim</w:t>
      </w:r>
    </w:p>
    <w:p w:rsidR="00324100" w:rsidRPr="00324100" w:rsidRDefault="00324100" w:rsidP="00324100">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Jeżeli w niniejszej SIWZ zamieszczony został zapis o konieczności złożenia podpisu (parafy) przez osoby upoważnione do reprezentowania wykonawcy, należy składać podpisy zgodnie z zapisem ust. 2, w sposób umożliwiający identyfikację podpisującego np. pieczęcie imienne.</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Wykonawca ma prawo złożyć tylko jedną ofertę. W przypadku złożenia większej liczby, wszystkie oferty tego wykonawcy zostaną odrzucone.</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Ofertę należy sporządzić zgodnie z formularzami zamieszczonymi w rozdziale II Specyfikacji, stosując się do wymagań określonych w Specyfikacji.</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Do formularza oferty należy załączyć wszystkie oświadczenia oraz dokumenty wymagane postanowieniami Specyfikacji </w:t>
      </w:r>
      <w:r w:rsidRPr="00324100">
        <w:rPr>
          <w:rFonts w:ascii="Times New Roman" w:eastAsia="Times New Roman" w:hAnsi="Times New Roman" w:cs="Times New Roman"/>
          <w:b/>
          <w:color w:val="0D0D0D"/>
          <w:lang w:eastAsia="pl-PL"/>
        </w:rPr>
        <w:t>-</w:t>
      </w:r>
      <w:r w:rsidRPr="00324100">
        <w:rPr>
          <w:rFonts w:ascii="Times New Roman" w:eastAsia="Times New Roman" w:hAnsi="Times New Roman" w:cs="Times New Roman"/>
          <w:color w:val="0D0D0D"/>
          <w:lang w:eastAsia="pl-PL"/>
        </w:rPr>
        <w:t xml:space="preserve"> w formie określonej w Specyfikacji.</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przypadku, gdy wykonawca do oferty załączy kopię jakiegoś dokumentu, ostatnia zapisana strona tej kopii musi być potwierdzona (podpisana) „za zgodność z oryginałem” przez osoby upoważnione do reprezentowania wykonawcy, zgodnie z zapisami ust. ust. 2 i 3 niniejszego paragrafu.</w:t>
      </w:r>
    </w:p>
    <w:p w:rsidR="00324100" w:rsidRPr="00324100" w:rsidRDefault="00324100" w:rsidP="00324100">
      <w:pPr>
        <w:tabs>
          <w:tab w:val="left" w:pos="0"/>
          <w:tab w:val="left" w:pos="1077"/>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Pełnomocnictwa należy załączyć do oferty wyłącznie w formie określonej w art. 4 niniejszej SIWZ.</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Załączona kopia dokumentu powinna być czytelna.</w:t>
      </w:r>
    </w:p>
    <w:p w:rsidR="00324100" w:rsidRPr="00324100" w:rsidRDefault="00324100" w:rsidP="00324100">
      <w:pPr>
        <w:tabs>
          <w:tab w:val="left" w:pos="0"/>
          <w:tab w:val="left" w:pos="360"/>
          <w:tab w:val="left" w:pos="1080"/>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Zaleca się, aby wszystkie strony/kartki oferty były parafowane przez osoby upoważnione do reprezentowania wykonawcy, z zastrzeżeniem ust. 11 niniejszego paragrafu – parafa obligatoryjna.</w:t>
      </w:r>
    </w:p>
    <w:p w:rsidR="00324100" w:rsidRPr="00324100" w:rsidRDefault="00324100" w:rsidP="00324100">
      <w:pPr>
        <w:numPr>
          <w:ilvl w:val="0"/>
          <w:numId w:val="50"/>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Zaleca się, aby każda strona lub kartka oferty była ponumerowana – z zachowaniem ciągłości numeracji.</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Wszelkie poprawki lub zmiany dokonane w ofercie wraz ze wszystkimi załącznikami muszą być datowane i parafowane (parafa obligatoryjna) przez osoby upoważnione do reprezentowania wykonawcy, zgodnie z zapisami ust. ust. 2 i 3 niniejszego paragrafu.</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Wykonawcy ponoszą wszelkie koszty związane z przygotowaniem i złożeniem ofert niezależnie od wyniku postępowania.</w:t>
      </w:r>
    </w:p>
    <w:p w:rsidR="00324100" w:rsidRPr="00324100" w:rsidRDefault="00324100" w:rsidP="00324100">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Zaleca się, aby oferta była trwale zespolona (zszyta lub zbindowana). </w:t>
      </w:r>
    </w:p>
    <w:p w:rsidR="00324100" w:rsidRPr="00324100" w:rsidRDefault="00324100" w:rsidP="00324100">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324100">
        <w:rPr>
          <w:rFonts w:ascii="Times New Roman" w:eastAsia="Times New Roman" w:hAnsi="Times New Roman" w:cs="Times New Roman"/>
          <w:b/>
          <w:color w:val="0D0D0D"/>
          <w:lang w:eastAsia="pl-PL"/>
        </w:rPr>
        <w:t>-</w:t>
      </w:r>
      <w:r w:rsidRPr="00324100">
        <w:rPr>
          <w:rFonts w:ascii="Times New Roman" w:eastAsia="Times New Roman" w:hAnsi="Times New Roman" w:cs="Times New Roman"/>
          <w:color w:val="0D0D0D"/>
          <w:lang w:eastAsia="pl-PL"/>
        </w:rPr>
        <w:t xml:space="preserve"> art. 8 ust. 3 Ustawy. Wykonawca nie może zastrzec informacji, o których mowa w art. 86 ust. 4.</w:t>
      </w:r>
    </w:p>
    <w:p w:rsidR="00324100" w:rsidRPr="00324100" w:rsidRDefault="00324100" w:rsidP="00324100">
      <w:pPr>
        <w:numPr>
          <w:ilvl w:val="0"/>
          <w:numId w:val="5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Wykonawca powinien zamieścić w ofercie (na odrębnej stronie) zapis informujący, które z załączonych dokumentów, nie mogą być udostępnione innym uczestnikom postępowania oraz dokumenty te dodatkowo zabezpieczyć, np. wkładając w kopertę z napisem tajemnica przedsiębiorstwa. </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2</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 xml:space="preserve">Zmiana lub wycofanie ofert </w:t>
      </w:r>
    </w:p>
    <w:p w:rsidR="00324100" w:rsidRPr="00324100" w:rsidRDefault="00324100" w:rsidP="00324100">
      <w:pPr>
        <w:tabs>
          <w:tab w:val="left" w:pos="0"/>
          <w:tab w:val="left" w:pos="720"/>
        </w:tabs>
        <w:overflowPunct w:val="0"/>
        <w:autoSpaceDE w:val="0"/>
        <w:spacing w:before="120" w:after="0" w:line="360" w:lineRule="auto"/>
        <w:jc w:val="both"/>
        <w:rPr>
          <w:rFonts w:ascii="Times New Roman" w:eastAsia="Times New Roman" w:hAnsi="Times New Roman" w:cs="Times New Roman"/>
          <w:smallCaps/>
          <w:color w:val="0D0D0D"/>
          <w:lang w:eastAsia="pl-PL"/>
        </w:rPr>
      </w:pPr>
      <w:r w:rsidRPr="00324100">
        <w:rPr>
          <w:rFonts w:ascii="Times New Roman" w:eastAsia="Times New Roman" w:hAnsi="Times New Roman" w:cs="Times New Roman"/>
          <w:color w:val="0D0D0D"/>
          <w:lang w:eastAsia="pl-PL"/>
        </w:rPr>
        <w:t xml:space="preserve">W każdym momencie przed upływem terminu składania ofert każdy Wykonawca może zmienić lub wycofać ofertę. Powiadomienie o zmianie lub wycofaniu oferty powinno być złożone na piśmie w sposób określony w art. 13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324100">
        <w:rPr>
          <w:rFonts w:ascii="Times New Roman" w:eastAsia="Times New Roman" w:hAnsi="Times New Roman" w:cs="Times New Roman"/>
          <w:smallCaps/>
          <w:color w:val="0D0D0D"/>
          <w:lang w:eastAsia="pl-PL"/>
        </w:rPr>
        <w:t>"zmiana oferty</w:t>
      </w:r>
      <w:r w:rsidRPr="00324100">
        <w:rPr>
          <w:rFonts w:ascii="Times New Roman" w:eastAsia="Times New Roman" w:hAnsi="Times New Roman" w:cs="Times New Roman"/>
          <w:color w:val="0D0D0D"/>
          <w:lang w:eastAsia="pl-PL"/>
        </w:rPr>
        <w:t xml:space="preserve">" lub </w:t>
      </w:r>
      <w:r w:rsidRPr="00324100">
        <w:rPr>
          <w:rFonts w:ascii="Times New Roman" w:eastAsia="Times New Roman" w:hAnsi="Times New Roman" w:cs="Times New Roman"/>
          <w:smallCaps/>
          <w:color w:val="0D0D0D"/>
          <w:lang w:eastAsia="pl-PL"/>
        </w:rPr>
        <w:t>"wycofanie oferty ".</w:t>
      </w:r>
    </w:p>
    <w:p w:rsidR="00324100" w:rsidRPr="00324100" w:rsidRDefault="00324100" w:rsidP="00324100">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Koperty oznaczone napisem </w:t>
      </w:r>
      <w:r w:rsidRPr="00324100">
        <w:rPr>
          <w:rFonts w:ascii="Times New Roman" w:eastAsia="Times New Roman" w:hAnsi="Times New Roman" w:cs="Times New Roman"/>
          <w:smallCaps/>
          <w:color w:val="0D0D0D"/>
          <w:lang w:eastAsia="pl-PL"/>
        </w:rPr>
        <w:t xml:space="preserve">„wycofanie oferty” </w:t>
      </w:r>
      <w:r w:rsidRPr="00324100">
        <w:rPr>
          <w:rFonts w:ascii="Times New Roman" w:eastAsia="Times New Roman" w:hAnsi="Times New Roman" w:cs="Times New Roman"/>
          <w:color w:val="0D0D0D"/>
          <w:lang w:eastAsia="pl-PL"/>
        </w:rPr>
        <w:t>będą otwierane w pierwszej kolejności.</w:t>
      </w:r>
    </w:p>
    <w:p w:rsidR="00324100" w:rsidRPr="00324100" w:rsidRDefault="00324100" w:rsidP="00324100">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Żadna oferta nie może być zmieniona lub wycofana po upływie terminu składania ofert.</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lastRenderedPageBreak/>
        <w:t>art. 13</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MIEJSCE ORAZ TERMIN SKŁADANIA I OTWARCIA OFERT</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Informacje o sposobie składania ofert</w:t>
      </w:r>
    </w:p>
    <w:p w:rsidR="00324100" w:rsidRPr="00324100" w:rsidRDefault="00324100" w:rsidP="00324100">
      <w:pPr>
        <w:autoSpaceDE w:val="0"/>
        <w:autoSpaceDN w:val="0"/>
        <w:adjustRightInd w:val="0"/>
        <w:spacing w:after="0" w:line="360" w:lineRule="auto"/>
        <w:ind w:left="357" w:hanging="357"/>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1. Składanie ofert:</w:t>
      </w:r>
    </w:p>
    <w:p w:rsidR="00324100" w:rsidRPr="00324100" w:rsidRDefault="00324100" w:rsidP="00324100">
      <w:pPr>
        <w:numPr>
          <w:ilvl w:val="0"/>
          <w:numId w:val="51"/>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opakowanie ofert.</w:t>
      </w:r>
    </w:p>
    <w:p w:rsidR="00324100" w:rsidRPr="00324100" w:rsidRDefault="00324100" w:rsidP="00324100">
      <w:pPr>
        <w:autoSpaceDE w:val="0"/>
        <w:autoSpaceDN w:val="0"/>
        <w:adjustRightInd w:val="0"/>
        <w:spacing w:after="0" w:line="360" w:lineRule="auto"/>
        <w:ind w:left="708"/>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Oferty należy składać w nieprzejrzystej i szczelnie zamkniętej kopercie lub innym opakowaniu. Należy stosować jedną kopertę lub opakowanie.</w:t>
      </w:r>
    </w:p>
    <w:p w:rsidR="00324100" w:rsidRPr="00324100" w:rsidRDefault="00324100" w:rsidP="00324100">
      <w:pPr>
        <w:autoSpaceDE w:val="0"/>
        <w:autoSpaceDN w:val="0"/>
        <w:adjustRightInd w:val="0"/>
        <w:spacing w:after="0" w:line="360" w:lineRule="auto"/>
        <w:ind w:left="709"/>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Na kopercie lub opakowaniu należy umieścić adres (oznakowanie) według poniższego wzoru:</w:t>
      </w:r>
    </w:p>
    <w:p w:rsidR="00324100" w:rsidRPr="00324100" w:rsidRDefault="00324100" w:rsidP="00324100">
      <w:pPr>
        <w:spacing w:after="200" w:line="276" w:lineRule="auto"/>
        <w:jc w:val="center"/>
        <w:rPr>
          <w:rFonts w:ascii="Calibri" w:eastAsia="Calibri" w:hAnsi="Calibri" w:cs="Calibri"/>
          <w:color w:val="0D0D0D"/>
        </w:rPr>
      </w:pPr>
      <w:r w:rsidRPr="00324100">
        <w:rPr>
          <w:rFonts w:ascii="Calibri" w:eastAsia="Calibri" w:hAnsi="Calibri" w:cs="Calibri"/>
          <w:color w:val="0D0D0D"/>
        </w:rPr>
        <w:t>Zarząd Dróg Powiatowych w Ożarowie Mazowieckim</w:t>
      </w:r>
    </w:p>
    <w:p w:rsidR="00324100" w:rsidRPr="00324100" w:rsidRDefault="00324100" w:rsidP="00324100">
      <w:pPr>
        <w:tabs>
          <w:tab w:val="left" w:pos="0"/>
        </w:tabs>
        <w:overflowPunct w:val="0"/>
        <w:autoSpaceDE w:val="0"/>
        <w:autoSpaceDN w:val="0"/>
        <w:adjustRightInd w:val="0"/>
        <w:spacing w:after="0" w:line="360" w:lineRule="auto"/>
        <w:ind w:left="709" w:hanging="709"/>
        <w:jc w:val="center"/>
        <w:rPr>
          <w:rFonts w:ascii="Calibri" w:eastAsia="Times New Roman" w:hAnsi="Calibri" w:cs="Calibri"/>
          <w:color w:val="0D0D0D"/>
          <w:sz w:val="24"/>
          <w:szCs w:val="24"/>
          <w:lang w:eastAsia="pl-PL"/>
        </w:rPr>
      </w:pPr>
      <w:r w:rsidRPr="00324100">
        <w:rPr>
          <w:rFonts w:ascii="Calibri" w:eastAsia="Times New Roman" w:hAnsi="Calibri" w:cs="Calibri"/>
          <w:color w:val="0D0D0D"/>
          <w:sz w:val="24"/>
          <w:szCs w:val="24"/>
          <w:lang w:eastAsia="pl-PL"/>
        </w:rPr>
        <w:t>ul. Poznańska 300, 05 – 850 Ożarów Mazowiecki</w:t>
      </w:r>
    </w:p>
    <w:p w:rsidR="00D342A2" w:rsidRPr="00324100" w:rsidRDefault="00D342A2" w:rsidP="00D342A2">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D342A2" w:rsidRPr="00324100" w:rsidRDefault="00D342A2" w:rsidP="00DE200E">
      <w:pPr>
        <w:numPr>
          <w:ilvl w:val="0"/>
          <w:numId w:val="9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D342A2" w:rsidRPr="00324100" w:rsidRDefault="00D342A2" w:rsidP="00DE200E">
      <w:pPr>
        <w:numPr>
          <w:ilvl w:val="0"/>
          <w:numId w:val="9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D342A2" w:rsidRPr="00324100" w:rsidRDefault="00D342A2" w:rsidP="00DE200E">
      <w:pPr>
        <w:numPr>
          <w:ilvl w:val="0"/>
          <w:numId w:val="9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D342A2" w:rsidRPr="00324100" w:rsidRDefault="00D342A2" w:rsidP="00DE200E">
      <w:pPr>
        <w:numPr>
          <w:ilvl w:val="0"/>
          <w:numId w:val="9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„Wykonanie nakładki asfaltowej na drodze powiatowej nr 4134W </w:t>
      </w:r>
      <w:r w:rsidRPr="00324100">
        <w:rPr>
          <w:rFonts w:ascii="Times New Roman" w:eastAsia="Times New Roman" w:hAnsi="Times New Roman" w:cs="Times New Roman"/>
          <w:b/>
          <w:i/>
          <w:sz w:val="24"/>
          <w:lang w:eastAsia="pl-PL"/>
        </w:rPr>
        <w:br/>
        <w:t xml:space="preserve">w m. Józefów na odc. o dł. ok. 500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gm. Kampinos”.</w:t>
      </w:r>
    </w:p>
    <w:p w:rsidR="00324100" w:rsidRPr="00324100" w:rsidRDefault="00324100" w:rsidP="00324100">
      <w:pPr>
        <w:spacing w:before="120" w:after="0" w:line="360" w:lineRule="auto"/>
        <w:ind w:left="284" w:hanging="284"/>
        <w:jc w:val="center"/>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CZĘŚĆ ….</w:t>
      </w:r>
    </w:p>
    <w:p w:rsidR="00324100" w:rsidRPr="00324100" w:rsidRDefault="00324100" w:rsidP="00324100">
      <w:pPr>
        <w:spacing w:before="120" w:after="0" w:line="360" w:lineRule="auto"/>
        <w:ind w:left="284" w:hanging="284"/>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2) miejsce i termin składania ofert pisemnych:</w:t>
      </w:r>
    </w:p>
    <w:p w:rsidR="00324100" w:rsidRPr="00324100" w:rsidRDefault="00324100" w:rsidP="00324100">
      <w:pPr>
        <w:numPr>
          <w:ilvl w:val="0"/>
          <w:numId w:val="52"/>
        </w:numPr>
        <w:tabs>
          <w:tab w:val="num" w:pos="0"/>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Pr="00324100">
        <w:rPr>
          <w:rFonts w:ascii="Times New Roman" w:eastAsia="Times New Roman" w:hAnsi="Times New Roman" w:cs="Times New Roman"/>
          <w:b/>
          <w:color w:val="0D0D0D"/>
          <w:sz w:val="24"/>
          <w:szCs w:val="24"/>
          <w:lang w:eastAsia="pl-PL"/>
        </w:rPr>
        <w:t xml:space="preserve">do </w:t>
      </w:r>
      <w:r w:rsidR="00C907B9">
        <w:rPr>
          <w:rFonts w:ascii="Times New Roman" w:eastAsia="Times New Roman" w:hAnsi="Times New Roman" w:cs="Times New Roman"/>
          <w:b/>
          <w:color w:val="000000" w:themeColor="text1"/>
          <w:sz w:val="24"/>
          <w:szCs w:val="24"/>
          <w:lang w:eastAsia="pl-PL"/>
        </w:rPr>
        <w:t>dnia 05.10.</w:t>
      </w:r>
      <w:r w:rsidRPr="00324100">
        <w:rPr>
          <w:rFonts w:ascii="Times New Roman" w:eastAsia="Times New Roman" w:hAnsi="Times New Roman" w:cs="Times New Roman"/>
          <w:b/>
          <w:color w:val="000000" w:themeColor="text1"/>
          <w:sz w:val="24"/>
          <w:szCs w:val="24"/>
          <w:lang w:eastAsia="pl-PL"/>
        </w:rPr>
        <w:t>2020 r.</w:t>
      </w:r>
      <w:r w:rsidRPr="00324100">
        <w:rPr>
          <w:rFonts w:ascii="Times New Roman" w:eastAsia="Times New Roman" w:hAnsi="Times New Roman" w:cs="Times New Roman"/>
          <w:color w:val="000000" w:themeColor="text1"/>
          <w:sz w:val="24"/>
          <w:szCs w:val="24"/>
          <w:lang w:eastAsia="pl-PL"/>
        </w:rPr>
        <w:t xml:space="preserve"> </w:t>
      </w:r>
      <w:r w:rsidRPr="00324100">
        <w:rPr>
          <w:rFonts w:ascii="Times New Roman" w:eastAsia="Times New Roman" w:hAnsi="Times New Roman" w:cs="Times New Roman"/>
          <w:b/>
          <w:color w:val="000000" w:themeColor="text1"/>
          <w:sz w:val="24"/>
          <w:szCs w:val="24"/>
          <w:lang w:eastAsia="pl-PL"/>
        </w:rPr>
        <w:t>do godziny 13:00</w:t>
      </w:r>
      <w:r w:rsidRPr="00324100">
        <w:rPr>
          <w:rFonts w:ascii="Times New Roman" w:eastAsia="Times New Roman" w:hAnsi="Times New Roman" w:cs="Times New Roman"/>
          <w:color w:val="000000" w:themeColor="text1"/>
          <w:sz w:val="24"/>
          <w:szCs w:val="24"/>
          <w:lang w:eastAsia="pl-PL"/>
        </w:rPr>
        <w:t xml:space="preserve">. </w:t>
      </w:r>
    </w:p>
    <w:p w:rsidR="00324100" w:rsidRPr="00324100" w:rsidRDefault="00324100" w:rsidP="00324100">
      <w:pPr>
        <w:numPr>
          <w:ilvl w:val="1"/>
          <w:numId w:val="52"/>
        </w:numPr>
        <w:tabs>
          <w:tab w:val="num" w:pos="0"/>
        </w:tabs>
        <w:suppressAutoHyphens/>
        <w:overflowPunct w:val="0"/>
        <w:autoSpaceDE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przypadku, gdy Wykonawca złoży ofertę korzystając z usług pocztowych, za termin złożenia oferty Zamawiający uznawać będzie datę i godzinę wpłynięcia oferty do Sekretariatu Zarządu Dróg Powiatowych w Ożarowie Mazowieckim.</w:t>
      </w:r>
    </w:p>
    <w:p w:rsidR="00324100" w:rsidRPr="00324100" w:rsidRDefault="00324100" w:rsidP="00324100">
      <w:pPr>
        <w:tabs>
          <w:tab w:val="num" w:pos="0"/>
          <w:tab w:val="left" w:pos="1494"/>
          <w:tab w:val="left" w:pos="2214"/>
        </w:tabs>
        <w:overflowPunct w:val="0"/>
        <w:autoSpaceDE w:val="0"/>
        <w:spacing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UWAGA: Zamawiający nie będzie honorował daty stempla pocztowego.</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lastRenderedPageBreak/>
        <w:t>§ 2</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Otwarcie ofert</w:t>
      </w:r>
    </w:p>
    <w:p w:rsidR="00324100" w:rsidRPr="00324100" w:rsidRDefault="00324100" w:rsidP="00324100">
      <w:pPr>
        <w:tabs>
          <w:tab w:val="left" w:pos="1077"/>
        </w:tabs>
        <w:suppressAutoHyphens/>
        <w:overflowPunct w:val="0"/>
        <w:autoSpaceDE w:val="0"/>
        <w:spacing w:before="120" w:after="0" w:line="360" w:lineRule="auto"/>
        <w:ind w:left="360"/>
        <w:jc w:val="both"/>
        <w:rPr>
          <w:rFonts w:ascii="Times New Roman" w:eastAsia="Times New Roman" w:hAnsi="Times New Roman" w:cs="Times New Roman"/>
          <w:b/>
          <w:color w:val="000000" w:themeColor="text1"/>
          <w:lang w:eastAsia="pl-PL"/>
        </w:rPr>
      </w:pPr>
      <w:r w:rsidRPr="00324100">
        <w:rPr>
          <w:rFonts w:ascii="Times New Roman" w:eastAsia="Times New Roman" w:hAnsi="Times New Roman" w:cs="Times New Roman"/>
          <w:color w:val="0D0D0D"/>
          <w:lang w:eastAsia="pl-PL"/>
        </w:rPr>
        <w:t xml:space="preserve">Otwarcie ofert nastąpi w siedzibie zamawiającego w sekcji dróg Zarządu Dróg Powiatowych w Ożarowie Mazowieckim, ul. Poznańska 300, 05 – 850 Ożarów Mazowiecki w dniu </w:t>
      </w:r>
      <w:r w:rsidR="00C907B9">
        <w:rPr>
          <w:rFonts w:ascii="Times New Roman" w:eastAsia="Times New Roman" w:hAnsi="Times New Roman" w:cs="Times New Roman"/>
          <w:b/>
          <w:color w:val="0D0D0D"/>
          <w:lang w:eastAsia="pl-PL"/>
        </w:rPr>
        <w:t>05.10.</w:t>
      </w:r>
      <w:bookmarkStart w:id="1" w:name="_GoBack"/>
      <w:bookmarkEnd w:id="1"/>
      <w:r w:rsidRPr="00324100">
        <w:rPr>
          <w:rFonts w:ascii="Times New Roman" w:eastAsia="Times New Roman" w:hAnsi="Times New Roman" w:cs="Times New Roman"/>
          <w:b/>
          <w:color w:val="000000" w:themeColor="text1"/>
          <w:sz w:val="24"/>
          <w:szCs w:val="24"/>
          <w:lang w:eastAsia="pl-PL"/>
        </w:rPr>
        <w:t>2020 r.</w:t>
      </w:r>
      <w:r w:rsidRPr="00324100">
        <w:rPr>
          <w:rFonts w:ascii="Times New Roman" w:eastAsia="Times New Roman" w:hAnsi="Times New Roman" w:cs="Times New Roman"/>
          <w:b/>
          <w:color w:val="000000" w:themeColor="text1"/>
          <w:lang w:eastAsia="pl-PL"/>
        </w:rPr>
        <w:t xml:space="preserve"> o godzinie 13:15</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14</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SPOSÓB OCENY OFERT</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1</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Zasady korekty omyłek</w:t>
      </w:r>
    </w:p>
    <w:p w:rsidR="00324100" w:rsidRPr="00324100" w:rsidRDefault="00324100" w:rsidP="00324100">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poprawia w ofercie:</w:t>
      </w:r>
    </w:p>
    <w:p w:rsidR="00324100" w:rsidRPr="00324100" w:rsidRDefault="00324100" w:rsidP="00324100">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oczywiste omyłki pisarskie,</w:t>
      </w:r>
    </w:p>
    <w:p w:rsidR="00324100" w:rsidRPr="00324100" w:rsidRDefault="00324100" w:rsidP="00324100">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oczywiste omyłki rachunkowe, z uwzględnieniem konsekwencji rachunkowych dokonanych poprawek.</w:t>
      </w:r>
    </w:p>
    <w:p w:rsidR="00324100" w:rsidRPr="00324100" w:rsidRDefault="00324100" w:rsidP="00324100">
      <w:pPr>
        <w:suppressAutoHyphens/>
        <w:spacing w:after="0" w:line="360" w:lineRule="auto"/>
        <w:ind w:left="709"/>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Zamawiający poprawi oczywiste omyłki rachunkowe, w szczególności:</w:t>
      </w:r>
    </w:p>
    <w:p w:rsidR="00324100" w:rsidRPr="00324100" w:rsidRDefault="00324100" w:rsidP="00324100">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błędne obliczenie kwoty podatku od towarów i usług, na podstawie prawidłowo podanej w ofercie stawki podatku od towarów i usług,</w:t>
      </w:r>
    </w:p>
    <w:p w:rsidR="00324100" w:rsidRPr="00324100" w:rsidRDefault="00324100" w:rsidP="00324100">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błędne zsumowanie w ofercie ceny netto i kwoty podatku od towarów i usług.</w:t>
      </w:r>
    </w:p>
    <w:p w:rsidR="00324100" w:rsidRPr="00324100" w:rsidRDefault="00324100" w:rsidP="00324100">
      <w:pPr>
        <w:numPr>
          <w:ilvl w:val="0"/>
          <w:numId w:val="55"/>
        </w:numPr>
        <w:suppressAutoHyphens/>
        <w:spacing w:after="0" w:line="360" w:lineRule="auto"/>
        <w:jc w:val="both"/>
        <w:rPr>
          <w:rFonts w:ascii="Times New Roman" w:eastAsia="Times New Roman" w:hAnsi="Times New Roman" w:cs="Times New Roman"/>
          <w:color w:val="0D0D0D"/>
          <w:lang w:eastAsia="ar-SA"/>
        </w:rPr>
      </w:pPr>
      <w:r w:rsidRPr="00324100">
        <w:rPr>
          <w:rFonts w:ascii="Times New Roman" w:eastAsia="Times New Roman" w:hAnsi="Times New Roman" w:cs="Times New Roman"/>
          <w:color w:val="0D0D0D"/>
          <w:lang w:eastAsia="ar-SA"/>
        </w:rPr>
        <w:t>błędny wynik działania matematycznego wynikający z dodawania, odejmowania, mnożenia i dzielenia.</w:t>
      </w:r>
    </w:p>
    <w:p w:rsidR="00324100" w:rsidRPr="00324100" w:rsidRDefault="00324100" w:rsidP="00324100">
      <w:pPr>
        <w:spacing w:after="0" w:line="360" w:lineRule="auto"/>
        <w:ind w:left="80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Zamawiający poprawi oczywiste omyłki rachunkowe znajdujące się w Formularzu oferty. </w:t>
      </w:r>
    </w:p>
    <w:p w:rsidR="00324100" w:rsidRPr="00324100" w:rsidRDefault="00324100" w:rsidP="00324100">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inne omyłki polegające na niezgodności oferty ze specyfikacją istotnych warunków zamówienia, niepowodujące istotnych zmian w treści oferty</w:t>
      </w:r>
    </w:p>
    <w:p w:rsidR="00324100" w:rsidRPr="00324100" w:rsidRDefault="00324100" w:rsidP="00324100">
      <w:pPr>
        <w:numPr>
          <w:ilvl w:val="0"/>
          <w:numId w:val="56"/>
        </w:numPr>
        <w:suppressAutoHyphens/>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niezwłocznie zawiadamiając o tym Wykonawcę, którego oferta została poprawiona.</w:t>
      </w:r>
    </w:p>
    <w:p w:rsidR="00324100" w:rsidRPr="00324100" w:rsidRDefault="00324100" w:rsidP="00324100">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odrzuca ofertę,  jeżeli Wykonawca w terminie 3 dni od dnia doręczenia zawiadomienia nie zgodził się na poprawienie omyłki, o której mowa w ust. 1 pkt 3.</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art. 15</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ZABEZPIECZENIE NALEŻYTEGO WYKONANIA UMOWY</w:t>
      </w:r>
    </w:p>
    <w:p w:rsidR="00324100" w:rsidRPr="00324100" w:rsidRDefault="00324100" w:rsidP="00324100">
      <w:pPr>
        <w:numPr>
          <w:ilvl w:val="0"/>
          <w:numId w:val="57"/>
        </w:numPr>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Zamawiający będzie żądać od wykonawcy, którego oferta zostanie wybrana jako najkorzystniejsza, wniesienia przed podpisaniem </w:t>
      </w:r>
      <w:r w:rsidRPr="00324100">
        <w:rPr>
          <w:rFonts w:ascii="Times New Roman" w:eastAsia="Times New Roman" w:hAnsi="Times New Roman" w:cs="Century Gothic"/>
          <w:color w:val="0D0D0D"/>
          <w:lang w:eastAsia="ar-SA"/>
        </w:rPr>
        <w:t>obydwu umów</w:t>
      </w:r>
      <w:r w:rsidRPr="00324100">
        <w:rPr>
          <w:rFonts w:ascii="Times New Roman" w:eastAsia="Times New Roman" w:hAnsi="Times New Roman" w:cs="Times New Roman"/>
          <w:color w:val="0D0D0D"/>
          <w:lang w:eastAsia="pl-PL"/>
        </w:rPr>
        <w:t xml:space="preserve"> zabezpieczenia należytego wykonania umowy w wysokośc</w:t>
      </w:r>
      <w:r w:rsidR="00D342A2">
        <w:rPr>
          <w:rFonts w:ascii="Times New Roman" w:eastAsia="Times New Roman" w:hAnsi="Times New Roman" w:cs="Times New Roman"/>
          <w:color w:val="0D0D0D"/>
          <w:lang w:eastAsia="pl-PL"/>
        </w:rPr>
        <w:t>i 5</w:t>
      </w:r>
      <w:r w:rsidRPr="00324100">
        <w:rPr>
          <w:rFonts w:ascii="Times New Roman" w:eastAsia="Times New Roman" w:hAnsi="Times New Roman" w:cs="Times New Roman"/>
          <w:color w:val="0D0D0D"/>
          <w:lang w:eastAsia="pl-PL"/>
        </w:rPr>
        <w:t> % ceny ofertowej (ceny brutto). W przypadku wnoszenia zabezpieczenia w formie pieniądza w tytule przelewu należy wpisać zabezpieczenie należytego wykonania umowy i numer postępowania.</w:t>
      </w:r>
    </w:p>
    <w:p w:rsidR="00324100" w:rsidRPr="00324100" w:rsidRDefault="00324100" w:rsidP="00324100">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Zabezpieczenie może być wnoszone w następujących formach:</w:t>
      </w:r>
    </w:p>
    <w:p w:rsidR="00324100" w:rsidRPr="00324100" w:rsidRDefault="00324100" w:rsidP="00324100">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pieniądzu,</w:t>
      </w:r>
    </w:p>
    <w:p w:rsidR="00324100" w:rsidRPr="00324100" w:rsidRDefault="00324100" w:rsidP="00324100">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poręczeniach bankowych lub poręczeniach spółdzielczej kasy oszczędnościowo-kredytowej, z tym, że zobowiązanie kasy jest zawsze zobowiązaniem pieniężnym,</w:t>
      </w:r>
    </w:p>
    <w:p w:rsidR="00324100" w:rsidRPr="00324100" w:rsidRDefault="00324100" w:rsidP="00324100">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gwarancjach bankowych,</w:t>
      </w:r>
    </w:p>
    <w:p w:rsidR="00324100" w:rsidRPr="00324100" w:rsidRDefault="00324100" w:rsidP="00324100">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gwarancjach ubezpieczeniowych,</w:t>
      </w:r>
    </w:p>
    <w:p w:rsidR="00324100" w:rsidRPr="00324100" w:rsidRDefault="00324100" w:rsidP="00324100">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w:t>
      </w:r>
    </w:p>
    <w:p w:rsidR="00324100" w:rsidRPr="00324100" w:rsidRDefault="00324100" w:rsidP="00324100">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Zamawiający nie wyraża zgody na wnoszenie zabezpieczenia należytego wykonania umowy:</w:t>
      </w:r>
    </w:p>
    <w:p w:rsidR="00324100" w:rsidRPr="00324100" w:rsidRDefault="00324100" w:rsidP="00324100">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wekslach z poręczeniem wekslowym banku lub spółdzielczej kasy oszczędnościowo-kredytowej,</w:t>
      </w:r>
    </w:p>
    <w:p w:rsidR="00324100" w:rsidRPr="00324100" w:rsidRDefault="00324100" w:rsidP="00324100">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przez ustanowienie zastawu na papierach wartościowych emitowanych przez Skarb Państwa lub jednostkę samorządu terytorialnego,</w:t>
      </w:r>
    </w:p>
    <w:p w:rsidR="00324100" w:rsidRPr="00324100" w:rsidRDefault="00324100" w:rsidP="00324100">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przez ustanowienie zastawu rejestrowego na zasadach określonych w przepisach o zastawie rejestrowym i rejestrze zastawów.</w:t>
      </w:r>
    </w:p>
    <w:p w:rsidR="00324100" w:rsidRPr="00324100" w:rsidRDefault="00324100" w:rsidP="00324100">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Zabezpieczenie wnoszone w pieniądzu należy wpłacić na konto Zamawiającego: </w:t>
      </w:r>
    </w:p>
    <w:p w:rsidR="00324100" w:rsidRPr="00324100" w:rsidRDefault="00324100" w:rsidP="00324100">
      <w:pPr>
        <w:tabs>
          <w:tab w:val="left" w:pos="-2268"/>
        </w:tabs>
        <w:overflowPunct w:val="0"/>
        <w:autoSpaceDE w:val="0"/>
        <w:autoSpaceDN w:val="0"/>
        <w:adjustRightInd w:val="0"/>
        <w:spacing w:before="120" w:after="0" w:line="240" w:lineRule="auto"/>
        <w:ind w:left="357"/>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color w:val="0D0D0D"/>
          <w:sz w:val="24"/>
          <w:szCs w:val="24"/>
          <w:lang w:eastAsia="pl-PL"/>
        </w:rPr>
        <w:t>Bank Pekao S.A. 14 1240 6973 1111 0010 8713 0439</w:t>
      </w:r>
      <w:r w:rsidRPr="00324100">
        <w:rPr>
          <w:rFonts w:ascii="Times New Roman" w:eastAsia="Times New Roman" w:hAnsi="Times New Roman" w:cs="Times New Roman"/>
          <w:color w:val="0D0D0D"/>
          <w:sz w:val="24"/>
          <w:szCs w:val="24"/>
          <w:lang w:eastAsia="pl-PL"/>
        </w:rPr>
        <w:t xml:space="preserve"> (na przelewach nr rachunku należy pisać w sposób ciągły - bez spacji).</w:t>
      </w:r>
    </w:p>
    <w:p w:rsidR="00324100" w:rsidRPr="00324100" w:rsidRDefault="00324100" w:rsidP="00324100">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Zabezpieczenie wnoszone w gwarancji bankowej może być wystawione przez bank krajowy lub zagraniczny. Zaleca się, aby gwarancja wystawiona przez bank zagraniczny była potwierdzona przez bank krajowy.</w:t>
      </w:r>
    </w:p>
    <w:p w:rsidR="00324100" w:rsidRPr="00324100" w:rsidRDefault="00324100" w:rsidP="00324100">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Zabezpieczenie należytego wykonania umowy musi zostać wniesione przed podpisaniem umowy.</w:t>
      </w:r>
    </w:p>
    <w:p w:rsidR="00324100" w:rsidRPr="00324100" w:rsidRDefault="00324100" w:rsidP="00324100">
      <w:pPr>
        <w:numPr>
          <w:ilvl w:val="0"/>
          <w:numId w:val="59"/>
        </w:num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przypadku wniesienia zabezpieczenia należytego wykonania umowy w formie gwarancji bankowej lub ubezpieczeniowej, udzielona gwarancja musi spełniać następujące warunki, które będą miały odzwierciedlenie w treści gwarancji:</w:t>
      </w:r>
    </w:p>
    <w:p w:rsidR="00324100" w:rsidRPr="00324100" w:rsidRDefault="00324100" w:rsidP="00324100">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gwarancja musi być nieodwołalna, bezwarunkowa, płatna na pierwsze żądanie,</w:t>
      </w:r>
    </w:p>
    <w:p w:rsidR="00324100" w:rsidRPr="00324100" w:rsidRDefault="00324100" w:rsidP="00324100">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gwarancja musi zawierać oświadczenie gwaranta, iż gwarancja jest "samodzielna i niezależna od innych zobowiązań a udzielającemu gwarancji nie przysługują zarzuty wynikające z umowy zawartej pomiędzy Zamawiającym a Wykonawcą lub z nią w jakikolwiek sposób związane",</w:t>
      </w:r>
    </w:p>
    <w:p w:rsidR="00324100" w:rsidRPr="00324100" w:rsidRDefault="00324100" w:rsidP="00324100">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 okres udzielonej gwarancji w zakresie zabezpieczenia należytego wykonania Robót musi obejmować termin dłuższy od terminu wykonania Umowy o 60 dni.  </w:t>
      </w:r>
    </w:p>
    <w:p w:rsidR="00324100" w:rsidRPr="00324100" w:rsidRDefault="00324100" w:rsidP="00324100">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Warunki i termin zwrotu lub zwolnienia zabezpieczenia określone są we wzorze umowy.</w:t>
      </w:r>
    </w:p>
    <w:p w:rsidR="00324100" w:rsidRPr="00324100" w:rsidRDefault="00324100" w:rsidP="00324100">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W przypadku zamiaru złożenia zabezpieczenia w postaci poręczenia, gwarancji bankowej oraz gwarancji ubezpieczeniowej Wykonawca zobowiązany jest przedstawić Zamawiającemu </w:t>
      </w:r>
      <w:r w:rsidRPr="00324100">
        <w:rPr>
          <w:rFonts w:ascii="Times New Roman" w:eastAsia="Times New Roman" w:hAnsi="Times New Roman" w:cs="Times New Roman"/>
          <w:color w:val="0D0D0D"/>
          <w:lang w:eastAsia="pl-PL"/>
        </w:rPr>
        <w:lastRenderedPageBreak/>
        <w:t xml:space="preserve">odpowiednie dokumenty lub wzory dokumentów na trzy dni robocze przed wyznaczonym terminem zawarcia umowy, celem zweryfikowania dokumentu. </w:t>
      </w:r>
      <w:r w:rsidRPr="00324100">
        <w:rPr>
          <w:rFonts w:ascii="Times New Roman" w:eastAsia="Times New Roman" w:hAnsi="Times New Roman" w:cs="Times New Roman"/>
          <w:color w:val="0D0D0D"/>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324100">
        <w:rPr>
          <w:rFonts w:ascii="Times New Roman" w:eastAsia="Times New Roman" w:hAnsi="Times New Roman" w:cs="Times New Roman"/>
          <w:b/>
          <w:bCs/>
          <w:color w:val="0D0D0D"/>
          <w:lang w:eastAsia="pl-PL"/>
        </w:rPr>
        <w:t>art. 16</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324100">
        <w:rPr>
          <w:rFonts w:ascii="Times New Roman" w:eastAsia="Times New Roman" w:hAnsi="Times New Roman" w:cs="Times New Roman"/>
          <w:b/>
          <w:bCs/>
          <w:color w:val="0D0D0D"/>
          <w:lang w:eastAsia="pl-PL"/>
        </w:rPr>
        <w:t>ZAWARCIE UMOWY</w:t>
      </w:r>
    </w:p>
    <w:p w:rsidR="00324100" w:rsidRPr="00324100" w:rsidRDefault="00324100" w:rsidP="00324100">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324100" w:rsidRPr="00324100" w:rsidRDefault="00324100" w:rsidP="00324100">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Zamawiający może zawrzeć umowę w sprawie zamówienia publicznego przed upływem terminów, o których mowa w ust. 1, jeżeli: </w:t>
      </w:r>
    </w:p>
    <w:p w:rsidR="00324100" w:rsidRPr="00324100" w:rsidRDefault="00324100" w:rsidP="00324100">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 postępowaniu o udzielenie zamówienia złożono tylko jedną ofertę, </w:t>
      </w:r>
    </w:p>
    <w:p w:rsidR="00324100" w:rsidRPr="00324100" w:rsidRDefault="00324100" w:rsidP="00324100">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upłynął termin do wniesienia odwołania na czynności Zamawiającego wymienione w art. 180 ust. 2 ustawy lub w następstwie jego wniesienia Izba ogłosiła wyrok lub postanowienia kończące postępowanie odwoławcze. </w:t>
      </w:r>
    </w:p>
    <w:p w:rsidR="00D342A2" w:rsidRPr="00D342A2" w:rsidRDefault="00324100" w:rsidP="00D342A2">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Wybranemu Wykonawcy Zamawiający wskaże termin i miejsce podpisania umowy. </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324100">
        <w:rPr>
          <w:rFonts w:ascii="Times New Roman" w:eastAsia="Times New Roman" w:hAnsi="Times New Roman" w:cs="Times New Roman"/>
          <w:b/>
          <w:bCs/>
          <w:color w:val="0D0D0D"/>
          <w:lang w:eastAsia="pl-PL"/>
        </w:rPr>
        <w:t>art. 17</w:t>
      </w:r>
    </w:p>
    <w:p w:rsidR="00324100" w:rsidRPr="00324100" w:rsidRDefault="00324100" w:rsidP="00324100">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324100">
        <w:rPr>
          <w:rFonts w:ascii="Times New Roman" w:eastAsia="Times New Roman" w:hAnsi="Times New Roman" w:cs="Times New Roman"/>
          <w:b/>
          <w:bCs/>
          <w:color w:val="0D0D0D"/>
          <w:lang w:eastAsia="pl-PL"/>
        </w:rPr>
        <w:t>POUCZENIE O ŚRODKACH OCHRONY PRAWNEJ PRZYSŁUGUJĄCYCH WYKONAWCY W TOKU POSTĘPOWANIA O UDZIELENIE ZAMÓWIENIA</w:t>
      </w:r>
    </w:p>
    <w:p w:rsidR="00324100" w:rsidRPr="00324100" w:rsidRDefault="00324100" w:rsidP="00324100">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Wykonawcy, a także innemu podmiotowi, jeżeli ma lub miał interes w uzyskaniu danego zamówienia oraz poniósł lub może ponieść szkodę w wyniku naruszenia przez Zamawiającego przepisów ustawy z dnia 29 stycznia 2004 r. Prawo zamówień publicznych (Dz. U. 2019 r., poz. 1843 z </w:t>
      </w:r>
      <w:proofErr w:type="spellStart"/>
      <w:r w:rsidRPr="00324100">
        <w:rPr>
          <w:rFonts w:ascii="Times New Roman" w:eastAsia="Times New Roman" w:hAnsi="Times New Roman" w:cs="Arial"/>
          <w:color w:val="0D0D0D"/>
          <w:lang w:eastAsia="pl-PL"/>
        </w:rPr>
        <w:t>późn</w:t>
      </w:r>
      <w:proofErr w:type="spellEnd"/>
      <w:r w:rsidRPr="00324100">
        <w:rPr>
          <w:rFonts w:ascii="Times New Roman" w:eastAsia="Times New Roman" w:hAnsi="Times New Roman" w:cs="Arial"/>
          <w:color w:val="0D0D0D"/>
          <w:lang w:eastAsia="pl-PL"/>
        </w:rPr>
        <w:t xml:space="preserve">. zm.) przysługują środki ochrony prawnej przewidziane w Dziale VI ustawy. </w:t>
      </w:r>
    </w:p>
    <w:p w:rsidR="00324100" w:rsidRPr="00324100" w:rsidRDefault="00324100" w:rsidP="00324100">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Odwołanie wnosi się w terminie 5 dni od dnia przesłania informacji o czynności zamawiającego stanowiącej podstawę jego wniesienia – jeżeli zostało przesłane w sposób określony w art. 180 ust. 5 zdanie drugie ustawy, albo w terminie 10 dni - jeżeli zostało przesłane w inny sposób. </w:t>
      </w:r>
    </w:p>
    <w:p w:rsidR="00324100" w:rsidRPr="00324100" w:rsidRDefault="00324100" w:rsidP="00324100">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324100" w:rsidRPr="00324100" w:rsidRDefault="00324100" w:rsidP="00324100">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lastRenderedPageBreak/>
        <w:t xml:space="preserve">Odwołanie wobec czynności innych niż określone w ust. 2 i ust. 3 wnosi się w terminie 5 dni od dnia, w którym powzięto lub przy zachowaniu należytej staranności można było powziąć wiadomość o okolicznościach stanowiących podstawę jego wniesienia. </w:t>
      </w:r>
    </w:p>
    <w:p w:rsidR="00324100" w:rsidRPr="00324100" w:rsidRDefault="00324100" w:rsidP="00324100">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15 dni od dnia zamieszczenia w Biuletynie Zamówień Publicznych ogłoszenia o udzieleniu zamówienia. </w:t>
      </w:r>
    </w:p>
    <w:p w:rsidR="00324100" w:rsidRPr="00324100" w:rsidRDefault="00324100" w:rsidP="00324100">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 </w:t>
      </w:r>
    </w:p>
    <w:p w:rsidR="00324100" w:rsidRPr="00324100" w:rsidRDefault="00324100" w:rsidP="00324100">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324100">
        <w:rPr>
          <w:rFonts w:ascii="Times New Roman" w:eastAsia="Times New Roman" w:hAnsi="Times New Roman" w:cs="Arial"/>
          <w:color w:val="0D0D0D"/>
          <w:lang w:eastAsia="pl-PL"/>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324100" w:rsidRPr="00324100" w:rsidRDefault="00324100" w:rsidP="00324100">
      <w:pPr>
        <w:spacing w:before="120"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bCs/>
          <w:i/>
          <w:iCs/>
          <w:color w:val="0D0D0D"/>
          <w:lang w:eastAsia="pl-PL"/>
        </w:rPr>
        <w:t>Do spraw nieuregulowanych w niniejszej SIWZ mają zastosowanie przepisy ustawy z dnia 29 stycznia 2004 roku Prawo Zamówień Publicznych (</w:t>
      </w:r>
      <w:proofErr w:type="spellStart"/>
      <w:r w:rsidRPr="00324100">
        <w:rPr>
          <w:rFonts w:ascii="Times New Roman" w:eastAsia="Times New Roman" w:hAnsi="Times New Roman" w:cs="Times New Roman"/>
          <w:bCs/>
          <w:i/>
          <w:iCs/>
          <w:color w:val="0D0D0D"/>
          <w:lang w:eastAsia="pl-PL"/>
        </w:rPr>
        <w:t>t.j</w:t>
      </w:r>
      <w:proofErr w:type="spellEnd"/>
      <w:r w:rsidRPr="00324100">
        <w:rPr>
          <w:rFonts w:ascii="Times New Roman" w:eastAsia="Times New Roman" w:hAnsi="Times New Roman" w:cs="Times New Roman"/>
          <w:bCs/>
          <w:i/>
          <w:iCs/>
          <w:color w:val="0D0D0D"/>
          <w:lang w:eastAsia="pl-PL"/>
        </w:rPr>
        <w:t xml:space="preserve">. Dz. U. z 2019 r. poz. 1843 z </w:t>
      </w:r>
      <w:proofErr w:type="spellStart"/>
      <w:r w:rsidRPr="00324100">
        <w:rPr>
          <w:rFonts w:ascii="Times New Roman" w:eastAsia="Times New Roman" w:hAnsi="Times New Roman" w:cs="Times New Roman"/>
          <w:bCs/>
          <w:i/>
          <w:iCs/>
          <w:color w:val="0D0D0D"/>
          <w:lang w:eastAsia="pl-PL"/>
        </w:rPr>
        <w:t>późn</w:t>
      </w:r>
      <w:proofErr w:type="spellEnd"/>
      <w:r w:rsidRPr="00324100">
        <w:rPr>
          <w:rFonts w:ascii="Times New Roman" w:eastAsia="Times New Roman" w:hAnsi="Times New Roman" w:cs="Times New Roman"/>
          <w:bCs/>
          <w:i/>
          <w:iCs/>
          <w:color w:val="0D0D0D"/>
          <w:lang w:eastAsia="pl-PL"/>
        </w:rPr>
        <w:t>. zm.).</w:t>
      </w:r>
    </w:p>
    <w:p w:rsidR="00324100" w:rsidRPr="00324100" w:rsidRDefault="00324100" w:rsidP="00324100">
      <w:pPr>
        <w:autoSpaceDE w:val="0"/>
        <w:autoSpaceDN w:val="0"/>
        <w:adjustRightInd w:val="0"/>
        <w:spacing w:after="0" w:line="360" w:lineRule="auto"/>
        <w:rPr>
          <w:rFonts w:ascii="Times New Roman" w:eastAsia="Times New Roman" w:hAnsi="Times New Roman" w:cs="Times New Roman"/>
          <w:color w:val="0D0D0D"/>
          <w:lang w:eastAsia="pl-PL"/>
        </w:rPr>
      </w:pPr>
    </w:p>
    <w:p w:rsidR="00324100" w:rsidRPr="00324100" w:rsidRDefault="00324100" w:rsidP="00324100">
      <w:pPr>
        <w:autoSpaceDE w:val="0"/>
        <w:autoSpaceDN w:val="0"/>
        <w:adjustRightInd w:val="0"/>
        <w:spacing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lang w:eastAsia="pl-PL"/>
        </w:rPr>
        <w:t xml:space="preserve">Ożarów Mazowiecki, </w:t>
      </w:r>
      <w:r w:rsidRPr="00324100">
        <w:rPr>
          <w:rFonts w:ascii="Times New Roman" w:eastAsia="Times New Roman" w:hAnsi="Times New Roman" w:cs="Times New Roman"/>
          <w:color w:val="0D0D0D"/>
          <w:lang w:eastAsia="pl-PL"/>
        </w:rPr>
        <w:t>dnia , ……………2020 r.</w:t>
      </w:r>
      <w:r w:rsidRPr="00324100">
        <w:rPr>
          <w:rFonts w:ascii="Times New Roman" w:eastAsia="Times New Roman" w:hAnsi="Times New Roman" w:cs="Times New Roman"/>
          <w:color w:val="0D0D0D"/>
          <w:lang w:eastAsia="pl-PL"/>
        </w:rPr>
        <w:tab/>
      </w:r>
      <w:r w:rsidRPr="00324100">
        <w:rPr>
          <w:rFonts w:ascii="Times New Roman" w:eastAsia="Times New Roman" w:hAnsi="Times New Roman" w:cs="Times New Roman"/>
          <w:color w:val="0D0D0D"/>
          <w:lang w:eastAsia="pl-PL"/>
        </w:rPr>
        <w:tab/>
      </w:r>
      <w:r w:rsidRPr="00324100">
        <w:rPr>
          <w:rFonts w:ascii="Times New Roman" w:eastAsia="Times New Roman" w:hAnsi="Times New Roman" w:cs="Times New Roman"/>
          <w:color w:val="0D0D0D"/>
          <w:lang w:eastAsia="pl-PL"/>
        </w:rPr>
        <w:tab/>
        <w:t xml:space="preserve"> </w:t>
      </w:r>
    </w:p>
    <w:p w:rsidR="00324100" w:rsidRPr="00324100" w:rsidRDefault="00324100" w:rsidP="0032410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color w:val="0D0D0D"/>
          <w:spacing w:val="30"/>
          <w:position w:val="6"/>
          <w:lang w:eastAsia="pl-PL"/>
        </w:rPr>
      </w:pPr>
      <w:r w:rsidRPr="00324100">
        <w:rPr>
          <w:rFonts w:ascii="Times New Roman" w:eastAsia="Times New Roman" w:hAnsi="Times New Roman" w:cs="Times New Roman"/>
          <w:b/>
          <w:color w:val="0D0D0D"/>
          <w:spacing w:val="30"/>
          <w:position w:val="6"/>
          <w:lang w:eastAsia="pl-PL"/>
        </w:rPr>
        <w:t>ZATWIERDZAM</w:t>
      </w: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342A2" w:rsidRPr="00324100" w:rsidRDefault="00D342A2"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324100" w:rsidRPr="005208E2"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lastRenderedPageBreak/>
        <w:t xml:space="preserve">ROZDZIAŁ II </w:t>
      </w:r>
    </w:p>
    <w:p w:rsidR="00324100" w:rsidRPr="005208E2" w:rsidRDefault="00324100" w:rsidP="00324100">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 FORMULARZ OFERTY</w:t>
      </w:r>
      <w:r w:rsidRPr="005208E2">
        <w:rPr>
          <w:rFonts w:ascii="Times New Roman" w:eastAsia="Times New Roman" w:hAnsi="Times New Roman" w:cs="Times New Roman"/>
          <w:b/>
          <w:sz w:val="24"/>
          <w:szCs w:val="24"/>
          <w:lang w:eastAsia="pl-PL"/>
        </w:rPr>
        <w:br/>
        <w:t>CZĘŚĆ I</w:t>
      </w:r>
    </w:p>
    <w:p w:rsidR="00324100" w:rsidRPr="005208E2" w:rsidRDefault="00324100" w:rsidP="00324100">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sz w:val="24"/>
          <w:szCs w:val="24"/>
          <w:lang w:eastAsia="pl-PL"/>
        </w:rPr>
      </w:pPr>
    </w:p>
    <w:p w:rsidR="00324100" w:rsidRPr="005208E2" w:rsidRDefault="00324100" w:rsidP="0032410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208E2">
        <w:rPr>
          <w:rFonts w:ascii="Times New Roman" w:eastAsia="Times New Roman" w:hAnsi="Times New Roman" w:cs="Times New Roman"/>
          <w:sz w:val="24"/>
          <w:szCs w:val="24"/>
          <w:lang w:eastAsia="pl-PL"/>
        </w:rPr>
        <w:t>................................................</w:t>
      </w:r>
      <w:r w:rsidRPr="005208E2">
        <w:rPr>
          <w:rFonts w:ascii="Times New Roman" w:eastAsia="Times New Roman" w:hAnsi="Times New Roman" w:cs="Times New Roman"/>
          <w:sz w:val="24"/>
          <w:szCs w:val="24"/>
          <w:lang w:eastAsia="pl-PL"/>
        </w:rPr>
        <w:tab/>
      </w:r>
      <w:r w:rsidRPr="005208E2">
        <w:rPr>
          <w:rFonts w:ascii="Times New Roman" w:eastAsia="Times New Roman" w:hAnsi="Times New Roman" w:cs="Times New Roman"/>
          <w:sz w:val="24"/>
          <w:szCs w:val="24"/>
          <w:lang w:eastAsia="pl-PL"/>
        </w:rPr>
        <w:tab/>
      </w:r>
      <w:r w:rsidRPr="005208E2">
        <w:rPr>
          <w:rFonts w:ascii="Times New Roman" w:eastAsia="Times New Roman" w:hAnsi="Times New Roman" w:cs="Times New Roman"/>
          <w:sz w:val="24"/>
          <w:szCs w:val="24"/>
          <w:lang w:eastAsia="pl-PL"/>
        </w:rPr>
        <w:tab/>
        <w:t xml:space="preserve">       ........................... dnia ................</w:t>
      </w:r>
    </w:p>
    <w:p w:rsidR="00324100" w:rsidRPr="005208E2" w:rsidRDefault="00324100" w:rsidP="0032410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208E2">
        <w:rPr>
          <w:rFonts w:ascii="Times New Roman" w:eastAsia="Times New Roman" w:hAnsi="Times New Roman" w:cs="Times New Roman"/>
          <w:sz w:val="24"/>
          <w:szCs w:val="24"/>
          <w:lang w:eastAsia="pl-PL"/>
        </w:rPr>
        <w:t>(pieczęć firmowa wykonawcy)</w:t>
      </w:r>
    </w:p>
    <w:p w:rsidR="00324100" w:rsidRPr="005208E2" w:rsidRDefault="00324100" w:rsidP="0032410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324100" w:rsidRPr="005208E2" w:rsidRDefault="00324100" w:rsidP="00324100">
      <w:pPr>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OFERTA </w:t>
      </w:r>
    </w:p>
    <w:p w:rsidR="00324100" w:rsidRPr="005208E2" w:rsidRDefault="00324100" w:rsidP="00324100">
      <w:pPr>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CZĘŚĆ I</w:t>
      </w:r>
    </w:p>
    <w:p w:rsidR="00324100" w:rsidRPr="005208E2" w:rsidRDefault="00324100" w:rsidP="00324100">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Zarząd Dróg Powiatowych</w:t>
      </w:r>
    </w:p>
    <w:p w:rsidR="00324100" w:rsidRPr="005208E2" w:rsidRDefault="00324100" w:rsidP="00324100">
      <w:pPr>
        <w:spacing w:after="0" w:line="240" w:lineRule="auto"/>
        <w:ind w:left="4248" w:firstLine="708"/>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 w Ożarowie Mazowieckim</w:t>
      </w:r>
    </w:p>
    <w:p w:rsidR="00324100" w:rsidRPr="005208E2" w:rsidRDefault="00324100" w:rsidP="00324100">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Ul. Poznańska 300</w:t>
      </w:r>
    </w:p>
    <w:p w:rsidR="00324100" w:rsidRPr="005208E2" w:rsidRDefault="00324100" w:rsidP="00324100">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05 – 850 Ożarów Mazowiecki</w:t>
      </w:r>
    </w:p>
    <w:p w:rsidR="00324100" w:rsidRPr="00324100" w:rsidRDefault="00324100" w:rsidP="00324100">
      <w:pPr>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Nawiązując do zaproszenia do udziału w p</w:t>
      </w:r>
      <w:r w:rsidR="005208E2">
        <w:rPr>
          <w:rFonts w:ascii="Times New Roman" w:eastAsia="Times New Roman" w:hAnsi="Times New Roman" w:cs="Times New Roman"/>
          <w:color w:val="0D0D0D"/>
          <w:sz w:val="24"/>
          <w:szCs w:val="24"/>
          <w:lang w:eastAsia="pl-PL"/>
        </w:rPr>
        <w:t>rzetargu nieograniczonym Nr ZP-6</w:t>
      </w:r>
      <w:r w:rsidRPr="00324100">
        <w:rPr>
          <w:rFonts w:ascii="Times New Roman" w:eastAsia="Times New Roman" w:hAnsi="Times New Roman" w:cs="Times New Roman"/>
          <w:color w:val="0D0D0D"/>
          <w:sz w:val="24"/>
          <w:szCs w:val="24"/>
          <w:lang w:eastAsia="pl-PL"/>
        </w:rPr>
        <w:t xml:space="preserve">/2020 </w:t>
      </w:r>
      <w:proofErr w:type="spellStart"/>
      <w:r w:rsidRPr="00324100">
        <w:rPr>
          <w:rFonts w:ascii="Times New Roman" w:eastAsia="Times New Roman" w:hAnsi="Times New Roman" w:cs="Times New Roman"/>
          <w:color w:val="0D0D0D"/>
          <w:sz w:val="24"/>
          <w:szCs w:val="24"/>
          <w:lang w:eastAsia="pl-PL"/>
        </w:rPr>
        <w:t>pn</w:t>
      </w:r>
      <w:proofErr w:type="spellEnd"/>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b/>
          <w:i/>
          <w:iCs/>
          <w:color w:val="0D0D0D"/>
          <w:sz w:val="24"/>
          <w:szCs w:val="24"/>
          <w:lang w:eastAsia="pl-PL"/>
        </w:rPr>
        <w:t xml:space="preserve"> </w:t>
      </w:r>
    </w:p>
    <w:p w:rsidR="005208E2" w:rsidRPr="00324100" w:rsidRDefault="005208E2" w:rsidP="005208E2">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5208E2" w:rsidRPr="00324100" w:rsidRDefault="005208E2" w:rsidP="00DE200E">
      <w:pPr>
        <w:numPr>
          <w:ilvl w:val="0"/>
          <w:numId w:val="97"/>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5208E2" w:rsidRPr="00324100" w:rsidRDefault="005208E2" w:rsidP="00DE200E">
      <w:pPr>
        <w:numPr>
          <w:ilvl w:val="0"/>
          <w:numId w:val="97"/>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5208E2" w:rsidRPr="00324100" w:rsidRDefault="005208E2" w:rsidP="00DE200E">
      <w:pPr>
        <w:numPr>
          <w:ilvl w:val="0"/>
          <w:numId w:val="97"/>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5208E2" w:rsidRPr="00324100" w:rsidRDefault="005208E2" w:rsidP="00DE200E">
      <w:pPr>
        <w:numPr>
          <w:ilvl w:val="0"/>
          <w:numId w:val="97"/>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„Wykonanie nakładki asfaltowej na drodze powiatowej nr 4134W </w:t>
      </w:r>
      <w:r w:rsidRPr="00324100">
        <w:rPr>
          <w:rFonts w:ascii="Times New Roman" w:eastAsia="Times New Roman" w:hAnsi="Times New Roman" w:cs="Times New Roman"/>
          <w:b/>
          <w:i/>
          <w:sz w:val="24"/>
          <w:lang w:eastAsia="pl-PL"/>
        </w:rPr>
        <w:br/>
        <w:t xml:space="preserve">w m. Józefów na odc. o dł. ok. 500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gm. Kampinos”.</w:t>
      </w:r>
    </w:p>
    <w:p w:rsidR="00324100" w:rsidRPr="00324100" w:rsidRDefault="00324100" w:rsidP="00324100">
      <w:pPr>
        <w:spacing w:after="0" w:line="240" w:lineRule="auto"/>
        <w:rPr>
          <w:rFonts w:ascii="Times New Roman" w:eastAsia="Times New Roman" w:hAnsi="Times New Roman" w:cs="Times New Roman"/>
          <w:b/>
          <w:i/>
          <w:sz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 xml:space="preserve">CZĘŚĆ I - </w:t>
      </w:r>
      <w:r w:rsidR="005208E2"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324100" w:rsidRPr="00324100" w:rsidRDefault="00324100" w:rsidP="00324100">
      <w:p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before="120"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pełna nazwa firmy wykonawcy</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posiadając/ego/a siedzibę</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ulica nr domu kod pocztowy miejscowość</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województwo</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powiat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telefon</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telefax</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 pl.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Internet: http:/</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e-mail</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nr identyfikacyjny NIP ........................................................................................</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REGON .............................................................................................................</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NUMER RACHUNKU BANKOWEGO………………………………………………………………...</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reprezentowana przez:</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imiona, nazwiska i stanowiska osób uprawnionych do reprezentowania wykonawcy</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będący płatnikiem podatku VAT,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po zapoznaniu się ze Specyfikacją istotnych warunków zamówienia </w:t>
      </w:r>
      <w:r w:rsidRPr="00324100">
        <w:rPr>
          <w:rFonts w:ascii="Times New Roman" w:eastAsia="Times New Roman" w:hAnsi="Times New Roman" w:cs="Times New Roman"/>
          <w:b/>
          <w:i/>
          <w:color w:val="0D0D0D"/>
          <w:sz w:val="24"/>
          <w:szCs w:val="24"/>
          <w:lang w:eastAsia="pl-PL"/>
        </w:rPr>
        <w:t>oferujemy:</w:t>
      </w:r>
    </w:p>
    <w:p w:rsidR="005208E2" w:rsidRDefault="00324100" w:rsidP="005208E2">
      <w:pPr>
        <w:numPr>
          <w:ilvl w:val="0"/>
          <w:numId w:val="71"/>
        </w:num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wykonanie zamówienia pod nazwą </w:t>
      </w:r>
      <w:r w:rsidR="005208E2"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5208E2" w:rsidRDefault="005208E2" w:rsidP="005208E2">
      <w:pPr>
        <w:pStyle w:val="Akapitzlist"/>
        <w:numPr>
          <w:ilvl w:val="1"/>
          <w:numId w:val="51"/>
        </w:numPr>
        <w:spacing w:after="0"/>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5208E2" w:rsidRDefault="005208E2" w:rsidP="005208E2">
      <w:pPr>
        <w:pStyle w:val="Akapitzlist"/>
        <w:numPr>
          <w:ilvl w:val="1"/>
          <w:numId w:val="51"/>
        </w:numPr>
        <w:spacing w:after="0"/>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5208E2" w:rsidRDefault="005208E2" w:rsidP="005208E2">
      <w:pPr>
        <w:pStyle w:val="Akapitzlist"/>
        <w:numPr>
          <w:ilvl w:val="1"/>
          <w:numId w:val="51"/>
        </w:numPr>
        <w:spacing w:after="0"/>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324100" w:rsidRPr="005208E2" w:rsidRDefault="005208E2" w:rsidP="005208E2">
      <w:pPr>
        <w:pStyle w:val="Akapitzlist"/>
        <w:numPr>
          <w:ilvl w:val="1"/>
          <w:numId w:val="51"/>
        </w:numPr>
        <w:spacing w:after="0"/>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324100" w:rsidRPr="00324100" w:rsidRDefault="00324100" w:rsidP="00324100">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324100" w:rsidRPr="00324100" w:rsidRDefault="00324100" w:rsidP="00324100">
      <w:pPr>
        <w:spacing w:after="0" w:line="240" w:lineRule="auto"/>
        <w:ind w:left="142"/>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 xml:space="preserve">CZĘŚĆ I - </w:t>
      </w:r>
      <w:r w:rsidR="005208E2" w:rsidRPr="005208E2">
        <w:rPr>
          <w:rFonts w:ascii="Times New Roman" w:eastAsia="Times New Roman" w:hAnsi="Times New Roman" w:cs="Times New Roman"/>
          <w:b/>
          <w:i/>
          <w:color w:val="0D0D0D"/>
          <w:sz w:val="24"/>
          <w:szCs w:val="24"/>
          <w:lang w:eastAsia="pl-PL"/>
        </w:rPr>
        <w:t>Remont drogi powiatowej nr 3805W w zakresie wykonania nakładki asfaltowej na odcinku od dz. o nr ew. 40/5 do końca granicy powiatu – o dł. ok. 800mb. w miejscowości Strojec, gm. Kampinos</w:t>
      </w:r>
      <w:r w:rsidR="005208E2">
        <w:rPr>
          <w:rFonts w:ascii="Times New Roman" w:eastAsia="Times New Roman" w:hAnsi="Times New Roman" w:cs="Times New Roman"/>
          <w:b/>
          <w:i/>
          <w:color w:val="0D0D0D"/>
          <w:sz w:val="24"/>
          <w:szCs w:val="24"/>
          <w:lang w:eastAsia="pl-PL"/>
        </w:rPr>
        <w:t>.</w:t>
      </w:r>
    </w:p>
    <w:p w:rsidR="00324100" w:rsidRPr="00324100" w:rsidRDefault="00324100" w:rsidP="00324100">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324100" w:rsidRPr="00324100" w:rsidRDefault="00324100" w:rsidP="00324100">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324100" w:rsidRPr="00324100" w:rsidRDefault="00324100" w:rsidP="00324100">
      <w:pPr>
        <w:spacing w:after="0" w:line="240" w:lineRule="auto"/>
        <w:ind w:left="180"/>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za kwotę brutto (netto + obowiązujący podatek VAT)</w:t>
      </w:r>
      <w:r w:rsidRPr="00324100">
        <w:rPr>
          <w:rFonts w:ascii="Times New Roman" w:eastAsia="Times New Roman" w:hAnsi="Times New Roman" w:cs="Times New Roman"/>
          <w:color w:val="0D0D0D"/>
          <w:sz w:val="24"/>
          <w:szCs w:val="24"/>
          <w:lang w:eastAsia="pl-PL"/>
        </w:rPr>
        <w:t xml:space="preserve"> </w:t>
      </w:r>
      <w:r w:rsidRPr="00324100">
        <w:rPr>
          <w:rFonts w:ascii="Times New Roman" w:eastAsia="Times New Roman" w:hAnsi="Times New Roman" w:cs="Times New Roman"/>
          <w:b/>
          <w:color w:val="0D0D0D"/>
          <w:sz w:val="24"/>
          <w:szCs w:val="24"/>
          <w:lang w:eastAsia="pl-PL"/>
        </w:rPr>
        <w:t>określone w poniżej tabeli:</w:t>
      </w:r>
    </w:p>
    <w:p w:rsidR="00324100" w:rsidRPr="00324100" w:rsidRDefault="00324100" w:rsidP="00324100">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324100" w:rsidRPr="00324100" w:rsidTr="00C32F62">
        <w:trPr>
          <w:trHeight w:val="2594"/>
        </w:trPr>
        <w:tc>
          <w:tcPr>
            <w:tcW w:w="288" w:type="dxa"/>
            <w:tcBorders>
              <w:top w:val="single" w:sz="4" w:space="0" w:color="auto"/>
              <w:left w:val="single" w:sz="4" w:space="0" w:color="auto"/>
              <w:bottom w:val="double" w:sz="4" w:space="0" w:color="auto"/>
              <w:right w:val="single" w:sz="4" w:space="0" w:color="auto"/>
            </w:tcBorders>
          </w:tcPr>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brutto (netto + obowiązujący podatek VAT</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324100" w:rsidRPr="00324100" w:rsidRDefault="00324100" w:rsidP="00324100">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 tym:</w:t>
            </w:r>
            <w:r w:rsidRPr="00324100">
              <w:rPr>
                <w:rFonts w:ascii="Times New Roman" w:eastAsia="Times New Roman" w:hAnsi="Times New Roman" w:cs="Times New Roman"/>
                <w:b/>
                <w:color w:val="0D0D0D"/>
                <w:sz w:val="24"/>
                <w:szCs w:val="24"/>
                <w:lang w:eastAsia="pl-PL"/>
              </w:rPr>
              <w:tab/>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netto……………………………………………………………..</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należny podatek VAT w wysokości …..%, tj. …………………………..zł</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w:t>
            </w:r>
          </w:p>
        </w:tc>
      </w:tr>
    </w:tbl>
    <w:p w:rsidR="00324100" w:rsidRPr="00324100" w:rsidRDefault="00324100" w:rsidP="00324100">
      <w:pPr>
        <w:spacing w:after="0" w:line="240" w:lineRule="auto"/>
        <w:ind w:left="720"/>
        <w:jc w:val="both"/>
        <w:rPr>
          <w:rFonts w:ascii="Times New Roman" w:eastAsia="Times New Roman" w:hAnsi="Times New Roman" w:cs="Times New Roman"/>
          <w:b/>
          <w:color w:val="0D0D0D"/>
          <w:sz w:val="24"/>
          <w:szCs w:val="24"/>
          <w:lang w:eastAsia="pl-PL"/>
        </w:rPr>
      </w:pPr>
    </w:p>
    <w:p w:rsidR="00324100" w:rsidRPr="00324100" w:rsidRDefault="00324100" w:rsidP="00324100">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324100" w:rsidRPr="00324100" w:rsidRDefault="00324100" w:rsidP="00324100">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324100" w:rsidRPr="00324100" w:rsidRDefault="00324100" w:rsidP="00324100">
      <w:pPr>
        <w:numPr>
          <w:ilvl w:val="1"/>
          <w:numId w:val="63"/>
        </w:numPr>
        <w:spacing w:before="120" w:after="0" w:line="240" w:lineRule="auto"/>
        <w:jc w:val="both"/>
        <w:rPr>
          <w:rFonts w:ascii="Times New Roman" w:eastAsia="Times New Roman" w:hAnsi="Times New Roman" w:cs="Times New Roman"/>
          <w:b/>
          <w:sz w:val="24"/>
          <w:szCs w:val="24"/>
          <w:lang w:eastAsia="pl-PL"/>
        </w:rPr>
      </w:pPr>
      <w:r w:rsidRPr="00324100">
        <w:rPr>
          <w:rFonts w:ascii="Times New Roman" w:eastAsia="Times New Roman" w:hAnsi="Times New Roman" w:cs="Times New Roman"/>
          <w:sz w:val="24"/>
          <w:szCs w:val="24"/>
          <w:lang w:eastAsia="pl-PL"/>
        </w:rPr>
        <w:t>Zamówienie zobowiązujemy się w</w:t>
      </w:r>
      <w:r w:rsidR="005208E2">
        <w:rPr>
          <w:rFonts w:ascii="Times New Roman" w:eastAsia="Times New Roman" w:hAnsi="Times New Roman" w:cs="Times New Roman"/>
          <w:sz w:val="24"/>
          <w:szCs w:val="24"/>
          <w:lang w:eastAsia="pl-PL"/>
        </w:rPr>
        <w:t>ykonać w terminie do 30 listopada</w:t>
      </w:r>
      <w:r w:rsidRPr="00324100">
        <w:rPr>
          <w:rFonts w:ascii="Times New Roman" w:eastAsia="Times New Roman" w:hAnsi="Times New Roman" w:cs="Times New Roman"/>
          <w:sz w:val="24"/>
          <w:szCs w:val="24"/>
          <w:lang w:eastAsia="pl-PL"/>
        </w:rPr>
        <w:t xml:space="preserve"> 2020 r.</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Udzielimy gwarancji na przedmiot zamówienia na okres </w:t>
      </w:r>
      <w:r w:rsidRPr="00324100">
        <w:rPr>
          <w:rFonts w:ascii="Times New Roman" w:eastAsia="Times New Roman" w:hAnsi="Times New Roman" w:cs="Times New Roman"/>
          <w:b/>
          <w:color w:val="0D0D0D"/>
          <w:sz w:val="24"/>
          <w:szCs w:val="24"/>
          <w:lang w:eastAsia="pl-PL"/>
        </w:rPr>
        <w:t>….. miesięcy (wpisać nie mniej niż 36 miesięcy)</w:t>
      </w:r>
      <w:r w:rsidRPr="00324100">
        <w:rPr>
          <w:rFonts w:ascii="Times New Roman" w:eastAsia="Times New Roman" w:hAnsi="Times New Roman" w:cs="Times New Roman"/>
          <w:color w:val="0D0D0D"/>
          <w:sz w:val="24"/>
          <w:szCs w:val="24"/>
          <w:lang w:eastAsia="pl-PL"/>
        </w:rPr>
        <w:t xml:space="preserve"> od daty przekazania przedmiotu zamówienia do eksploatacji.</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324100" w:rsidRPr="00324100" w:rsidRDefault="00324100" w:rsidP="00324100">
      <w:pPr>
        <w:numPr>
          <w:ilvl w:val="0"/>
          <w:numId w:val="64"/>
        </w:numPr>
        <w:spacing w:before="120" w:after="0" w:line="240" w:lineRule="auto"/>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Wykonawca jest:</w:t>
      </w:r>
    </w:p>
    <w:p w:rsidR="00324100" w:rsidRPr="00324100" w:rsidRDefault="00324100" w:rsidP="00324100">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1) Mikroprzedsiębiorstwem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24100" w:rsidRPr="00324100" w:rsidRDefault="00324100" w:rsidP="00324100">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2) małym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24100" w:rsidRPr="00324100" w:rsidRDefault="00324100" w:rsidP="00324100">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3) średnim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24100" w:rsidRPr="00324100" w:rsidRDefault="00324100" w:rsidP="00324100">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Proszę zaznaczyć</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wyboru naszej oferty zobowiązujemy się do wniesienia zabezpieczenia należyteg</w:t>
      </w:r>
      <w:r w:rsidR="005208E2">
        <w:rPr>
          <w:rFonts w:ascii="Times New Roman" w:eastAsia="Times New Roman" w:hAnsi="Times New Roman" w:cs="Times New Roman"/>
          <w:color w:val="0D0D0D"/>
          <w:sz w:val="24"/>
          <w:szCs w:val="24"/>
          <w:lang w:eastAsia="pl-PL"/>
        </w:rPr>
        <w:t>o wykonania umowy w wysokości 5</w:t>
      </w:r>
      <w:r w:rsidRPr="00324100">
        <w:rPr>
          <w:rFonts w:ascii="Times New Roman" w:eastAsia="Times New Roman" w:hAnsi="Times New Roman" w:cs="Times New Roman"/>
          <w:color w:val="0D0D0D"/>
          <w:sz w:val="24"/>
          <w:szCs w:val="24"/>
          <w:lang w:eastAsia="pl-PL"/>
        </w:rPr>
        <w:t xml:space="preserve"> % ceny ofertowej</w:t>
      </w:r>
      <w:r w:rsidRPr="00324100">
        <w:rPr>
          <w:rFonts w:ascii="Times New Roman" w:eastAsia="Times New Roman" w:hAnsi="Times New Roman" w:cs="Times New Roman"/>
          <w:b/>
          <w:color w:val="0D0D0D"/>
          <w:sz w:val="24"/>
          <w:szCs w:val="24"/>
          <w:lang w:eastAsia="pl-PL"/>
        </w:rPr>
        <w:t xml:space="preserve"> </w:t>
      </w:r>
      <w:r w:rsidRPr="00324100">
        <w:rPr>
          <w:rFonts w:ascii="Times New Roman" w:eastAsia="Times New Roman" w:hAnsi="Times New Roman" w:cs="Times New Roman"/>
          <w:color w:val="0D0D0D"/>
          <w:sz w:val="24"/>
          <w:szCs w:val="24"/>
          <w:lang w:eastAsia="pl-PL"/>
        </w:rPr>
        <w:t xml:space="preserve">(ceny brutto), tj. </w:t>
      </w:r>
      <w:r w:rsidRPr="00324100">
        <w:rPr>
          <w:rFonts w:ascii="Times New Roman" w:eastAsia="Times New Roman" w:hAnsi="Times New Roman" w:cs="Times New Roman"/>
          <w:color w:val="0D0D0D"/>
          <w:sz w:val="24"/>
          <w:szCs w:val="24"/>
          <w:lang w:eastAsia="pl-PL"/>
        </w:rPr>
        <w:lastRenderedPageBreak/>
        <w:t>......................................... zł. – zabezpieczenie zamierzamy wnieść w następującej formie ………………………………….</w:t>
      </w:r>
    </w:p>
    <w:p w:rsidR="00324100" w:rsidRPr="00324100" w:rsidRDefault="00324100" w:rsidP="00324100">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324100" w:rsidRPr="00324100" w:rsidRDefault="00324100" w:rsidP="00324100">
      <w:pPr>
        <w:spacing w:after="0" w:line="240" w:lineRule="auto"/>
        <w:ind w:left="357"/>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..........stron/kartek</w:t>
      </w:r>
      <w:r w:rsidRPr="00324100">
        <w:rPr>
          <w:rFonts w:ascii="Times New Roman" w:eastAsia="Times New Roman" w:hAnsi="Times New Roman" w:cs="Times New Roman"/>
          <w:i/>
          <w:color w:val="0D0D0D"/>
          <w:sz w:val="24"/>
          <w:szCs w:val="24"/>
          <w:lang w:eastAsia="pl-PL"/>
        </w:rPr>
        <w:t>*</w:t>
      </w:r>
      <w:r w:rsidRPr="00324100">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324100" w:rsidRPr="00324100" w:rsidRDefault="00324100" w:rsidP="00324100">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miejscowość,  data</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 xml:space="preserve">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pieczęcie imienne i podpisy osób</w:t>
      </w:r>
    </w:p>
    <w:p w:rsidR="00324100" w:rsidRPr="00324100" w:rsidRDefault="00324100" w:rsidP="00324100">
      <w:pPr>
        <w:spacing w:after="0" w:line="240" w:lineRule="auto"/>
        <w:ind w:left="3545" w:firstLine="1420"/>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uprawnionych do reprezentowania wykonawcy</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Default="00324100"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Default="005208E2" w:rsidP="00324100">
      <w:pPr>
        <w:spacing w:after="0" w:line="240" w:lineRule="auto"/>
        <w:rPr>
          <w:rFonts w:ascii="Times New Roman" w:eastAsia="Times New Roman" w:hAnsi="Times New Roman" w:cs="Times New Roman"/>
          <w:color w:val="0D0D0D"/>
          <w:sz w:val="24"/>
          <w:szCs w:val="24"/>
          <w:lang w:eastAsia="pl-PL"/>
        </w:rPr>
      </w:pPr>
    </w:p>
    <w:p w:rsidR="005208E2" w:rsidRPr="00324100" w:rsidRDefault="005208E2"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ROZDZIAŁ II </w:t>
      </w:r>
    </w:p>
    <w:p w:rsidR="00324100" w:rsidRPr="00324100" w:rsidRDefault="00324100" w:rsidP="00324100">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 FORMULARZ OFERTY</w:t>
      </w:r>
      <w:r w:rsidRPr="00324100">
        <w:rPr>
          <w:rFonts w:ascii="Times New Roman" w:eastAsia="Times New Roman" w:hAnsi="Times New Roman" w:cs="Times New Roman"/>
          <w:b/>
          <w:color w:val="0D0D0D"/>
          <w:sz w:val="24"/>
          <w:szCs w:val="24"/>
          <w:lang w:eastAsia="pl-PL"/>
        </w:rPr>
        <w:br/>
        <w:t>CZĘŚĆ II</w:t>
      </w:r>
    </w:p>
    <w:p w:rsidR="00324100" w:rsidRPr="00324100" w:rsidRDefault="00324100" w:rsidP="00324100">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4"/>
          <w:szCs w:val="24"/>
          <w:lang w:eastAsia="pl-PL"/>
        </w:rPr>
      </w:pPr>
    </w:p>
    <w:p w:rsidR="00324100" w:rsidRPr="00324100" w:rsidRDefault="00324100" w:rsidP="00324100">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 xml:space="preserve">       ........................... dnia ................</w:t>
      </w:r>
    </w:p>
    <w:p w:rsidR="00324100" w:rsidRPr="00324100" w:rsidRDefault="00324100" w:rsidP="00324100">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(pieczęć firmowa wykonawcy)</w:t>
      </w:r>
    </w:p>
    <w:p w:rsidR="00324100" w:rsidRPr="00324100" w:rsidRDefault="00324100" w:rsidP="00324100">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jc w:val="center"/>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OFERTA </w:t>
      </w:r>
    </w:p>
    <w:p w:rsidR="00324100" w:rsidRPr="00324100" w:rsidRDefault="00324100" w:rsidP="00324100">
      <w:pPr>
        <w:spacing w:after="0" w:line="240" w:lineRule="auto"/>
        <w:jc w:val="center"/>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CZĘŚĆ II</w:t>
      </w:r>
    </w:p>
    <w:p w:rsidR="00324100" w:rsidRPr="00324100" w:rsidRDefault="00324100" w:rsidP="00324100">
      <w:pPr>
        <w:spacing w:after="0" w:line="240" w:lineRule="auto"/>
        <w:ind w:left="4963"/>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Zarząd Dróg Powiatowych</w:t>
      </w:r>
    </w:p>
    <w:p w:rsidR="00324100" w:rsidRPr="00324100" w:rsidRDefault="00324100" w:rsidP="00324100">
      <w:pPr>
        <w:spacing w:after="0" w:line="240" w:lineRule="auto"/>
        <w:ind w:left="4248" w:firstLine="708"/>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 xml:space="preserve"> w Ożarowie Mazowieckim</w:t>
      </w:r>
    </w:p>
    <w:p w:rsidR="00324100" w:rsidRPr="00324100" w:rsidRDefault="00324100" w:rsidP="00324100">
      <w:pPr>
        <w:spacing w:after="0" w:line="240" w:lineRule="auto"/>
        <w:ind w:left="4963"/>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Ul. Poznańska 300</w:t>
      </w:r>
    </w:p>
    <w:p w:rsidR="00324100" w:rsidRPr="00324100" w:rsidRDefault="00324100" w:rsidP="00324100">
      <w:pPr>
        <w:spacing w:after="0" w:line="240" w:lineRule="auto"/>
        <w:ind w:left="4963"/>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05 – 850 Ożarów Mazowiecki</w:t>
      </w:r>
    </w:p>
    <w:p w:rsidR="00324100" w:rsidRPr="00324100" w:rsidRDefault="00324100" w:rsidP="00324100">
      <w:pPr>
        <w:spacing w:after="0" w:line="240" w:lineRule="auto"/>
        <w:rPr>
          <w:rFonts w:ascii="Times New Roman" w:eastAsia="Times New Roman" w:hAnsi="Times New Roman" w:cs="Times New Roman"/>
          <w:b/>
          <w:color w:val="0D0D0D"/>
          <w:sz w:val="24"/>
          <w:szCs w:val="24"/>
          <w:lang w:eastAsia="pl-PL"/>
        </w:rPr>
      </w:pPr>
    </w:p>
    <w:p w:rsidR="00324100" w:rsidRPr="00324100" w:rsidRDefault="00324100" w:rsidP="00324100">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Nawiązując do zaproszenia do udziału w p</w:t>
      </w:r>
      <w:r w:rsidR="005208E2">
        <w:rPr>
          <w:rFonts w:ascii="Times New Roman" w:eastAsia="Times New Roman" w:hAnsi="Times New Roman" w:cs="Times New Roman"/>
          <w:color w:val="0D0D0D"/>
          <w:sz w:val="24"/>
          <w:szCs w:val="24"/>
          <w:lang w:eastAsia="pl-PL"/>
        </w:rPr>
        <w:t>rzetargu nieograniczonym Nr ZP-6</w:t>
      </w:r>
      <w:r w:rsidRPr="00324100">
        <w:rPr>
          <w:rFonts w:ascii="Times New Roman" w:eastAsia="Times New Roman" w:hAnsi="Times New Roman" w:cs="Times New Roman"/>
          <w:color w:val="0D0D0D"/>
          <w:sz w:val="24"/>
          <w:szCs w:val="24"/>
          <w:lang w:eastAsia="pl-PL"/>
        </w:rPr>
        <w:t xml:space="preserve">/2020 </w:t>
      </w:r>
      <w:proofErr w:type="spellStart"/>
      <w:r w:rsidRPr="00324100">
        <w:rPr>
          <w:rFonts w:ascii="Times New Roman" w:eastAsia="Times New Roman" w:hAnsi="Times New Roman" w:cs="Times New Roman"/>
          <w:color w:val="0D0D0D"/>
          <w:sz w:val="24"/>
          <w:szCs w:val="24"/>
          <w:lang w:eastAsia="pl-PL"/>
        </w:rPr>
        <w:t>pn</w:t>
      </w:r>
      <w:proofErr w:type="spellEnd"/>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b/>
          <w:i/>
          <w:iCs/>
          <w:color w:val="0D0D0D"/>
          <w:sz w:val="24"/>
          <w:szCs w:val="24"/>
          <w:lang w:eastAsia="pl-PL"/>
        </w:rPr>
        <w:t xml:space="preserve"> </w:t>
      </w:r>
    </w:p>
    <w:p w:rsidR="005208E2" w:rsidRPr="00324100" w:rsidRDefault="005208E2" w:rsidP="005208E2">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5208E2" w:rsidRPr="00324100" w:rsidRDefault="005208E2" w:rsidP="00DE200E">
      <w:pPr>
        <w:numPr>
          <w:ilvl w:val="0"/>
          <w:numId w:val="98"/>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5208E2" w:rsidRPr="00324100" w:rsidRDefault="005208E2" w:rsidP="00DE200E">
      <w:pPr>
        <w:numPr>
          <w:ilvl w:val="0"/>
          <w:numId w:val="98"/>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5208E2" w:rsidRPr="00324100" w:rsidRDefault="005208E2" w:rsidP="00DE200E">
      <w:pPr>
        <w:numPr>
          <w:ilvl w:val="0"/>
          <w:numId w:val="98"/>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5208E2" w:rsidRPr="00324100" w:rsidRDefault="005208E2" w:rsidP="00DE200E">
      <w:pPr>
        <w:numPr>
          <w:ilvl w:val="0"/>
          <w:numId w:val="98"/>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„Wykonanie nakładki asfaltowej na drodze powiatowej nr 4134W </w:t>
      </w:r>
      <w:r w:rsidRPr="00324100">
        <w:rPr>
          <w:rFonts w:ascii="Times New Roman" w:eastAsia="Times New Roman" w:hAnsi="Times New Roman" w:cs="Times New Roman"/>
          <w:b/>
          <w:i/>
          <w:sz w:val="24"/>
          <w:lang w:eastAsia="pl-PL"/>
        </w:rPr>
        <w:br/>
        <w:t xml:space="preserve">w m. Józefów na odc. o dł. ok. 500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gm. Kampinos”.</w:t>
      </w:r>
    </w:p>
    <w:p w:rsidR="00324100" w:rsidRPr="00324100" w:rsidRDefault="00324100" w:rsidP="00324100">
      <w:pPr>
        <w:spacing w:after="0" w:line="240" w:lineRule="auto"/>
        <w:rPr>
          <w:rFonts w:ascii="Times New Roman" w:eastAsia="Times New Roman" w:hAnsi="Times New Roman" w:cs="Times New Roman"/>
          <w:b/>
          <w:i/>
          <w:sz w:val="24"/>
          <w:lang w:eastAsia="pl-PL"/>
        </w:rPr>
      </w:pPr>
    </w:p>
    <w:p w:rsidR="00324100" w:rsidRPr="00324100" w:rsidRDefault="00324100" w:rsidP="00324100">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 xml:space="preserve">CZĘŚĆ II - </w:t>
      </w:r>
      <w:r w:rsidR="005208E2"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324100" w:rsidRPr="00324100" w:rsidRDefault="00324100" w:rsidP="00324100">
      <w:p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before="120"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pełna nazwa firmy wykonawcy</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posiadając/ego/a siedzibę</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ulica nr domu kod pocztowy miejscowość</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województwo</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powiat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telefon</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telefax</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 pl.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Internet: http:/</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e-mail</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nr identyfikacyjny NIP ........................................................................................</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REGON .............................................................................................................</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NUMER RACHUNKU BANKOWEGO………………………………………………………………...</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reprezentowana przez:</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24100" w:rsidRPr="00324100" w:rsidRDefault="00324100" w:rsidP="00324100">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imiona, nazwiska i stanowiska osób uprawnionych do reprezentowania wykonawcy</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będący płatnikiem podatku VAT,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po zapoznaniu się ze Specyfikacją istotnych warunków zamówienia </w:t>
      </w:r>
      <w:r w:rsidRPr="00324100">
        <w:rPr>
          <w:rFonts w:ascii="Times New Roman" w:eastAsia="Times New Roman" w:hAnsi="Times New Roman" w:cs="Times New Roman"/>
          <w:b/>
          <w:i/>
          <w:color w:val="0D0D0D"/>
          <w:sz w:val="24"/>
          <w:szCs w:val="24"/>
          <w:lang w:eastAsia="pl-PL"/>
        </w:rPr>
        <w:t>oferujemy:</w:t>
      </w:r>
    </w:p>
    <w:p w:rsidR="00364111" w:rsidRDefault="00324100" w:rsidP="00364111">
      <w:pPr>
        <w:numPr>
          <w:ilvl w:val="2"/>
          <w:numId w:val="63"/>
        </w:numPr>
        <w:tabs>
          <w:tab w:val="clear" w:pos="2160"/>
          <w:tab w:val="num" w:pos="1843"/>
        </w:tabs>
        <w:spacing w:before="60" w:after="0" w:line="240" w:lineRule="auto"/>
        <w:ind w:left="284"/>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wykonanie zamówienia pod nazwą </w:t>
      </w:r>
      <w:r w:rsidR="00364111" w:rsidRPr="00364111">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364111" w:rsidRDefault="00364111" w:rsidP="00DE200E">
      <w:pPr>
        <w:pStyle w:val="Akapitzlist"/>
        <w:numPr>
          <w:ilvl w:val="0"/>
          <w:numId w:val="99"/>
        </w:numPr>
        <w:spacing w:after="0"/>
        <w:contextualSpacing/>
        <w:rPr>
          <w:rFonts w:cs="Times New Roman"/>
          <w:b/>
          <w:i/>
          <w:color w:val="0D0D0D"/>
          <w:sz w:val="24"/>
          <w:szCs w:val="24"/>
        </w:rPr>
      </w:pPr>
      <w:r w:rsidRPr="00364111">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364111" w:rsidRDefault="00364111" w:rsidP="00DE200E">
      <w:pPr>
        <w:pStyle w:val="Akapitzlist"/>
        <w:numPr>
          <w:ilvl w:val="0"/>
          <w:numId w:val="99"/>
        </w:numPr>
        <w:spacing w:after="0"/>
        <w:contextualSpacing/>
        <w:rPr>
          <w:rFonts w:cs="Times New Roman"/>
          <w:b/>
          <w:i/>
          <w:color w:val="0D0D0D"/>
          <w:sz w:val="24"/>
          <w:szCs w:val="24"/>
        </w:rPr>
      </w:pPr>
      <w:r w:rsidRPr="00364111">
        <w:rPr>
          <w:rFonts w:cs="Times New Roman"/>
          <w:b/>
          <w:i/>
          <w:color w:val="0D0D0D"/>
          <w:sz w:val="24"/>
          <w:szCs w:val="24"/>
        </w:rPr>
        <w:t>„Remont drogi powiatowej ul. Szeligowskiej w zakresie wykonania nakładki asfaltowej na długości ok. 970m wraz z remontem chodnika, zjazdów i peronów”.</w:t>
      </w:r>
    </w:p>
    <w:p w:rsidR="00364111" w:rsidRDefault="00364111" w:rsidP="00DE200E">
      <w:pPr>
        <w:pStyle w:val="Akapitzlist"/>
        <w:numPr>
          <w:ilvl w:val="0"/>
          <w:numId w:val="99"/>
        </w:numPr>
        <w:spacing w:after="0"/>
        <w:contextualSpacing/>
        <w:rPr>
          <w:rFonts w:cs="Times New Roman"/>
          <w:b/>
          <w:i/>
          <w:color w:val="0D0D0D"/>
          <w:sz w:val="24"/>
          <w:szCs w:val="24"/>
        </w:rPr>
      </w:pPr>
      <w:r w:rsidRPr="00364111">
        <w:rPr>
          <w:rFonts w:cs="Times New Roman"/>
          <w:b/>
          <w:i/>
          <w:color w:val="0D0D0D"/>
          <w:sz w:val="24"/>
          <w:szCs w:val="24"/>
        </w:rPr>
        <w:t xml:space="preserve">„Remont drogi powiatowej nr 4107W w zakresie wykonania nakładki asfaltowej wraz z regulacją nawierzchni zjazdów i chodnika ul. </w:t>
      </w:r>
      <w:proofErr w:type="spellStart"/>
      <w:r w:rsidRPr="00364111">
        <w:rPr>
          <w:rFonts w:cs="Times New Roman"/>
          <w:b/>
          <w:i/>
          <w:color w:val="0D0D0D"/>
          <w:sz w:val="24"/>
          <w:szCs w:val="24"/>
        </w:rPr>
        <w:t>Bieniewicka</w:t>
      </w:r>
      <w:proofErr w:type="spellEnd"/>
      <w:r w:rsidRPr="00364111">
        <w:rPr>
          <w:rFonts w:cs="Times New Roman"/>
          <w:b/>
          <w:i/>
          <w:color w:val="0D0D0D"/>
          <w:sz w:val="24"/>
          <w:szCs w:val="24"/>
        </w:rPr>
        <w:t xml:space="preserve"> w m. Bieniewice o dł. ok. 235 </w:t>
      </w:r>
      <w:proofErr w:type="spellStart"/>
      <w:r w:rsidRPr="00364111">
        <w:rPr>
          <w:rFonts w:cs="Times New Roman"/>
          <w:b/>
          <w:i/>
          <w:color w:val="0D0D0D"/>
          <w:sz w:val="24"/>
          <w:szCs w:val="24"/>
        </w:rPr>
        <w:t>mb</w:t>
      </w:r>
      <w:proofErr w:type="spellEnd"/>
      <w:r w:rsidRPr="00364111">
        <w:rPr>
          <w:rFonts w:cs="Times New Roman"/>
          <w:b/>
          <w:i/>
          <w:color w:val="0D0D0D"/>
          <w:sz w:val="24"/>
          <w:szCs w:val="24"/>
        </w:rPr>
        <w:t>, gm. Błonie  oraz wykonanie remontu w zakresie napraw cząstkowych nawierzchni drogi powiatowej nr 4128W (ul. Izabelińska) w miejscowości Stare Babice, gm. Stare Babice”,</w:t>
      </w:r>
    </w:p>
    <w:p w:rsidR="00364111" w:rsidRPr="00364111" w:rsidRDefault="00364111" w:rsidP="00DE200E">
      <w:pPr>
        <w:pStyle w:val="Akapitzlist"/>
        <w:numPr>
          <w:ilvl w:val="0"/>
          <w:numId w:val="99"/>
        </w:numPr>
        <w:spacing w:after="0"/>
        <w:contextualSpacing/>
        <w:rPr>
          <w:rFonts w:cs="Times New Roman"/>
          <w:b/>
          <w:i/>
          <w:color w:val="0D0D0D"/>
          <w:sz w:val="24"/>
          <w:szCs w:val="24"/>
        </w:rPr>
      </w:pPr>
      <w:r w:rsidRPr="00364111">
        <w:rPr>
          <w:rFonts w:cs="Times New Roman"/>
          <w:b/>
          <w:i/>
          <w:color w:val="0D0D0D"/>
          <w:sz w:val="24"/>
          <w:szCs w:val="24"/>
        </w:rPr>
        <w:t xml:space="preserve">„Wykonanie nakładki asfaltowej na drodze powiatowej nr 4134W w m. Józefów na odc. o dł. ok. 500 </w:t>
      </w:r>
      <w:proofErr w:type="spellStart"/>
      <w:r w:rsidRPr="00364111">
        <w:rPr>
          <w:rFonts w:cs="Times New Roman"/>
          <w:b/>
          <w:i/>
          <w:color w:val="0D0D0D"/>
          <w:sz w:val="24"/>
          <w:szCs w:val="24"/>
        </w:rPr>
        <w:t>mb</w:t>
      </w:r>
      <w:proofErr w:type="spellEnd"/>
      <w:r w:rsidRPr="00364111">
        <w:rPr>
          <w:rFonts w:cs="Times New Roman"/>
          <w:b/>
          <w:i/>
          <w:color w:val="0D0D0D"/>
          <w:sz w:val="24"/>
          <w:szCs w:val="24"/>
        </w:rPr>
        <w:t>, gm. Kampinos”.</w:t>
      </w:r>
    </w:p>
    <w:p w:rsidR="00364111" w:rsidRPr="00364111" w:rsidRDefault="00364111" w:rsidP="00364111">
      <w:pPr>
        <w:spacing w:after="0"/>
        <w:ind w:left="357"/>
        <w:contextualSpacing/>
        <w:rPr>
          <w:rFonts w:cs="Times New Roman"/>
          <w:b/>
          <w:i/>
          <w:color w:val="0D0D0D"/>
          <w:sz w:val="24"/>
          <w:szCs w:val="24"/>
        </w:rPr>
      </w:pPr>
    </w:p>
    <w:p w:rsidR="00324100" w:rsidRPr="00324100" w:rsidRDefault="00324100" w:rsidP="00364111">
      <w:pPr>
        <w:spacing w:before="60" w:after="0" w:line="240" w:lineRule="auto"/>
        <w:ind w:left="426"/>
        <w:contextualSpacing/>
        <w:jc w:val="both"/>
        <w:rPr>
          <w:rFonts w:ascii="Times New Roman" w:eastAsia="Times New Roman" w:hAnsi="Times New Roman" w:cs="Times New Roman"/>
          <w:b/>
          <w:i/>
          <w:color w:val="0D0D0D"/>
          <w:sz w:val="24"/>
          <w:szCs w:val="24"/>
          <w:lang w:eastAsia="pl-PL"/>
        </w:rPr>
      </w:pPr>
    </w:p>
    <w:p w:rsidR="00324100" w:rsidRPr="00324100" w:rsidRDefault="00324100" w:rsidP="00324100">
      <w:pPr>
        <w:spacing w:after="0" w:line="240" w:lineRule="auto"/>
        <w:ind w:left="142"/>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C</w:t>
      </w:r>
      <w:r w:rsidR="00364111">
        <w:rPr>
          <w:rFonts w:ascii="Times New Roman" w:eastAsia="Times New Roman" w:hAnsi="Times New Roman" w:cs="Times New Roman"/>
          <w:b/>
          <w:sz w:val="24"/>
          <w:lang w:eastAsia="pl-PL"/>
        </w:rPr>
        <w:t>ZĘŚĆ II -</w:t>
      </w:r>
      <w:r w:rsidR="00364111" w:rsidRPr="00364111">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324100" w:rsidRPr="00324100" w:rsidRDefault="00324100" w:rsidP="00324100">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324100" w:rsidRPr="00324100" w:rsidRDefault="00324100" w:rsidP="00324100">
      <w:pPr>
        <w:spacing w:after="0" w:line="240" w:lineRule="auto"/>
        <w:ind w:left="180"/>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za kwotę brutto (netto + obowiązujący podatek VAT)</w:t>
      </w:r>
      <w:r w:rsidRPr="00324100">
        <w:rPr>
          <w:rFonts w:ascii="Times New Roman" w:eastAsia="Times New Roman" w:hAnsi="Times New Roman" w:cs="Times New Roman"/>
          <w:color w:val="0D0D0D"/>
          <w:sz w:val="24"/>
          <w:szCs w:val="24"/>
          <w:lang w:eastAsia="pl-PL"/>
        </w:rPr>
        <w:t xml:space="preserve"> </w:t>
      </w:r>
      <w:r w:rsidRPr="00324100">
        <w:rPr>
          <w:rFonts w:ascii="Times New Roman" w:eastAsia="Times New Roman" w:hAnsi="Times New Roman" w:cs="Times New Roman"/>
          <w:b/>
          <w:color w:val="0D0D0D"/>
          <w:sz w:val="24"/>
          <w:szCs w:val="24"/>
          <w:lang w:eastAsia="pl-PL"/>
        </w:rPr>
        <w:t>określone w poniżej tabeli:</w:t>
      </w:r>
    </w:p>
    <w:p w:rsidR="00324100" w:rsidRPr="00324100" w:rsidRDefault="00324100" w:rsidP="00324100">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324100" w:rsidRPr="00324100" w:rsidTr="00C32F62">
        <w:trPr>
          <w:trHeight w:val="2594"/>
        </w:trPr>
        <w:tc>
          <w:tcPr>
            <w:tcW w:w="288" w:type="dxa"/>
            <w:tcBorders>
              <w:top w:val="single" w:sz="4" w:space="0" w:color="auto"/>
              <w:left w:val="single" w:sz="4" w:space="0" w:color="auto"/>
              <w:bottom w:val="double" w:sz="4" w:space="0" w:color="auto"/>
              <w:right w:val="single" w:sz="4" w:space="0" w:color="auto"/>
            </w:tcBorders>
          </w:tcPr>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brutto (netto + obowiązujący podatek VAT</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324100" w:rsidRPr="00324100" w:rsidRDefault="00324100" w:rsidP="00324100">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 tym:</w:t>
            </w:r>
            <w:r w:rsidRPr="00324100">
              <w:rPr>
                <w:rFonts w:ascii="Times New Roman" w:eastAsia="Times New Roman" w:hAnsi="Times New Roman" w:cs="Times New Roman"/>
                <w:b/>
                <w:color w:val="0D0D0D"/>
                <w:sz w:val="24"/>
                <w:szCs w:val="24"/>
                <w:lang w:eastAsia="pl-PL"/>
              </w:rPr>
              <w:tab/>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netto……………………………………………………………..</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należny podatek VAT w wysokości …..%, tj. …………………………..zł</w:t>
            </w:r>
          </w:p>
          <w:p w:rsidR="00324100" w:rsidRPr="00324100" w:rsidRDefault="00324100" w:rsidP="00324100">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w:t>
            </w:r>
          </w:p>
        </w:tc>
      </w:tr>
    </w:tbl>
    <w:p w:rsidR="00324100" w:rsidRPr="00324100" w:rsidRDefault="00324100" w:rsidP="00324100">
      <w:pPr>
        <w:spacing w:after="0" w:line="240" w:lineRule="auto"/>
        <w:ind w:left="720"/>
        <w:jc w:val="both"/>
        <w:rPr>
          <w:rFonts w:ascii="Times New Roman" w:eastAsia="Times New Roman" w:hAnsi="Times New Roman" w:cs="Times New Roman"/>
          <w:b/>
          <w:color w:val="0D0D0D"/>
          <w:sz w:val="24"/>
          <w:szCs w:val="24"/>
          <w:lang w:eastAsia="pl-PL"/>
        </w:rPr>
      </w:pP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sz w:val="24"/>
          <w:szCs w:val="24"/>
          <w:lang w:eastAsia="pl-PL"/>
        </w:rPr>
        <w:t>Zamówienie zobowiązujemy się w</w:t>
      </w:r>
      <w:r w:rsidR="00364111">
        <w:rPr>
          <w:rFonts w:ascii="Times New Roman" w:eastAsia="Times New Roman" w:hAnsi="Times New Roman" w:cs="Times New Roman"/>
          <w:sz w:val="24"/>
          <w:szCs w:val="24"/>
          <w:lang w:eastAsia="pl-PL"/>
        </w:rPr>
        <w:t>ykonać w terminie do 30 listopada</w:t>
      </w:r>
      <w:r w:rsidRPr="00324100">
        <w:rPr>
          <w:rFonts w:ascii="Times New Roman" w:eastAsia="Times New Roman" w:hAnsi="Times New Roman" w:cs="Times New Roman"/>
          <w:sz w:val="24"/>
          <w:szCs w:val="24"/>
          <w:lang w:eastAsia="pl-PL"/>
        </w:rPr>
        <w:t xml:space="preserve"> 2020 r.</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Udzielimy gwarancji na przedmiot zamówienia na okres </w:t>
      </w:r>
      <w:r w:rsidRPr="00324100">
        <w:rPr>
          <w:rFonts w:ascii="Times New Roman" w:eastAsia="Times New Roman" w:hAnsi="Times New Roman" w:cs="Times New Roman"/>
          <w:b/>
          <w:color w:val="0D0D0D"/>
          <w:sz w:val="24"/>
          <w:szCs w:val="24"/>
          <w:lang w:eastAsia="pl-PL"/>
        </w:rPr>
        <w:t>….. miesięcy (wpisać nie mniej niż 36 miesięcy)</w:t>
      </w:r>
      <w:r w:rsidRPr="00324100">
        <w:rPr>
          <w:rFonts w:ascii="Times New Roman" w:eastAsia="Times New Roman" w:hAnsi="Times New Roman" w:cs="Times New Roman"/>
          <w:color w:val="0D0D0D"/>
          <w:sz w:val="24"/>
          <w:szCs w:val="24"/>
          <w:lang w:eastAsia="pl-PL"/>
        </w:rPr>
        <w:t xml:space="preserve"> od daty przekazania przedmiotu zamówienia do eksploatacji.</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Arial" w:eastAsia="Times New Roman" w:hAnsi="Arial" w:cs="Arial"/>
          <w:color w:val="0D0D0D"/>
          <w:sz w:val="20"/>
          <w:szCs w:val="20"/>
          <w:lang w:eastAsia="pl-PL"/>
        </w:rPr>
        <w:t>Wykonawca jest:</w:t>
      </w:r>
    </w:p>
    <w:p w:rsidR="00324100" w:rsidRPr="00324100" w:rsidRDefault="00324100" w:rsidP="00D641B1">
      <w:pPr>
        <w:tabs>
          <w:tab w:val="num" w:pos="1843"/>
          <w:tab w:val="num" w:pos="2127"/>
        </w:tabs>
        <w:spacing w:before="120" w:after="0" w:line="240" w:lineRule="auto"/>
        <w:ind w:left="426"/>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1) Mikroprzedsiębiorstwem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24100" w:rsidRPr="00324100" w:rsidRDefault="00324100" w:rsidP="00D641B1">
      <w:pPr>
        <w:tabs>
          <w:tab w:val="num" w:pos="1843"/>
          <w:tab w:val="num" w:pos="2127"/>
        </w:tabs>
        <w:spacing w:before="120" w:after="0" w:line="240" w:lineRule="auto"/>
        <w:ind w:left="426"/>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2) małym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24100" w:rsidRPr="00324100" w:rsidRDefault="00324100" w:rsidP="00D641B1">
      <w:pPr>
        <w:tabs>
          <w:tab w:val="num" w:pos="1843"/>
          <w:tab w:val="num" w:pos="2127"/>
        </w:tabs>
        <w:spacing w:before="120" w:after="0" w:line="240" w:lineRule="auto"/>
        <w:ind w:left="426"/>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3) średnim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24100" w:rsidRPr="00324100" w:rsidRDefault="00324100" w:rsidP="00D641B1">
      <w:pPr>
        <w:tabs>
          <w:tab w:val="num" w:pos="1843"/>
          <w:tab w:val="num" w:pos="2127"/>
        </w:tabs>
        <w:spacing w:before="120" w:after="0" w:line="240" w:lineRule="auto"/>
        <w:ind w:left="426"/>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Proszę zaznaczyć</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wyboru naszej oferty zobowiązujemy się do wniesienia zabezpieczenia należyteg</w:t>
      </w:r>
      <w:r w:rsidR="00D641B1">
        <w:rPr>
          <w:rFonts w:ascii="Times New Roman" w:eastAsia="Times New Roman" w:hAnsi="Times New Roman" w:cs="Times New Roman"/>
          <w:color w:val="0D0D0D"/>
          <w:sz w:val="24"/>
          <w:szCs w:val="24"/>
          <w:lang w:eastAsia="pl-PL"/>
        </w:rPr>
        <w:t>o wykonania umowy w wysokości 5</w:t>
      </w:r>
      <w:r w:rsidRPr="00324100">
        <w:rPr>
          <w:rFonts w:ascii="Times New Roman" w:eastAsia="Times New Roman" w:hAnsi="Times New Roman" w:cs="Times New Roman"/>
          <w:color w:val="0D0D0D"/>
          <w:sz w:val="24"/>
          <w:szCs w:val="24"/>
          <w:lang w:eastAsia="pl-PL"/>
        </w:rPr>
        <w:t xml:space="preserve"> % ceny ofertowej</w:t>
      </w:r>
      <w:r w:rsidRPr="00324100">
        <w:rPr>
          <w:rFonts w:ascii="Times New Roman" w:eastAsia="Times New Roman" w:hAnsi="Times New Roman" w:cs="Times New Roman"/>
          <w:b/>
          <w:color w:val="0D0D0D"/>
          <w:sz w:val="24"/>
          <w:szCs w:val="24"/>
          <w:lang w:eastAsia="pl-PL"/>
        </w:rPr>
        <w:t xml:space="preserve"> </w:t>
      </w:r>
      <w:r w:rsidRPr="00324100">
        <w:rPr>
          <w:rFonts w:ascii="Times New Roman" w:eastAsia="Times New Roman" w:hAnsi="Times New Roman" w:cs="Times New Roman"/>
          <w:color w:val="0D0D0D"/>
          <w:sz w:val="24"/>
          <w:szCs w:val="24"/>
          <w:lang w:eastAsia="pl-PL"/>
        </w:rPr>
        <w:t xml:space="preserve">(ceny brutto), tj. </w:t>
      </w:r>
      <w:r w:rsidRPr="00324100">
        <w:rPr>
          <w:rFonts w:ascii="Times New Roman" w:eastAsia="Times New Roman" w:hAnsi="Times New Roman" w:cs="Times New Roman"/>
          <w:color w:val="0D0D0D"/>
          <w:sz w:val="24"/>
          <w:szCs w:val="24"/>
          <w:lang w:eastAsia="pl-PL"/>
        </w:rPr>
        <w:lastRenderedPageBreak/>
        <w:t>......................................... zł. – zabezpieczenie zamierzamy wnieść w następującej formie ………………………………….</w:t>
      </w:r>
    </w:p>
    <w:p w:rsidR="00324100" w:rsidRPr="00324100" w:rsidRDefault="00324100" w:rsidP="00DE200E">
      <w:pPr>
        <w:numPr>
          <w:ilvl w:val="0"/>
          <w:numId w:val="105"/>
        </w:numPr>
        <w:tabs>
          <w:tab w:val="clear" w:pos="2160"/>
          <w:tab w:val="num" w:pos="1843"/>
        </w:tabs>
        <w:spacing w:before="120" w:after="0" w:line="240" w:lineRule="auto"/>
        <w:ind w:left="426"/>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324100" w:rsidRPr="00324100" w:rsidRDefault="00324100" w:rsidP="00324100">
      <w:pPr>
        <w:spacing w:after="0" w:line="240" w:lineRule="auto"/>
        <w:ind w:left="357"/>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..........stron/kartek</w:t>
      </w:r>
      <w:r w:rsidRPr="00324100">
        <w:rPr>
          <w:rFonts w:ascii="Times New Roman" w:eastAsia="Times New Roman" w:hAnsi="Times New Roman" w:cs="Times New Roman"/>
          <w:i/>
          <w:color w:val="0D0D0D"/>
          <w:sz w:val="24"/>
          <w:szCs w:val="24"/>
          <w:lang w:eastAsia="pl-PL"/>
        </w:rPr>
        <w:t>*</w:t>
      </w:r>
      <w:r w:rsidRPr="00324100">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324100" w:rsidRPr="00324100" w:rsidRDefault="00324100" w:rsidP="00324100">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miejscowość,  data</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 xml:space="preserve">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pieczęcie imienne i podpisy osób</w:t>
      </w:r>
    </w:p>
    <w:p w:rsidR="00324100" w:rsidRPr="00324100" w:rsidRDefault="00324100" w:rsidP="00324100">
      <w:pPr>
        <w:spacing w:after="0" w:line="240" w:lineRule="auto"/>
        <w:ind w:left="3545" w:firstLine="1420"/>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uprawnionych do reprezentowania wykonawcy</w:t>
      </w: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24100" w:rsidRDefault="00324100"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Pr="005208E2" w:rsidRDefault="00364111" w:rsidP="00364111">
      <w:pPr>
        <w:tabs>
          <w:tab w:val="left" w:pos="-567"/>
        </w:tabs>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lastRenderedPageBreak/>
        <w:t xml:space="preserve">ROZDZIAŁ II </w:t>
      </w:r>
    </w:p>
    <w:p w:rsidR="00364111" w:rsidRPr="005208E2" w:rsidRDefault="00364111" w:rsidP="0036411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 FORMULARZ OFERTY</w:t>
      </w:r>
      <w:r w:rsidRPr="005208E2">
        <w:rPr>
          <w:rFonts w:ascii="Times New Roman" w:eastAsia="Times New Roman" w:hAnsi="Times New Roman" w:cs="Times New Roman"/>
          <w:b/>
          <w:sz w:val="24"/>
          <w:szCs w:val="24"/>
          <w:lang w:eastAsia="pl-PL"/>
        </w:rPr>
        <w:br/>
        <w:t>CZĘŚĆ I</w:t>
      </w:r>
      <w:r>
        <w:rPr>
          <w:rFonts w:ascii="Times New Roman" w:eastAsia="Times New Roman" w:hAnsi="Times New Roman" w:cs="Times New Roman"/>
          <w:b/>
          <w:sz w:val="24"/>
          <w:szCs w:val="24"/>
          <w:lang w:eastAsia="pl-PL"/>
        </w:rPr>
        <w:t>II</w:t>
      </w:r>
    </w:p>
    <w:p w:rsidR="00364111" w:rsidRPr="005208E2" w:rsidRDefault="00364111" w:rsidP="00364111">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sz w:val="24"/>
          <w:szCs w:val="24"/>
          <w:lang w:eastAsia="pl-PL"/>
        </w:rPr>
      </w:pPr>
    </w:p>
    <w:p w:rsidR="00364111" w:rsidRPr="005208E2" w:rsidRDefault="00364111" w:rsidP="0036411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208E2">
        <w:rPr>
          <w:rFonts w:ascii="Times New Roman" w:eastAsia="Times New Roman" w:hAnsi="Times New Roman" w:cs="Times New Roman"/>
          <w:sz w:val="24"/>
          <w:szCs w:val="24"/>
          <w:lang w:eastAsia="pl-PL"/>
        </w:rPr>
        <w:t>................................................</w:t>
      </w:r>
      <w:r w:rsidRPr="005208E2">
        <w:rPr>
          <w:rFonts w:ascii="Times New Roman" w:eastAsia="Times New Roman" w:hAnsi="Times New Roman" w:cs="Times New Roman"/>
          <w:sz w:val="24"/>
          <w:szCs w:val="24"/>
          <w:lang w:eastAsia="pl-PL"/>
        </w:rPr>
        <w:tab/>
      </w:r>
      <w:r w:rsidRPr="005208E2">
        <w:rPr>
          <w:rFonts w:ascii="Times New Roman" w:eastAsia="Times New Roman" w:hAnsi="Times New Roman" w:cs="Times New Roman"/>
          <w:sz w:val="24"/>
          <w:szCs w:val="24"/>
          <w:lang w:eastAsia="pl-PL"/>
        </w:rPr>
        <w:tab/>
      </w:r>
      <w:r w:rsidRPr="005208E2">
        <w:rPr>
          <w:rFonts w:ascii="Times New Roman" w:eastAsia="Times New Roman" w:hAnsi="Times New Roman" w:cs="Times New Roman"/>
          <w:sz w:val="24"/>
          <w:szCs w:val="24"/>
          <w:lang w:eastAsia="pl-PL"/>
        </w:rPr>
        <w:tab/>
        <w:t xml:space="preserve">       ........................... dnia ................</w:t>
      </w:r>
    </w:p>
    <w:p w:rsidR="00364111" w:rsidRPr="005208E2" w:rsidRDefault="00364111" w:rsidP="0036411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208E2">
        <w:rPr>
          <w:rFonts w:ascii="Times New Roman" w:eastAsia="Times New Roman" w:hAnsi="Times New Roman" w:cs="Times New Roman"/>
          <w:sz w:val="24"/>
          <w:szCs w:val="24"/>
          <w:lang w:eastAsia="pl-PL"/>
        </w:rPr>
        <w:t>(pieczęć firmowa wykonawcy)</w:t>
      </w:r>
    </w:p>
    <w:p w:rsidR="00364111" w:rsidRPr="005208E2" w:rsidRDefault="00364111" w:rsidP="0036411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364111" w:rsidRPr="005208E2" w:rsidRDefault="00364111" w:rsidP="00364111">
      <w:pPr>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OFERTA </w:t>
      </w:r>
    </w:p>
    <w:p w:rsidR="00364111" w:rsidRPr="005208E2" w:rsidRDefault="00364111" w:rsidP="00364111">
      <w:pPr>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II</w:t>
      </w:r>
    </w:p>
    <w:p w:rsidR="00364111" w:rsidRPr="005208E2" w:rsidRDefault="00364111" w:rsidP="00364111">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Zarząd Dróg Powiatowych</w:t>
      </w:r>
    </w:p>
    <w:p w:rsidR="00364111" w:rsidRPr="005208E2" w:rsidRDefault="00364111" w:rsidP="00364111">
      <w:pPr>
        <w:spacing w:after="0" w:line="240" w:lineRule="auto"/>
        <w:ind w:left="4248" w:firstLine="708"/>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 w Ożarowie Mazowieckim</w:t>
      </w:r>
    </w:p>
    <w:p w:rsidR="00364111" w:rsidRPr="005208E2" w:rsidRDefault="00364111" w:rsidP="00364111">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Ul. Poznańska 300</w:t>
      </w:r>
    </w:p>
    <w:p w:rsidR="00364111" w:rsidRPr="005208E2" w:rsidRDefault="00364111" w:rsidP="00364111">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05 – 850 Ożarów Mazowiecki</w:t>
      </w:r>
    </w:p>
    <w:p w:rsidR="00364111" w:rsidRPr="00324100" w:rsidRDefault="00364111" w:rsidP="00364111">
      <w:pPr>
        <w:spacing w:after="0" w:line="240" w:lineRule="auto"/>
        <w:rPr>
          <w:rFonts w:ascii="Times New Roman" w:eastAsia="Times New Roman" w:hAnsi="Times New Roman" w:cs="Times New Roman"/>
          <w:b/>
          <w:color w:val="0D0D0D"/>
          <w:sz w:val="24"/>
          <w:szCs w:val="24"/>
          <w:lang w:eastAsia="pl-PL"/>
        </w:rPr>
      </w:pPr>
    </w:p>
    <w:p w:rsidR="00364111" w:rsidRPr="00324100" w:rsidRDefault="00364111" w:rsidP="00364111">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Nawiązując do zaproszenia do udziału w p</w:t>
      </w:r>
      <w:r>
        <w:rPr>
          <w:rFonts w:ascii="Times New Roman" w:eastAsia="Times New Roman" w:hAnsi="Times New Roman" w:cs="Times New Roman"/>
          <w:color w:val="0D0D0D"/>
          <w:sz w:val="24"/>
          <w:szCs w:val="24"/>
          <w:lang w:eastAsia="pl-PL"/>
        </w:rPr>
        <w:t>rzetargu nieograniczonym Nr ZP-6</w:t>
      </w:r>
      <w:r w:rsidRPr="00324100">
        <w:rPr>
          <w:rFonts w:ascii="Times New Roman" w:eastAsia="Times New Roman" w:hAnsi="Times New Roman" w:cs="Times New Roman"/>
          <w:color w:val="0D0D0D"/>
          <w:sz w:val="24"/>
          <w:szCs w:val="24"/>
          <w:lang w:eastAsia="pl-PL"/>
        </w:rPr>
        <w:t xml:space="preserve">/2020 </w:t>
      </w:r>
      <w:proofErr w:type="spellStart"/>
      <w:r w:rsidRPr="00324100">
        <w:rPr>
          <w:rFonts w:ascii="Times New Roman" w:eastAsia="Times New Roman" w:hAnsi="Times New Roman" w:cs="Times New Roman"/>
          <w:color w:val="0D0D0D"/>
          <w:sz w:val="24"/>
          <w:szCs w:val="24"/>
          <w:lang w:eastAsia="pl-PL"/>
        </w:rPr>
        <w:t>pn</w:t>
      </w:r>
      <w:proofErr w:type="spellEnd"/>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b/>
          <w:i/>
          <w:iCs/>
          <w:color w:val="0D0D0D"/>
          <w:sz w:val="24"/>
          <w:szCs w:val="24"/>
          <w:lang w:eastAsia="pl-PL"/>
        </w:rPr>
        <w:t xml:space="preserve"> </w:t>
      </w:r>
    </w:p>
    <w:p w:rsidR="00364111" w:rsidRPr="00324100" w:rsidRDefault="00364111" w:rsidP="00364111">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364111" w:rsidRPr="00324100" w:rsidRDefault="00364111" w:rsidP="00DE200E">
      <w:pPr>
        <w:numPr>
          <w:ilvl w:val="0"/>
          <w:numId w:val="100"/>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364111" w:rsidRPr="00324100" w:rsidRDefault="00364111" w:rsidP="00DE200E">
      <w:pPr>
        <w:numPr>
          <w:ilvl w:val="0"/>
          <w:numId w:val="100"/>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364111" w:rsidRPr="00324100" w:rsidRDefault="00364111" w:rsidP="00DE200E">
      <w:pPr>
        <w:numPr>
          <w:ilvl w:val="0"/>
          <w:numId w:val="100"/>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364111" w:rsidRDefault="00364111" w:rsidP="00DE200E">
      <w:pPr>
        <w:numPr>
          <w:ilvl w:val="0"/>
          <w:numId w:val="100"/>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nakładki asfaltowej</w:t>
      </w:r>
      <w:r w:rsidR="00D641B1">
        <w:rPr>
          <w:rFonts w:ascii="Times New Roman" w:eastAsia="Times New Roman" w:hAnsi="Times New Roman" w:cs="Times New Roman"/>
          <w:b/>
          <w:i/>
          <w:sz w:val="24"/>
          <w:lang w:eastAsia="pl-PL"/>
        </w:rPr>
        <w:t xml:space="preserve"> na drodze powiatowej nr 4134W </w:t>
      </w:r>
      <w:r w:rsidRPr="00324100">
        <w:rPr>
          <w:rFonts w:ascii="Times New Roman" w:eastAsia="Times New Roman" w:hAnsi="Times New Roman" w:cs="Times New Roman"/>
          <w:b/>
          <w:i/>
          <w:sz w:val="24"/>
          <w:lang w:eastAsia="pl-PL"/>
        </w:rPr>
        <w:t xml:space="preserve">w m. Józefów na odc. </w:t>
      </w:r>
      <w:r w:rsidR="00D641B1">
        <w:rPr>
          <w:rFonts w:ascii="Times New Roman" w:eastAsia="Times New Roman" w:hAnsi="Times New Roman" w:cs="Times New Roman"/>
          <w:b/>
          <w:i/>
          <w:sz w:val="24"/>
          <w:lang w:eastAsia="pl-PL"/>
        </w:rPr>
        <w:t xml:space="preserve">o dł. ok. 500 </w:t>
      </w:r>
      <w:proofErr w:type="spellStart"/>
      <w:r w:rsidR="00D641B1">
        <w:rPr>
          <w:rFonts w:ascii="Times New Roman" w:eastAsia="Times New Roman" w:hAnsi="Times New Roman" w:cs="Times New Roman"/>
          <w:b/>
          <w:i/>
          <w:sz w:val="24"/>
          <w:lang w:eastAsia="pl-PL"/>
        </w:rPr>
        <w:t>mb</w:t>
      </w:r>
      <w:proofErr w:type="spellEnd"/>
      <w:r w:rsidR="00D641B1">
        <w:rPr>
          <w:rFonts w:ascii="Times New Roman" w:eastAsia="Times New Roman" w:hAnsi="Times New Roman" w:cs="Times New Roman"/>
          <w:b/>
          <w:i/>
          <w:sz w:val="24"/>
          <w:lang w:eastAsia="pl-PL"/>
        </w:rPr>
        <w:t>, gm. Kampinos”</w:t>
      </w:r>
    </w:p>
    <w:p w:rsidR="00D641B1" w:rsidRPr="00D641B1" w:rsidRDefault="00D641B1" w:rsidP="00D641B1">
      <w:pPr>
        <w:overflowPunct w:val="0"/>
        <w:autoSpaceDE w:val="0"/>
        <w:autoSpaceDN w:val="0"/>
        <w:adjustRightInd w:val="0"/>
        <w:spacing w:before="240" w:after="0" w:line="240" w:lineRule="auto"/>
        <w:ind w:left="720"/>
        <w:jc w:val="both"/>
        <w:rPr>
          <w:rFonts w:ascii="Times New Roman" w:eastAsia="Times New Roman" w:hAnsi="Times New Roman" w:cs="Times New Roman"/>
          <w:b/>
          <w:i/>
          <w:sz w:val="24"/>
          <w:lang w:eastAsia="pl-PL"/>
        </w:rPr>
      </w:pPr>
    </w:p>
    <w:p w:rsidR="00D641B1" w:rsidRDefault="00364111" w:rsidP="00D641B1">
      <w:pPr>
        <w:spacing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sz w:val="24"/>
          <w:lang w:eastAsia="pl-PL"/>
        </w:rPr>
        <w:t xml:space="preserve">CZĘŚĆ </w:t>
      </w:r>
      <w:r w:rsidR="00D641B1">
        <w:rPr>
          <w:rFonts w:ascii="Times New Roman" w:eastAsia="Times New Roman" w:hAnsi="Times New Roman" w:cs="Times New Roman"/>
          <w:b/>
          <w:sz w:val="24"/>
          <w:lang w:eastAsia="pl-PL"/>
        </w:rPr>
        <w:t>II</w:t>
      </w:r>
      <w:r w:rsidRPr="00324100">
        <w:rPr>
          <w:rFonts w:ascii="Times New Roman" w:eastAsia="Times New Roman" w:hAnsi="Times New Roman" w:cs="Times New Roman"/>
          <w:b/>
          <w:sz w:val="24"/>
          <w:lang w:eastAsia="pl-PL"/>
        </w:rPr>
        <w:t xml:space="preserve">I - </w:t>
      </w:r>
      <w:r w:rsidR="00D641B1"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00D641B1" w:rsidRPr="00324100">
        <w:rPr>
          <w:rFonts w:ascii="Times New Roman" w:eastAsia="Times New Roman" w:hAnsi="Times New Roman" w:cs="Times New Roman"/>
          <w:b/>
          <w:i/>
          <w:sz w:val="24"/>
          <w:lang w:eastAsia="pl-PL"/>
        </w:rPr>
        <w:t>Bieniewicka</w:t>
      </w:r>
      <w:proofErr w:type="spellEnd"/>
      <w:r w:rsidR="00D641B1" w:rsidRPr="00324100">
        <w:rPr>
          <w:rFonts w:ascii="Times New Roman" w:eastAsia="Times New Roman" w:hAnsi="Times New Roman" w:cs="Times New Roman"/>
          <w:b/>
          <w:i/>
          <w:sz w:val="24"/>
          <w:lang w:eastAsia="pl-PL"/>
        </w:rPr>
        <w:t xml:space="preserve"> w m. Bieniewice o dł. ok. 235 </w:t>
      </w:r>
      <w:proofErr w:type="spellStart"/>
      <w:r w:rsidR="00D641B1" w:rsidRPr="00324100">
        <w:rPr>
          <w:rFonts w:ascii="Times New Roman" w:eastAsia="Times New Roman" w:hAnsi="Times New Roman" w:cs="Times New Roman"/>
          <w:b/>
          <w:i/>
          <w:sz w:val="24"/>
          <w:lang w:eastAsia="pl-PL"/>
        </w:rPr>
        <w:t>mb</w:t>
      </w:r>
      <w:proofErr w:type="spellEnd"/>
      <w:r w:rsidR="00D641B1" w:rsidRPr="00324100">
        <w:rPr>
          <w:rFonts w:ascii="Times New Roman" w:eastAsia="Times New Roman" w:hAnsi="Times New Roman" w:cs="Times New Roman"/>
          <w:b/>
          <w:i/>
          <w:sz w:val="24"/>
          <w:lang w:eastAsia="pl-PL"/>
        </w:rPr>
        <w:t xml:space="preserve">, gm. Błonie </w:t>
      </w:r>
      <w:r w:rsidR="00D641B1">
        <w:rPr>
          <w:rFonts w:ascii="Times New Roman" w:eastAsia="Times New Roman" w:hAnsi="Times New Roman" w:cs="Times New Roman"/>
          <w:b/>
          <w:i/>
          <w:sz w:val="24"/>
          <w:lang w:eastAsia="pl-PL"/>
        </w:rPr>
        <w:t xml:space="preserve"> </w:t>
      </w:r>
      <w:r w:rsidR="00D641B1" w:rsidRPr="00324100">
        <w:rPr>
          <w:rFonts w:ascii="Times New Roman" w:eastAsia="Times New Roman" w:hAnsi="Times New Roman" w:cs="Times New Roman"/>
          <w:b/>
          <w:i/>
          <w:sz w:val="24"/>
          <w:lang w:eastAsia="pl-PL"/>
        </w:rPr>
        <w:t>oraz wykonanie remontu w zakresie napraw cząstkowych nawierzchni drogi powiatowej nr 4128W (ul. Izabelińska) w miejs</w:t>
      </w:r>
      <w:r w:rsidR="00D641B1">
        <w:rPr>
          <w:rFonts w:ascii="Times New Roman" w:eastAsia="Times New Roman" w:hAnsi="Times New Roman" w:cs="Times New Roman"/>
          <w:b/>
          <w:i/>
          <w:sz w:val="24"/>
          <w:lang w:eastAsia="pl-PL"/>
        </w:rPr>
        <w:t xml:space="preserve">cowości Stare Babice, gm. </w:t>
      </w:r>
      <w:proofErr w:type="spellStart"/>
      <w:r w:rsidR="00D641B1">
        <w:rPr>
          <w:rFonts w:ascii="Times New Roman" w:eastAsia="Times New Roman" w:hAnsi="Times New Roman" w:cs="Times New Roman"/>
          <w:b/>
          <w:i/>
          <w:sz w:val="24"/>
          <w:lang w:eastAsia="pl-PL"/>
        </w:rPr>
        <w:t>Stare</w:t>
      </w:r>
      <w:r w:rsidR="00D641B1" w:rsidRPr="00324100">
        <w:rPr>
          <w:rFonts w:ascii="Times New Roman" w:eastAsia="Times New Roman" w:hAnsi="Times New Roman" w:cs="Times New Roman"/>
          <w:b/>
          <w:i/>
          <w:sz w:val="24"/>
          <w:lang w:eastAsia="pl-PL"/>
        </w:rPr>
        <w:t>Babice</w:t>
      </w:r>
      <w:proofErr w:type="spellEnd"/>
    </w:p>
    <w:p w:rsidR="00364111" w:rsidRPr="00324100" w:rsidRDefault="00364111" w:rsidP="00D641B1">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64111" w:rsidRPr="00324100" w:rsidRDefault="00364111" w:rsidP="00364111">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pełna nazwa firmy wykonawcy</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posiadając/ego/a siedzibę</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64111" w:rsidRPr="00324100" w:rsidRDefault="00364111" w:rsidP="00364111">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ulica nr domu kod pocztowy miejscowość</w:t>
      </w:r>
    </w:p>
    <w:p w:rsidR="00364111" w:rsidRPr="00324100" w:rsidRDefault="00364111" w:rsidP="00364111">
      <w:pPr>
        <w:spacing w:after="0" w:line="240" w:lineRule="auto"/>
        <w:jc w:val="center"/>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lastRenderedPageBreak/>
        <w:t>.........................................................................................................................................................</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województwo</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powiat</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telefon</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telefax</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 pl.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Internet: http:/</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e-mail</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nr identyfikacyjny NIP ........................................................................................</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REGON .............................................................................................................</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NUMER RACHUNKU BANKOWEGO………………………………………………………………...</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reprezentowana przez:</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364111" w:rsidRPr="00324100" w:rsidRDefault="00364111" w:rsidP="00364111">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imiona, nazwiska i stanowiska osób uprawnionych do reprezentowania wykonawcy</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będący płatnikiem podatku VAT,</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po zapoznaniu się ze Specyfikacją istotnych warunków zamówienia </w:t>
      </w:r>
      <w:r w:rsidRPr="00324100">
        <w:rPr>
          <w:rFonts w:ascii="Times New Roman" w:eastAsia="Times New Roman" w:hAnsi="Times New Roman" w:cs="Times New Roman"/>
          <w:b/>
          <w:i/>
          <w:color w:val="0D0D0D"/>
          <w:sz w:val="24"/>
          <w:szCs w:val="24"/>
          <w:lang w:eastAsia="pl-PL"/>
        </w:rPr>
        <w:t>oferujemy:</w:t>
      </w:r>
    </w:p>
    <w:p w:rsidR="00364111" w:rsidRDefault="00364111" w:rsidP="00DE200E">
      <w:pPr>
        <w:numPr>
          <w:ilvl w:val="0"/>
          <w:numId w:val="101"/>
        </w:num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wykonanie zamówienia pod nazwą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364111" w:rsidRDefault="00364111" w:rsidP="00DE200E">
      <w:pPr>
        <w:pStyle w:val="Akapitzlist"/>
        <w:numPr>
          <w:ilvl w:val="1"/>
          <w:numId w:val="102"/>
        </w:numPr>
        <w:spacing w:after="0"/>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364111" w:rsidRDefault="00364111" w:rsidP="00DE200E">
      <w:pPr>
        <w:pStyle w:val="Akapitzlist"/>
        <w:numPr>
          <w:ilvl w:val="1"/>
          <w:numId w:val="102"/>
        </w:numPr>
        <w:spacing w:after="0"/>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364111" w:rsidRDefault="00364111" w:rsidP="00DE200E">
      <w:pPr>
        <w:pStyle w:val="Akapitzlist"/>
        <w:numPr>
          <w:ilvl w:val="1"/>
          <w:numId w:val="102"/>
        </w:numPr>
        <w:spacing w:after="0"/>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364111" w:rsidRPr="005208E2" w:rsidRDefault="00364111" w:rsidP="00DE200E">
      <w:pPr>
        <w:pStyle w:val="Akapitzlist"/>
        <w:numPr>
          <w:ilvl w:val="1"/>
          <w:numId w:val="102"/>
        </w:numPr>
        <w:spacing w:after="0"/>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364111" w:rsidRPr="00324100" w:rsidRDefault="00364111" w:rsidP="00364111">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364111" w:rsidRPr="00324100" w:rsidRDefault="00364111" w:rsidP="00364111">
      <w:pPr>
        <w:spacing w:after="0" w:line="240" w:lineRule="auto"/>
        <w:ind w:left="142"/>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CZĘŚĆ I</w:t>
      </w:r>
      <w:r w:rsidR="00D641B1">
        <w:rPr>
          <w:rFonts w:ascii="Times New Roman" w:eastAsia="Times New Roman" w:hAnsi="Times New Roman" w:cs="Times New Roman"/>
          <w:b/>
          <w:sz w:val="24"/>
          <w:lang w:eastAsia="pl-PL"/>
        </w:rPr>
        <w:t>II</w:t>
      </w:r>
      <w:r w:rsidRPr="00324100">
        <w:rPr>
          <w:rFonts w:ascii="Times New Roman" w:eastAsia="Times New Roman" w:hAnsi="Times New Roman" w:cs="Times New Roman"/>
          <w:b/>
          <w:sz w:val="24"/>
          <w:lang w:eastAsia="pl-PL"/>
        </w:rPr>
        <w:t xml:space="preserve"> - </w:t>
      </w:r>
      <w:r w:rsidR="00D641B1"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00D641B1" w:rsidRPr="00324100">
        <w:rPr>
          <w:rFonts w:ascii="Times New Roman" w:eastAsia="Times New Roman" w:hAnsi="Times New Roman" w:cs="Times New Roman"/>
          <w:b/>
          <w:i/>
          <w:sz w:val="24"/>
          <w:lang w:eastAsia="pl-PL"/>
        </w:rPr>
        <w:t>Bieniewicka</w:t>
      </w:r>
      <w:proofErr w:type="spellEnd"/>
      <w:r w:rsidR="00D641B1" w:rsidRPr="00324100">
        <w:rPr>
          <w:rFonts w:ascii="Times New Roman" w:eastAsia="Times New Roman" w:hAnsi="Times New Roman" w:cs="Times New Roman"/>
          <w:b/>
          <w:i/>
          <w:sz w:val="24"/>
          <w:lang w:eastAsia="pl-PL"/>
        </w:rPr>
        <w:t xml:space="preserve"> w m. Bieniewice o dł. ok. 235 </w:t>
      </w:r>
      <w:proofErr w:type="spellStart"/>
      <w:r w:rsidR="00D641B1" w:rsidRPr="00324100">
        <w:rPr>
          <w:rFonts w:ascii="Times New Roman" w:eastAsia="Times New Roman" w:hAnsi="Times New Roman" w:cs="Times New Roman"/>
          <w:b/>
          <w:i/>
          <w:sz w:val="24"/>
          <w:lang w:eastAsia="pl-PL"/>
        </w:rPr>
        <w:t>mb</w:t>
      </w:r>
      <w:proofErr w:type="spellEnd"/>
      <w:r w:rsidR="00D641B1" w:rsidRPr="00324100">
        <w:rPr>
          <w:rFonts w:ascii="Times New Roman" w:eastAsia="Times New Roman" w:hAnsi="Times New Roman" w:cs="Times New Roman"/>
          <w:b/>
          <w:i/>
          <w:sz w:val="24"/>
          <w:lang w:eastAsia="pl-PL"/>
        </w:rPr>
        <w:t xml:space="preserve">, gm. Błonie </w:t>
      </w:r>
      <w:r w:rsidR="00D641B1">
        <w:rPr>
          <w:rFonts w:ascii="Times New Roman" w:eastAsia="Times New Roman" w:hAnsi="Times New Roman" w:cs="Times New Roman"/>
          <w:b/>
          <w:i/>
          <w:sz w:val="24"/>
          <w:lang w:eastAsia="pl-PL"/>
        </w:rPr>
        <w:t xml:space="preserve"> </w:t>
      </w:r>
      <w:r w:rsidR="00D641B1"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364111" w:rsidRPr="00324100" w:rsidRDefault="00364111" w:rsidP="00364111">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364111" w:rsidRPr="00324100" w:rsidRDefault="00364111" w:rsidP="00364111">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364111" w:rsidRPr="00324100" w:rsidRDefault="00364111" w:rsidP="00364111">
      <w:pPr>
        <w:spacing w:after="0" w:line="240" w:lineRule="auto"/>
        <w:ind w:left="180"/>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lastRenderedPageBreak/>
        <w:t>za kwotę brutto (netto + obowiązujący podatek VAT)</w:t>
      </w:r>
      <w:r w:rsidRPr="00324100">
        <w:rPr>
          <w:rFonts w:ascii="Times New Roman" w:eastAsia="Times New Roman" w:hAnsi="Times New Roman" w:cs="Times New Roman"/>
          <w:color w:val="0D0D0D"/>
          <w:sz w:val="24"/>
          <w:szCs w:val="24"/>
          <w:lang w:eastAsia="pl-PL"/>
        </w:rPr>
        <w:t xml:space="preserve"> </w:t>
      </w:r>
      <w:r w:rsidRPr="00324100">
        <w:rPr>
          <w:rFonts w:ascii="Times New Roman" w:eastAsia="Times New Roman" w:hAnsi="Times New Roman" w:cs="Times New Roman"/>
          <w:b/>
          <w:color w:val="0D0D0D"/>
          <w:sz w:val="24"/>
          <w:szCs w:val="24"/>
          <w:lang w:eastAsia="pl-PL"/>
        </w:rPr>
        <w:t>określone w poniżej tabeli:</w:t>
      </w:r>
    </w:p>
    <w:p w:rsidR="00364111" w:rsidRPr="00324100" w:rsidRDefault="00364111" w:rsidP="00364111">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364111" w:rsidRPr="00324100" w:rsidTr="00364111">
        <w:trPr>
          <w:trHeight w:val="2594"/>
        </w:trPr>
        <w:tc>
          <w:tcPr>
            <w:tcW w:w="288" w:type="dxa"/>
            <w:tcBorders>
              <w:top w:val="single" w:sz="4" w:space="0" w:color="auto"/>
              <w:left w:val="single" w:sz="4" w:space="0" w:color="auto"/>
              <w:bottom w:val="double" w:sz="4" w:space="0" w:color="auto"/>
              <w:right w:val="single" w:sz="4" w:space="0" w:color="auto"/>
            </w:tcBorders>
          </w:tcPr>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brutto (netto + obowiązujący podatek VAT</w:t>
            </w: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t>
            </w: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364111" w:rsidRPr="00324100" w:rsidRDefault="00364111" w:rsidP="00364111">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 tym:</w:t>
            </w:r>
            <w:r w:rsidRPr="00324100">
              <w:rPr>
                <w:rFonts w:ascii="Times New Roman" w:eastAsia="Times New Roman" w:hAnsi="Times New Roman" w:cs="Times New Roman"/>
                <w:b/>
                <w:color w:val="0D0D0D"/>
                <w:sz w:val="24"/>
                <w:szCs w:val="24"/>
                <w:lang w:eastAsia="pl-PL"/>
              </w:rPr>
              <w:tab/>
            </w: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netto……………………………………………………………..</w:t>
            </w: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należny podatek VAT w wysokości …..%, tj. …………………………..zł</w:t>
            </w:r>
          </w:p>
          <w:p w:rsidR="00364111" w:rsidRPr="00324100" w:rsidRDefault="00364111" w:rsidP="00364111">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w:t>
            </w:r>
          </w:p>
        </w:tc>
      </w:tr>
    </w:tbl>
    <w:p w:rsidR="00364111" w:rsidRPr="00324100" w:rsidRDefault="00364111" w:rsidP="00364111">
      <w:pPr>
        <w:spacing w:after="0" w:line="240" w:lineRule="auto"/>
        <w:ind w:left="720"/>
        <w:jc w:val="both"/>
        <w:rPr>
          <w:rFonts w:ascii="Times New Roman" w:eastAsia="Times New Roman" w:hAnsi="Times New Roman" w:cs="Times New Roman"/>
          <w:b/>
          <w:color w:val="0D0D0D"/>
          <w:sz w:val="24"/>
          <w:szCs w:val="24"/>
          <w:lang w:eastAsia="pl-PL"/>
        </w:rPr>
      </w:pPr>
    </w:p>
    <w:p w:rsidR="00364111" w:rsidRPr="00324100" w:rsidRDefault="00364111" w:rsidP="00DE200E">
      <w:pPr>
        <w:numPr>
          <w:ilvl w:val="0"/>
          <w:numId w:val="103"/>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364111" w:rsidRPr="00324100" w:rsidRDefault="00364111" w:rsidP="00DE200E">
      <w:pPr>
        <w:numPr>
          <w:ilvl w:val="0"/>
          <w:numId w:val="103"/>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364111" w:rsidRPr="00324100" w:rsidRDefault="00364111" w:rsidP="00DE200E">
      <w:pPr>
        <w:numPr>
          <w:ilvl w:val="0"/>
          <w:numId w:val="103"/>
        </w:numPr>
        <w:spacing w:before="120" w:after="0" w:line="240" w:lineRule="auto"/>
        <w:jc w:val="both"/>
        <w:rPr>
          <w:rFonts w:ascii="Times New Roman" w:eastAsia="Times New Roman" w:hAnsi="Times New Roman" w:cs="Times New Roman"/>
          <w:b/>
          <w:sz w:val="24"/>
          <w:szCs w:val="24"/>
          <w:lang w:eastAsia="pl-PL"/>
        </w:rPr>
      </w:pPr>
      <w:r w:rsidRPr="00324100">
        <w:rPr>
          <w:rFonts w:ascii="Times New Roman" w:eastAsia="Times New Roman" w:hAnsi="Times New Roman" w:cs="Times New Roman"/>
          <w:sz w:val="24"/>
          <w:szCs w:val="24"/>
          <w:lang w:eastAsia="pl-PL"/>
        </w:rPr>
        <w:t>Zamówienie zobowiązujemy się w</w:t>
      </w:r>
      <w:r>
        <w:rPr>
          <w:rFonts w:ascii="Times New Roman" w:eastAsia="Times New Roman" w:hAnsi="Times New Roman" w:cs="Times New Roman"/>
          <w:sz w:val="24"/>
          <w:szCs w:val="24"/>
          <w:lang w:eastAsia="pl-PL"/>
        </w:rPr>
        <w:t>ykonać w terminie do 30 listopada</w:t>
      </w:r>
      <w:r w:rsidRPr="00324100">
        <w:rPr>
          <w:rFonts w:ascii="Times New Roman" w:eastAsia="Times New Roman" w:hAnsi="Times New Roman" w:cs="Times New Roman"/>
          <w:sz w:val="24"/>
          <w:szCs w:val="24"/>
          <w:lang w:eastAsia="pl-PL"/>
        </w:rPr>
        <w:t xml:space="preserve"> 2020 r.</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Udzielimy gwarancji na przedmiot zamówienia na okres </w:t>
      </w:r>
      <w:r w:rsidRPr="00324100">
        <w:rPr>
          <w:rFonts w:ascii="Times New Roman" w:eastAsia="Times New Roman" w:hAnsi="Times New Roman" w:cs="Times New Roman"/>
          <w:b/>
          <w:color w:val="0D0D0D"/>
          <w:sz w:val="24"/>
          <w:szCs w:val="24"/>
          <w:lang w:eastAsia="pl-PL"/>
        </w:rPr>
        <w:t>….. miesięcy (wpisać nie mniej niż 36 miesięcy)</w:t>
      </w:r>
      <w:r w:rsidRPr="00324100">
        <w:rPr>
          <w:rFonts w:ascii="Times New Roman" w:eastAsia="Times New Roman" w:hAnsi="Times New Roman" w:cs="Times New Roman"/>
          <w:color w:val="0D0D0D"/>
          <w:sz w:val="24"/>
          <w:szCs w:val="24"/>
          <w:lang w:eastAsia="pl-PL"/>
        </w:rPr>
        <w:t xml:space="preserve"> od daty przekazania przedmiotu zamówienia do eksploatacji.</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364111" w:rsidRPr="00324100" w:rsidRDefault="00364111" w:rsidP="00DE200E">
      <w:pPr>
        <w:numPr>
          <w:ilvl w:val="0"/>
          <w:numId w:val="104"/>
        </w:numPr>
        <w:spacing w:before="120" w:after="0" w:line="240" w:lineRule="auto"/>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Wykonawca jest:</w:t>
      </w:r>
    </w:p>
    <w:p w:rsidR="00364111" w:rsidRPr="00324100" w:rsidRDefault="00364111" w:rsidP="0036411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1) Mikroprzedsiębiorstwem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64111" w:rsidRPr="00324100" w:rsidRDefault="00364111" w:rsidP="0036411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2) małym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64111" w:rsidRPr="00324100" w:rsidRDefault="00364111" w:rsidP="0036411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3) średnim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364111" w:rsidRPr="00324100" w:rsidRDefault="00364111" w:rsidP="0036411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Proszę zaznaczyć</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wyboru naszej oferty zobowiązujemy się do wniesienia zabezpieczenia należyteg</w:t>
      </w:r>
      <w:r>
        <w:rPr>
          <w:rFonts w:ascii="Times New Roman" w:eastAsia="Times New Roman" w:hAnsi="Times New Roman" w:cs="Times New Roman"/>
          <w:color w:val="0D0D0D"/>
          <w:sz w:val="24"/>
          <w:szCs w:val="24"/>
          <w:lang w:eastAsia="pl-PL"/>
        </w:rPr>
        <w:t>o wykonania umowy w wysokości 5</w:t>
      </w:r>
      <w:r w:rsidRPr="00324100">
        <w:rPr>
          <w:rFonts w:ascii="Times New Roman" w:eastAsia="Times New Roman" w:hAnsi="Times New Roman" w:cs="Times New Roman"/>
          <w:color w:val="0D0D0D"/>
          <w:sz w:val="24"/>
          <w:szCs w:val="24"/>
          <w:lang w:eastAsia="pl-PL"/>
        </w:rPr>
        <w:t xml:space="preserve"> % ceny ofertowej</w:t>
      </w:r>
      <w:r w:rsidRPr="00324100">
        <w:rPr>
          <w:rFonts w:ascii="Times New Roman" w:eastAsia="Times New Roman" w:hAnsi="Times New Roman" w:cs="Times New Roman"/>
          <w:b/>
          <w:color w:val="0D0D0D"/>
          <w:sz w:val="24"/>
          <w:szCs w:val="24"/>
          <w:lang w:eastAsia="pl-PL"/>
        </w:rPr>
        <w:t xml:space="preserve"> </w:t>
      </w:r>
      <w:r w:rsidRPr="00324100">
        <w:rPr>
          <w:rFonts w:ascii="Times New Roman" w:eastAsia="Times New Roman" w:hAnsi="Times New Roman" w:cs="Times New Roman"/>
          <w:color w:val="0D0D0D"/>
          <w:sz w:val="24"/>
          <w:szCs w:val="24"/>
          <w:lang w:eastAsia="pl-PL"/>
        </w:rPr>
        <w:t xml:space="preserve">(ceny brutto), tj. </w:t>
      </w:r>
      <w:r w:rsidRPr="00324100">
        <w:rPr>
          <w:rFonts w:ascii="Times New Roman" w:eastAsia="Times New Roman" w:hAnsi="Times New Roman" w:cs="Times New Roman"/>
          <w:color w:val="0D0D0D"/>
          <w:sz w:val="24"/>
          <w:szCs w:val="24"/>
          <w:lang w:eastAsia="pl-PL"/>
        </w:rPr>
        <w:lastRenderedPageBreak/>
        <w:t>......................................... zł. – zabezpieczenie zamierzamy wnieść w następującej formie ………………………………….</w:t>
      </w:r>
    </w:p>
    <w:p w:rsidR="00364111" w:rsidRPr="00324100" w:rsidRDefault="00364111" w:rsidP="00DE200E">
      <w:pPr>
        <w:numPr>
          <w:ilvl w:val="0"/>
          <w:numId w:val="104"/>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364111" w:rsidRPr="00324100" w:rsidRDefault="00364111" w:rsidP="00364111">
      <w:pPr>
        <w:spacing w:after="0" w:line="240" w:lineRule="auto"/>
        <w:ind w:left="357"/>
        <w:rPr>
          <w:rFonts w:ascii="Times New Roman" w:eastAsia="Times New Roman" w:hAnsi="Times New Roman" w:cs="Times New Roman"/>
          <w:color w:val="0D0D0D"/>
          <w:sz w:val="24"/>
          <w:szCs w:val="24"/>
          <w:lang w:eastAsia="pl-PL"/>
        </w:rPr>
      </w:pP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..........stron/kartek</w:t>
      </w:r>
      <w:r w:rsidRPr="00324100">
        <w:rPr>
          <w:rFonts w:ascii="Times New Roman" w:eastAsia="Times New Roman" w:hAnsi="Times New Roman" w:cs="Times New Roman"/>
          <w:i/>
          <w:color w:val="0D0D0D"/>
          <w:sz w:val="24"/>
          <w:szCs w:val="24"/>
          <w:lang w:eastAsia="pl-PL"/>
        </w:rPr>
        <w:t>*</w:t>
      </w:r>
      <w:r w:rsidRPr="00324100">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364111" w:rsidRPr="00324100" w:rsidRDefault="00364111" w:rsidP="00364111">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364111" w:rsidRPr="00324100" w:rsidRDefault="00364111" w:rsidP="0036411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miejscowość,  data</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 xml:space="preserve">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pieczęcie imienne i podpisy osób</w:t>
      </w:r>
    </w:p>
    <w:p w:rsidR="00364111" w:rsidRPr="00324100" w:rsidRDefault="00364111" w:rsidP="00364111">
      <w:pPr>
        <w:spacing w:after="0" w:line="240" w:lineRule="auto"/>
        <w:ind w:left="3545" w:firstLine="1420"/>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uprawnionych do reprezentowania wykonawcy</w:t>
      </w: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Pr="005208E2" w:rsidRDefault="00D641B1" w:rsidP="00D641B1">
      <w:pPr>
        <w:tabs>
          <w:tab w:val="left" w:pos="-567"/>
        </w:tabs>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lastRenderedPageBreak/>
        <w:t xml:space="preserve">ROZDZIAŁ II </w:t>
      </w:r>
    </w:p>
    <w:p w:rsidR="00D641B1" w:rsidRPr="005208E2" w:rsidRDefault="00D641B1" w:rsidP="00D641B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 FORMULARZ OFERTY</w:t>
      </w:r>
      <w:r w:rsidRPr="005208E2">
        <w:rPr>
          <w:rFonts w:ascii="Times New Roman" w:eastAsia="Times New Roman" w:hAnsi="Times New Roman" w:cs="Times New Roman"/>
          <w:b/>
          <w:sz w:val="24"/>
          <w:szCs w:val="24"/>
          <w:lang w:eastAsia="pl-PL"/>
        </w:rPr>
        <w:br/>
        <w:t>CZĘŚĆ I</w:t>
      </w:r>
      <w:r w:rsidR="00BB2B09">
        <w:rPr>
          <w:rFonts w:ascii="Times New Roman" w:eastAsia="Times New Roman" w:hAnsi="Times New Roman" w:cs="Times New Roman"/>
          <w:b/>
          <w:sz w:val="24"/>
          <w:szCs w:val="24"/>
          <w:lang w:eastAsia="pl-PL"/>
        </w:rPr>
        <w:t>V</w:t>
      </w:r>
    </w:p>
    <w:p w:rsidR="00D641B1" w:rsidRPr="005208E2" w:rsidRDefault="00D641B1" w:rsidP="00D641B1">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sz w:val="24"/>
          <w:szCs w:val="24"/>
          <w:lang w:eastAsia="pl-PL"/>
        </w:rPr>
      </w:pPr>
    </w:p>
    <w:p w:rsidR="00D641B1" w:rsidRPr="005208E2" w:rsidRDefault="00D641B1" w:rsidP="00D641B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208E2">
        <w:rPr>
          <w:rFonts w:ascii="Times New Roman" w:eastAsia="Times New Roman" w:hAnsi="Times New Roman" w:cs="Times New Roman"/>
          <w:sz w:val="24"/>
          <w:szCs w:val="24"/>
          <w:lang w:eastAsia="pl-PL"/>
        </w:rPr>
        <w:t>................................................</w:t>
      </w:r>
      <w:r w:rsidRPr="005208E2">
        <w:rPr>
          <w:rFonts w:ascii="Times New Roman" w:eastAsia="Times New Roman" w:hAnsi="Times New Roman" w:cs="Times New Roman"/>
          <w:sz w:val="24"/>
          <w:szCs w:val="24"/>
          <w:lang w:eastAsia="pl-PL"/>
        </w:rPr>
        <w:tab/>
      </w:r>
      <w:r w:rsidRPr="005208E2">
        <w:rPr>
          <w:rFonts w:ascii="Times New Roman" w:eastAsia="Times New Roman" w:hAnsi="Times New Roman" w:cs="Times New Roman"/>
          <w:sz w:val="24"/>
          <w:szCs w:val="24"/>
          <w:lang w:eastAsia="pl-PL"/>
        </w:rPr>
        <w:tab/>
      </w:r>
      <w:r w:rsidRPr="005208E2">
        <w:rPr>
          <w:rFonts w:ascii="Times New Roman" w:eastAsia="Times New Roman" w:hAnsi="Times New Roman" w:cs="Times New Roman"/>
          <w:sz w:val="24"/>
          <w:szCs w:val="24"/>
          <w:lang w:eastAsia="pl-PL"/>
        </w:rPr>
        <w:tab/>
        <w:t xml:space="preserve">       ........................... dnia ................</w:t>
      </w:r>
    </w:p>
    <w:p w:rsidR="00D641B1" w:rsidRPr="005208E2" w:rsidRDefault="00D641B1" w:rsidP="00D641B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208E2">
        <w:rPr>
          <w:rFonts w:ascii="Times New Roman" w:eastAsia="Times New Roman" w:hAnsi="Times New Roman" w:cs="Times New Roman"/>
          <w:sz w:val="24"/>
          <w:szCs w:val="24"/>
          <w:lang w:eastAsia="pl-PL"/>
        </w:rPr>
        <w:t>(pieczęć firmowa wykonawcy)</w:t>
      </w:r>
    </w:p>
    <w:p w:rsidR="00D641B1" w:rsidRPr="005208E2" w:rsidRDefault="00D641B1" w:rsidP="00D641B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D641B1" w:rsidRPr="005208E2" w:rsidRDefault="00D641B1" w:rsidP="00D641B1">
      <w:pPr>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OFERTA </w:t>
      </w:r>
    </w:p>
    <w:p w:rsidR="00D641B1" w:rsidRPr="005208E2" w:rsidRDefault="00D641B1" w:rsidP="00D641B1">
      <w:pPr>
        <w:spacing w:after="0" w:line="240" w:lineRule="auto"/>
        <w:jc w:val="center"/>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CZĘŚĆ I</w:t>
      </w:r>
      <w:r w:rsidR="00BB2B09">
        <w:rPr>
          <w:rFonts w:ascii="Times New Roman" w:eastAsia="Times New Roman" w:hAnsi="Times New Roman" w:cs="Times New Roman"/>
          <w:b/>
          <w:sz w:val="24"/>
          <w:szCs w:val="24"/>
          <w:lang w:eastAsia="pl-PL"/>
        </w:rPr>
        <w:t>V</w:t>
      </w:r>
    </w:p>
    <w:p w:rsidR="00D641B1" w:rsidRPr="005208E2" w:rsidRDefault="00D641B1" w:rsidP="00D641B1">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Zarząd Dróg Powiatowych</w:t>
      </w:r>
    </w:p>
    <w:p w:rsidR="00D641B1" w:rsidRPr="005208E2" w:rsidRDefault="00D641B1" w:rsidP="00D641B1">
      <w:pPr>
        <w:spacing w:after="0" w:line="240" w:lineRule="auto"/>
        <w:ind w:left="4248" w:firstLine="708"/>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 xml:space="preserve"> w Ożarowie Mazowieckim</w:t>
      </w:r>
    </w:p>
    <w:p w:rsidR="00D641B1" w:rsidRPr="005208E2" w:rsidRDefault="00D641B1" w:rsidP="00D641B1">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Ul. Poznańska 300</w:t>
      </w:r>
    </w:p>
    <w:p w:rsidR="00D641B1" w:rsidRPr="005208E2" w:rsidRDefault="00D641B1" w:rsidP="00D641B1">
      <w:pPr>
        <w:spacing w:after="0" w:line="240" w:lineRule="auto"/>
        <w:ind w:left="4963"/>
        <w:rPr>
          <w:rFonts w:ascii="Times New Roman" w:eastAsia="Times New Roman" w:hAnsi="Times New Roman" w:cs="Times New Roman"/>
          <w:b/>
          <w:sz w:val="24"/>
          <w:szCs w:val="24"/>
          <w:lang w:eastAsia="pl-PL"/>
        </w:rPr>
      </w:pPr>
      <w:r w:rsidRPr="005208E2">
        <w:rPr>
          <w:rFonts w:ascii="Times New Roman" w:eastAsia="Times New Roman" w:hAnsi="Times New Roman" w:cs="Times New Roman"/>
          <w:b/>
          <w:sz w:val="24"/>
          <w:szCs w:val="24"/>
          <w:lang w:eastAsia="pl-PL"/>
        </w:rPr>
        <w:t>05 – 850 Ożarów Mazowiecki</w:t>
      </w:r>
    </w:p>
    <w:p w:rsidR="00D641B1" w:rsidRPr="00324100" w:rsidRDefault="00D641B1" w:rsidP="00D641B1">
      <w:pPr>
        <w:spacing w:after="0" w:line="240" w:lineRule="auto"/>
        <w:rPr>
          <w:rFonts w:ascii="Times New Roman" w:eastAsia="Times New Roman" w:hAnsi="Times New Roman" w:cs="Times New Roman"/>
          <w:b/>
          <w:color w:val="0D0D0D"/>
          <w:sz w:val="24"/>
          <w:szCs w:val="24"/>
          <w:lang w:eastAsia="pl-PL"/>
        </w:rPr>
      </w:pPr>
    </w:p>
    <w:p w:rsidR="00D641B1" w:rsidRPr="00324100" w:rsidRDefault="00D641B1" w:rsidP="00D641B1">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Nawiązując do zaproszenia do udziału w p</w:t>
      </w:r>
      <w:r>
        <w:rPr>
          <w:rFonts w:ascii="Times New Roman" w:eastAsia="Times New Roman" w:hAnsi="Times New Roman" w:cs="Times New Roman"/>
          <w:color w:val="0D0D0D"/>
          <w:sz w:val="24"/>
          <w:szCs w:val="24"/>
          <w:lang w:eastAsia="pl-PL"/>
        </w:rPr>
        <w:t>rzetargu nieograniczonym Nr ZP-6</w:t>
      </w:r>
      <w:r w:rsidRPr="00324100">
        <w:rPr>
          <w:rFonts w:ascii="Times New Roman" w:eastAsia="Times New Roman" w:hAnsi="Times New Roman" w:cs="Times New Roman"/>
          <w:color w:val="0D0D0D"/>
          <w:sz w:val="24"/>
          <w:szCs w:val="24"/>
          <w:lang w:eastAsia="pl-PL"/>
        </w:rPr>
        <w:t xml:space="preserve">/2020 </w:t>
      </w:r>
      <w:proofErr w:type="spellStart"/>
      <w:r w:rsidRPr="00324100">
        <w:rPr>
          <w:rFonts w:ascii="Times New Roman" w:eastAsia="Times New Roman" w:hAnsi="Times New Roman" w:cs="Times New Roman"/>
          <w:color w:val="0D0D0D"/>
          <w:sz w:val="24"/>
          <w:szCs w:val="24"/>
          <w:lang w:eastAsia="pl-PL"/>
        </w:rPr>
        <w:t>pn</w:t>
      </w:r>
      <w:proofErr w:type="spellEnd"/>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b/>
          <w:i/>
          <w:iCs/>
          <w:color w:val="0D0D0D"/>
          <w:sz w:val="24"/>
          <w:szCs w:val="24"/>
          <w:lang w:eastAsia="pl-PL"/>
        </w:rPr>
        <w:t xml:space="preserve"> </w:t>
      </w:r>
    </w:p>
    <w:p w:rsidR="00D641B1" w:rsidRPr="00324100" w:rsidRDefault="00D641B1" w:rsidP="00D641B1">
      <w:p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D641B1" w:rsidRPr="00324100" w:rsidRDefault="00D641B1" w:rsidP="00DE200E">
      <w:pPr>
        <w:numPr>
          <w:ilvl w:val="0"/>
          <w:numId w:val="10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nr 3805W w zakresie wykonania nakładki asfaltowej na odcinku od dz. o nr ew. 40/5 do końca granicy powiatu – o dł. ok. 800mb. w miejscowości Strojec, gm. Kampinos.”</w:t>
      </w:r>
    </w:p>
    <w:p w:rsidR="00D641B1" w:rsidRPr="00324100" w:rsidRDefault="00D641B1" w:rsidP="00DE200E">
      <w:pPr>
        <w:numPr>
          <w:ilvl w:val="0"/>
          <w:numId w:val="10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„Remont drogi powiatowej ul. Szeligowskiej w zakresie wykonania nakładki asfaltowej na długości ok. 970m wraz z remontem chodnika, zjazdów i peronów”.</w:t>
      </w:r>
    </w:p>
    <w:p w:rsidR="00D641B1" w:rsidRPr="00324100" w:rsidRDefault="00D641B1" w:rsidP="00DE200E">
      <w:pPr>
        <w:numPr>
          <w:ilvl w:val="0"/>
          <w:numId w:val="10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 xml:space="preserve">„Remont drogi powiatowej nr 4107W w zakresie wykonania nakładki asfaltowej wraz z regulacją nawierzchni zjazdów i chodnika ul. </w:t>
      </w:r>
      <w:proofErr w:type="spellStart"/>
      <w:r w:rsidRPr="00324100">
        <w:rPr>
          <w:rFonts w:ascii="Times New Roman" w:eastAsia="Times New Roman" w:hAnsi="Times New Roman" w:cs="Times New Roman"/>
          <w:b/>
          <w:i/>
          <w:sz w:val="24"/>
          <w:lang w:eastAsia="pl-PL"/>
        </w:rPr>
        <w:t>Bieniewicka</w:t>
      </w:r>
      <w:proofErr w:type="spellEnd"/>
      <w:r w:rsidRPr="00324100">
        <w:rPr>
          <w:rFonts w:ascii="Times New Roman" w:eastAsia="Times New Roman" w:hAnsi="Times New Roman" w:cs="Times New Roman"/>
          <w:b/>
          <w:i/>
          <w:sz w:val="24"/>
          <w:lang w:eastAsia="pl-PL"/>
        </w:rPr>
        <w:t xml:space="preserve"> w m. Bieniewice o dł. ok. 235 </w:t>
      </w:r>
      <w:proofErr w:type="spellStart"/>
      <w:r w:rsidRPr="00324100">
        <w:rPr>
          <w:rFonts w:ascii="Times New Roman" w:eastAsia="Times New Roman" w:hAnsi="Times New Roman" w:cs="Times New Roman"/>
          <w:b/>
          <w:i/>
          <w:sz w:val="24"/>
          <w:lang w:eastAsia="pl-PL"/>
        </w:rPr>
        <w:t>mb</w:t>
      </w:r>
      <w:proofErr w:type="spellEnd"/>
      <w:r w:rsidRPr="00324100">
        <w:rPr>
          <w:rFonts w:ascii="Times New Roman" w:eastAsia="Times New Roman" w:hAnsi="Times New Roman" w:cs="Times New Roman"/>
          <w:b/>
          <w:i/>
          <w:sz w:val="24"/>
          <w:lang w:eastAsia="pl-PL"/>
        </w:rPr>
        <w:t xml:space="preserve">, gm. Błonie </w:t>
      </w:r>
      <w:r>
        <w:rPr>
          <w:rFonts w:ascii="Times New Roman" w:eastAsia="Times New Roman" w:hAnsi="Times New Roman" w:cs="Times New Roman"/>
          <w:b/>
          <w:i/>
          <w:sz w:val="24"/>
          <w:lang w:eastAsia="pl-PL"/>
        </w:rPr>
        <w:t xml:space="preserve"> </w:t>
      </w:r>
      <w:r w:rsidRPr="00324100">
        <w:rPr>
          <w:rFonts w:ascii="Times New Roman" w:eastAsia="Times New Roman" w:hAnsi="Times New Roman" w:cs="Times New Roman"/>
          <w:b/>
          <w:i/>
          <w:sz w:val="24"/>
          <w:lang w:eastAsia="pl-PL"/>
        </w:rPr>
        <w:t>oraz wykonanie remontu w zakresie napraw cząstkowych nawierzchni drogi powiatowej nr 4128W (ul. Izabelińska) w miejscowości Stare Babice, gm. Stare Babice”,</w:t>
      </w:r>
    </w:p>
    <w:p w:rsidR="00D641B1" w:rsidRDefault="00D641B1" w:rsidP="00DE200E">
      <w:pPr>
        <w:numPr>
          <w:ilvl w:val="0"/>
          <w:numId w:val="106"/>
        </w:numPr>
        <w:overflowPunct w:val="0"/>
        <w:autoSpaceDE w:val="0"/>
        <w:autoSpaceDN w:val="0"/>
        <w:adjustRightInd w:val="0"/>
        <w:spacing w:before="240"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i/>
          <w:sz w:val="24"/>
          <w:lang w:eastAsia="pl-PL"/>
        </w:rPr>
        <w:t>„Wykonanie nakładki asfaltowej</w:t>
      </w:r>
      <w:r>
        <w:rPr>
          <w:rFonts w:ascii="Times New Roman" w:eastAsia="Times New Roman" w:hAnsi="Times New Roman" w:cs="Times New Roman"/>
          <w:b/>
          <w:i/>
          <w:sz w:val="24"/>
          <w:lang w:eastAsia="pl-PL"/>
        </w:rPr>
        <w:t xml:space="preserve"> na drodze powiatowej nr 4134W </w:t>
      </w:r>
      <w:r w:rsidRPr="00324100">
        <w:rPr>
          <w:rFonts w:ascii="Times New Roman" w:eastAsia="Times New Roman" w:hAnsi="Times New Roman" w:cs="Times New Roman"/>
          <w:b/>
          <w:i/>
          <w:sz w:val="24"/>
          <w:lang w:eastAsia="pl-PL"/>
        </w:rPr>
        <w:t xml:space="preserve">w m. Józefów na odc. </w:t>
      </w:r>
      <w:r>
        <w:rPr>
          <w:rFonts w:ascii="Times New Roman" w:eastAsia="Times New Roman" w:hAnsi="Times New Roman" w:cs="Times New Roman"/>
          <w:b/>
          <w:i/>
          <w:sz w:val="24"/>
          <w:lang w:eastAsia="pl-PL"/>
        </w:rPr>
        <w:t xml:space="preserve">o dł. ok. 500 </w:t>
      </w:r>
      <w:proofErr w:type="spellStart"/>
      <w:r>
        <w:rPr>
          <w:rFonts w:ascii="Times New Roman" w:eastAsia="Times New Roman" w:hAnsi="Times New Roman" w:cs="Times New Roman"/>
          <w:b/>
          <w:i/>
          <w:sz w:val="24"/>
          <w:lang w:eastAsia="pl-PL"/>
        </w:rPr>
        <w:t>mb</w:t>
      </w:r>
      <w:proofErr w:type="spellEnd"/>
      <w:r>
        <w:rPr>
          <w:rFonts w:ascii="Times New Roman" w:eastAsia="Times New Roman" w:hAnsi="Times New Roman" w:cs="Times New Roman"/>
          <w:b/>
          <w:i/>
          <w:sz w:val="24"/>
          <w:lang w:eastAsia="pl-PL"/>
        </w:rPr>
        <w:t>, gm. Kampinos”</w:t>
      </w:r>
    </w:p>
    <w:p w:rsidR="00D641B1" w:rsidRPr="00D641B1" w:rsidRDefault="00D641B1" w:rsidP="00D641B1">
      <w:pPr>
        <w:overflowPunct w:val="0"/>
        <w:autoSpaceDE w:val="0"/>
        <w:autoSpaceDN w:val="0"/>
        <w:adjustRightInd w:val="0"/>
        <w:spacing w:before="240" w:after="0" w:line="240" w:lineRule="auto"/>
        <w:ind w:left="720"/>
        <w:jc w:val="both"/>
        <w:rPr>
          <w:rFonts w:ascii="Times New Roman" w:eastAsia="Times New Roman" w:hAnsi="Times New Roman" w:cs="Times New Roman"/>
          <w:b/>
          <w:i/>
          <w:sz w:val="24"/>
          <w:lang w:eastAsia="pl-PL"/>
        </w:rPr>
      </w:pPr>
    </w:p>
    <w:p w:rsidR="00BB2B09" w:rsidRDefault="00D641B1" w:rsidP="00D641B1">
      <w:pPr>
        <w:spacing w:after="0" w:line="240" w:lineRule="auto"/>
        <w:jc w:val="both"/>
        <w:rPr>
          <w:rFonts w:ascii="Times New Roman" w:eastAsia="Times New Roman" w:hAnsi="Times New Roman" w:cs="Times New Roman"/>
          <w:b/>
          <w:i/>
          <w:sz w:val="24"/>
          <w:lang w:eastAsia="pl-PL"/>
        </w:rPr>
      </w:pPr>
      <w:r w:rsidRPr="00324100">
        <w:rPr>
          <w:rFonts w:ascii="Times New Roman" w:eastAsia="Times New Roman" w:hAnsi="Times New Roman" w:cs="Times New Roman"/>
          <w:b/>
          <w:sz w:val="24"/>
          <w:lang w:eastAsia="pl-PL"/>
        </w:rPr>
        <w:t xml:space="preserve">CZĘŚĆ </w:t>
      </w:r>
      <w:r w:rsidR="00BB2B09">
        <w:rPr>
          <w:rFonts w:ascii="Times New Roman" w:eastAsia="Times New Roman" w:hAnsi="Times New Roman" w:cs="Times New Roman"/>
          <w:b/>
          <w:sz w:val="24"/>
          <w:lang w:eastAsia="pl-PL"/>
        </w:rPr>
        <w:t>IV</w:t>
      </w:r>
      <w:r w:rsidRPr="00324100">
        <w:rPr>
          <w:rFonts w:ascii="Times New Roman" w:eastAsia="Times New Roman" w:hAnsi="Times New Roman" w:cs="Times New Roman"/>
          <w:b/>
          <w:sz w:val="24"/>
          <w:lang w:eastAsia="pl-PL"/>
        </w:rPr>
        <w:t xml:space="preserve"> - </w:t>
      </w:r>
      <w:r w:rsidR="00BB2B09" w:rsidRPr="00324100">
        <w:rPr>
          <w:rFonts w:ascii="Times New Roman" w:eastAsia="Times New Roman" w:hAnsi="Times New Roman" w:cs="Times New Roman"/>
          <w:b/>
          <w:i/>
          <w:sz w:val="24"/>
          <w:lang w:eastAsia="pl-PL"/>
        </w:rPr>
        <w:t>Wykonanie nakładki asfaltowej</w:t>
      </w:r>
      <w:r w:rsidR="00BB2B09">
        <w:rPr>
          <w:rFonts w:ascii="Times New Roman" w:eastAsia="Times New Roman" w:hAnsi="Times New Roman" w:cs="Times New Roman"/>
          <w:b/>
          <w:i/>
          <w:sz w:val="24"/>
          <w:lang w:eastAsia="pl-PL"/>
        </w:rPr>
        <w:t xml:space="preserve"> na drodze powiatowej nr 4134W </w:t>
      </w:r>
      <w:r w:rsidR="00BB2B09" w:rsidRPr="00324100">
        <w:rPr>
          <w:rFonts w:ascii="Times New Roman" w:eastAsia="Times New Roman" w:hAnsi="Times New Roman" w:cs="Times New Roman"/>
          <w:b/>
          <w:i/>
          <w:sz w:val="24"/>
          <w:lang w:eastAsia="pl-PL"/>
        </w:rPr>
        <w:t xml:space="preserve">w m. Józefów na odc. </w:t>
      </w:r>
      <w:r w:rsidR="00BB2B09">
        <w:rPr>
          <w:rFonts w:ascii="Times New Roman" w:eastAsia="Times New Roman" w:hAnsi="Times New Roman" w:cs="Times New Roman"/>
          <w:b/>
          <w:i/>
          <w:sz w:val="24"/>
          <w:lang w:eastAsia="pl-PL"/>
        </w:rPr>
        <w:t xml:space="preserve">o dł. ok. 500 </w:t>
      </w:r>
      <w:proofErr w:type="spellStart"/>
      <w:r w:rsidR="00BB2B09">
        <w:rPr>
          <w:rFonts w:ascii="Times New Roman" w:eastAsia="Times New Roman" w:hAnsi="Times New Roman" w:cs="Times New Roman"/>
          <w:b/>
          <w:i/>
          <w:sz w:val="24"/>
          <w:lang w:eastAsia="pl-PL"/>
        </w:rPr>
        <w:t>mb</w:t>
      </w:r>
      <w:proofErr w:type="spellEnd"/>
      <w:r w:rsidR="00BB2B09">
        <w:rPr>
          <w:rFonts w:ascii="Times New Roman" w:eastAsia="Times New Roman" w:hAnsi="Times New Roman" w:cs="Times New Roman"/>
          <w:b/>
          <w:i/>
          <w:sz w:val="24"/>
          <w:lang w:eastAsia="pl-PL"/>
        </w:rPr>
        <w:t>, gm. Kampinos</w:t>
      </w:r>
    </w:p>
    <w:p w:rsidR="00D641B1" w:rsidRPr="00324100" w:rsidRDefault="00D641B1" w:rsidP="00D641B1">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D641B1" w:rsidRPr="00324100" w:rsidRDefault="00D641B1" w:rsidP="00D641B1">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pełna nazwa firmy wykonawcy</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posiadając/ego/a siedzibę</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D641B1" w:rsidRPr="00324100" w:rsidRDefault="00D641B1" w:rsidP="00D641B1">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ulica nr domu kod pocztowy miejscowość</w:t>
      </w:r>
    </w:p>
    <w:p w:rsidR="00D641B1" w:rsidRPr="00324100" w:rsidRDefault="00D641B1" w:rsidP="00D641B1">
      <w:pPr>
        <w:spacing w:after="0" w:line="240" w:lineRule="auto"/>
        <w:jc w:val="center"/>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lastRenderedPageBreak/>
        <w:t>województwo</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powiat</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telefon</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telefax</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 pl.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Internet: http:/</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e-mail</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nr identyfikacyjny NIP ........................................................................................</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REGON .............................................................................................................</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NUMER RACHUNKU BANKOWEGO………………………………………………………………...</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reprezentowana przez:</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p>
    <w:p w:rsidR="00D641B1" w:rsidRPr="00324100" w:rsidRDefault="00D641B1" w:rsidP="00D641B1">
      <w:pPr>
        <w:spacing w:after="0" w:line="240" w:lineRule="auto"/>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imiona, nazwiska i stanowiska osób uprawnionych do reprezentowania wykonawcy</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będący płatnikiem podatku VAT,</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po zapoznaniu się ze Specyfikacją istotnych warunków zamówienia </w:t>
      </w:r>
      <w:r w:rsidRPr="00324100">
        <w:rPr>
          <w:rFonts w:ascii="Times New Roman" w:eastAsia="Times New Roman" w:hAnsi="Times New Roman" w:cs="Times New Roman"/>
          <w:b/>
          <w:i/>
          <w:color w:val="0D0D0D"/>
          <w:sz w:val="24"/>
          <w:szCs w:val="24"/>
          <w:lang w:eastAsia="pl-PL"/>
        </w:rPr>
        <w:t>oferujemy:</w:t>
      </w:r>
    </w:p>
    <w:p w:rsidR="00D641B1" w:rsidRDefault="00D641B1" w:rsidP="00DE200E">
      <w:pPr>
        <w:numPr>
          <w:ilvl w:val="0"/>
          <w:numId w:val="107"/>
        </w:num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 wykonanie zamówienia pod nazwą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D641B1" w:rsidRDefault="00D641B1" w:rsidP="00DE200E">
      <w:pPr>
        <w:pStyle w:val="Akapitzlist"/>
        <w:numPr>
          <w:ilvl w:val="1"/>
          <w:numId w:val="108"/>
        </w:numPr>
        <w:spacing w:after="0"/>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D641B1" w:rsidRDefault="00D641B1" w:rsidP="00DE200E">
      <w:pPr>
        <w:pStyle w:val="Akapitzlist"/>
        <w:numPr>
          <w:ilvl w:val="1"/>
          <w:numId w:val="108"/>
        </w:numPr>
        <w:spacing w:after="0"/>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D641B1" w:rsidRDefault="00D641B1" w:rsidP="00DE200E">
      <w:pPr>
        <w:pStyle w:val="Akapitzlist"/>
        <w:numPr>
          <w:ilvl w:val="1"/>
          <w:numId w:val="108"/>
        </w:numPr>
        <w:spacing w:after="0"/>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D641B1" w:rsidRPr="005208E2" w:rsidRDefault="00D641B1" w:rsidP="00DE200E">
      <w:pPr>
        <w:pStyle w:val="Akapitzlist"/>
        <w:numPr>
          <w:ilvl w:val="1"/>
          <w:numId w:val="108"/>
        </w:numPr>
        <w:spacing w:after="0"/>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D641B1" w:rsidRPr="00324100" w:rsidRDefault="00D641B1" w:rsidP="00D641B1">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D641B1" w:rsidRPr="00324100" w:rsidRDefault="00D641B1" w:rsidP="00D641B1">
      <w:pPr>
        <w:spacing w:after="0" w:line="240" w:lineRule="auto"/>
        <w:ind w:left="142"/>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CZĘŚĆ I</w:t>
      </w:r>
      <w:r w:rsidR="00BB2B09">
        <w:rPr>
          <w:rFonts w:ascii="Times New Roman" w:eastAsia="Times New Roman" w:hAnsi="Times New Roman" w:cs="Times New Roman"/>
          <w:b/>
          <w:sz w:val="24"/>
          <w:lang w:eastAsia="pl-PL"/>
        </w:rPr>
        <w:t>V</w:t>
      </w:r>
      <w:r w:rsidRPr="00324100">
        <w:rPr>
          <w:rFonts w:ascii="Times New Roman" w:eastAsia="Times New Roman" w:hAnsi="Times New Roman" w:cs="Times New Roman"/>
          <w:b/>
          <w:sz w:val="24"/>
          <w:lang w:eastAsia="pl-PL"/>
        </w:rPr>
        <w:t xml:space="preserve"> - </w:t>
      </w:r>
      <w:r w:rsidR="00BB2B09" w:rsidRPr="005208E2">
        <w:rPr>
          <w:rFonts w:cs="Times New Roman"/>
          <w:b/>
          <w:i/>
          <w:color w:val="0D0D0D"/>
          <w:sz w:val="24"/>
          <w:szCs w:val="24"/>
        </w:rPr>
        <w:t xml:space="preserve">Wykonanie nakładki asfaltowej na drodze powiatowej nr 4134W w m. Józefów na odc. o dł. ok. 500 </w:t>
      </w:r>
      <w:proofErr w:type="spellStart"/>
      <w:r w:rsidR="00BB2B09" w:rsidRPr="005208E2">
        <w:rPr>
          <w:rFonts w:cs="Times New Roman"/>
          <w:b/>
          <w:i/>
          <w:color w:val="0D0D0D"/>
          <w:sz w:val="24"/>
          <w:szCs w:val="24"/>
        </w:rPr>
        <w:t>mb</w:t>
      </w:r>
      <w:proofErr w:type="spellEnd"/>
      <w:r w:rsidR="00BB2B09" w:rsidRPr="005208E2">
        <w:rPr>
          <w:rFonts w:cs="Times New Roman"/>
          <w:b/>
          <w:i/>
          <w:color w:val="0D0D0D"/>
          <w:sz w:val="24"/>
          <w:szCs w:val="24"/>
        </w:rPr>
        <w:t>, gm. Kampinos</w:t>
      </w:r>
    </w:p>
    <w:p w:rsidR="00D641B1" w:rsidRPr="00324100" w:rsidRDefault="00D641B1" w:rsidP="00D641B1">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D641B1" w:rsidRPr="00324100" w:rsidRDefault="00D641B1" w:rsidP="00D641B1">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D641B1" w:rsidRPr="00324100" w:rsidRDefault="00D641B1" w:rsidP="00D641B1">
      <w:pPr>
        <w:spacing w:after="0" w:line="240" w:lineRule="auto"/>
        <w:ind w:left="180"/>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za kwotę brutto (netto + obowiązujący podatek VAT)</w:t>
      </w:r>
      <w:r w:rsidRPr="00324100">
        <w:rPr>
          <w:rFonts w:ascii="Times New Roman" w:eastAsia="Times New Roman" w:hAnsi="Times New Roman" w:cs="Times New Roman"/>
          <w:color w:val="0D0D0D"/>
          <w:sz w:val="24"/>
          <w:szCs w:val="24"/>
          <w:lang w:eastAsia="pl-PL"/>
        </w:rPr>
        <w:t xml:space="preserve"> </w:t>
      </w:r>
      <w:r w:rsidRPr="00324100">
        <w:rPr>
          <w:rFonts w:ascii="Times New Roman" w:eastAsia="Times New Roman" w:hAnsi="Times New Roman" w:cs="Times New Roman"/>
          <w:b/>
          <w:color w:val="0D0D0D"/>
          <w:sz w:val="24"/>
          <w:szCs w:val="24"/>
          <w:lang w:eastAsia="pl-PL"/>
        </w:rPr>
        <w:t>określone w poniżej tabeli:</w:t>
      </w:r>
    </w:p>
    <w:p w:rsidR="00D641B1" w:rsidRPr="00324100" w:rsidRDefault="00D641B1" w:rsidP="00D641B1">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D641B1" w:rsidRPr="00324100" w:rsidTr="00AD073C">
        <w:trPr>
          <w:trHeight w:val="2594"/>
        </w:trPr>
        <w:tc>
          <w:tcPr>
            <w:tcW w:w="288" w:type="dxa"/>
            <w:tcBorders>
              <w:top w:val="single" w:sz="4" w:space="0" w:color="auto"/>
              <w:left w:val="single" w:sz="4" w:space="0" w:color="auto"/>
              <w:bottom w:val="double" w:sz="4" w:space="0" w:color="auto"/>
              <w:right w:val="single" w:sz="4" w:space="0" w:color="auto"/>
            </w:tcBorders>
          </w:tcPr>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brutto (netto + obowiązujący podatek VAT</w:t>
            </w: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t>
            </w: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D641B1" w:rsidRPr="00324100" w:rsidRDefault="00D641B1" w:rsidP="00AD073C">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w tym:</w:t>
            </w:r>
            <w:r w:rsidRPr="00324100">
              <w:rPr>
                <w:rFonts w:ascii="Times New Roman" w:eastAsia="Times New Roman" w:hAnsi="Times New Roman" w:cs="Times New Roman"/>
                <w:b/>
                <w:color w:val="0D0D0D"/>
                <w:sz w:val="24"/>
                <w:szCs w:val="24"/>
                <w:lang w:eastAsia="pl-PL"/>
              </w:rPr>
              <w:tab/>
            </w: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kwota netto……………………………………………………………..</w:t>
            </w: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 ……………………………………………………………………</w:t>
            </w: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należny podatek VAT w wysokości …..%, tj. …………………………..zł</w:t>
            </w:r>
          </w:p>
          <w:p w:rsidR="00D641B1" w:rsidRPr="00324100" w:rsidRDefault="00D641B1" w:rsidP="00AD073C">
            <w:pPr>
              <w:spacing w:after="0" w:line="240" w:lineRule="auto"/>
              <w:jc w:val="both"/>
              <w:rPr>
                <w:rFonts w:ascii="Times New Roman" w:eastAsia="Times New Roman" w:hAnsi="Times New Roman" w:cs="Times New Roman"/>
                <w:b/>
                <w:color w:val="0D0D0D"/>
                <w:sz w:val="24"/>
                <w:szCs w:val="24"/>
                <w:lang w:eastAsia="pl-PL"/>
              </w:rPr>
            </w:pPr>
            <w:r w:rsidRPr="00324100">
              <w:rPr>
                <w:rFonts w:ascii="Times New Roman" w:eastAsia="Times New Roman" w:hAnsi="Times New Roman" w:cs="Times New Roman"/>
                <w:b/>
                <w:color w:val="0D0D0D"/>
                <w:sz w:val="24"/>
                <w:szCs w:val="24"/>
                <w:lang w:eastAsia="pl-PL"/>
              </w:rPr>
              <w:t>słownie……………………………………………………………………..</w:t>
            </w:r>
          </w:p>
        </w:tc>
      </w:tr>
    </w:tbl>
    <w:p w:rsidR="00D641B1" w:rsidRPr="00324100" w:rsidRDefault="00D641B1" w:rsidP="00D641B1">
      <w:pPr>
        <w:spacing w:after="0" w:line="240" w:lineRule="auto"/>
        <w:ind w:left="720"/>
        <w:jc w:val="both"/>
        <w:rPr>
          <w:rFonts w:ascii="Times New Roman" w:eastAsia="Times New Roman" w:hAnsi="Times New Roman" w:cs="Times New Roman"/>
          <w:b/>
          <w:color w:val="0D0D0D"/>
          <w:sz w:val="24"/>
          <w:szCs w:val="24"/>
          <w:lang w:eastAsia="pl-PL"/>
        </w:rPr>
      </w:pPr>
    </w:p>
    <w:p w:rsidR="00D641B1" w:rsidRPr="00324100" w:rsidRDefault="00D641B1" w:rsidP="00DE200E">
      <w:pPr>
        <w:numPr>
          <w:ilvl w:val="0"/>
          <w:numId w:val="109"/>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D641B1" w:rsidRPr="00324100" w:rsidRDefault="00D641B1" w:rsidP="00DE200E">
      <w:pPr>
        <w:numPr>
          <w:ilvl w:val="0"/>
          <w:numId w:val="109"/>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D641B1" w:rsidRPr="00324100" w:rsidRDefault="00D641B1" w:rsidP="00DE200E">
      <w:pPr>
        <w:numPr>
          <w:ilvl w:val="0"/>
          <w:numId w:val="109"/>
        </w:numPr>
        <w:spacing w:before="120" w:after="0" w:line="240" w:lineRule="auto"/>
        <w:jc w:val="both"/>
        <w:rPr>
          <w:rFonts w:ascii="Times New Roman" w:eastAsia="Times New Roman" w:hAnsi="Times New Roman" w:cs="Times New Roman"/>
          <w:b/>
          <w:sz w:val="24"/>
          <w:szCs w:val="24"/>
          <w:lang w:eastAsia="pl-PL"/>
        </w:rPr>
      </w:pPr>
      <w:r w:rsidRPr="00324100">
        <w:rPr>
          <w:rFonts w:ascii="Times New Roman" w:eastAsia="Times New Roman" w:hAnsi="Times New Roman" w:cs="Times New Roman"/>
          <w:sz w:val="24"/>
          <w:szCs w:val="24"/>
          <w:lang w:eastAsia="pl-PL"/>
        </w:rPr>
        <w:t>Zamówienie zobowiązujemy się w</w:t>
      </w:r>
      <w:r>
        <w:rPr>
          <w:rFonts w:ascii="Times New Roman" w:eastAsia="Times New Roman" w:hAnsi="Times New Roman" w:cs="Times New Roman"/>
          <w:sz w:val="24"/>
          <w:szCs w:val="24"/>
          <w:lang w:eastAsia="pl-PL"/>
        </w:rPr>
        <w:t>ykonać w terminie do 30 listopada</w:t>
      </w:r>
      <w:r w:rsidRPr="00324100">
        <w:rPr>
          <w:rFonts w:ascii="Times New Roman" w:eastAsia="Times New Roman" w:hAnsi="Times New Roman" w:cs="Times New Roman"/>
          <w:sz w:val="24"/>
          <w:szCs w:val="24"/>
          <w:lang w:eastAsia="pl-PL"/>
        </w:rPr>
        <w:t xml:space="preserve"> 2020 r.</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 xml:space="preserve">Udzielimy gwarancji na przedmiot zamówienia na okres </w:t>
      </w:r>
      <w:r w:rsidRPr="00324100">
        <w:rPr>
          <w:rFonts w:ascii="Times New Roman" w:eastAsia="Times New Roman" w:hAnsi="Times New Roman" w:cs="Times New Roman"/>
          <w:b/>
          <w:color w:val="0D0D0D"/>
          <w:sz w:val="24"/>
          <w:szCs w:val="24"/>
          <w:lang w:eastAsia="pl-PL"/>
        </w:rPr>
        <w:t>….. miesięcy (wpisać nie mniej niż 36 miesięcy)</w:t>
      </w:r>
      <w:r w:rsidRPr="00324100">
        <w:rPr>
          <w:rFonts w:ascii="Times New Roman" w:eastAsia="Times New Roman" w:hAnsi="Times New Roman" w:cs="Times New Roman"/>
          <w:color w:val="0D0D0D"/>
          <w:sz w:val="24"/>
          <w:szCs w:val="24"/>
          <w:lang w:eastAsia="pl-PL"/>
        </w:rPr>
        <w:t xml:space="preserve"> od daty przekazania przedmiotu zamówienia do eksploatacji.</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D641B1" w:rsidRPr="00324100" w:rsidRDefault="00D641B1" w:rsidP="00DE200E">
      <w:pPr>
        <w:numPr>
          <w:ilvl w:val="0"/>
          <w:numId w:val="110"/>
        </w:numPr>
        <w:spacing w:before="120" w:after="0" w:line="240" w:lineRule="auto"/>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Wykonawca jest:</w:t>
      </w:r>
    </w:p>
    <w:p w:rsidR="00D641B1" w:rsidRPr="00324100" w:rsidRDefault="00D641B1" w:rsidP="00D641B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1) Mikroprzedsiębiorstwem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D641B1" w:rsidRPr="00324100" w:rsidRDefault="00D641B1" w:rsidP="00D641B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2) małym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D641B1" w:rsidRPr="00324100" w:rsidRDefault="00D641B1" w:rsidP="00D641B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 xml:space="preserve">3) średnim przedsiębiorstwem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TAK </w:t>
      </w:r>
      <w:r w:rsidRPr="00324100">
        <w:rPr>
          <w:rFonts w:ascii="Arial" w:eastAsia="Times New Roman" w:hAnsi="Arial" w:cs="Arial"/>
          <w:color w:val="0D0D0D"/>
          <w:sz w:val="20"/>
          <w:szCs w:val="20"/>
          <w:lang w:eastAsia="pl-PL"/>
        </w:rPr>
        <w:sym w:font="Arial" w:char="F09E"/>
      </w:r>
      <w:r w:rsidRPr="00324100">
        <w:rPr>
          <w:rFonts w:ascii="Arial" w:eastAsia="Times New Roman" w:hAnsi="Arial" w:cs="Arial"/>
          <w:color w:val="0D0D0D"/>
          <w:sz w:val="20"/>
          <w:szCs w:val="20"/>
          <w:lang w:eastAsia="pl-PL"/>
        </w:rPr>
        <w:t xml:space="preserve"> NIE</w:t>
      </w:r>
    </w:p>
    <w:p w:rsidR="00D641B1" w:rsidRPr="00324100" w:rsidRDefault="00D641B1" w:rsidP="00D641B1">
      <w:pPr>
        <w:tabs>
          <w:tab w:val="num" w:pos="284"/>
        </w:tabs>
        <w:spacing w:before="120" w:after="0" w:line="240" w:lineRule="auto"/>
        <w:ind w:left="284"/>
        <w:jc w:val="both"/>
        <w:rPr>
          <w:rFonts w:ascii="Arial" w:eastAsia="Times New Roman" w:hAnsi="Arial" w:cs="Arial"/>
          <w:color w:val="0D0D0D"/>
          <w:sz w:val="20"/>
          <w:szCs w:val="20"/>
          <w:lang w:eastAsia="pl-PL"/>
        </w:rPr>
      </w:pPr>
      <w:r w:rsidRPr="00324100">
        <w:rPr>
          <w:rFonts w:ascii="Arial" w:eastAsia="Times New Roman" w:hAnsi="Arial" w:cs="Arial"/>
          <w:color w:val="0D0D0D"/>
          <w:sz w:val="20"/>
          <w:szCs w:val="20"/>
          <w:lang w:eastAsia="pl-PL"/>
        </w:rPr>
        <w:t>Proszę zaznaczyć</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 przypadku wyboru naszej oferty zobowiązujemy się do wniesienia zabezpieczenia należyteg</w:t>
      </w:r>
      <w:r>
        <w:rPr>
          <w:rFonts w:ascii="Times New Roman" w:eastAsia="Times New Roman" w:hAnsi="Times New Roman" w:cs="Times New Roman"/>
          <w:color w:val="0D0D0D"/>
          <w:sz w:val="24"/>
          <w:szCs w:val="24"/>
          <w:lang w:eastAsia="pl-PL"/>
        </w:rPr>
        <w:t>o wykonania umowy w wysokości 5</w:t>
      </w:r>
      <w:r w:rsidRPr="00324100">
        <w:rPr>
          <w:rFonts w:ascii="Times New Roman" w:eastAsia="Times New Roman" w:hAnsi="Times New Roman" w:cs="Times New Roman"/>
          <w:color w:val="0D0D0D"/>
          <w:sz w:val="24"/>
          <w:szCs w:val="24"/>
          <w:lang w:eastAsia="pl-PL"/>
        </w:rPr>
        <w:t xml:space="preserve"> % ceny ofertowej</w:t>
      </w:r>
      <w:r w:rsidRPr="00324100">
        <w:rPr>
          <w:rFonts w:ascii="Times New Roman" w:eastAsia="Times New Roman" w:hAnsi="Times New Roman" w:cs="Times New Roman"/>
          <w:b/>
          <w:color w:val="0D0D0D"/>
          <w:sz w:val="24"/>
          <w:szCs w:val="24"/>
          <w:lang w:eastAsia="pl-PL"/>
        </w:rPr>
        <w:t xml:space="preserve"> </w:t>
      </w:r>
      <w:r w:rsidRPr="00324100">
        <w:rPr>
          <w:rFonts w:ascii="Times New Roman" w:eastAsia="Times New Roman" w:hAnsi="Times New Roman" w:cs="Times New Roman"/>
          <w:color w:val="0D0D0D"/>
          <w:sz w:val="24"/>
          <w:szCs w:val="24"/>
          <w:lang w:eastAsia="pl-PL"/>
        </w:rPr>
        <w:t>(ceny brutto), tj. ......................................... zł. – zabezpieczenie zamierzamy wnieść w następującej formie ………………………………….</w:t>
      </w:r>
    </w:p>
    <w:p w:rsidR="00D641B1" w:rsidRPr="00324100" w:rsidRDefault="00D641B1" w:rsidP="00DE200E">
      <w:pPr>
        <w:numPr>
          <w:ilvl w:val="0"/>
          <w:numId w:val="110"/>
        </w:numPr>
        <w:spacing w:before="120"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641B1" w:rsidRPr="00324100" w:rsidRDefault="00D641B1" w:rsidP="00D641B1">
      <w:pPr>
        <w:spacing w:after="0" w:line="240" w:lineRule="auto"/>
        <w:ind w:left="357"/>
        <w:rPr>
          <w:rFonts w:ascii="Times New Roman" w:eastAsia="Times New Roman" w:hAnsi="Times New Roman" w:cs="Times New Roman"/>
          <w:color w:val="0D0D0D"/>
          <w:sz w:val="24"/>
          <w:szCs w:val="24"/>
          <w:lang w:eastAsia="pl-PL"/>
        </w:rPr>
      </w:pP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Oferta zawiera ..........stron/kartek</w:t>
      </w:r>
      <w:r w:rsidRPr="00324100">
        <w:rPr>
          <w:rFonts w:ascii="Times New Roman" w:eastAsia="Times New Roman" w:hAnsi="Times New Roman" w:cs="Times New Roman"/>
          <w:i/>
          <w:color w:val="0D0D0D"/>
          <w:sz w:val="24"/>
          <w:szCs w:val="24"/>
          <w:lang w:eastAsia="pl-PL"/>
        </w:rPr>
        <w:t>*</w:t>
      </w:r>
      <w:r w:rsidRPr="00324100">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D641B1" w:rsidRPr="00324100" w:rsidRDefault="00D641B1" w:rsidP="00D641B1">
      <w:pPr>
        <w:spacing w:after="0" w:line="240" w:lineRule="auto"/>
        <w:jc w:val="both"/>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w:t>
      </w:r>
    </w:p>
    <w:p w:rsidR="00D641B1" w:rsidRPr="00324100" w:rsidRDefault="00D641B1" w:rsidP="00D641B1">
      <w:pPr>
        <w:spacing w:after="0" w:line="240" w:lineRule="auto"/>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miejscowość,  data</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 xml:space="preserve">  </w:t>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r>
      <w:r w:rsidRPr="00324100">
        <w:rPr>
          <w:rFonts w:ascii="Times New Roman" w:eastAsia="Times New Roman" w:hAnsi="Times New Roman" w:cs="Times New Roman"/>
          <w:color w:val="0D0D0D"/>
          <w:sz w:val="24"/>
          <w:szCs w:val="24"/>
          <w:lang w:eastAsia="pl-PL"/>
        </w:rPr>
        <w:tab/>
        <w:t>pieczęcie imienne i podpisy osób</w:t>
      </w:r>
    </w:p>
    <w:p w:rsidR="00D641B1" w:rsidRPr="00324100" w:rsidRDefault="00D641B1" w:rsidP="00D641B1">
      <w:pPr>
        <w:spacing w:after="0" w:line="240" w:lineRule="auto"/>
        <w:ind w:left="3545" w:firstLine="1420"/>
        <w:jc w:val="center"/>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color w:val="0D0D0D"/>
          <w:sz w:val="24"/>
          <w:szCs w:val="24"/>
          <w:lang w:eastAsia="pl-PL"/>
        </w:rPr>
        <w:t>uprawnionych do reprezentowania wykonawcy</w:t>
      </w:r>
    </w:p>
    <w:p w:rsidR="00D641B1" w:rsidRDefault="00D641B1" w:rsidP="00D641B1">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D641B1" w:rsidRDefault="00D641B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364111" w:rsidRDefault="00364111"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BB2B09" w:rsidRDefault="00BB2B09" w:rsidP="00324100">
      <w:pPr>
        <w:spacing w:after="0" w:line="240" w:lineRule="auto"/>
        <w:rPr>
          <w:rFonts w:ascii="Times New Roman" w:eastAsia="Times New Roman" w:hAnsi="Times New Roman" w:cs="Times New Roman"/>
          <w:color w:val="0D0D0D"/>
          <w:sz w:val="24"/>
          <w:szCs w:val="24"/>
          <w:lang w:eastAsia="pl-PL"/>
        </w:rPr>
      </w:pPr>
    </w:p>
    <w:p w:rsidR="00324100" w:rsidRPr="00324100" w:rsidRDefault="00324100" w:rsidP="00324100">
      <w:pPr>
        <w:spacing w:after="0" w:line="240" w:lineRule="auto"/>
        <w:rPr>
          <w:rFonts w:ascii="Times New Roman" w:eastAsia="Times New Roman" w:hAnsi="Times New Roman" w:cs="Times New Roman"/>
          <w:b/>
          <w:color w:val="0D0D0D"/>
          <w:lang w:eastAsia="pl-PL"/>
        </w:rPr>
      </w:pPr>
      <w:r w:rsidRPr="00324100">
        <w:rPr>
          <w:rFonts w:ascii="Times New Roman" w:eastAsia="Times New Roman" w:hAnsi="Times New Roman" w:cs="Times New Roman"/>
          <w:color w:val="0D0D0D"/>
          <w:sz w:val="24"/>
          <w:szCs w:val="24"/>
          <w:lang w:eastAsia="pl-PL"/>
        </w:rPr>
        <w:lastRenderedPageBreak/>
        <w:t>F</w:t>
      </w:r>
      <w:r w:rsidRPr="00324100">
        <w:rPr>
          <w:rFonts w:ascii="Times New Roman" w:eastAsia="Times New Roman" w:hAnsi="Times New Roman" w:cs="Times New Roman"/>
          <w:b/>
          <w:color w:val="0D0D0D"/>
          <w:lang w:eastAsia="pl-PL"/>
        </w:rPr>
        <w:t>ormularz nr 1 A CZĘŚĆ I</w:t>
      </w:r>
    </w:p>
    <w:p w:rsidR="00324100" w:rsidRPr="00324100" w:rsidRDefault="00324100" w:rsidP="00324100">
      <w:pPr>
        <w:spacing w:after="0" w:line="240" w:lineRule="auto"/>
        <w:jc w:val="both"/>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Zarząd Dróg Powiatowych w Ożarowie Mazowieckim</w:t>
      </w:r>
    </w:p>
    <w:p w:rsidR="00324100" w:rsidRPr="00324100" w:rsidRDefault="00324100" w:rsidP="00324100">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ul. Poznańska 300</w:t>
      </w:r>
    </w:p>
    <w:p w:rsidR="00324100" w:rsidRPr="00324100" w:rsidRDefault="00324100" w:rsidP="00324100">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05 – 850 Ożarów Mazowiecki</w:t>
      </w:r>
    </w:p>
    <w:p w:rsidR="00324100" w:rsidRPr="00324100" w:rsidRDefault="00324100" w:rsidP="00324100">
      <w:pPr>
        <w:spacing w:after="0" w:line="240" w:lineRule="auto"/>
        <w:ind w:right="5953"/>
        <w:jc w:val="both"/>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Wykonawca:</w:t>
      </w:r>
    </w:p>
    <w:p w:rsidR="00324100" w:rsidRPr="00324100" w:rsidRDefault="00324100" w:rsidP="00324100">
      <w:pPr>
        <w:spacing w:after="0" w:line="240" w:lineRule="auto"/>
        <w:ind w:right="5953"/>
        <w:jc w:val="both"/>
        <w:rPr>
          <w:rFonts w:ascii="Times New Roman" w:eastAsia="Times New Roman" w:hAnsi="Times New Roman" w:cs="Times New Roman"/>
          <w:b/>
          <w:color w:val="0D0D0D"/>
          <w:u w:val="single"/>
          <w:lang w:eastAsia="pl-PL"/>
        </w:rPr>
      </w:pPr>
    </w:p>
    <w:p w:rsidR="00324100" w:rsidRPr="00324100" w:rsidRDefault="00324100" w:rsidP="00324100">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1"/>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(pełna nazwa/firma, adres,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w:t>
      </w:r>
    </w:p>
    <w:p w:rsidR="00324100" w:rsidRPr="00324100" w:rsidRDefault="00324100" w:rsidP="00324100">
      <w:pPr>
        <w:spacing w:after="0" w:line="240" w:lineRule="auto"/>
        <w:ind w:right="4501"/>
        <w:jc w:val="both"/>
        <w:rPr>
          <w:rFonts w:ascii="Times New Roman" w:eastAsia="Times New Roman" w:hAnsi="Times New Roman" w:cs="Times New Roman"/>
          <w:color w:val="0D0D0D"/>
          <w:u w:val="single"/>
          <w:lang w:eastAsia="pl-PL"/>
        </w:rPr>
      </w:pPr>
    </w:p>
    <w:p w:rsidR="00324100" w:rsidRPr="00324100" w:rsidRDefault="00324100" w:rsidP="00324100">
      <w:pPr>
        <w:spacing w:after="0" w:line="240" w:lineRule="auto"/>
        <w:ind w:right="4501"/>
        <w:jc w:val="both"/>
        <w:rPr>
          <w:rFonts w:ascii="Times New Roman" w:eastAsia="Times New Roman" w:hAnsi="Times New Roman" w:cs="Times New Roman"/>
          <w:color w:val="0D0D0D"/>
          <w:u w:val="single"/>
          <w:lang w:eastAsia="pl-PL"/>
        </w:rPr>
      </w:pPr>
      <w:r w:rsidRPr="00324100">
        <w:rPr>
          <w:rFonts w:ascii="Times New Roman" w:eastAsia="Times New Roman" w:hAnsi="Times New Roman" w:cs="Times New Roman"/>
          <w:color w:val="0D0D0D"/>
          <w:u w:val="single"/>
          <w:lang w:eastAsia="pl-PL"/>
        </w:rPr>
        <w:t>reprezentowany przez:</w:t>
      </w:r>
    </w:p>
    <w:p w:rsidR="00324100" w:rsidRPr="00324100" w:rsidRDefault="00324100" w:rsidP="00324100">
      <w:pPr>
        <w:spacing w:after="0" w:line="240" w:lineRule="auto"/>
        <w:ind w:right="4501"/>
        <w:jc w:val="both"/>
        <w:rPr>
          <w:rFonts w:ascii="Times New Roman" w:eastAsia="Times New Roman" w:hAnsi="Times New Roman" w:cs="Times New Roman"/>
          <w:color w:val="0D0D0D"/>
          <w:u w:val="single"/>
          <w:lang w:eastAsia="pl-PL"/>
        </w:rPr>
      </w:pPr>
    </w:p>
    <w:p w:rsidR="00324100" w:rsidRPr="00324100" w:rsidRDefault="00324100" w:rsidP="00324100">
      <w:pPr>
        <w:spacing w:after="0" w:line="240" w:lineRule="auto"/>
        <w:ind w:right="4502"/>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2"/>
        <w:jc w:val="both"/>
        <w:rPr>
          <w:rFonts w:ascii="Times New Roman" w:eastAsia="Times New Roman" w:hAnsi="Times New Roman" w:cs="Times New Roman"/>
          <w:color w:val="0D0D0D"/>
          <w:lang w:eastAsia="pl-PL"/>
        </w:rPr>
      </w:pPr>
    </w:p>
    <w:p w:rsidR="00324100" w:rsidRPr="00324100" w:rsidRDefault="00324100" w:rsidP="00324100">
      <w:pPr>
        <w:spacing w:after="0" w:line="240" w:lineRule="auto"/>
        <w:ind w:right="4502"/>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2"/>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(imię, nazwisko, stanowisko/podstawa</w:t>
      </w:r>
      <w:r w:rsidRPr="00324100">
        <w:rPr>
          <w:rFonts w:ascii="Times New Roman" w:eastAsia="Times New Roman" w:hAnsi="Times New Roman" w:cs="Times New Roman"/>
          <w:i/>
          <w:color w:val="0D0D0D"/>
          <w:lang w:eastAsia="pl-PL"/>
        </w:rPr>
        <w:br/>
        <w:t>do reprezentacji)</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rsidR="00324100" w:rsidRPr="00324100" w:rsidRDefault="00324100" w:rsidP="00324100">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Oświadczenie Wykonawcy </w:t>
      </w:r>
    </w:p>
    <w:p w:rsidR="00324100" w:rsidRPr="00324100" w:rsidRDefault="00324100" w:rsidP="00324100">
      <w:pPr>
        <w:spacing w:after="0" w:line="24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składane na podstawie art. 25a ust. 1 ustawy Prawo zamówień publicznych </w:t>
      </w:r>
      <w:r w:rsidRPr="00324100">
        <w:rPr>
          <w:rFonts w:ascii="Times New Roman" w:eastAsia="Times New Roman" w:hAnsi="Times New Roman" w:cs="Times New Roman"/>
          <w:color w:val="0D0D0D"/>
          <w:lang w:eastAsia="pl-PL"/>
        </w:rPr>
        <w:t>(zwanej dalej Ustawą)</w:t>
      </w:r>
    </w:p>
    <w:p w:rsidR="00324100" w:rsidRPr="00324100" w:rsidRDefault="00324100" w:rsidP="00324100">
      <w:pPr>
        <w:spacing w:after="0" w:line="240" w:lineRule="auto"/>
        <w:jc w:val="center"/>
        <w:rPr>
          <w:rFonts w:ascii="Times New Roman" w:eastAsia="Times New Roman" w:hAnsi="Times New Roman" w:cs="Times New Roman"/>
          <w:b/>
          <w:color w:val="0D0D0D"/>
          <w:lang w:eastAsia="pl-PL"/>
        </w:rPr>
      </w:pPr>
    </w:p>
    <w:p w:rsidR="00324100" w:rsidRPr="00324100" w:rsidRDefault="00324100" w:rsidP="00324100">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DOTYCZĄCE PODSTAW WYKLUCZENIA Z POSTĘPOWANIA </w:t>
      </w:r>
      <w:r w:rsidRPr="00324100">
        <w:rPr>
          <w:rFonts w:ascii="Times New Roman" w:eastAsia="Calibri" w:hAnsi="Times New Roman" w:cs="Times New Roman"/>
          <w:b/>
          <w:color w:val="0D0D0D"/>
          <w:u w:val="single"/>
        </w:rPr>
        <w:br/>
        <w:t xml:space="preserve">I SPEŁNIANIA WARUNKÓW </w:t>
      </w:r>
    </w:p>
    <w:p w:rsidR="00BB2B09" w:rsidRDefault="00324100" w:rsidP="003C6EC3">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Na potrzeby postępowania o udzielenie zamówienia publicznego prowadzonego w trybie pr</w:t>
      </w:r>
      <w:r w:rsidR="00BB2B09">
        <w:rPr>
          <w:rFonts w:ascii="Times New Roman" w:eastAsia="Times New Roman" w:hAnsi="Times New Roman" w:cs="Times New Roman"/>
          <w:color w:val="0D0D0D"/>
          <w:sz w:val="24"/>
          <w:szCs w:val="24"/>
          <w:lang w:eastAsia="pl-PL"/>
        </w:rPr>
        <w:t>zetargu nieograniczonego nr ZP-6</w:t>
      </w:r>
      <w:r w:rsidRPr="00324100">
        <w:rPr>
          <w:rFonts w:ascii="Times New Roman" w:eastAsia="Times New Roman" w:hAnsi="Times New Roman" w:cs="Times New Roman"/>
          <w:color w:val="0D0D0D"/>
          <w:sz w:val="24"/>
          <w:szCs w:val="24"/>
          <w:lang w:eastAsia="pl-PL"/>
        </w:rPr>
        <w:t xml:space="preserve">/2020 pt. </w:t>
      </w:r>
      <w:r w:rsidR="00BB2B09"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BB2B09" w:rsidRDefault="00BB2B09" w:rsidP="00DE200E">
      <w:pPr>
        <w:pStyle w:val="Akapitzlist"/>
        <w:numPr>
          <w:ilvl w:val="1"/>
          <w:numId w:val="11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BB2B09" w:rsidRDefault="00BB2B09" w:rsidP="00DE200E">
      <w:pPr>
        <w:pStyle w:val="Akapitzlist"/>
        <w:numPr>
          <w:ilvl w:val="1"/>
          <w:numId w:val="11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BB2B09" w:rsidRDefault="00BB2B09" w:rsidP="00DE200E">
      <w:pPr>
        <w:pStyle w:val="Akapitzlist"/>
        <w:numPr>
          <w:ilvl w:val="1"/>
          <w:numId w:val="11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BB2B09" w:rsidRPr="005208E2" w:rsidRDefault="00BB2B09" w:rsidP="00DE200E">
      <w:pPr>
        <w:pStyle w:val="Akapitzlist"/>
        <w:numPr>
          <w:ilvl w:val="1"/>
          <w:numId w:val="11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BB2B09" w:rsidRPr="00324100" w:rsidRDefault="00BB2B09" w:rsidP="00BB2B09">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BB2B09" w:rsidRPr="00324100" w:rsidRDefault="00BB2B09" w:rsidP="00BB2B09">
      <w:pPr>
        <w:spacing w:after="0" w:line="240" w:lineRule="auto"/>
        <w:ind w:left="142"/>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 xml:space="preserve">CZĘŚĆ I - </w:t>
      </w:r>
      <w:r w:rsidRPr="005208E2">
        <w:rPr>
          <w:rFonts w:ascii="Times New Roman" w:eastAsia="Times New Roman" w:hAnsi="Times New Roman" w:cs="Times New Roman"/>
          <w:b/>
          <w:i/>
          <w:color w:val="0D0D0D"/>
          <w:sz w:val="24"/>
          <w:szCs w:val="24"/>
          <w:lang w:eastAsia="pl-PL"/>
        </w:rPr>
        <w:t>Remont drogi powiatowej nr 3805W w zakresie wykonania nakładki asfaltowej na odcinku od dz. o nr ew. 40/5 do końca granicy powiatu – o dł. ok. 800mb. w miejscowości Strojec, gm. Kampinos</w:t>
      </w:r>
      <w:r>
        <w:rPr>
          <w:rFonts w:ascii="Times New Roman" w:eastAsia="Times New Roman" w:hAnsi="Times New Roman" w:cs="Times New Roman"/>
          <w:b/>
          <w:i/>
          <w:color w:val="0D0D0D"/>
          <w:sz w:val="24"/>
          <w:szCs w:val="24"/>
          <w:lang w:eastAsia="pl-PL"/>
        </w:rPr>
        <w:t>.</w:t>
      </w:r>
    </w:p>
    <w:p w:rsidR="00324100" w:rsidRPr="00324100" w:rsidRDefault="00324100" w:rsidP="003C6EC3">
      <w:pPr>
        <w:spacing w:before="100" w:beforeAutospacing="1" w:after="100" w:afterAutospacing="1" w:line="240" w:lineRule="auto"/>
        <w:jc w:val="center"/>
        <w:outlineLvl w:val="1"/>
        <w:rPr>
          <w:rFonts w:ascii="Times New Roman" w:eastAsia="Calibri" w:hAnsi="Times New Roman" w:cs="Times New Roman"/>
          <w:b/>
          <w:color w:val="0D0D0D"/>
        </w:rPr>
      </w:pPr>
      <w:r w:rsidRPr="00324100">
        <w:rPr>
          <w:rFonts w:ascii="Times New Roman" w:eastAsia="Calibri" w:hAnsi="Times New Roman" w:cs="Times New Roman"/>
          <w:b/>
          <w:color w:val="0D0D0D"/>
        </w:rPr>
        <w:lastRenderedPageBreak/>
        <w:t>OŚWIADCZENIA DOTYCZĄCE WYKONAWCY:</w:t>
      </w:r>
    </w:p>
    <w:p w:rsidR="00324100" w:rsidRPr="00324100" w:rsidRDefault="00324100" w:rsidP="00324100">
      <w:pPr>
        <w:numPr>
          <w:ilvl w:val="0"/>
          <w:numId w:val="65"/>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nie podlegam wykluczeniu z postępowania na podstawie art. 24 ust. 1 pkt 12-22 Ustawy .</w:t>
      </w:r>
    </w:p>
    <w:p w:rsidR="00324100" w:rsidRPr="00324100" w:rsidRDefault="00324100" w:rsidP="00324100">
      <w:pPr>
        <w:numPr>
          <w:ilvl w:val="0"/>
          <w:numId w:val="65"/>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nie podlegam wykluczeniu z postępowania na podstawie art. 24 ust. 5 pkt 1 i pkt 8 Ustawy.</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324100">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324100">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324100">
        <w:rPr>
          <w:rFonts w:ascii="Times New Roman" w:eastAsia="Times New Roman" w:hAnsi="Times New Roman" w:cs="Times New Roman"/>
          <w:color w:val="0D0D0D"/>
          <w:lang w:eastAsia="pl-PL"/>
        </w:rPr>
        <w:t>Pzp</w:t>
      </w:r>
      <w:proofErr w:type="spellEnd"/>
      <w:r w:rsidRPr="00324100">
        <w:rPr>
          <w:rFonts w:ascii="Times New Roman" w:eastAsia="Times New Roman" w:hAnsi="Times New Roman" w:cs="Times New Roman"/>
          <w:color w:val="0D0D0D"/>
          <w:lang w:eastAsia="pl-PL"/>
        </w:rPr>
        <w:t xml:space="preserve"> podjąłem następujące środki naprawcze: </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PODMIOTU, NA KTÓREGO ZASOBY POWOŁUJE SIĘ WYKONAWCA:</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Oświadczam, że następujący/e podmiot/y, na którego/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zasoby powołuję się w niniejszym postępowaniu, tj.: ………………………………………………………………………………………………….……………………… </w:t>
      </w:r>
      <w:r w:rsidRPr="00324100">
        <w:rPr>
          <w:rFonts w:ascii="Times New Roman" w:eastAsia="Times New Roman" w:hAnsi="Times New Roman" w:cs="Times New Roman"/>
          <w:i/>
          <w:color w:val="0D0D0D"/>
          <w:lang w:eastAsia="pl-PL"/>
        </w:rPr>
        <w:t>(podać pełną nazwę/firmę, adres, a także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 xml:space="preserve">) </w:t>
      </w:r>
      <w:r w:rsidRPr="00324100">
        <w:rPr>
          <w:rFonts w:ascii="Times New Roman" w:eastAsia="Times New Roman" w:hAnsi="Times New Roman" w:cs="Times New Roman"/>
          <w:color w:val="0D0D0D"/>
          <w:lang w:eastAsia="pl-PL"/>
        </w:rPr>
        <w:t>nie podlega/ją wykluczeniu z postępowania o udzielenie zamówienia.</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914"/>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lang w:eastAsia="pl-PL"/>
        </w:rPr>
        <w:t>(</w:t>
      </w: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INFORMACJA DOTYCZĄCA WYKONAWCY:</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i/>
          <w:color w:val="0D0D0D"/>
          <w:sz w:val="24"/>
          <w:szCs w:val="24"/>
          <w:lang w:eastAsia="pl-PL"/>
        </w:rPr>
      </w:pPr>
      <w:r w:rsidRPr="00324100">
        <w:rPr>
          <w:rFonts w:ascii="Times New Roman" w:eastAsia="Times New Roman" w:hAnsi="Times New Roman" w:cs="Times New Roman"/>
          <w:color w:val="0D0D0D"/>
          <w:lang w:eastAsia="pl-PL"/>
        </w:rPr>
        <w:t>Oświadczam, że spełniam warunki udziału w postępowaniu określone przez Zamawiającego w </w:t>
      </w:r>
      <w:r w:rsidRPr="00324100">
        <w:rPr>
          <w:rFonts w:ascii="Times New Roman" w:eastAsia="Times New Roman" w:hAnsi="Times New Roman" w:cs="Times New Roman"/>
          <w:b/>
          <w:color w:val="0D0D0D"/>
          <w:lang w:eastAsia="pl-PL"/>
        </w:rPr>
        <w:t xml:space="preserve">art. 4 § 1 ust. 2 SIWZ </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 xml:space="preserve">INFORMACJA W ZWIĄZKU Z POLEGANIEM NA ZASOBACH INNYCH PODMIOTÓW: </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324100">
        <w:rPr>
          <w:rFonts w:ascii="Times New Roman" w:eastAsia="Times New Roman" w:hAnsi="Times New Roman" w:cs="Times New Roman"/>
          <w:b/>
          <w:color w:val="0D0D0D"/>
          <w:lang w:eastAsia="pl-PL"/>
        </w:rPr>
        <w:t>art. 4 § 1 ust. 2 SIWZ</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r w:rsidRPr="00324100">
        <w:rPr>
          <w:rFonts w:ascii="Times New Roman" w:eastAsia="Times New Roman" w:hAnsi="Times New Roman" w:cs="Times New Roman"/>
          <w:i/>
          <w:color w:val="0D0D0D"/>
          <w:lang w:eastAsia="pl-PL"/>
        </w:rPr>
        <w:t>,</w:t>
      </w:r>
      <w:r w:rsidRPr="00324100">
        <w:rPr>
          <w:rFonts w:ascii="Times New Roman" w:eastAsia="Times New Roman" w:hAnsi="Times New Roman" w:cs="Times New Roman"/>
          <w:color w:val="0D0D0D"/>
          <w:lang w:eastAsia="pl-PL"/>
        </w:rPr>
        <w:t xml:space="preserve"> polegam na zasobach następującego/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podmiotu/ów </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w następującym zakresie: ………………………………………………………………….…………………………………………….</w:t>
      </w: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podmiot i określić odpowiedni zakres dla wskazanego podmiotu). </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ind w:left="5664" w:firstLine="708"/>
        <w:jc w:val="both"/>
        <w:rPr>
          <w:rFonts w:ascii="Times New Roman" w:eastAsia="Times New Roman" w:hAnsi="Times New Roman" w:cs="Times New Roman"/>
          <w:i/>
          <w:color w:val="0D0D0D"/>
          <w:lang w:eastAsia="pl-PL"/>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PODANYCH INFORMACJI:</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autoSpaceDE w:val="0"/>
        <w:autoSpaceDN w:val="0"/>
        <w:adjustRightInd w:val="0"/>
        <w:spacing w:after="0" w:line="240" w:lineRule="auto"/>
        <w:ind w:left="4962"/>
        <w:jc w:val="center"/>
        <w:rPr>
          <w:rFonts w:ascii="Calibri" w:eastAsia="Times New Roman" w:hAnsi="Calibri" w:cs="Times New Roman"/>
          <w:color w:val="0D0D0D"/>
          <w:lang w:eastAsia="pl-PL"/>
        </w:rPr>
      </w:pPr>
      <w:r w:rsidRPr="00324100">
        <w:rPr>
          <w:rFonts w:ascii="Calibri" w:eastAsia="Times New Roman" w:hAnsi="Calibri" w:cs="Times New Roman"/>
          <w:color w:val="0D0D0D"/>
          <w:lang w:eastAsia="pl-PL"/>
        </w:rPr>
        <w:br w:type="page"/>
      </w:r>
    </w:p>
    <w:p w:rsidR="00324100" w:rsidRPr="00324100" w:rsidRDefault="00324100" w:rsidP="00324100">
      <w:pPr>
        <w:spacing w:after="0" w:line="240" w:lineRule="auto"/>
        <w:rPr>
          <w:rFonts w:ascii="Times New Roman" w:eastAsia="Times New Roman" w:hAnsi="Times New Roman" w:cs="Times New Roman"/>
          <w:b/>
          <w:color w:val="0D0D0D"/>
          <w:lang w:eastAsia="pl-PL"/>
        </w:rPr>
      </w:pPr>
      <w:r w:rsidRPr="00324100">
        <w:rPr>
          <w:rFonts w:ascii="Times New Roman" w:eastAsia="Times New Roman" w:hAnsi="Times New Roman" w:cs="Times New Roman"/>
          <w:color w:val="0D0D0D"/>
          <w:sz w:val="24"/>
          <w:szCs w:val="24"/>
          <w:lang w:eastAsia="pl-PL"/>
        </w:rPr>
        <w:lastRenderedPageBreak/>
        <w:t>F</w:t>
      </w:r>
      <w:r w:rsidRPr="00324100">
        <w:rPr>
          <w:rFonts w:ascii="Times New Roman" w:eastAsia="Times New Roman" w:hAnsi="Times New Roman" w:cs="Times New Roman"/>
          <w:b/>
          <w:color w:val="0D0D0D"/>
          <w:lang w:eastAsia="pl-PL"/>
        </w:rPr>
        <w:t>ormularz nr 1 B CZĘŚĆ II</w:t>
      </w:r>
    </w:p>
    <w:p w:rsidR="00324100" w:rsidRPr="00324100" w:rsidRDefault="00324100" w:rsidP="00324100">
      <w:pPr>
        <w:spacing w:after="0" w:line="240" w:lineRule="auto"/>
        <w:jc w:val="both"/>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Zarząd Dróg Powiatowych w Ożarowie Mazowieckim</w:t>
      </w:r>
    </w:p>
    <w:p w:rsidR="00324100" w:rsidRPr="00324100" w:rsidRDefault="00324100" w:rsidP="00324100">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ul. Poznańska 300</w:t>
      </w:r>
    </w:p>
    <w:p w:rsidR="00324100" w:rsidRPr="00324100" w:rsidRDefault="00324100" w:rsidP="00324100">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05 – 850 Ożarów Mazowiecki</w:t>
      </w:r>
    </w:p>
    <w:p w:rsidR="00324100" w:rsidRPr="00324100" w:rsidRDefault="00324100" w:rsidP="00324100">
      <w:pPr>
        <w:spacing w:after="0" w:line="240" w:lineRule="auto"/>
        <w:ind w:right="5953"/>
        <w:jc w:val="both"/>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Wykonawca:</w:t>
      </w:r>
    </w:p>
    <w:p w:rsidR="00324100" w:rsidRPr="00324100" w:rsidRDefault="00324100" w:rsidP="00324100">
      <w:pPr>
        <w:spacing w:after="0" w:line="240" w:lineRule="auto"/>
        <w:ind w:right="5953"/>
        <w:jc w:val="both"/>
        <w:rPr>
          <w:rFonts w:ascii="Times New Roman" w:eastAsia="Times New Roman" w:hAnsi="Times New Roman" w:cs="Times New Roman"/>
          <w:b/>
          <w:color w:val="0D0D0D"/>
          <w:u w:val="single"/>
          <w:lang w:eastAsia="pl-PL"/>
        </w:rPr>
      </w:pPr>
    </w:p>
    <w:p w:rsidR="00324100" w:rsidRPr="00324100" w:rsidRDefault="00324100" w:rsidP="00324100">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1"/>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(pełna nazwa/firma, adres,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w:t>
      </w:r>
    </w:p>
    <w:p w:rsidR="00324100" w:rsidRPr="00324100" w:rsidRDefault="00324100" w:rsidP="00324100">
      <w:pPr>
        <w:spacing w:after="0" w:line="240" w:lineRule="auto"/>
        <w:ind w:right="4501"/>
        <w:jc w:val="both"/>
        <w:rPr>
          <w:rFonts w:ascii="Times New Roman" w:eastAsia="Times New Roman" w:hAnsi="Times New Roman" w:cs="Times New Roman"/>
          <w:color w:val="0D0D0D"/>
          <w:u w:val="single"/>
          <w:lang w:eastAsia="pl-PL"/>
        </w:rPr>
      </w:pPr>
    </w:p>
    <w:p w:rsidR="00324100" w:rsidRPr="00324100" w:rsidRDefault="00324100" w:rsidP="00324100">
      <w:pPr>
        <w:spacing w:after="0" w:line="240" w:lineRule="auto"/>
        <w:ind w:right="4501"/>
        <w:jc w:val="both"/>
        <w:rPr>
          <w:rFonts w:ascii="Times New Roman" w:eastAsia="Times New Roman" w:hAnsi="Times New Roman" w:cs="Times New Roman"/>
          <w:color w:val="0D0D0D"/>
          <w:u w:val="single"/>
          <w:lang w:eastAsia="pl-PL"/>
        </w:rPr>
      </w:pPr>
      <w:r w:rsidRPr="00324100">
        <w:rPr>
          <w:rFonts w:ascii="Times New Roman" w:eastAsia="Times New Roman" w:hAnsi="Times New Roman" w:cs="Times New Roman"/>
          <w:color w:val="0D0D0D"/>
          <w:u w:val="single"/>
          <w:lang w:eastAsia="pl-PL"/>
        </w:rPr>
        <w:t>reprezentowany przez:</w:t>
      </w:r>
    </w:p>
    <w:p w:rsidR="00324100" w:rsidRPr="00324100" w:rsidRDefault="00DE200E" w:rsidP="00324100">
      <w:pPr>
        <w:spacing w:after="0" w:line="240" w:lineRule="auto"/>
        <w:ind w:right="4502"/>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2"/>
        <w:jc w:val="both"/>
        <w:rPr>
          <w:rFonts w:ascii="Times New Roman" w:eastAsia="Times New Roman" w:hAnsi="Times New Roman" w:cs="Times New Roman"/>
          <w:color w:val="0D0D0D"/>
          <w:lang w:eastAsia="pl-PL"/>
        </w:rPr>
      </w:pPr>
    </w:p>
    <w:p w:rsidR="00324100" w:rsidRPr="00324100" w:rsidRDefault="00DE200E" w:rsidP="00324100">
      <w:pPr>
        <w:spacing w:after="0" w:line="240" w:lineRule="auto"/>
        <w:ind w:right="4502"/>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w:t>
      </w:r>
    </w:p>
    <w:p w:rsidR="00324100" w:rsidRPr="00324100" w:rsidRDefault="00324100" w:rsidP="00324100">
      <w:pPr>
        <w:spacing w:after="0" w:line="240" w:lineRule="auto"/>
        <w:ind w:right="4502"/>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(imię, nazwisko, stanowisko/podstawa</w:t>
      </w:r>
      <w:r w:rsidRPr="00324100">
        <w:rPr>
          <w:rFonts w:ascii="Times New Roman" w:eastAsia="Times New Roman" w:hAnsi="Times New Roman" w:cs="Times New Roman"/>
          <w:i/>
          <w:color w:val="0D0D0D"/>
          <w:lang w:eastAsia="pl-PL"/>
        </w:rPr>
        <w:br/>
        <w:t>do reprezentacji)</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rsidR="00324100" w:rsidRPr="00324100" w:rsidRDefault="00324100" w:rsidP="00324100">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Oświadczenie Wykonawcy </w:t>
      </w:r>
    </w:p>
    <w:p w:rsidR="00324100" w:rsidRPr="00324100" w:rsidRDefault="00324100" w:rsidP="00324100">
      <w:pPr>
        <w:spacing w:after="0" w:line="24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składane na podstawie art. 25a ust. 1 ustawy Prawo zamówień publicznych </w:t>
      </w:r>
      <w:r w:rsidRPr="00324100">
        <w:rPr>
          <w:rFonts w:ascii="Times New Roman" w:eastAsia="Times New Roman" w:hAnsi="Times New Roman" w:cs="Times New Roman"/>
          <w:color w:val="0D0D0D"/>
          <w:lang w:eastAsia="pl-PL"/>
        </w:rPr>
        <w:t>(zwanej dalej Ustawą)</w:t>
      </w:r>
    </w:p>
    <w:p w:rsidR="00324100" w:rsidRPr="00324100" w:rsidRDefault="00324100" w:rsidP="00324100">
      <w:pPr>
        <w:spacing w:after="0" w:line="240" w:lineRule="auto"/>
        <w:jc w:val="center"/>
        <w:rPr>
          <w:rFonts w:ascii="Times New Roman" w:eastAsia="Times New Roman" w:hAnsi="Times New Roman" w:cs="Times New Roman"/>
          <w:b/>
          <w:color w:val="0D0D0D"/>
          <w:lang w:eastAsia="pl-PL"/>
        </w:rPr>
      </w:pPr>
    </w:p>
    <w:p w:rsidR="00324100" w:rsidRPr="00324100" w:rsidRDefault="00324100" w:rsidP="00324100">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DOTYCZĄCE PODSTAW WYKLUCZENIA Z POSTĘPOWANIA </w:t>
      </w:r>
      <w:r w:rsidRPr="00324100">
        <w:rPr>
          <w:rFonts w:ascii="Times New Roman" w:eastAsia="Calibri" w:hAnsi="Times New Roman" w:cs="Times New Roman"/>
          <w:b/>
          <w:color w:val="0D0D0D"/>
          <w:u w:val="single"/>
        </w:rPr>
        <w:br/>
        <w:t xml:space="preserve">I SPEŁNIANIA WARUNKÓW </w:t>
      </w:r>
    </w:p>
    <w:p w:rsidR="00DE200E" w:rsidRDefault="00DE200E" w:rsidP="00DE200E">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ZP-6</w:t>
      </w:r>
      <w:r w:rsidRPr="00324100">
        <w:rPr>
          <w:rFonts w:ascii="Times New Roman" w:eastAsia="Times New Roman" w:hAnsi="Times New Roman" w:cs="Times New Roman"/>
          <w:color w:val="0D0D0D"/>
          <w:sz w:val="24"/>
          <w:szCs w:val="24"/>
          <w:lang w:eastAsia="pl-PL"/>
        </w:rPr>
        <w:t xml:space="preserve">/2020 pt.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DE200E" w:rsidRDefault="00DE200E" w:rsidP="00DE200E">
      <w:pPr>
        <w:pStyle w:val="Akapitzlist"/>
        <w:numPr>
          <w:ilvl w:val="1"/>
          <w:numId w:val="112"/>
        </w:numPr>
        <w:tabs>
          <w:tab w:val="clear" w:pos="1440"/>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DE200E" w:rsidRDefault="00DE200E" w:rsidP="00DE200E">
      <w:pPr>
        <w:pStyle w:val="Akapitzlist"/>
        <w:numPr>
          <w:ilvl w:val="1"/>
          <w:numId w:val="112"/>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DE200E" w:rsidRDefault="00DE200E" w:rsidP="00DE200E">
      <w:pPr>
        <w:pStyle w:val="Akapitzlist"/>
        <w:numPr>
          <w:ilvl w:val="1"/>
          <w:numId w:val="112"/>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DE200E" w:rsidRPr="005208E2" w:rsidRDefault="00DE200E" w:rsidP="00DE200E">
      <w:pPr>
        <w:pStyle w:val="Akapitzlist"/>
        <w:numPr>
          <w:ilvl w:val="1"/>
          <w:numId w:val="112"/>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DE200E" w:rsidRPr="00324100" w:rsidRDefault="00DE200E" w:rsidP="00DE200E">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DE200E" w:rsidRPr="00324100" w:rsidRDefault="00DE200E" w:rsidP="00DE200E">
      <w:pPr>
        <w:spacing w:after="0" w:line="240" w:lineRule="auto"/>
        <w:ind w:left="142"/>
        <w:rPr>
          <w:rFonts w:ascii="Times New Roman" w:eastAsia="Times New Roman" w:hAnsi="Times New Roman" w:cs="Times New Roman"/>
          <w:color w:val="0D0D0D"/>
          <w:sz w:val="24"/>
          <w:szCs w:val="24"/>
          <w:lang w:eastAsia="pl-PL"/>
        </w:rPr>
      </w:pPr>
      <w:r w:rsidRPr="00324100">
        <w:rPr>
          <w:rFonts w:ascii="Times New Roman" w:eastAsia="Times New Roman" w:hAnsi="Times New Roman" w:cs="Times New Roman"/>
          <w:b/>
          <w:sz w:val="24"/>
          <w:lang w:eastAsia="pl-PL"/>
        </w:rPr>
        <w:t>CZĘŚĆ I</w:t>
      </w:r>
      <w:r>
        <w:rPr>
          <w:rFonts w:ascii="Times New Roman" w:eastAsia="Times New Roman" w:hAnsi="Times New Roman" w:cs="Times New Roman"/>
          <w:b/>
          <w:sz w:val="24"/>
          <w:lang w:eastAsia="pl-PL"/>
        </w:rPr>
        <w:t>I</w:t>
      </w:r>
      <w:r w:rsidRPr="00324100">
        <w:rPr>
          <w:rFonts w:ascii="Times New Roman" w:eastAsia="Times New Roman" w:hAnsi="Times New Roman" w:cs="Times New Roman"/>
          <w:b/>
          <w:sz w:val="24"/>
          <w:lang w:eastAsia="pl-PL"/>
        </w:rPr>
        <w:t xml:space="preserve"> - </w:t>
      </w:r>
      <w:r w:rsidRPr="00DE200E">
        <w:rPr>
          <w:rFonts w:ascii="Times New Roman" w:eastAsia="Times New Roman" w:hAnsi="Times New Roman" w:cs="Times New Roman"/>
          <w:b/>
          <w:i/>
          <w:color w:val="0D0D0D"/>
          <w:sz w:val="24"/>
          <w:szCs w:val="24"/>
          <w:lang w:eastAsia="pl-PL"/>
        </w:rPr>
        <w:t>Remont drogi powiatowej ul. Szeligowskiej w zakresie wykonania nakładki asfaltowej na długości ok. 970m wraz z remontem chodnika, zjazdów i peronów</w:t>
      </w:r>
    </w:p>
    <w:p w:rsidR="00324100" w:rsidRPr="00324100" w:rsidRDefault="00324100" w:rsidP="00DE200E">
      <w:pPr>
        <w:spacing w:before="100" w:beforeAutospacing="1" w:after="100" w:afterAutospacing="1" w:line="240" w:lineRule="auto"/>
        <w:jc w:val="both"/>
        <w:outlineLvl w:val="1"/>
        <w:rPr>
          <w:rFonts w:ascii="Times New Roman" w:eastAsia="Calibri" w:hAnsi="Times New Roman" w:cs="Times New Roman"/>
          <w:b/>
          <w:color w:val="0D0D0D"/>
        </w:rPr>
      </w:pPr>
      <w:r w:rsidRPr="00324100">
        <w:rPr>
          <w:rFonts w:ascii="Times New Roman" w:eastAsia="Calibri" w:hAnsi="Times New Roman" w:cs="Times New Roman"/>
          <w:b/>
          <w:color w:val="0D0D0D"/>
        </w:rPr>
        <w:t>OŚWIADCZENIA DOTYCZĄCE WYKONAWCY:</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numPr>
          <w:ilvl w:val="0"/>
          <w:numId w:val="79"/>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nie podlegam wykluczeniu z postępowania na podstawie art. 24 ust. 1 pkt 12-22 Ustawy .</w:t>
      </w:r>
    </w:p>
    <w:p w:rsidR="00324100" w:rsidRPr="00324100" w:rsidRDefault="00324100" w:rsidP="00324100">
      <w:pPr>
        <w:numPr>
          <w:ilvl w:val="0"/>
          <w:numId w:val="79"/>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nie podlegam wykluczeniu z postępowania na podstawie art. 24 ust. 5 pkt 1 i pkt 8 Ustawy.</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324100">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324100">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324100">
        <w:rPr>
          <w:rFonts w:ascii="Times New Roman" w:eastAsia="Times New Roman" w:hAnsi="Times New Roman" w:cs="Times New Roman"/>
          <w:color w:val="0D0D0D"/>
          <w:lang w:eastAsia="pl-PL"/>
        </w:rPr>
        <w:t>Pzp</w:t>
      </w:r>
      <w:proofErr w:type="spellEnd"/>
      <w:r w:rsidRPr="00324100">
        <w:rPr>
          <w:rFonts w:ascii="Times New Roman" w:eastAsia="Times New Roman" w:hAnsi="Times New Roman" w:cs="Times New Roman"/>
          <w:color w:val="0D0D0D"/>
          <w:lang w:eastAsia="pl-PL"/>
        </w:rPr>
        <w:t xml:space="preserve"> podjąłem następujące środki naprawcze: </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PODMIOTU, NA KTÓREGO ZASOBY POWOŁUJE SIĘ WYKONAWCA:</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Oświadczam, że następujący/e podmiot/y, na którego/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zasoby powołuję się w niniejszym postępowaniu, tj.: ………………………………………………………………………………………………….……………………… </w:t>
      </w:r>
      <w:r w:rsidRPr="00324100">
        <w:rPr>
          <w:rFonts w:ascii="Times New Roman" w:eastAsia="Times New Roman" w:hAnsi="Times New Roman" w:cs="Times New Roman"/>
          <w:i/>
          <w:color w:val="0D0D0D"/>
          <w:lang w:eastAsia="pl-PL"/>
        </w:rPr>
        <w:t>(podać pełną nazwę/firmę, adres, a także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 xml:space="preserve">) </w:t>
      </w:r>
      <w:r w:rsidRPr="00324100">
        <w:rPr>
          <w:rFonts w:ascii="Times New Roman" w:eastAsia="Times New Roman" w:hAnsi="Times New Roman" w:cs="Times New Roman"/>
          <w:color w:val="0D0D0D"/>
          <w:lang w:eastAsia="pl-PL"/>
        </w:rPr>
        <w:t>nie podlega/ją wykluczeniu z postępowania o udzielenie zamówienia.</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914"/>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lang w:eastAsia="pl-PL"/>
        </w:rPr>
        <w:t>(</w:t>
      </w: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lastRenderedPageBreak/>
        <w:t>INFORMACJA DOTYCZĄCA WYKONAWCY:</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i/>
          <w:color w:val="0D0D0D"/>
          <w:sz w:val="24"/>
          <w:szCs w:val="24"/>
          <w:lang w:eastAsia="pl-PL"/>
        </w:rPr>
      </w:pPr>
      <w:r w:rsidRPr="00324100">
        <w:rPr>
          <w:rFonts w:ascii="Times New Roman" w:eastAsia="Times New Roman" w:hAnsi="Times New Roman" w:cs="Times New Roman"/>
          <w:color w:val="0D0D0D"/>
          <w:lang w:eastAsia="pl-PL"/>
        </w:rPr>
        <w:t>Oświadczam, że spełniam warunki udziału w postępowaniu określone przez Zamawiającego w </w:t>
      </w:r>
      <w:r w:rsidRPr="00324100">
        <w:rPr>
          <w:rFonts w:ascii="Times New Roman" w:eastAsia="Times New Roman" w:hAnsi="Times New Roman" w:cs="Times New Roman"/>
          <w:b/>
          <w:color w:val="0D0D0D"/>
          <w:lang w:eastAsia="pl-PL"/>
        </w:rPr>
        <w:t xml:space="preserve">art. 4 § 1 ust. 2 SIWZ </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 xml:space="preserve">INFORMACJA W ZWIĄZKU Z POLEGANIEM NA ZASOBACH INNYCH PODMIOTÓW: </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324100">
        <w:rPr>
          <w:rFonts w:ascii="Times New Roman" w:eastAsia="Times New Roman" w:hAnsi="Times New Roman" w:cs="Times New Roman"/>
          <w:b/>
          <w:color w:val="0D0D0D"/>
          <w:lang w:eastAsia="pl-PL"/>
        </w:rPr>
        <w:t>art. 4 § 1 ust. 2 SIWZ</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r w:rsidRPr="00324100">
        <w:rPr>
          <w:rFonts w:ascii="Times New Roman" w:eastAsia="Times New Roman" w:hAnsi="Times New Roman" w:cs="Times New Roman"/>
          <w:i/>
          <w:color w:val="0D0D0D"/>
          <w:lang w:eastAsia="pl-PL"/>
        </w:rPr>
        <w:t>,</w:t>
      </w:r>
      <w:r w:rsidRPr="00324100">
        <w:rPr>
          <w:rFonts w:ascii="Times New Roman" w:eastAsia="Times New Roman" w:hAnsi="Times New Roman" w:cs="Times New Roman"/>
          <w:color w:val="0D0D0D"/>
          <w:lang w:eastAsia="pl-PL"/>
        </w:rPr>
        <w:t xml:space="preserve"> polegam na zasobach następującego/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podmiotu/ów </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w następującym zakresie: ………………………………………………………………….…………………………………………….</w:t>
      </w:r>
    </w:p>
    <w:p w:rsidR="00324100" w:rsidRPr="00324100" w:rsidRDefault="00324100" w:rsidP="00324100">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podmiot i określić odpowiedni zakres dla wskazanego podmiotu). </w:t>
      </w: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spacing w:after="0" w:line="360" w:lineRule="auto"/>
        <w:ind w:left="5664" w:firstLine="708"/>
        <w:jc w:val="both"/>
        <w:rPr>
          <w:rFonts w:ascii="Times New Roman" w:eastAsia="Times New Roman" w:hAnsi="Times New Roman" w:cs="Times New Roman"/>
          <w:i/>
          <w:color w:val="0D0D0D"/>
          <w:lang w:eastAsia="pl-PL"/>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p>
    <w:p w:rsidR="00324100" w:rsidRPr="00324100" w:rsidRDefault="00324100" w:rsidP="00324100">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PODANYCH INFORMACJI:</w:t>
      </w:r>
    </w:p>
    <w:p w:rsidR="00324100" w:rsidRPr="00324100" w:rsidRDefault="00324100" w:rsidP="00324100">
      <w:pPr>
        <w:spacing w:after="0" w:line="24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24100" w:rsidRPr="00324100" w:rsidRDefault="00324100" w:rsidP="00324100">
      <w:pPr>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324100" w:rsidRPr="00324100" w:rsidRDefault="00324100" w:rsidP="00324100">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324100" w:rsidRPr="00324100" w:rsidRDefault="00324100" w:rsidP="00324100">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autoSpaceDE w:val="0"/>
        <w:autoSpaceDN w:val="0"/>
        <w:adjustRightInd w:val="0"/>
        <w:spacing w:after="0" w:line="360" w:lineRule="auto"/>
        <w:rPr>
          <w:rFonts w:ascii="Times New Roman" w:eastAsia="Times New Roman" w:hAnsi="Times New Roman" w:cs="Times New Roman"/>
          <w:b/>
          <w:color w:val="0D0D0D"/>
          <w:lang w:eastAsia="pl-PL"/>
        </w:rPr>
      </w:pPr>
    </w:p>
    <w:p w:rsidR="00DE200E" w:rsidRPr="00324100" w:rsidRDefault="00DE200E" w:rsidP="00DE200E">
      <w:pPr>
        <w:spacing w:after="0" w:line="240" w:lineRule="auto"/>
        <w:rPr>
          <w:rFonts w:ascii="Times New Roman" w:eastAsia="Times New Roman" w:hAnsi="Times New Roman" w:cs="Times New Roman"/>
          <w:b/>
          <w:color w:val="0D0D0D"/>
          <w:lang w:eastAsia="pl-PL"/>
        </w:rPr>
      </w:pPr>
      <w:r w:rsidRPr="00324100">
        <w:rPr>
          <w:rFonts w:ascii="Times New Roman" w:eastAsia="Times New Roman" w:hAnsi="Times New Roman" w:cs="Times New Roman"/>
          <w:color w:val="0D0D0D"/>
          <w:sz w:val="24"/>
          <w:szCs w:val="24"/>
          <w:lang w:eastAsia="pl-PL"/>
        </w:rPr>
        <w:lastRenderedPageBreak/>
        <w:t>F</w:t>
      </w:r>
      <w:r>
        <w:rPr>
          <w:rFonts w:ascii="Times New Roman" w:eastAsia="Times New Roman" w:hAnsi="Times New Roman" w:cs="Times New Roman"/>
          <w:b/>
          <w:color w:val="0D0D0D"/>
          <w:lang w:eastAsia="pl-PL"/>
        </w:rPr>
        <w:t>ormularz nr 1 C</w:t>
      </w:r>
      <w:r w:rsidRPr="00324100">
        <w:rPr>
          <w:rFonts w:ascii="Times New Roman" w:eastAsia="Times New Roman" w:hAnsi="Times New Roman" w:cs="Times New Roman"/>
          <w:b/>
          <w:color w:val="0D0D0D"/>
          <w:lang w:eastAsia="pl-PL"/>
        </w:rPr>
        <w:t xml:space="preserve"> CZĘŚĆ II</w:t>
      </w:r>
      <w:r>
        <w:rPr>
          <w:rFonts w:ascii="Times New Roman" w:eastAsia="Times New Roman" w:hAnsi="Times New Roman" w:cs="Times New Roman"/>
          <w:b/>
          <w:color w:val="0D0D0D"/>
          <w:lang w:eastAsia="pl-PL"/>
        </w:rPr>
        <w:t>I</w:t>
      </w:r>
    </w:p>
    <w:p w:rsidR="00DE200E" w:rsidRPr="00324100" w:rsidRDefault="00DE200E" w:rsidP="00DE200E">
      <w:pPr>
        <w:spacing w:after="0" w:line="240" w:lineRule="auto"/>
        <w:jc w:val="both"/>
        <w:rPr>
          <w:rFonts w:ascii="Times New Roman" w:eastAsia="Times New Roman" w:hAnsi="Times New Roman" w:cs="Times New Roman"/>
          <w:b/>
          <w:color w:val="0D0D0D"/>
          <w:lang w:eastAsia="pl-PL"/>
        </w:rPr>
      </w:pPr>
    </w:p>
    <w:p w:rsidR="00DE200E" w:rsidRPr="00324100" w:rsidRDefault="00DE200E" w:rsidP="00DE200E">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Zarząd Dróg Powiatowych w Ożarowie Mazowieckim</w:t>
      </w:r>
    </w:p>
    <w:p w:rsidR="00DE200E" w:rsidRPr="00324100" w:rsidRDefault="00DE200E" w:rsidP="00DE200E">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ul. Poznańska 300</w:t>
      </w:r>
    </w:p>
    <w:p w:rsidR="00DE200E" w:rsidRPr="00324100" w:rsidRDefault="00DE200E" w:rsidP="00DE200E">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05 – 850 Ożarów Mazowiecki</w:t>
      </w:r>
    </w:p>
    <w:p w:rsidR="00DE200E" w:rsidRPr="00324100" w:rsidRDefault="00DE200E" w:rsidP="00DE200E">
      <w:pPr>
        <w:spacing w:after="0" w:line="240" w:lineRule="auto"/>
        <w:ind w:right="5953"/>
        <w:jc w:val="both"/>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Wykonawca:</w:t>
      </w:r>
    </w:p>
    <w:p w:rsidR="00DE200E" w:rsidRPr="00324100" w:rsidRDefault="00DE200E" w:rsidP="00DE200E">
      <w:pPr>
        <w:spacing w:after="0" w:line="240" w:lineRule="auto"/>
        <w:ind w:right="5953"/>
        <w:jc w:val="both"/>
        <w:rPr>
          <w:rFonts w:ascii="Times New Roman" w:eastAsia="Times New Roman" w:hAnsi="Times New Roman" w:cs="Times New Roman"/>
          <w:b/>
          <w:color w:val="0D0D0D"/>
          <w:u w:val="single"/>
          <w:lang w:eastAsia="pl-PL"/>
        </w:rPr>
      </w:pPr>
    </w:p>
    <w:p w:rsidR="00DE200E" w:rsidRPr="00324100" w:rsidRDefault="00DE200E" w:rsidP="00DE200E">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1"/>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(pełna nazwa/firma, adres,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w:t>
      </w:r>
    </w:p>
    <w:p w:rsidR="00DE200E" w:rsidRPr="00324100" w:rsidRDefault="00DE200E" w:rsidP="00DE200E">
      <w:pPr>
        <w:spacing w:after="0" w:line="240" w:lineRule="auto"/>
        <w:ind w:right="4501"/>
        <w:jc w:val="both"/>
        <w:rPr>
          <w:rFonts w:ascii="Times New Roman" w:eastAsia="Times New Roman" w:hAnsi="Times New Roman" w:cs="Times New Roman"/>
          <w:color w:val="0D0D0D"/>
          <w:u w:val="single"/>
          <w:lang w:eastAsia="pl-PL"/>
        </w:rPr>
      </w:pPr>
    </w:p>
    <w:p w:rsidR="00DE200E" w:rsidRPr="00324100" w:rsidRDefault="00DE200E" w:rsidP="00DE200E">
      <w:pPr>
        <w:spacing w:after="0" w:line="240" w:lineRule="auto"/>
        <w:ind w:right="4501"/>
        <w:jc w:val="both"/>
        <w:rPr>
          <w:rFonts w:ascii="Times New Roman" w:eastAsia="Times New Roman" w:hAnsi="Times New Roman" w:cs="Times New Roman"/>
          <w:color w:val="0D0D0D"/>
          <w:u w:val="single"/>
          <w:lang w:eastAsia="pl-PL"/>
        </w:rPr>
      </w:pPr>
      <w:r w:rsidRPr="00324100">
        <w:rPr>
          <w:rFonts w:ascii="Times New Roman" w:eastAsia="Times New Roman" w:hAnsi="Times New Roman" w:cs="Times New Roman"/>
          <w:color w:val="0D0D0D"/>
          <w:u w:val="single"/>
          <w:lang w:eastAsia="pl-PL"/>
        </w:rPr>
        <w:t>reprezentowany przez:</w:t>
      </w:r>
    </w:p>
    <w:p w:rsidR="00DE200E" w:rsidRPr="00324100" w:rsidRDefault="00DE200E" w:rsidP="00DE200E">
      <w:pPr>
        <w:spacing w:after="0" w:line="240" w:lineRule="auto"/>
        <w:ind w:right="4502"/>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2"/>
        <w:jc w:val="both"/>
        <w:rPr>
          <w:rFonts w:ascii="Times New Roman" w:eastAsia="Times New Roman" w:hAnsi="Times New Roman" w:cs="Times New Roman"/>
          <w:color w:val="0D0D0D"/>
          <w:lang w:eastAsia="pl-PL"/>
        </w:rPr>
      </w:pPr>
    </w:p>
    <w:p w:rsidR="00DE200E" w:rsidRPr="00324100" w:rsidRDefault="00DE200E" w:rsidP="00DE200E">
      <w:pPr>
        <w:spacing w:after="0" w:line="240" w:lineRule="auto"/>
        <w:ind w:right="4502"/>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2"/>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(imię, nazwisko, stanowisko/podstawa</w:t>
      </w:r>
      <w:r w:rsidRPr="00324100">
        <w:rPr>
          <w:rFonts w:ascii="Times New Roman" w:eastAsia="Times New Roman" w:hAnsi="Times New Roman" w:cs="Times New Roman"/>
          <w:i/>
          <w:color w:val="0D0D0D"/>
          <w:lang w:eastAsia="pl-PL"/>
        </w:rPr>
        <w:br/>
        <w:t>do reprezentacji)</w:t>
      </w:r>
    </w:p>
    <w:p w:rsidR="00DE200E" w:rsidRPr="00324100" w:rsidRDefault="00DE200E" w:rsidP="00DE200E">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Oświadczenie Wykonawcy </w:t>
      </w:r>
    </w:p>
    <w:p w:rsidR="00DE200E" w:rsidRPr="00324100" w:rsidRDefault="00DE200E" w:rsidP="00DE200E">
      <w:pPr>
        <w:spacing w:after="0" w:line="24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składane na podstawie art. 25a ust. 1 ustawy Prawo zamówień publicznych </w:t>
      </w:r>
      <w:r w:rsidRPr="00324100">
        <w:rPr>
          <w:rFonts w:ascii="Times New Roman" w:eastAsia="Times New Roman" w:hAnsi="Times New Roman" w:cs="Times New Roman"/>
          <w:color w:val="0D0D0D"/>
          <w:lang w:eastAsia="pl-PL"/>
        </w:rPr>
        <w:t>(zwanej dalej Ustawą)</w:t>
      </w:r>
    </w:p>
    <w:p w:rsidR="00DE200E" w:rsidRPr="00324100" w:rsidRDefault="00DE200E" w:rsidP="00DE200E">
      <w:pPr>
        <w:spacing w:after="0" w:line="240" w:lineRule="auto"/>
        <w:jc w:val="center"/>
        <w:rPr>
          <w:rFonts w:ascii="Times New Roman" w:eastAsia="Times New Roman" w:hAnsi="Times New Roman" w:cs="Times New Roman"/>
          <w:b/>
          <w:color w:val="0D0D0D"/>
          <w:lang w:eastAsia="pl-PL"/>
        </w:rPr>
      </w:pPr>
    </w:p>
    <w:p w:rsidR="00DE200E" w:rsidRPr="00324100" w:rsidRDefault="00DE200E" w:rsidP="00DE200E">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DOTYCZĄCE PODSTAW WYKLUCZENIA Z POSTĘPOWANIA </w:t>
      </w:r>
      <w:r w:rsidRPr="00324100">
        <w:rPr>
          <w:rFonts w:ascii="Times New Roman" w:eastAsia="Calibri" w:hAnsi="Times New Roman" w:cs="Times New Roman"/>
          <w:b/>
          <w:color w:val="0D0D0D"/>
          <w:u w:val="single"/>
        </w:rPr>
        <w:br/>
        <w:t xml:space="preserve">I SPEŁNIANIA WARUNKÓW </w:t>
      </w:r>
    </w:p>
    <w:p w:rsidR="00DE200E" w:rsidRDefault="00DE200E" w:rsidP="00DE200E">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ZP-6</w:t>
      </w:r>
      <w:r w:rsidRPr="00324100">
        <w:rPr>
          <w:rFonts w:ascii="Times New Roman" w:eastAsia="Times New Roman" w:hAnsi="Times New Roman" w:cs="Times New Roman"/>
          <w:color w:val="0D0D0D"/>
          <w:sz w:val="24"/>
          <w:szCs w:val="24"/>
          <w:lang w:eastAsia="pl-PL"/>
        </w:rPr>
        <w:t xml:space="preserve">/2020 pt.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DE200E" w:rsidRDefault="00DE200E" w:rsidP="00DE200E">
      <w:pPr>
        <w:pStyle w:val="Akapitzlist"/>
        <w:numPr>
          <w:ilvl w:val="1"/>
          <w:numId w:val="113"/>
        </w:numPr>
        <w:tabs>
          <w:tab w:val="clear" w:pos="1440"/>
          <w:tab w:val="num" w:pos="1134"/>
        </w:tabs>
        <w:spacing w:after="0"/>
        <w:ind w:left="567" w:hanging="567"/>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DE200E" w:rsidRDefault="00DE200E" w:rsidP="00DE200E">
      <w:pPr>
        <w:pStyle w:val="Akapitzlist"/>
        <w:numPr>
          <w:ilvl w:val="1"/>
          <w:numId w:val="113"/>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DE200E" w:rsidRDefault="00DE200E" w:rsidP="00DE200E">
      <w:pPr>
        <w:pStyle w:val="Akapitzlist"/>
        <w:numPr>
          <w:ilvl w:val="1"/>
          <w:numId w:val="113"/>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DE200E" w:rsidRPr="005208E2" w:rsidRDefault="00DE200E" w:rsidP="00DE200E">
      <w:pPr>
        <w:pStyle w:val="Akapitzlist"/>
        <w:numPr>
          <w:ilvl w:val="1"/>
          <w:numId w:val="113"/>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DE200E" w:rsidRPr="00324100" w:rsidRDefault="00DE200E" w:rsidP="00DE200E">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DE200E" w:rsidRDefault="00DE200E" w:rsidP="00DE200E">
      <w:pPr>
        <w:spacing w:after="0" w:line="240" w:lineRule="auto"/>
        <w:ind w:left="142"/>
        <w:rPr>
          <w:rFonts w:cs="Times New Roman"/>
          <w:b/>
          <w:i/>
          <w:color w:val="0D0D0D"/>
          <w:sz w:val="24"/>
          <w:szCs w:val="24"/>
        </w:rPr>
      </w:pPr>
      <w:r w:rsidRPr="00324100">
        <w:rPr>
          <w:rFonts w:ascii="Times New Roman" w:eastAsia="Times New Roman" w:hAnsi="Times New Roman" w:cs="Times New Roman"/>
          <w:b/>
          <w:sz w:val="24"/>
          <w:lang w:eastAsia="pl-PL"/>
        </w:rPr>
        <w:t>CZĘŚĆ I</w:t>
      </w:r>
      <w:r>
        <w:rPr>
          <w:rFonts w:ascii="Times New Roman" w:eastAsia="Times New Roman" w:hAnsi="Times New Roman" w:cs="Times New Roman"/>
          <w:b/>
          <w:sz w:val="24"/>
          <w:lang w:eastAsia="pl-PL"/>
        </w:rPr>
        <w:t>II</w:t>
      </w:r>
      <w:r w:rsidRPr="00324100">
        <w:rPr>
          <w:rFonts w:ascii="Times New Roman" w:eastAsia="Times New Roman" w:hAnsi="Times New Roman" w:cs="Times New Roman"/>
          <w:b/>
          <w:sz w:val="24"/>
          <w:lang w:eastAsia="pl-PL"/>
        </w:rPr>
        <w:t xml:space="preserve"> - </w:t>
      </w: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DE200E" w:rsidRPr="00324100" w:rsidRDefault="00DE200E" w:rsidP="00DE200E">
      <w:pPr>
        <w:spacing w:after="0" w:line="240" w:lineRule="auto"/>
        <w:ind w:left="142"/>
        <w:rPr>
          <w:rFonts w:ascii="Times New Roman" w:eastAsia="Calibri" w:hAnsi="Times New Roman" w:cs="Times New Roman"/>
          <w:b/>
          <w:color w:val="0D0D0D"/>
        </w:rPr>
      </w:pPr>
      <w:r w:rsidRPr="00324100">
        <w:rPr>
          <w:rFonts w:ascii="Times New Roman" w:eastAsia="Calibri" w:hAnsi="Times New Roman" w:cs="Times New Roman"/>
          <w:b/>
          <w:color w:val="0D0D0D"/>
        </w:rPr>
        <w:t>OŚWIADCZENIA DOTYCZĄCE WYKONAWCY:</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numPr>
          <w:ilvl w:val="0"/>
          <w:numId w:val="116"/>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Oświadczam, że nie podlegam wykluczeniu z postępowania na podstawie art. 24 ust. 1 pkt 12-22 Ustawy .</w:t>
      </w:r>
    </w:p>
    <w:p w:rsidR="00DE200E" w:rsidRPr="00324100" w:rsidRDefault="00DE200E" w:rsidP="00DE200E">
      <w:pPr>
        <w:numPr>
          <w:ilvl w:val="0"/>
          <w:numId w:val="116"/>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nie podlegam wykluczeniu z postępowania na podstawie art. 24 ust. 5 pkt 1 i pkt 8 Ustawy.</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324100">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324100">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324100">
        <w:rPr>
          <w:rFonts w:ascii="Times New Roman" w:eastAsia="Times New Roman" w:hAnsi="Times New Roman" w:cs="Times New Roman"/>
          <w:color w:val="0D0D0D"/>
          <w:lang w:eastAsia="pl-PL"/>
        </w:rPr>
        <w:t>Pzp</w:t>
      </w:r>
      <w:proofErr w:type="spellEnd"/>
      <w:r w:rsidRPr="00324100">
        <w:rPr>
          <w:rFonts w:ascii="Times New Roman" w:eastAsia="Times New Roman" w:hAnsi="Times New Roman" w:cs="Times New Roman"/>
          <w:color w:val="0D0D0D"/>
          <w:lang w:eastAsia="pl-PL"/>
        </w:rPr>
        <w:t xml:space="preserve"> podjąłem następujące środki naprawcze: </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PODMIOTU, NA KTÓREGO ZASOBY POWOŁUJE SIĘ WYKONAWCA:</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Oświadczam, że następujący/e podmiot/y, na którego/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zasoby powołuję się w niniejszym postępowaniu, tj.: ………………………………………………………………………………………………….……………………… </w:t>
      </w:r>
      <w:r w:rsidRPr="00324100">
        <w:rPr>
          <w:rFonts w:ascii="Times New Roman" w:eastAsia="Times New Roman" w:hAnsi="Times New Roman" w:cs="Times New Roman"/>
          <w:i/>
          <w:color w:val="0D0D0D"/>
          <w:lang w:eastAsia="pl-PL"/>
        </w:rPr>
        <w:t>(podać pełną nazwę/firmę, adres, a także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 xml:space="preserve">) </w:t>
      </w:r>
      <w:r w:rsidRPr="00324100">
        <w:rPr>
          <w:rFonts w:ascii="Times New Roman" w:eastAsia="Times New Roman" w:hAnsi="Times New Roman" w:cs="Times New Roman"/>
          <w:color w:val="0D0D0D"/>
          <w:lang w:eastAsia="pl-PL"/>
        </w:rPr>
        <w:t>nie podlega/ją wykluczeniu z postępowania o udzielenie zamówienia.</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914"/>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lang w:eastAsia="pl-PL"/>
        </w:rPr>
        <w:t>(</w:t>
      </w: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INFORMACJA DOTYCZĄCA WYKONAWCY:</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i/>
          <w:color w:val="0D0D0D"/>
          <w:sz w:val="24"/>
          <w:szCs w:val="24"/>
          <w:lang w:eastAsia="pl-PL"/>
        </w:rPr>
      </w:pPr>
      <w:r w:rsidRPr="00324100">
        <w:rPr>
          <w:rFonts w:ascii="Times New Roman" w:eastAsia="Times New Roman" w:hAnsi="Times New Roman" w:cs="Times New Roman"/>
          <w:color w:val="0D0D0D"/>
          <w:lang w:eastAsia="pl-PL"/>
        </w:rPr>
        <w:t>Oświadczam, że spełniam warunki udziału w postępowaniu określone przez Zamawiającego w </w:t>
      </w:r>
      <w:r w:rsidRPr="00324100">
        <w:rPr>
          <w:rFonts w:ascii="Times New Roman" w:eastAsia="Times New Roman" w:hAnsi="Times New Roman" w:cs="Times New Roman"/>
          <w:b/>
          <w:color w:val="0D0D0D"/>
          <w:lang w:eastAsia="pl-PL"/>
        </w:rPr>
        <w:t xml:space="preserve">art. 4 § 1 ust. 2 SIWZ </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 xml:space="preserve">INFORMACJA W ZWIĄZKU Z POLEGANIEM NA ZASOBACH INNYCH PODMIOTÓW: </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324100">
        <w:rPr>
          <w:rFonts w:ascii="Times New Roman" w:eastAsia="Times New Roman" w:hAnsi="Times New Roman" w:cs="Times New Roman"/>
          <w:b/>
          <w:color w:val="0D0D0D"/>
          <w:lang w:eastAsia="pl-PL"/>
        </w:rPr>
        <w:t>art. 4 § 1 ust. 2 SIWZ</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r w:rsidRPr="00324100">
        <w:rPr>
          <w:rFonts w:ascii="Times New Roman" w:eastAsia="Times New Roman" w:hAnsi="Times New Roman" w:cs="Times New Roman"/>
          <w:i/>
          <w:color w:val="0D0D0D"/>
          <w:lang w:eastAsia="pl-PL"/>
        </w:rPr>
        <w:t>,</w:t>
      </w:r>
      <w:r w:rsidRPr="00324100">
        <w:rPr>
          <w:rFonts w:ascii="Times New Roman" w:eastAsia="Times New Roman" w:hAnsi="Times New Roman" w:cs="Times New Roman"/>
          <w:color w:val="0D0D0D"/>
          <w:lang w:eastAsia="pl-PL"/>
        </w:rPr>
        <w:t xml:space="preserve"> polegam na zasobach następującego/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podmiotu/ów </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w następującym zakresie: ………………………………………………………………….…………………………………………….</w:t>
      </w: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podmiot i określić odpowiedni zakres dla wskazanego podmiotu). </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ind w:left="5664" w:firstLine="708"/>
        <w:jc w:val="both"/>
        <w:rPr>
          <w:rFonts w:ascii="Times New Roman" w:eastAsia="Times New Roman" w:hAnsi="Times New Roman" w:cs="Times New Roman"/>
          <w:i/>
          <w:color w:val="0D0D0D"/>
          <w:lang w:eastAsia="pl-PL"/>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PODANYCH INFORMACJI:</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Pr="00324100" w:rsidRDefault="00324100" w:rsidP="00324100">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rsidR="00DE200E" w:rsidRPr="00324100" w:rsidRDefault="00DE200E" w:rsidP="00DE200E">
      <w:pPr>
        <w:spacing w:after="0" w:line="240" w:lineRule="auto"/>
        <w:rPr>
          <w:rFonts w:ascii="Times New Roman" w:eastAsia="Times New Roman" w:hAnsi="Times New Roman" w:cs="Times New Roman"/>
          <w:b/>
          <w:color w:val="0D0D0D"/>
          <w:lang w:eastAsia="pl-PL"/>
        </w:rPr>
      </w:pPr>
      <w:r w:rsidRPr="00324100">
        <w:rPr>
          <w:rFonts w:ascii="Times New Roman" w:eastAsia="Times New Roman" w:hAnsi="Times New Roman" w:cs="Times New Roman"/>
          <w:color w:val="0D0D0D"/>
          <w:sz w:val="24"/>
          <w:szCs w:val="24"/>
          <w:lang w:eastAsia="pl-PL"/>
        </w:rPr>
        <w:lastRenderedPageBreak/>
        <w:t>F</w:t>
      </w:r>
      <w:r>
        <w:rPr>
          <w:rFonts w:ascii="Times New Roman" w:eastAsia="Times New Roman" w:hAnsi="Times New Roman" w:cs="Times New Roman"/>
          <w:b/>
          <w:color w:val="0D0D0D"/>
          <w:lang w:eastAsia="pl-PL"/>
        </w:rPr>
        <w:t>ormularz nr 1 D CZĘŚĆ IV</w:t>
      </w:r>
    </w:p>
    <w:p w:rsidR="00DE200E" w:rsidRPr="00324100" w:rsidRDefault="00DE200E" w:rsidP="00DE200E">
      <w:pPr>
        <w:spacing w:after="0" w:line="240" w:lineRule="auto"/>
        <w:jc w:val="both"/>
        <w:rPr>
          <w:rFonts w:ascii="Times New Roman" w:eastAsia="Times New Roman" w:hAnsi="Times New Roman" w:cs="Times New Roman"/>
          <w:b/>
          <w:color w:val="0D0D0D"/>
          <w:lang w:eastAsia="pl-PL"/>
        </w:rPr>
      </w:pPr>
    </w:p>
    <w:p w:rsidR="00DE200E" w:rsidRPr="00324100" w:rsidRDefault="00DE200E" w:rsidP="00DE200E">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Zarząd Dróg Powiatowych w Ożarowie Mazowieckim</w:t>
      </w:r>
    </w:p>
    <w:p w:rsidR="00DE200E" w:rsidRPr="00324100" w:rsidRDefault="00DE200E" w:rsidP="00DE200E">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ul. Poznańska 300</w:t>
      </w:r>
    </w:p>
    <w:p w:rsidR="00DE200E" w:rsidRPr="00324100" w:rsidRDefault="00DE200E" w:rsidP="00DE200E">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 05 – 850 Ożarów Mazowiecki</w:t>
      </w:r>
    </w:p>
    <w:p w:rsidR="00DE200E" w:rsidRPr="00324100" w:rsidRDefault="00DE200E" w:rsidP="00DE200E">
      <w:pPr>
        <w:spacing w:after="0" w:line="240" w:lineRule="auto"/>
        <w:ind w:right="5953"/>
        <w:jc w:val="both"/>
        <w:rPr>
          <w:rFonts w:ascii="Times New Roman" w:eastAsia="Times New Roman" w:hAnsi="Times New Roman" w:cs="Times New Roman"/>
          <w:b/>
          <w:color w:val="0D0D0D"/>
          <w:u w:val="single"/>
          <w:lang w:eastAsia="pl-PL"/>
        </w:rPr>
      </w:pPr>
      <w:r w:rsidRPr="00324100">
        <w:rPr>
          <w:rFonts w:ascii="Times New Roman" w:eastAsia="Times New Roman" w:hAnsi="Times New Roman" w:cs="Times New Roman"/>
          <w:b/>
          <w:color w:val="0D0D0D"/>
          <w:u w:val="single"/>
          <w:lang w:eastAsia="pl-PL"/>
        </w:rPr>
        <w:t>Wykonawca:</w:t>
      </w:r>
    </w:p>
    <w:p w:rsidR="00DE200E" w:rsidRPr="00324100" w:rsidRDefault="00DE200E" w:rsidP="00DE200E">
      <w:pPr>
        <w:spacing w:after="0" w:line="240" w:lineRule="auto"/>
        <w:ind w:right="5953"/>
        <w:jc w:val="both"/>
        <w:rPr>
          <w:rFonts w:ascii="Times New Roman" w:eastAsia="Times New Roman" w:hAnsi="Times New Roman" w:cs="Times New Roman"/>
          <w:b/>
          <w:color w:val="0D0D0D"/>
          <w:u w:val="single"/>
          <w:lang w:eastAsia="pl-PL"/>
        </w:rPr>
      </w:pPr>
    </w:p>
    <w:p w:rsidR="00DE200E" w:rsidRPr="00324100" w:rsidRDefault="00DE200E" w:rsidP="00DE200E">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48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1"/>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1"/>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(pełna nazwa/firma, adres,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w:t>
      </w:r>
    </w:p>
    <w:p w:rsidR="00DE200E" w:rsidRPr="00324100" w:rsidRDefault="00DE200E" w:rsidP="00DE200E">
      <w:pPr>
        <w:spacing w:after="0" w:line="240" w:lineRule="auto"/>
        <w:ind w:right="4501"/>
        <w:jc w:val="both"/>
        <w:rPr>
          <w:rFonts w:ascii="Times New Roman" w:eastAsia="Times New Roman" w:hAnsi="Times New Roman" w:cs="Times New Roman"/>
          <w:color w:val="0D0D0D"/>
          <w:u w:val="single"/>
          <w:lang w:eastAsia="pl-PL"/>
        </w:rPr>
      </w:pPr>
    </w:p>
    <w:p w:rsidR="00DE200E" w:rsidRPr="00324100" w:rsidRDefault="00DE200E" w:rsidP="00DE200E">
      <w:pPr>
        <w:spacing w:after="0" w:line="240" w:lineRule="auto"/>
        <w:ind w:right="4501"/>
        <w:jc w:val="both"/>
        <w:rPr>
          <w:rFonts w:ascii="Times New Roman" w:eastAsia="Times New Roman" w:hAnsi="Times New Roman" w:cs="Times New Roman"/>
          <w:color w:val="0D0D0D"/>
          <w:u w:val="single"/>
          <w:lang w:eastAsia="pl-PL"/>
        </w:rPr>
      </w:pPr>
      <w:r w:rsidRPr="00324100">
        <w:rPr>
          <w:rFonts w:ascii="Times New Roman" w:eastAsia="Times New Roman" w:hAnsi="Times New Roman" w:cs="Times New Roman"/>
          <w:color w:val="0D0D0D"/>
          <w:u w:val="single"/>
          <w:lang w:eastAsia="pl-PL"/>
        </w:rPr>
        <w:t>reprezentowany przez:</w:t>
      </w:r>
    </w:p>
    <w:p w:rsidR="00DE200E" w:rsidRPr="00324100" w:rsidRDefault="00DE200E" w:rsidP="00DE200E">
      <w:pPr>
        <w:spacing w:after="0" w:line="240" w:lineRule="auto"/>
        <w:ind w:right="4502"/>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2"/>
        <w:jc w:val="both"/>
        <w:rPr>
          <w:rFonts w:ascii="Times New Roman" w:eastAsia="Times New Roman" w:hAnsi="Times New Roman" w:cs="Times New Roman"/>
          <w:color w:val="0D0D0D"/>
          <w:lang w:eastAsia="pl-PL"/>
        </w:rPr>
      </w:pPr>
    </w:p>
    <w:p w:rsidR="00DE200E" w:rsidRPr="00324100" w:rsidRDefault="00DE200E" w:rsidP="00DE200E">
      <w:pPr>
        <w:spacing w:after="0" w:line="240" w:lineRule="auto"/>
        <w:ind w:right="4502"/>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w:t>
      </w:r>
    </w:p>
    <w:p w:rsidR="00DE200E" w:rsidRPr="00324100" w:rsidRDefault="00DE200E" w:rsidP="00DE200E">
      <w:pPr>
        <w:spacing w:after="0" w:line="240" w:lineRule="auto"/>
        <w:ind w:right="4502"/>
        <w:jc w:val="center"/>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(imię, nazwisko, stanowisko/podstawa</w:t>
      </w:r>
      <w:r w:rsidRPr="00324100">
        <w:rPr>
          <w:rFonts w:ascii="Times New Roman" w:eastAsia="Times New Roman" w:hAnsi="Times New Roman" w:cs="Times New Roman"/>
          <w:i/>
          <w:color w:val="0D0D0D"/>
          <w:lang w:eastAsia="pl-PL"/>
        </w:rPr>
        <w:br/>
        <w:t>do reprezentacji)</w:t>
      </w:r>
    </w:p>
    <w:p w:rsidR="00DE200E" w:rsidRPr="00324100" w:rsidRDefault="00DE200E" w:rsidP="00DE200E">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Oświadczenie Wykonawcy </w:t>
      </w:r>
    </w:p>
    <w:p w:rsidR="00DE200E" w:rsidRPr="00324100" w:rsidRDefault="00DE200E" w:rsidP="00DE200E">
      <w:pPr>
        <w:spacing w:after="0" w:line="24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składane na podstawie art. 25a ust. 1 ustawy Prawo zamówień publicznych </w:t>
      </w:r>
      <w:r w:rsidRPr="00324100">
        <w:rPr>
          <w:rFonts w:ascii="Times New Roman" w:eastAsia="Times New Roman" w:hAnsi="Times New Roman" w:cs="Times New Roman"/>
          <w:color w:val="0D0D0D"/>
          <w:lang w:eastAsia="pl-PL"/>
        </w:rPr>
        <w:t>(zwanej dalej Ustawą)</w:t>
      </w:r>
    </w:p>
    <w:p w:rsidR="00DE200E" w:rsidRPr="00324100" w:rsidRDefault="00DE200E" w:rsidP="00DE200E">
      <w:pPr>
        <w:spacing w:after="0" w:line="240" w:lineRule="auto"/>
        <w:jc w:val="center"/>
        <w:rPr>
          <w:rFonts w:ascii="Times New Roman" w:eastAsia="Times New Roman" w:hAnsi="Times New Roman" w:cs="Times New Roman"/>
          <w:b/>
          <w:color w:val="0D0D0D"/>
          <w:lang w:eastAsia="pl-PL"/>
        </w:rPr>
      </w:pPr>
    </w:p>
    <w:p w:rsidR="00DE200E" w:rsidRPr="00324100" w:rsidRDefault="00DE200E" w:rsidP="00DE200E">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324100">
        <w:rPr>
          <w:rFonts w:ascii="Times New Roman" w:eastAsia="Calibri" w:hAnsi="Times New Roman" w:cs="Times New Roman"/>
          <w:b/>
          <w:color w:val="0D0D0D"/>
          <w:u w:val="single"/>
        </w:rPr>
        <w:t xml:space="preserve">DOTYCZĄCE PODSTAW WYKLUCZENIA Z POSTĘPOWANIA </w:t>
      </w:r>
      <w:r w:rsidRPr="00324100">
        <w:rPr>
          <w:rFonts w:ascii="Times New Roman" w:eastAsia="Calibri" w:hAnsi="Times New Roman" w:cs="Times New Roman"/>
          <w:b/>
          <w:color w:val="0D0D0D"/>
          <w:u w:val="single"/>
        </w:rPr>
        <w:br/>
        <w:t xml:space="preserve">I SPEŁNIANIA WARUNKÓW </w:t>
      </w:r>
    </w:p>
    <w:p w:rsidR="00DE200E" w:rsidRDefault="00DE200E" w:rsidP="00DE200E">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ZP-6</w:t>
      </w:r>
      <w:r w:rsidRPr="00324100">
        <w:rPr>
          <w:rFonts w:ascii="Times New Roman" w:eastAsia="Times New Roman" w:hAnsi="Times New Roman" w:cs="Times New Roman"/>
          <w:color w:val="0D0D0D"/>
          <w:sz w:val="24"/>
          <w:szCs w:val="24"/>
          <w:lang w:eastAsia="pl-PL"/>
        </w:rPr>
        <w:t xml:space="preserve">/2020 pt.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DE200E" w:rsidRDefault="00DE200E" w:rsidP="00DE200E">
      <w:pPr>
        <w:pStyle w:val="Akapitzlist"/>
        <w:numPr>
          <w:ilvl w:val="1"/>
          <w:numId w:val="114"/>
        </w:numPr>
        <w:tabs>
          <w:tab w:val="clear" w:pos="1440"/>
          <w:tab w:val="num" w:pos="1134"/>
        </w:tabs>
        <w:spacing w:after="0"/>
        <w:ind w:left="567" w:hanging="567"/>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DE200E" w:rsidRDefault="00DE200E" w:rsidP="00DE200E">
      <w:pPr>
        <w:pStyle w:val="Akapitzlist"/>
        <w:numPr>
          <w:ilvl w:val="1"/>
          <w:numId w:val="114"/>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DE200E" w:rsidRDefault="00DE200E" w:rsidP="00DE200E">
      <w:pPr>
        <w:pStyle w:val="Akapitzlist"/>
        <w:numPr>
          <w:ilvl w:val="1"/>
          <w:numId w:val="114"/>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DE200E" w:rsidRPr="005208E2" w:rsidRDefault="00DE200E" w:rsidP="00DE200E">
      <w:pPr>
        <w:pStyle w:val="Akapitzlist"/>
        <w:numPr>
          <w:ilvl w:val="1"/>
          <w:numId w:val="114"/>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DE200E" w:rsidRPr="00324100" w:rsidRDefault="00DE200E" w:rsidP="00DE200E">
      <w:pPr>
        <w:spacing w:after="0" w:line="240" w:lineRule="auto"/>
        <w:ind w:left="720"/>
        <w:contextualSpacing/>
        <w:jc w:val="both"/>
        <w:rPr>
          <w:rFonts w:ascii="Times New Roman" w:eastAsia="Times New Roman" w:hAnsi="Times New Roman" w:cs="Times New Roman"/>
          <w:b/>
          <w:i/>
          <w:color w:val="0D0D0D"/>
          <w:sz w:val="24"/>
          <w:szCs w:val="24"/>
          <w:lang w:eastAsia="pl-PL"/>
        </w:rPr>
      </w:pPr>
    </w:p>
    <w:p w:rsidR="00DE200E" w:rsidRDefault="00DE200E" w:rsidP="00DE200E">
      <w:pPr>
        <w:spacing w:after="0" w:line="240" w:lineRule="auto"/>
        <w:ind w:left="142"/>
        <w:rPr>
          <w:rFonts w:cs="Times New Roman"/>
          <w:b/>
          <w:i/>
          <w:color w:val="0D0D0D"/>
          <w:sz w:val="24"/>
          <w:szCs w:val="24"/>
        </w:rPr>
      </w:pPr>
      <w:r w:rsidRPr="00324100">
        <w:rPr>
          <w:rFonts w:ascii="Times New Roman" w:eastAsia="Times New Roman" w:hAnsi="Times New Roman" w:cs="Times New Roman"/>
          <w:b/>
          <w:sz w:val="24"/>
          <w:lang w:eastAsia="pl-PL"/>
        </w:rPr>
        <w:t>CZĘŚĆ I</w:t>
      </w:r>
      <w:r>
        <w:rPr>
          <w:rFonts w:ascii="Times New Roman" w:eastAsia="Times New Roman" w:hAnsi="Times New Roman" w:cs="Times New Roman"/>
          <w:b/>
          <w:sz w:val="24"/>
          <w:lang w:eastAsia="pl-PL"/>
        </w:rPr>
        <w:t>V</w:t>
      </w:r>
      <w:r w:rsidRPr="00324100">
        <w:rPr>
          <w:rFonts w:ascii="Times New Roman" w:eastAsia="Times New Roman" w:hAnsi="Times New Roman" w:cs="Times New Roman"/>
          <w:b/>
          <w:sz w:val="24"/>
          <w:lang w:eastAsia="pl-PL"/>
        </w:rPr>
        <w:t xml:space="preserve"> - </w:t>
      </w:r>
      <w:r w:rsidRPr="00DE200E">
        <w:rPr>
          <w:rFonts w:cs="Times New Roman"/>
          <w:b/>
          <w:i/>
          <w:color w:val="0D0D0D"/>
          <w:sz w:val="24"/>
          <w:szCs w:val="24"/>
        </w:rPr>
        <w:t xml:space="preserve">Wykonanie nakładki asfaltowej na drodze powiatowej nr 4134W w m. Józefów na odc. o dł. ok. 500 </w:t>
      </w:r>
      <w:proofErr w:type="spellStart"/>
      <w:r w:rsidRPr="00DE200E">
        <w:rPr>
          <w:rFonts w:cs="Times New Roman"/>
          <w:b/>
          <w:i/>
          <w:color w:val="0D0D0D"/>
          <w:sz w:val="24"/>
          <w:szCs w:val="24"/>
        </w:rPr>
        <w:t>mb</w:t>
      </w:r>
      <w:proofErr w:type="spellEnd"/>
      <w:r w:rsidRPr="00DE200E">
        <w:rPr>
          <w:rFonts w:cs="Times New Roman"/>
          <w:b/>
          <w:i/>
          <w:color w:val="0D0D0D"/>
          <w:sz w:val="24"/>
          <w:szCs w:val="24"/>
        </w:rPr>
        <w:t>, gm. Kampinos</w:t>
      </w:r>
    </w:p>
    <w:p w:rsidR="00DE200E" w:rsidRDefault="00DE200E" w:rsidP="00DE200E">
      <w:pPr>
        <w:spacing w:after="0" w:line="240" w:lineRule="auto"/>
        <w:ind w:left="142"/>
        <w:rPr>
          <w:rFonts w:ascii="Times New Roman" w:eastAsia="Calibri" w:hAnsi="Times New Roman" w:cs="Times New Roman"/>
          <w:b/>
          <w:color w:val="0D0D0D"/>
        </w:rPr>
      </w:pPr>
    </w:p>
    <w:p w:rsidR="00DE200E" w:rsidRPr="00324100" w:rsidRDefault="00DE200E" w:rsidP="00DE200E">
      <w:pPr>
        <w:spacing w:after="0" w:line="240" w:lineRule="auto"/>
        <w:ind w:left="142"/>
        <w:rPr>
          <w:rFonts w:ascii="Times New Roman" w:eastAsia="Calibri" w:hAnsi="Times New Roman" w:cs="Times New Roman"/>
          <w:b/>
          <w:color w:val="0D0D0D"/>
        </w:rPr>
      </w:pPr>
      <w:r w:rsidRPr="00324100">
        <w:rPr>
          <w:rFonts w:ascii="Times New Roman" w:eastAsia="Calibri" w:hAnsi="Times New Roman" w:cs="Times New Roman"/>
          <w:b/>
          <w:color w:val="0D0D0D"/>
        </w:rPr>
        <w:t>OŚWIADCZENIA DOTYCZĄCE WYKONAWCY:</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numPr>
          <w:ilvl w:val="0"/>
          <w:numId w:val="115"/>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lastRenderedPageBreak/>
        <w:t>Oświadczam, że nie podlegam wykluczeniu z postępowania na podstawie art. 24 ust. 1 pkt 12-22 Ustawy .</w:t>
      </w:r>
    </w:p>
    <w:p w:rsidR="00DE200E" w:rsidRPr="00324100" w:rsidRDefault="00DE200E" w:rsidP="00DE200E">
      <w:pPr>
        <w:numPr>
          <w:ilvl w:val="0"/>
          <w:numId w:val="115"/>
        </w:numPr>
        <w:spacing w:before="60" w:after="6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nie podlegam wykluczeniu z postępowania na podstawie art. 24 ust. 5 pkt 1 i pkt 8 Ustawy.</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324100">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324100">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324100">
        <w:rPr>
          <w:rFonts w:ascii="Times New Roman" w:eastAsia="Times New Roman" w:hAnsi="Times New Roman" w:cs="Times New Roman"/>
          <w:color w:val="0D0D0D"/>
          <w:lang w:eastAsia="pl-PL"/>
        </w:rPr>
        <w:t>Pzp</w:t>
      </w:r>
      <w:proofErr w:type="spellEnd"/>
      <w:r w:rsidRPr="00324100">
        <w:rPr>
          <w:rFonts w:ascii="Times New Roman" w:eastAsia="Times New Roman" w:hAnsi="Times New Roman" w:cs="Times New Roman"/>
          <w:color w:val="0D0D0D"/>
          <w:lang w:eastAsia="pl-PL"/>
        </w:rPr>
        <w:t xml:space="preserve"> podjąłem następujące środki naprawcze: </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PODMIOTU, NA KTÓREGO ZASOBY POWOŁUJE SIĘ WYKONAWCA:</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Oświadczam, że następujący/e podmiot/y, na którego/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zasoby powołuję się w niniejszym postępowaniu, tj.: ………………………………………………………………………………………………….……………………… </w:t>
      </w:r>
      <w:r w:rsidRPr="00324100">
        <w:rPr>
          <w:rFonts w:ascii="Times New Roman" w:eastAsia="Times New Roman" w:hAnsi="Times New Roman" w:cs="Times New Roman"/>
          <w:i/>
          <w:color w:val="0D0D0D"/>
          <w:lang w:eastAsia="pl-PL"/>
        </w:rPr>
        <w:t>(podać pełną nazwę/firmę, adres, a także w zależności od podmiotu: NIP/PESEL, KRS/</w:t>
      </w:r>
      <w:proofErr w:type="spellStart"/>
      <w:r w:rsidRPr="00324100">
        <w:rPr>
          <w:rFonts w:ascii="Times New Roman" w:eastAsia="Times New Roman" w:hAnsi="Times New Roman" w:cs="Times New Roman"/>
          <w:i/>
          <w:color w:val="0D0D0D"/>
          <w:lang w:eastAsia="pl-PL"/>
        </w:rPr>
        <w:t>CEiDG</w:t>
      </w:r>
      <w:proofErr w:type="spellEnd"/>
      <w:r w:rsidRPr="00324100">
        <w:rPr>
          <w:rFonts w:ascii="Times New Roman" w:eastAsia="Times New Roman" w:hAnsi="Times New Roman" w:cs="Times New Roman"/>
          <w:i/>
          <w:color w:val="0D0D0D"/>
          <w:lang w:eastAsia="pl-PL"/>
        </w:rPr>
        <w:t xml:space="preserve">) </w:t>
      </w:r>
      <w:r w:rsidRPr="00324100">
        <w:rPr>
          <w:rFonts w:ascii="Times New Roman" w:eastAsia="Times New Roman" w:hAnsi="Times New Roman" w:cs="Times New Roman"/>
          <w:color w:val="0D0D0D"/>
          <w:lang w:eastAsia="pl-PL"/>
        </w:rPr>
        <w:t>nie podlega/ją wykluczeniu z postępowania o udzielenie zamówienia.</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914"/>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lang w:eastAsia="pl-PL"/>
        </w:rPr>
        <w:t>(</w:t>
      </w: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INFORMACJA DOTYCZĄCA WYKONAWCY:</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i/>
          <w:color w:val="0D0D0D"/>
          <w:sz w:val="24"/>
          <w:szCs w:val="24"/>
          <w:lang w:eastAsia="pl-PL"/>
        </w:rPr>
      </w:pPr>
      <w:r w:rsidRPr="00324100">
        <w:rPr>
          <w:rFonts w:ascii="Times New Roman" w:eastAsia="Times New Roman" w:hAnsi="Times New Roman" w:cs="Times New Roman"/>
          <w:color w:val="0D0D0D"/>
          <w:lang w:eastAsia="pl-PL"/>
        </w:rPr>
        <w:t>Oświadczam, że spełniam warunki udziału w postępowaniu określone przez Zamawiającego w </w:t>
      </w:r>
      <w:r w:rsidRPr="00324100">
        <w:rPr>
          <w:rFonts w:ascii="Times New Roman" w:eastAsia="Times New Roman" w:hAnsi="Times New Roman" w:cs="Times New Roman"/>
          <w:b/>
          <w:color w:val="0D0D0D"/>
          <w:lang w:eastAsia="pl-PL"/>
        </w:rPr>
        <w:t xml:space="preserve">art. 4 § 1 ust. 2 SIWZ </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 xml:space="preserve">INFORMACJA W ZWIĄZKU Z POLEGANIEM NA ZASOBACH INNYCH PODMIOTÓW: </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324100">
        <w:rPr>
          <w:rFonts w:ascii="Times New Roman" w:eastAsia="Times New Roman" w:hAnsi="Times New Roman" w:cs="Times New Roman"/>
          <w:b/>
          <w:color w:val="0D0D0D"/>
          <w:lang w:eastAsia="pl-PL"/>
        </w:rPr>
        <w:t>art. 4 § 1 ust. 2 SIWZ</w:t>
      </w:r>
      <w:r w:rsidRPr="00324100">
        <w:rPr>
          <w:rFonts w:ascii="Times New Roman" w:eastAsia="Times New Roman" w:hAnsi="Times New Roman" w:cs="Times New Roman"/>
          <w:b/>
          <w:color w:val="0D0D0D"/>
          <w:sz w:val="32"/>
          <w:szCs w:val="32"/>
          <w:lang w:eastAsia="pl-PL"/>
        </w:rPr>
        <w:t>*</w:t>
      </w: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324100">
        <w:rPr>
          <w:rFonts w:ascii="Times New Roman" w:eastAsia="Times New Roman" w:hAnsi="Times New Roman" w:cs="Times New Roman"/>
          <w:b/>
          <w:color w:val="0D0D0D"/>
          <w:sz w:val="32"/>
          <w:szCs w:val="32"/>
          <w:lang w:eastAsia="pl-PL"/>
        </w:rPr>
        <w:t xml:space="preserve">* </w:t>
      </w:r>
      <w:r w:rsidRPr="00324100">
        <w:rPr>
          <w:rFonts w:ascii="Times New Roman" w:eastAsia="Times New Roman" w:hAnsi="Times New Roman" w:cs="Times New Roman"/>
          <w:b/>
          <w:color w:val="0D0D0D"/>
          <w:sz w:val="24"/>
          <w:szCs w:val="24"/>
          <w:lang w:eastAsia="pl-PL"/>
        </w:rPr>
        <w:t>- niepotrzebne skreślić</w:t>
      </w:r>
      <w:r w:rsidRPr="00324100">
        <w:rPr>
          <w:rFonts w:ascii="Times New Roman" w:eastAsia="Times New Roman" w:hAnsi="Times New Roman" w:cs="Times New Roman"/>
          <w:i/>
          <w:color w:val="0D0D0D"/>
          <w:lang w:eastAsia="pl-PL"/>
        </w:rPr>
        <w:t>,</w:t>
      </w:r>
      <w:r w:rsidRPr="00324100">
        <w:rPr>
          <w:rFonts w:ascii="Times New Roman" w:eastAsia="Times New Roman" w:hAnsi="Times New Roman" w:cs="Times New Roman"/>
          <w:color w:val="0D0D0D"/>
          <w:lang w:eastAsia="pl-PL"/>
        </w:rPr>
        <w:t xml:space="preserve"> polegam na zasobach następującego/</w:t>
      </w:r>
      <w:proofErr w:type="spellStart"/>
      <w:r w:rsidRPr="00324100">
        <w:rPr>
          <w:rFonts w:ascii="Times New Roman" w:eastAsia="Times New Roman" w:hAnsi="Times New Roman" w:cs="Times New Roman"/>
          <w:color w:val="0D0D0D"/>
          <w:lang w:eastAsia="pl-PL"/>
        </w:rPr>
        <w:t>ych</w:t>
      </w:r>
      <w:proofErr w:type="spellEnd"/>
      <w:r w:rsidRPr="00324100">
        <w:rPr>
          <w:rFonts w:ascii="Times New Roman" w:eastAsia="Times New Roman" w:hAnsi="Times New Roman" w:cs="Times New Roman"/>
          <w:color w:val="0D0D0D"/>
          <w:lang w:eastAsia="pl-PL"/>
        </w:rPr>
        <w:t xml:space="preserve"> podmiotu/ów </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 w następującym zakresie: ………………………………………………………………….…………………………………………….</w:t>
      </w:r>
    </w:p>
    <w:p w:rsidR="00DE200E" w:rsidRPr="00324100" w:rsidRDefault="00DE200E" w:rsidP="00DE200E">
      <w:pPr>
        <w:spacing w:after="0" w:line="360" w:lineRule="auto"/>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color w:val="0D0D0D"/>
          <w:lang w:eastAsia="pl-PL"/>
        </w:rPr>
        <w:t xml:space="preserve">…………………………………………………………… </w:t>
      </w:r>
      <w:r w:rsidRPr="00324100">
        <w:rPr>
          <w:rFonts w:ascii="Times New Roman" w:eastAsia="Times New Roman" w:hAnsi="Times New Roman" w:cs="Times New Roman"/>
          <w:i/>
          <w:color w:val="0D0D0D"/>
          <w:lang w:eastAsia="pl-PL"/>
        </w:rPr>
        <w:t xml:space="preserve">(wskazać podmiot i określić odpowiedni zakres dla wskazanego podmiotu). </w:t>
      </w: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DE200E" w:rsidRPr="00324100" w:rsidRDefault="00DE200E" w:rsidP="00DE200E">
      <w:pPr>
        <w:spacing w:after="0" w:line="360" w:lineRule="auto"/>
        <w:ind w:left="5664" w:firstLine="708"/>
        <w:jc w:val="both"/>
        <w:rPr>
          <w:rFonts w:ascii="Times New Roman" w:eastAsia="Times New Roman" w:hAnsi="Times New Roman" w:cs="Times New Roman"/>
          <w:i/>
          <w:color w:val="0D0D0D"/>
          <w:lang w:eastAsia="pl-PL"/>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p>
    <w:p w:rsidR="00DE200E" w:rsidRPr="00324100" w:rsidRDefault="00DE200E" w:rsidP="00DE200E">
      <w:pPr>
        <w:shd w:val="clear" w:color="auto" w:fill="BFBFBF"/>
        <w:spacing w:after="0" w:line="240" w:lineRule="auto"/>
        <w:jc w:val="both"/>
        <w:rPr>
          <w:rFonts w:ascii="Times New Roman" w:eastAsia="Calibri" w:hAnsi="Times New Roman" w:cs="Times New Roman"/>
          <w:b/>
          <w:color w:val="0D0D0D"/>
        </w:rPr>
      </w:pPr>
      <w:r w:rsidRPr="00324100">
        <w:rPr>
          <w:rFonts w:ascii="Times New Roman" w:eastAsia="Calibri" w:hAnsi="Times New Roman" w:cs="Times New Roman"/>
          <w:b/>
          <w:color w:val="0D0D0D"/>
        </w:rPr>
        <w:t>OŚWIADCZENIE DOTYCZĄCE PODANYCH INFORMACJI:</w:t>
      </w:r>
    </w:p>
    <w:p w:rsidR="00DE200E" w:rsidRPr="00324100" w:rsidRDefault="00DE200E" w:rsidP="00DE200E">
      <w:pPr>
        <w:spacing w:after="0" w:line="24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E200E" w:rsidRPr="00324100" w:rsidRDefault="00DE200E" w:rsidP="00DE200E">
      <w:pPr>
        <w:spacing w:after="0" w:line="360" w:lineRule="auto"/>
        <w:jc w:val="both"/>
        <w:rPr>
          <w:rFonts w:ascii="Times New Roman" w:eastAsia="Times New Roman" w:hAnsi="Times New Roman" w:cs="Times New Roman"/>
          <w:color w:val="0D0D0D"/>
          <w:lang w:eastAsia="pl-PL"/>
        </w:rPr>
      </w:pPr>
    </w:p>
    <w:p w:rsidR="00DE200E" w:rsidRPr="00324100" w:rsidRDefault="00DE200E" w:rsidP="00DE200E">
      <w:pPr>
        <w:spacing w:after="0" w:line="240" w:lineRule="auto"/>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 data: …………………………</w:t>
      </w:r>
    </w:p>
    <w:p w:rsidR="00DE200E" w:rsidRPr="00324100" w:rsidRDefault="00DE200E" w:rsidP="00DE200E">
      <w:pPr>
        <w:tabs>
          <w:tab w:val="left" w:pos="1985"/>
        </w:tabs>
        <w:spacing w:after="0" w:line="240" w:lineRule="auto"/>
        <w:ind w:right="705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miejscowość</w:t>
      </w:r>
    </w:p>
    <w:p w:rsidR="00DE200E" w:rsidRPr="00324100" w:rsidRDefault="00DE200E" w:rsidP="00DE200E">
      <w:pPr>
        <w:spacing w:after="0" w:line="240" w:lineRule="auto"/>
        <w:ind w:left="4962"/>
        <w:jc w:val="center"/>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DE200E" w:rsidRPr="00324100" w:rsidRDefault="00DE200E" w:rsidP="00DE200E">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324100">
        <w:rPr>
          <w:rFonts w:ascii="Times New Roman" w:eastAsia="Times New Roman" w:hAnsi="Times New Roman" w:cs="Times New Roman"/>
          <w:color w:val="0D0D0D"/>
          <w:sz w:val="20"/>
          <w:szCs w:val="20"/>
          <w:lang w:eastAsia="pl-PL"/>
        </w:rPr>
        <w:t>(pieczęcie imienne i podpisy osób uprawnionych do reprezentowania Wykonawcy)</w:t>
      </w:r>
    </w:p>
    <w:p w:rsidR="00324100" w:rsidRDefault="00324100" w:rsidP="00324100">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rsidR="00DE200E" w:rsidRPr="00324100" w:rsidRDefault="00DE200E" w:rsidP="00324100">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rsidR="00324100" w:rsidRDefault="00324100" w:rsidP="00324100">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Formularz nr 2 </w:t>
      </w:r>
    </w:p>
    <w:p w:rsidR="00A75837" w:rsidRPr="00324100" w:rsidRDefault="00A75837" w:rsidP="00324100">
      <w:pPr>
        <w:autoSpaceDE w:val="0"/>
        <w:autoSpaceDN w:val="0"/>
        <w:adjustRightInd w:val="0"/>
        <w:spacing w:after="0" w:line="360" w:lineRule="auto"/>
        <w:jc w:val="right"/>
        <w:rPr>
          <w:rFonts w:ascii="Times New Roman" w:eastAsia="Times New Roman" w:hAnsi="Times New Roman" w:cs="Times New Roman"/>
          <w:b/>
          <w:color w:val="0D0D0D"/>
          <w:lang w:eastAsia="pl-PL"/>
        </w:rPr>
      </w:pPr>
      <w:r>
        <w:rPr>
          <w:rFonts w:ascii="Times New Roman" w:eastAsia="Times New Roman" w:hAnsi="Times New Roman" w:cs="Times New Roman"/>
          <w:b/>
          <w:color w:val="0D0D0D"/>
          <w:lang w:eastAsia="pl-PL"/>
        </w:rPr>
        <w:t>CZĘŚĆ….(proszę wprowadzić numer części)</w:t>
      </w:r>
    </w:p>
    <w:p w:rsidR="00324100" w:rsidRPr="00324100" w:rsidRDefault="00324100" w:rsidP="00324100">
      <w:pPr>
        <w:suppressAutoHyphens/>
        <w:spacing w:after="0" w:line="360" w:lineRule="auto"/>
        <w:ind w:left="255"/>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uppressAutoHyphens/>
        <w:spacing w:after="0" w:line="360" w:lineRule="auto"/>
        <w:ind w:left="255"/>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pieczęć firmowa Wykonawcy</w:t>
      </w:r>
      <w:r w:rsidRPr="00324100">
        <w:rPr>
          <w:rFonts w:ascii="Times New Roman" w:eastAsia="Times New Roman" w:hAnsi="Times New Roman" w:cs="Times New Roman"/>
          <w:color w:val="0D0D0D"/>
          <w:lang w:eastAsia="pl-PL"/>
        </w:rPr>
        <w:tab/>
      </w:r>
      <w:r w:rsidRPr="00324100">
        <w:rPr>
          <w:rFonts w:ascii="Times New Roman" w:eastAsia="Times New Roman" w:hAnsi="Times New Roman" w:cs="Times New Roman"/>
          <w:color w:val="0D0D0D"/>
          <w:lang w:eastAsia="pl-PL"/>
        </w:rPr>
        <w:tab/>
      </w:r>
    </w:p>
    <w:p w:rsidR="00324100" w:rsidRPr="00324100" w:rsidRDefault="00324100" w:rsidP="00324100">
      <w:pPr>
        <w:suppressAutoHyphens/>
        <w:spacing w:after="0" w:line="360" w:lineRule="auto"/>
        <w:ind w:left="255"/>
        <w:jc w:val="both"/>
        <w:rPr>
          <w:rFonts w:ascii="Times New Roman" w:eastAsia="Times New Roman" w:hAnsi="Times New Roman" w:cs="Times New Roman"/>
          <w:b/>
          <w:color w:val="0D0D0D"/>
          <w:lang w:eastAsia="pl-PL"/>
        </w:rPr>
      </w:pPr>
    </w:p>
    <w:p w:rsidR="00A75837" w:rsidRDefault="00A75837" w:rsidP="00A75837">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ZP-6</w:t>
      </w:r>
      <w:r w:rsidRPr="00324100">
        <w:rPr>
          <w:rFonts w:ascii="Times New Roman" w:eastAsia="Times New Roman" w:hAnsi="Times New Roman" w:cs="Times New Roman"/>
          <w:color w:val="0D0D0D"/>
          <w:sz w:val="24"/>
          <w:szCs w:val="24"/>
          <w:lang w:eastAsia="pl-PL"/>
        </w:rPr>
        <w:t xml:space="preserve">/2020 pt.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A75837" w:rsidRDefault="00A75837" w:rsidP="00A75837">
      <w:pPr>
        <w:pStyle w:val="Akapitzlist"/>
        <w:numPr>
          <w:ilvl w:val="1"/>
          <w:numId w:val="119"/>
        </w:numPr>
        <w:tabs>
          <w:tab w:val="clear" w:pos="1440"/>
          <w:tab w:val="num" w:pos="567"/>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A75837" w:rsidRDefault="00A75837" w:rsidP="00A75837">
      <w:pPr>
        <w:pStyle w:val="Akapitzlist"/>
        <w:numPr>
          <w:ilvl w:val="1"/>
          <w:numId w:val="119"/>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A75837" w:rsidRDefault="00A75837" w:rsidP="00A75837">
      <w:pPr>
        <w:pStyle w:val="Akapitzlist"/>
        <w:numPr>
          <w:ilvl w:val="1"/>
          <w:numId w:val="119"/>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A75837" w:rsidRPr="005208E2" w:rsidRDefault="00A75837" w:rsidP="00A75837">
      <w:pPr>
        <w:pStyle w:val="Akapitzlist"/>
        <w:numPr>
          <w:ilvl w:val="1"/>
          <w:numId w:val="119"/>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324100" w:rsidRPr="00324100" w:rsidRDefault="00324100" w:rsidP="00324100">
      <w:pPr>
        <w:spacing w:after="0" w:line="240" w:lineRule="auto"/>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INFORMACJA O CZĘŚCIACH  ZAMÓWIENIA, KTÓRYCH  WYKONANIE WYKONAWCA ZAMIERZA POWIERZYĆ PODWYKONAWCOM LUB WYKONANIU ZAMÓWIENIA SIŁAMI WŁASNYMI </w:t>
      </w:r>
    </w:p>
    <w:p w:rsidR="00324100" w:rsidRPr="00324100" w:rsidRDefault="00324100" w:rsidP="00324100">
      <w:pPr>
        <w:suppressAutoHyphens/>
        <w:spacing w:after="0" w:line="360" w:lineRule="auto"/>
        <w:ind w:left="255"/>
        <w:jc w:val="center"/>
        <w:rPr>
          <w:rFonts w:ascii="Times New Roman" w:eastAsia="Times New Roman" w:hAnsi="Times New Roman" w:cs="Times New Roman"/>
          <w:b/>
          <w:bCs/>
          <w:color w:val="0D0D0D"/>
          <w:lang w:eastAsia="pl-PL"/>
        </w:rPr>
      </w:pPr>
    </w:p>
    <w:p w:rsidR="00324100" w:rsidRPr="00324100" w:rsidRDefault="00324100" w:rsidP="00324100">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color w:val="0D0D0D"/>
          <w:lang w:eastAsia="pl-PL"/>
        </w:rPr>
        <w:t>Na potrzeby postępowania o udzieleni</w:t>
      </w:r>
      <w:r w:rsidR="00A75837">
        <w:rPr>
          <w:rFonts w:ascii="Times New Roman" w:eastAsia="Times New Roman" w:hAnsi="Times New Roman" w:cs="Times New Roman"/>
          <w:color w:val="0D0D0D"/>
          <w:lang w:eastAsia="pl-PL"/>
        </w:rPr>
        <w:t>e zamówienia publicznego</w:t>
      </w:r>
      <w:r w:rsidR="00A75837">
        <w:rPr>
          <w:rFonts w:ascii="Times New Roman" w:eastAsia="Times New Roman" w:hAnsi="Times New Roman" w:cs="Times New Roman"/>
          <w:color w:val="0D0D0D"/>
          <w:lang w:eastAsia="pl-PL"/>
        </w:rPr>
        <w:br/>
        <w:t>Nr ZP-6</w:t>
      </w:r>
      <w:r w:rsidRPr="00324100">
        <w:rPr>
          <w:rFonts w:ascii="Times New Roman" w:eastAsia="Times New Roman" w:hAnsi="Times New Roman" w:cs="Times New Roman"/>
          <w:color w:val="0D0D0D"/>
          <w:lang w:eastAsia="pl-PL"/>
        </w:rPr>
        <w:t>/2020 informuję, że</w:t>
      </w:r>
      <w:r w:rsidRPr="00324100">
        <w:rPr>
          <w:rFonts w:ascii="Times New Roman" w:eastAsia="Times New Roman" w:hAnsi="Times New Roman" w:cs="Times New Roman"/>
          <w:bCs/>
          <w:color w:val="0D0D0D"/>
          <w:lang w:eastAsia="pl-PL"/>
        </w:rPr>
        <w:t xml:space="preserve"> (odpowiednie zaznaczyć):</w:t>
      </w:r>
    </w:p>
    <w:p w:rsidR="00324100" w:rsidRPr="00324100" w:rsidRDefault="00324100" w:rsidP="00324100">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Wykonamy całe zamówienie siłami własnymi.</w:t>
      </w:r>
    </w:p>
    <w:p w:rsidR="00324100" w:rsidRPr="00324100" w:rsidRDefault="00324100" w:rsidP="00324100">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Przy pomocy podwykonawców wykonamy następujące części zamówienia:</w:t>
      </w:r>
    </w:p>
    <w:tbl>
      <w:tblPr>
        <w:tblStyle w:val="Tabela-Siatka2"/>
        <w:tblW w:w="0" w:type="auto"/>
        <w:tblInd w:w="255" w:type="dxa"/>
        <w:tblLook w:val="04A0" w:firstRow="1" w:lastRow="0" w:firstColumn="1" w:lastColumn="0" w:noHBand="0" w:noVBand="1"/>
      </w:tblPr>
      <w:tblGrid>
        <w:gridCol w:w="733"/>
        <w:gridCol w:w="5118"/>
        <w:gridCol w:w="2956"/>
      </w:tblGrid>
      <w:tr w:rsidR="00324100" w:rsidRPr="00324100" w:rsidTr="00C32F62">
        <w:tc>
          <w:tcPr>
            <w:tcW w:w="733" w:type="dxa"/>
            <w:tcBorders>
              <w:top w:val="single" w:sz="4" w:space="0" w:color="auto"/>
              <w:left w:val="single" w:sz="4" w:space="0" w:color="auto"/>
              <w:bottom w:val="single" w:sz="4" w:space="0" w:color="auto"/>
              <w:right w:val="single" w:sz="4" w:space="0" w:color="auto"/>
            </w:tcBorders>
            <w:hideMark/>
          </w:tcPr>
          <w:p w:rsidR="00324100" w:rsidRPr="00324100" w:rsidRDefault="00324100" w:rsidP="00324100">
            <w:pPr>
              <w:suppressAutoHyphens/>
              <w:spacing w:after="200" w:line="360" w:lineRule="auto"/>
              <w:jc w:val="center"/>
              <w:rPr>
                <w:rFonts w:ascii="Calibri" w:eastAsia="Calibri" w:hAnsi="Calibri"/>
                <w:color w:val="0D0D0D"/>
              </w:rPr>
            </w:pPr>
            <w:r w:rsidRPr="00324100">
              <w:rPr>
                <w:rFonts w:ascii="Calibri" w:eastAsia="Calibri" w:hAnsi="Calibri"/>
                <w:color w:val="0D0D0D"/>
              </w:rPr>
              <w:t>l.p.</w:t>
            </w:r>
          </w:p>
        </w:tc>
        <w:tc>
          <w:tcPr>
            <w:tcW w:w="5118" w:type="dxa"/>
            <w:tcBorders>
              <w:top w:val="single" w:sz="4" w:space="0" w:color="auto"/>
              <w:left w:val="single" w:sz="4" w:space="0" w:color="auto"/>
              <w:bottom w:val="single" w:sz="4" w:space="0" w:color="auto"/>
              <w:right w:val="single" w:sz="4" w:space="0" w:color="auto"/>
            </w:tcBorders>
            <w:hideMark/>
          </w:tcPr>
          <w:p w:rsidR="00324100" w:rsidRPr="00324100" w:rsidRDefault="00324100" w:rsidP="00324100">
            <w:pPr>
              <w:suppressAutoHyphens/>
              <w:spacing w:after="200" w:line="360" w:lineRule="auto"/>
              <w:jc w:val="center"/>
              <w:rPr>
                <w:rFonts w:ascii="Calibri" w:eastAsia="Calibri" w:hAnsi="Calibri"/>
                <w:color w:val="0D0D0D"/>
              </w:rPr>
            </w:pPr>
            <w:r w:rsidRPr="00324100">
              <w:rPr>
                <w:rFonts w:ascii="Calibri" w:eastAsia="Calibri" w:hAnsi="Calibri"/>
                <w:color w:val="0D0D0D"/>
              </w:rPr>
              <w:t>Opis zakresu zamówienia, który Wykonawca zamierza powierzyć podwykonawcom</w:t>
            </w:r>
          </w:p>
        </w:tc>
        <w:tc>
          <w:tcPr>
            <w:tcW w:w="2956" w:type="dxa"/>
            <w:tcBorders>
              <w:top w:val="single" w:sz="4" w:space="0" w:color="auto"/>
              <w:left w:val="single" w:sz="4" w:space="0" w:color="auto"/>
              <w:bottom w:val="single" w:sz="4" w:space="0" w:color="auto"/>
              <w:right w:val="single" w:sz="4" w:space="0" w:color="auto"/>
            </w:tcBorders>
            <w:hideMark/>
          </w:tcPr>
          <w:p w:rsidR="00324100" w:rsidRPr="00324100" w:rsidRDefault="00324100" w:rsidP="00324100">
            <w:pPr>
              <w:suppressAutoHyphens/>
              <w:spacing w:after="200" w:line="360" w:lineRule="auto"/>
              <w:jc w:val="center"/>
              <w:rPr>
                <w:rFonts w:ascii="Calibri" w:eastAsia="Calibri" w:hAnsi="Calibri"/>
                <w:color w:val="0D0D0D"/>
              </w:rPr>
            </w:pPr>
            <w:r w:rsidRPr="00324100">
              <w:rPr>
                <w:rFonts w:ascii="Calibri" w:eastAsia="Calibri" w:hAnsi="Calibri"/>
                <w:color w:val="0D0D0D"/>
              </w:rPr>
              <w:t>Firma podwykonawcy</w:t>
            </w:r>
          </w:p>
        </w:tc>
      </w:tr>
      <w:tr w:rsidR="00324100" w:rsidRPr="00324100" w:rsidTr="00C32F62">
        <w:tc>
          <w:tcPr>
            <w:tcW w:w="733"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r>
      <w:tr w:rsidR="00324100" w:rsidRPr="00324100" w:rsidTr="00C32F62">
        <w:tc>
          <w:tcPr>
            <w:tcW w:w="733"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r>
      <w:tr w:rsidR="00324100" w:rsidRPr="00324100" w:rsidTr="00C32F62">
        <w:tc>
          <w:tcPr>
            <w:tcW w:w="733"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324100" w:rsidRPr="00324100" w:rsidRDefault="00324100" w:rsidP="00324100">
            <w:pPr>
              <w:suppressAutoHyphens/>
              <w:spacing w:after="200" w:line="360" w:lineRule="auto"/>
              <w:jc w:val="both"/>
              <w:rPr>
                <w:rFonts w:ascii="Calibri" w:eastAsia="Calibri" w:hAnsi="Calibri"/>
                <w:color w:val="0D0D0D"/>
              </w:rPr>
            </w:pPr>
          </w:p>
        </w:tc>
      </w:tr>
    </w:tbl>
    <w:p w:rsidR="00324100" w:rsidRPr="00324100" w:rsidRDefault="00324100" w:rsidP="00324100">
      <w:pPr>
        <w:suppressAutoHyphens/>
        <w:spacing w:after="0" w:line="360" w:lineRule="auto"/>
        <w:ind w:left="255"/>
        <w:jc w:val="both"/>
        <w:rPr>
          <w:rFonts w:ascii="Times New Roman" w:eastAsia="Times New Roman" w:hAnsi="Times New Roman" w:cs="Times New Roman"/>
          <w:i/>
          <w:color w:val="0D0D0D"/>
          <w:lang w:eastAsia="pl-PL"/>
        </w:rPr>
      </w:pPr>
      <w:r w:rsidRPr="00324100">
        <w:rPr>
          <w:rFonts w:ascii="Times New Roman" w:eastAsia="Times New Roman" w:hAnsi="Times New Roman" w:cs="Times New Roman"/>
          <w:i/>
          <w:color w:val="0D0D0D"/>
          <w:lang w:eastAsia="pl-PL"/>
        </w:rPr>
        <w:t xml:space="preserve">W przypadku zatrudnienia podwykonawców Wykonawca wypełnia niniejszą tabelę </w:t>
      </w:r>
    </w:p>
    <w:p w:rsidR="00324100" w:rsidRPr="00324100" w:rsidRDefault="00324100" w:rsidP="00324100">
      <w:pPr>
        <w:suppressAutoHyphens/>
        <w:spacing w:after="0" w:line="360" w:lineRule="auto"/>
        <w:ind w:left="255"/>
        <w:jc w:val="both"/>
        <w:rPr>
          <w:rFonts w:ascii="Times New Roman" w:eastAsia="Times New Roman" w:hAnsi="Times New Roman" w:cs="Times New Roman"/>
          <w:color w:val="0D0D0D"/>
          <w:lang w:eastAsia="pl-PL"/>
        </w:rPr>
      </w:pPr>
    </w:p>
    <w:p w:rsidR="00324100" w:rsidRPr="00324100" w:rsidRDefault="00324100" w:rsidP="00324100">
      <w:pPr>
        <w:suppressAutoHyphens/>
        <w:spacing w:after="0" w:line="360" w:lineRule="auto"/>
        <w:ind w:left="255"/>
        <w:jc w:val="both"/>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 przypadku zatrudnienia podwykonawców, oświadczamy że ponosimy całkowitą odpowiedzialność za działanie lub zaniechania wszystkich podwykonawców.</w:t>
      </w:r>
    </w:p>
    <w:p w:rsidR="00324100" w:rsidRPr="00324100" w:rsidRDefault="00324100" w:rsidP="00324100">
      <w:pPr>
        <w:suppressAutoHyphens/>
        <w:spacing w:after="0" w:line="360" w:lineRule="auto"/>
        <w:ind w:left="255"/>
        <w:jc w:val="both"/>
        <w:rPr>
          <w:rFonts w:ascii="Times New Roman" w:eastAsia="Times New Roman" w:hAnsi="Times New Roman" w:cs="Times New Roman"/>
          <w:color w:val="0D0D0D"/>
          <w:lang w:eastAsia="pl-PL"/>
        </w:rPr>
      </w:pPr>
    </w:p>
    <w:p w:rsidR="00324100" w:rsidRPr="00324100" w:rsidRDefault="00324100" w:rsidP="00324100">
      <w:pPr>
        <w:suppressAutoHyphens/>
        <w:spacing w:after="0" w:line="360" w:lineRule="auto"/>
        <w:ind w:left="255"/>
        <w:jc w:val="both"/>
        <w:rPr>
          <w:rFonts w:ascii="Times New Roman" w:eastAsia="Times New Roman" w:hAnsi="Times New Roman" w:cs="Times New Roman"/>
          <w:color w:val="0D0D0D"/>
          <w:lang w:eastAsia="pl-PL"/>
        </w:rPr>
      </w:pPr>
    </w:p>
    <w:tbl>
      <w:tblPr>
        <w:tblW w:w="0" w:type="auto"/>
        <w:tblLook w:val="00A0" w:firstRow="1" w:lastRow="0" w:firstColumn="1" w:lastColumn="0" w:noHBand="0" w:noVBand="0"/>
      </w:tblPr>
      <w:tblGrid>
        <w:gridCol w:w="4332"/>
        <w:gridCol w:w="4740"/>
      </w:tblGrid>
      <w:tr w:rsidR="00324100" w:rsidRPr="00324100" w:rsidTr="00C32F62">
        <w:tc>
          <w:tcPr>
            <w:tcW w:w="4943" w:type="dxa"/>
            <w:hideMark/>
          </w:tcPr>
          <w:p w:rsidR="00324100" w:rsidRPr="00324100" w:rsidRDefault="00324100" w:rsidP="00324100">
            <w:pPr>
              <w:autoSpaceDE w:val="0"/>
              <w:autoSpaceDN w:val="0"/>
              <w:adjustRightInd w:val="0"/>
              <w:spacing w:after="0" w:line="240" w:lineRule="auto"/>
              <w:jc w:val="both"/>
              <w:rPr>
                <w:rFonts w:ascii="Times New Roman" w:eastAsia="Times New Roman" w:hAnsi="Times New Roman" w:cs="Times New Roman"/>
                <w:color w:val="0D0D0D"/>
              </w:rPr>
            </w:pPr>
            <w:r w:rsidRPr="00324100">
              <w:rPr>
                <w:rFonts w:ascii="Times New Roman" w:eastAsia="Times New Roman" w:hAnsi="Times New Roman" w:cs="Times New Roman"/>
                <w:color w:val="0D0D0D"/>
              </w:rPr>
              <w:t>……………………...</w:t>
            </w:r>
          </w:p>
        </w:tc>
        <w:tc>
          <w:tcPr>
            <w:tcW w:w="4943" w:type="dxa"/>
            <w:hideMark/>
          </w:tcPr>
          <w:p w:rsidR="00324100" w:rsidRPr="00324100" w:rsidRDefault="00324100" w:rsidP="00324100">
            <w:pPr>
              <w:autoSpaceDE w:val="0"/>
              <w:autoSpaceDN w:val="0"/>
              <w:adjustRightInd w:val="0"/>
              <w:spacing w:after="0" w:line="240" w:lineRule="auto"/>
              <w:jc w:val="both"/>
              <w:rPr>
                <w:rFonts w:ascii="Times New Roman" w:eastAsia="Times New Roman" w:hAnsi="Times New Roman" w:cs="Times New Roman"/>
                <w:color w:val="0D0D0D"/>
              </w:rPr>
            </w:pPr>
            <w:r w:rsidRPr="00324100">
              <w:rPr>
                <w:rFonts w:ascii="Times New Roman" w:eastAsia="Times New Roman" w:hAnsi="Times New Roman" w:cs="Times New Roman"/>
                <w:color w:val="0D0D0D"/>
              </w:rPr>
              <w:t>….................................................................</w:t>
            </w:r>
          </w:p>
        </w:tc>
      </w:tr>
      <w:tr w:rsidR="00324100" w:rsidRPr="00324100" w:rsidTr="00C32F62">
        <w:tc>
          <w:tcPr>
            <w:tcW w:w="4943" w:type="dxa"/>
            <w:hideMark/>
          </w:tcPr>
          <w:p w:rsidR="00324100" w:rsidRPr="00324100" w:rsidRDefault="00324100" w:rsidP="00324100">
            <w:pPr>
              <w:autoSpaceDE w:val="0"/>
              <w:autoSpaceDN w:val="0"/>
              <w:adjustRightInd w:val="0"/>
              <w:spacing w:after="0" w:line="240" w:lineRule="auto"/>
              <w:jc w:val="both"/>
              <w:rPr>
                <w:rFonts w:ascii="Times New Roman" w:eastAsia="Times New Roman" w:hAnsi="Times New Roman" w:cs="Times New Roman"/>
                <w:color w:val="0D0D0D"/>
              </w:rPr>
            </w:pPr>
            <w:r w:rsidRPr="00324100">
              <w:rPr>
                <w:rFonts w:ascii="Times New Roman" w:eastAsia="Times New Roman" w:hAnsi="Times New Roman" w:cs="Times New Roman"/>
                <w:color w:val="0D0D0D"/>
              </w:rPr>
              <w:t>(miejscowość,  data)</w:t>
            </w:r>
          </w:p>
        </w:tc>
        <w:tc>
          <w:tcPr>
            <w:tcW w:w="4943" w:type="dxa"/>
            <w:hideMark/>
          </w:tcPr>
          <w:p w:rsidR="00324100" w:rsidRPr="00324100" w:rsidRDefault="00324100" w:rsidP="00324100">
            <w:pPr>
              <w:autoSpaceDE w:val="0"/>
              <w:autoSpaceDN w:val="0"/>
              <w:adjustRightInd w:val="0"/>
              <w:spacing w:after="0" w:line="240" w:lineRule="auto"/>
              <w:rPr>
                <w:rFonts w:ascii="Times New Roman" w:eastAsia="Times New Roman" w:hAnsi="Times New Roman" w:cs="Times New Roman"/>
                <w:color w:val="0D0D0D"/>
              </w:rPr>
            </w:pPr>
            <w:r w:rsidRPr="00324100">
              <w:rPr>
                <w:rFonts w:ascii="Times New Roman" w:eastAsia="Times New Roman" w:hAnsi="Times New Roman" w:cs="Times New Roman"/>
                <w:color w:val="0D0D0D"/>
              </w:rPr>
              <w:t>(pieczęcie imienne i podpisy osób</w:t>
            </w:r>
          </w:p>
          <w:p w:rsidR="00324100" w:rsidRPr="00324100" w:rsidRDefault="00324100" w:rsidP="00324100">
            <w:pPr>
              <w:autoSpaceDE w:val="0"/>
              <w:autoSpaceDN w:val="0"/>
              <w:adjustRightInd w:val="0"/>
              <w:spacing w:after="0" w:line="240" w:lineRule="auto"/>
              <w:jc w:val="both"/>
              <w:rPr>
                <w:rFonts w:ascii="Times New Roman" w:eastAsia="Times New Roman" w:hAnsi="Times New Roman" w:cs="Times New Roman"/>
                <w:color w:val="0D0D0D"/>
              </w:rPr>
            </w:pPr>
            <w:r w:rsidRPr="00324100">
              <w:rPr>
                <w:rFonts w:ascii="Times New Roman" w:eastAsia="Times New Roman" w:hAnsi="Times New Roman" w:cs="Times New Roman"/>
                <w:color w:val="0D0D0D"/>
              </w:rPr>
              <w:t>uprawnionych do reprezentowania Wykonawcy)</w:t>
            </w:r>
          </w:p>
        </w:tc>
      </w:tr>
    </w:tbl>
    <w:p w:rsidR="00324100" w:rsidRPr="00324100" w:rsidRDefault="00324100" w:rsidP="00324100">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324100" w:rsidRPr="00324100" w:rsidRDefault="00324100" w:rsidP="00324100">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 xml:space="preserve">Formularz nr 3 </w:t>
      </w:r>
    </w:p>
    <w:p w:rsidR="00324100" w:rsidRPr="00324100" w:rsidRDefault="00324100" w:rsidP="00324100">
      <w:pPr>
        <w:autoSpaceDE w:val="0"/>
        <w:autoSpaceDN w:val="0"/>
        <w:adjustRightInd w:val="0"/>
        <w:spacing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tabs>
          <w:tab w:val="left" w:pos="0"/>
          <w:tab w:val="left" w:pos="720"/>
        </w:tabs>
        <w:spacing w:after="0" w:line="360" w:lineRule="auto"/>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pieczęć firmowa Wykonawcy</w:t>
      </w:r>
      <w:r w:rsidRPr="00324100">
        <w:rPr>
          <w:rFonts w:ascii="Times New Roman" w:eastAsia="Times New Roman" w:hAnsi="Times New Roman" w:cs="Times New Roman"/>
          <w:color w:val="0D0D0D"/>
          <w:lang w:eastAsia="pl-PL"/>
        </w:rPr>
        <w:tab/>
      </w:r>
      <w:r w:rsidRPr="00324100">
        <w:rPr>
          <w:rFonts w:ascii="Times New Roman" w:eastAsia="Times New Roman" w:hAnsi="Times New Roman" w:cs="Times New Roman"/>
          <w:color w:val="0D0D0D"/>
          <w:lang w:eastAsia="pl-PL"/>
        </w:rPr>
        <w:tab/>
      </w:r>
    </w:p>
    <w:p w:rsidR="00324100" w:rsidRPr="00324100" w:rsidRDefault="00324100" w:rsidP="00324100">
      <w:pPr>
        <w:widowControl w:val="0"/>
        <w:autoSpaceDE w:val="0"/>
        <w:autoSpaceDN w:val="0"/>
        <w:adjustRightInd w:val="0"/>
        <w:spacing w:after="0" w:line="360" w:lineRule="auto"/>
        <w:ind w:right="-6"/>
        <w:jc w:val="center"/>
        <w:rPr>
          <w:rFonts w:ascii="Times New Roman" w:eastAsia="Times New Roman" w:hAnsi="Times New Roman" w:cs="Times New Roman"/>
          <w:color w:val="0D0D0D"/>
          <w:lang w:eastAsia="pl-PL"/>
        </w:rPr>
      </w:pPr>
    </w:p>
    <w:p w:rsidR="00287B53" w:rsidRDefault="00287B53" w:rsidP="00287B53">
      <w:pPr>
        <w:spacing w:after="0" w:line="240" w:lineRule="auto"/>
        <w:contextualSpacing/>
        <w:jc w:val="both"/>
        <w:rPr>
          <w:rFonts w:ascii="Times New Roman" w:eastAsia="Times New Roman" w:hAnsi="Times New Roman" w:cs="Times New Roman"/>
          <w:b/>
          <w:i/>
          <w:color w:val="0D0D0D"/>
          <w:sz w:val="24"/>
          <w:szCs w:val="24"/>
          <w:lang w:eastAsia="pl-PL"/>
        </w:rPr>
      </w:pPr>
      <w:r w:rsidRPr="00324100">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ZP-6</w:t>
      </w:r>
      <w:r w:rsidRPr="00324100">
        <w:rPr>
          <w:rFonts w:ascii="Times New Roman" w:eastAsia="Times New Roman" w:hAnsi="Times New Roman" w:cs="Times New Roman"/>
          <w:color w:val="0D0D0D"/>
          <w:sz w:val="24"/>
          <w:szCs w:val="24"/>
          <w:lang w:eastAsia="pl-PL"/>
        </w:rPr>
        <w:t xml:space="preserve">/2020 pt. </w:t>
      </w:r>
      <w:r w:rsidRPr="005208E2">
        <w:rPr>
          <w:rFonts w:ascii="Times New Roman" w:eastAsia="Times New Roman" w:hAnsi="Times New Roman" w:cs="Times New Roman"/>
          <w:b/>
          <w:i/>
          <w:color w:val="0D0D0D"/>
          <w:sz w:val="24"/>
          <w:szCs w:val="24"/>
          <w:lang w:eastAsia="pl-PL"/>
        </w:rPr>
        <w:t>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w:t>
      </w:r>
    </w:p>
    <w:p w:rsidR="00287B53" w:rsidRDefault="00287B53" w:rsidP="00287B53">
      <w:pPr>
        <w:pStyle w:val="Akapitzlist"/>
        <w:numPr>
          <w:ilvl w:val="1"/>
          <w:numId w:val="12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nr 3805W w zakresie wykonania nakładki asfaltowej na odcinku od dz. o nr ew. 40/5 do końca granicy powiatu – o dł. ok. 800mb. w miejscowości Strojec, gm. Kampinos.”</w:t>
      </w:r>
    </w:p>
    <w:p w:rsidR="00287B53" w:rsidRDefault="00287B53" w:rsidP="00287B53">
      <w:pPr>
        <w:pStyle w:val="Akapitzlist"/>
        <w:numPr>
          <w:ilvl w:val="1"/>
          <w:numId w:val="12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„Remont drogi powiatowej ul. Szeligowskiej w zakresie wykonania nakładki asfaltowej na długości ok. 970m wraz z remontem chodnika, zjazdów i peronów”.</w:t>
      </w:r>
    </w:p>
    <w:p w:rsidR="00287B53" w:rsidRDefault="00287B53" w:rsidP="00287B53">
      <w:pPr>
        <w:pStyle w:val="Akapitzlist"/>
        <w:numPr>
          <w:ilvl w:val="1"/>
          <w:numId w:val="12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„Remont drogi powiatowej nr 4107W w zakresie wykonania nakładki asfaltowej wraz z regulacją nawierzchni zjazdów i chodnika ul. </w:t>
      </w:r>
      <w:proofErr w:type="spellStart"/>
      <w:r w:rsidRPr="005208E2">
        <w:rPr>
          <w:rFonts w:cs="Times New Roman"/>
          <w:b/>
          <w:i/>
          <w:color w:val="0D0D0D"/>
          <w:sz w:val="24"/>
          <w:szCs w:val="24"/>
        </w:rPr>
        <w:t>Bieniewicka</w:t>
      </w:r>
      <w:proofErr w:type="spellEnd"/>
      <w:r w:rsidRPr="005208E2">
        <w:rPr>
          <w:rFonts w:cs="Times New Roman"/>
          <w:b/>
          <w:i/>
          <w:color w:val="0D0D0D"/>
          <w:sz w:val="24"/>
          <w:szCs w:val="24"/>
        </w:rPr>
        <w:t xml:space="preserve"> w m. Bieniewice o dł. ok. 235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Błonie  oraz wykonanie remontu w zakresie napraw cząstkowych nawierzchni drogi powiatowej nr 4128W (ul. Izabelińska) w miejscowości Stare Babice, gm. Stare Babice”,</w:t>
      </w:r>
    </w:p>
    <w:p w:rsidR="00287B53" w:rsidRPr="005208E2" w:rsidRDefault="00287B53" w:rsidP="00287B53">
      <w:pPr>
        <w:pStyle w:val="Akapitzlist"/>
        <w:numPr>
          <w:ilvl w:val="1"/>
          <w:numId w:val="121"/>
        </w:numPr>
        <w:tabs>
          <w:tab w:val="clear" w:pos="1440"/>
          <w:tab w:val="num" w:pos="1134"/>
        </w:tabs>
        <w:spacing w:after="0"/>
        <w:ind w:left="567" w:hanging="425"/>
        <w:contextualSpacing/>
        <w:rPr>
          <w:rFonts w:cs="Times New Roman"/>
          <w:b/>
          <w:i/>
          <w:color w:val="0D0D0D"/>
          <w:sz w:val="24"/>
          <w:szCs w:val="24"/>
        </w:rPr>
      </w:pPr>
      <w:r w:rsidRPr="005208E2">
        <w:rPr>
          <w:rFonts w:cs="Times New Roman"/>
          <w:b/>
          <w:i/>
          <w:color w:val="0D0D0D"/>
          <w:sz w:val="24"/>
          <w:szCs w:val="24"/>
        </w:rPr>
        <w:t xml:space="preserve">„Wykonanie nakładki asfaltowej na drodze powiatowej nr 4134W w m. Józefów na odc. o dł. ok. 500 </w:t>
      </w:r>
      <w:proofErr w:type="spellStart"/>
      <w:r w:rsidRPr="005208E2">
        <w:rPr>
          <w:rFonts w:cs="Times New Roman"/>
          <w:b/>
          <w:i/>
          <w:color w:val="0D0D0D"/>
          <w:sz w:val="24"/>
          <w:szCs w:val="24"/>
        </w:rPr>
        <w:t>mb</w:t>
      </w:r>
      <w:proofErr w:type="spellEnd"/>
      <w:r w:rsidRPr="005208E2">
        <w:rPr>
          <w:rFonts w:cs="Times New Roman"/>
          <w:b/>
          <w:i/>
          <w:color w:val="0D0D0D"/>
          <w:sz w:val="24"/>
          <w:szCs w:val="24"/>
        </w:rPr>
        <w:t>, gm. Kampinos”.</w:t>
      </w:r>
    </w:p>
    <w:p w:rsidR="00324100" w:rsidRPr="00324100" w:rsidRDefault="00324100" w:rsidP="00324100">
      <w:pPr>
        <w:spacing w:after="0" w:line="24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OŚWIADCZENIE</w:t>
      </w:r>
    </w:p>
    <w:p w:rsidR="00324100" w:rsidRPr="00324100" w:rsidRDefault="00324100" w:rsidP="00324100">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324100">
        <w:rPr>
          <w:rFonts w:ascii="Times New Roman" w:eastAsia="Times New Roman" w:hAnsi="Times New Roman" w:cs="Times New Roman"/>
          <w:b/>
          <w:color w:val="0D0D0D"/>
          <w:lang w:eastAsia="pl-PL"/>
        </w:rPr>
        <w:t>o przynależności lub braku przynależności do grupy kapitałowej*</w:t>
      </w:r>
    </w:p>
    <w:p w:rsidR="00324100" w:rsidRPr="00324100" w:rsidRDefault="00324100" w:rsidP="00324100">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324100" w:rsidRPr="00324100" w:rsidRDefault="00324100" w:rsidP="00324100">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 xml:space="preserve">W związku z udziałem w postępowaniu o udzielenie zamówienia publicznego </w:t>
      </w:r>
      <w:r w:rsidR="00287B53">
        <w:rPr>
          <w:rFonts w:ascii="Times New Roman" w:eastAsia="Times New Roman" w:hAnsi="Times New Roman" w:cs="Times New Roman"/>
          <w:color w:val="0D0D0D"/>
          <w:lang w:eastAsia="pl-PL"/>
        </w:rPr>
        <w:t>nr ZP-6</w:t>
      </w:r>
      <w:r w:rsidRPr="00324100">
        <w:rPr>
          <w:rFonts w:ascii="Times New Roman" w:eastAsia="Times New Roman" w:hAnsi="Times New Roman" w:cs="Times New Roman"/>
          <w:color w:val="0D0D0D"/>
          <w:lang w:eastAsia="pl-PL"/>
        </w:rPr>
        <w:t>/2020 po zapoznaniu się z informacją, o której mowa w art. 86 ust. 5 ustawy Prawo zamówień publicznych, zamieszczoną na stronie internetowej Zamawiającego,</w:t>
      </w:r>
      <w:r w:rsidRPr="00324100">
        <w:rPr>
          <w:rFonts w:ascii="Times New Roman" w:eastAsia="Times New Roman" w:hAnsi="Times New Roman" w:cs="Times New Roman"/>
          <w:bCs/>
          <w:color w:val="0D0D0D"/>
          <w:lang w:eastAsia="pl-PL"/>
        </w:rPr>
        <w:t xml:space="preserve"> </w:t>
      </w:r>
    </w:p>
    <w:p w:rsidR="00324100" w:rsidRPr="00324100" w:rsidRDefault="00324100" w:rsidP="00324100">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oświadczam/-my , iż: (odpowiednie zaznaczyć/wypełnić)</w:t>
      </w:r>
    </w:p>
    <w:p w:rsidR="00324100" w:rsidRPr="00324100" w:rsidRDefault="00324100" w:rsidP="00324100">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p>
    <w:p w:rsidR="00324100" w:rsidRPr="00324100" w:rsidRDefault="00324100" w:rsidP="00324100">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nie należę/nie należymy do grupy kapitałowej</w:t>
      </w:r>
      <w:r w:rsidRPr="00324100">
        <w:rPr>
          <w:rFonts w:ascii="Times New Roman" w:eastAsia="Times New Roman" w:hAnsi="Times New Roman" w:cs="Times New Roman"/>
          <w:color w:val="0D0D0D"/>
          <w:lang w:eastAsia="pl-PL"/>
        </w:rPr>
        <w:t xml:space="preserve"> w rozumieniu ustawy z dnia 16 lutego 2007 r. o ochronie konkurencji i konsumentów (Dz. U. z 2015 r. poz. 184, 1618 i 1634)</w:t>
      </w:r>
      <w:r w:rsidRPr="00324100">
        <w:rPr>
          <w:rFonts w:ascii="Times New Roman" w:eastAsia="Times New Roman" w:hAnsi="Times New Roman" w:cs="Times New Roman"/>
          <w:bCs/>
          <w:color w:val="0D0D0D"/>
          <w:lang w:eastAsia="pl-PL"/>
        </w:rPr>
        <w:t>, o której mowa w art. 24 ust. 1 pkt 23 ustawy z dnia 29 stycznia 2004 r. – Prawo zamówień publicznych,</w:t>
      </w:r>
    </w:p>
    <w:p w:rsidR="00324100" w:rsidRPr="00324100" w:rsidRDefault="00324100" w:rsidP="00324100">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należę/należymy do grupy kapitałowej, o której mowa w art. 24 ust. 1 pkt 23 ustawy z dnia 29 stycznia 2004 r. – Prawo zamówień publicznych, w skład której wchodzą niżej wymienione podmioty, które złożyły oferty w niniejszym postępowaniu:</w:t>
      </w:r>
    </w:p>
    <w:p w:rsidR="00324100" w:rsidRPr="00324100" w:rsidRDefault="00324100" w:rsidP="00324100">
      <w:pPr>
        <w:widowControl w:val="0"/>
        <w:autoSpaceDE w:val="0"/>
        <w:autoSpaceDN w:val="0"/>
        <w:adjustRightInd w:val="0"/>
        <w:spacing w:after="0" w:line="360" w:lineRule="auto"/>
        <w:ind w:left="720"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lastRenderedPageBreak/>
        <w:t>(podać nazwy i adresy firm)</w:t>
      </w:r>
    </w:p>
    <w:p w:rsidR="00324100" w:rsidRPr="00324100" w:rsidRDefault="00324100" w:rsidP="00324100">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324100">
        <w:rPr>
          <w:rFonts w:ascii="Times New Roman" w:eastAsia="Times New Roman" w:hAnsi="Times New Roman" w:cs="Times New Roman"/>
          <w:bCs/>
          <w:color w:val="0D0D0D"/>
          <w:lang w:eastAsia="pl-PL"/>
        </w:rPr>
        <w:t>………………………………………………………………………………………</w:t>
      </w:r>
    </w:p>
    <w:p w:rsidR="00324100" w:rsidRPr="00324100" w:rsidRDefault="00324100" w:rsidP="00324100">
      <w:pPr>
        <w:tabs>
          <w:tab w:val="left" w:pos="4740"/>
        </w:tabs>
        <w:autoSpaceDE w:val="0"/>
        <w:autoSpaceDN w:val="0"/>
        <w:adjustRightInd w:val="0"/>
        <w:spacing w:after="0" w:line="360" w:lineRule="auto"/>
        <w:jc w:val="both"/>
        <w:rPr>
          <w:rFonts w:ascii="Times New Roman" w:eastAsia="Arial Unicode MS" w:hAnsi="Times New Roman" w:cs="Times New Roman"/>
          <w:color w:val="0D0D0D"/>
          <w:lang w:eastAsia="pl-PL"/>
        </w:rPr>
      </w:pPr>
      <w:r w:rsidRPr="00324100">
        <w:rPr>
          <w:rFonts w:ascii="Times New Roman" w:eastAsia="Arial Unicode MS" w:hAnsi="Times New Roman" w:cs="Times New Roman"/>
          <w:color w:val="0D0D0D"/>
          <w:lang w:eastAsia="pl-PL"/>
        </w:rPr>
        <w:t>Miejscowość, data: …..........................</w:t>
      </w:r>
    </w:p>
    <w:p w:rsidR="00324100" w:rsidRPr="00324100" w:rsidRDefault="00324100" w:rsidP="00324100">
      <w:pPr>
        <w:spacing w:after="0" w:line="360" w:lineRule="auto"/>
        <w:ind w:left="6379" w:hanging="1843"/>
        <w:jc w:val="center"/>
        <w:rPr>
          <w:rFonts w:ascii="Times New Roman" w:eastAsia="Calibri" w:hAnsi="Times New Roman" w:cs="Times New Roman"/>
          <w:color w:val="0D0D0D"/>
          <w:lang w:eastAsia="pl-PL"/>
        </w:rPr>
      </w:pPr>
    </w:p>
    <w:p w:rsidR="00324100" w:rsidRPr="00324100" w:rsidRDefault="00324100" w:rsidP="00324100">
      <w:pPr>
        <w:spacing w:after="0" w:line="240" w:lineRule="auto"/>
        <w:ind w:left="6379" w:hanging="1843"/>
        <w:jc w:val="center"/>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w:t>
      </w:r>
    </w:p>
    <w:p w:rsidR="00324100" w:rsidRPr="00324100" w:rsidRDefault="00324100" w:rsidP="00324100">
      <w:pPr>
        <w:spacing w:after="0" w:line="240" w:lineRule="auto"/>
        <w:ind w:left="6799" w:hanging="1843"/>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(pieczęć imienna i podpis Wykonawcy lub</w:t>
      </w:r>
    </w:p>
    <w:p w:rsidR="00324100" w:rsidRPr="00324100" w:rsidRDefault="00324100" w:rsidP="00324100">
      <w:pPr>
        <w:spacing w:after="0" w:line="240" w:lineRule="auto"/>
        <w:ind w:left="6799" w:hanging="1843"/>
        <w:rPr>
          <w:rFonts w:ascii="Times New Roman" w:eastAsia="Times New Roman" w:hAnsi="Times New Roman" w:cs="Times New Roman"/>
          <w:color w:val="0D0D0D"/>
          <w:lang w:eastAsia="pl-PL"/>
        </w:rPr>
      </w:pPr>
      <w:r w:rsidRPr="00324100">
        <w:rPr>
          <w:rFonts w:ascii="Times New Roman" w:eastAsia="Times New Roman" w:hAnsi="Times New Roman" w:cs="Times New Roman"/>
          <w:color w:val="0D0D0D"/>
          <w:lang w:eastAsia="pl-PL"/>
        </w:rPr>
        <w:t>osoby uprawnionej do reprezentacji Wykonawcy)</w:t>
      </w:r>
    </w:p>
    <w:p w:rsidR="00324100" w:rsidRPr="00324100" w:rsidRDefault="00324100" w:rsidP="00324100"/>
    <w:p w:rsidR="00A52831" w:rsidRDefault="00A52831"/>
    <w:sectPr w:rsidR="00A52831" w:rsidSect="00C32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lvl>
  </w:abstractNum>
  <w:abstractNum w:abstractNumId="5" w15:restartNumberingAfterBreak="0">
    <w:nsid w:val="00000028"/>
    <w:multiLevelType w:val="singleLevel"/>
    <w:tmpl w:val="00000028"/>
    <w:name w:val="WW8Num70222"/>
    <w:lvl w:ilvl="0">
      <w:start w:val="1"/>
      <w:numFmt w:val="decimal"/>
      <w:lvlText w:val="%1."/>
      <w:lvlJc w:val="left"/>
      <w:pPr>
        <w:tabs>
          <w:tab w:val="num" w:pos="357"/>
        </w:tabs>
        <w:ind w:left="0" w:firstLine="0"/>
      </w:pPr>
    </w:lvl>
  </w:abstractNum>
  <w:abstractNum w:abstractNumId="6" w15:restartNumberingAfterBreak="0">
    <w:nsid w:val="0000002C"/>
    <w:multiLevelType w:val="singleLevel"/>
    <w:tmpl w:val="0000002C"/>
    <w:lvl w:ilvl="0">
      <w:start w:val="3"/>
      <w:numFmt w:val="decimal"/>
      <w:lvlText w:val="%1."/>
      <w:lvlJc w:val="left"/>
      <w:pPr>
        <w:tabs>
          <w:tab w:val="num" w:pos="360"/>
        </w:tabs>
        <w:ind w:left="0" w:firstLine="0"/>
      </w:p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lvl>
  </w:abstractNum>
  <w:abstractNum w:abstractNumId="8" w15:restartNumberingAfterBreak="0">
    <w:nsid w:val="00D177A4"/>
    <w:multiLevelType w:val="hybridMultilevel"/>
    <w:tmpl w:val="579C853E"/>
    <w:lvl w:ilvl="0" w:tplc="9746042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1BD69DF"/>
    <w:multiLevelType w:val="hybridMultilevel"/>
    <w:tmpl w:val="2306E658"/>
    <w:lvl w:ilvl="0" w:tplc="F0CEBB80">
      <w:start w:val="1"/>
      <w:numFmt w:val="lowerLetter"/>
      <w:lvlText w:val="%1)"/>
      <w:lvlJc w:val="left"/>
      <w:pPr>
        <w:tabs>
          <w:tab w:val="num" w:pos="1080"/>
        </w:tabs>
        <w:ind w:left="1080" w:hanging="439"/>
      </w:pPr>
      <w:rPr>
        <w:color w:val="auto"/>
      </w:rPr>
    </w:lvl>
    <w:lvl w:ilvl="1" w:tplc="9C726E5C">
      <w:start w:val="2"/>
      <w:numFmt w:val="lowerLetter"/>
      <w:lvlText w:val="%2)"/>
      <w:lvlJc w:val="left"/>
      <w:pPr>
        <w:tabs>
          <w:tab w:val="num" w:pos="1080"/>
        </w:tabs>
        <w:ind w:left="1432" w:hanging="352"/>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23433DE"/>
    <w:multiLevelType w:val="hybridMultilevel"/>
    <w:tmpl w:val="3D649402"/>
    <w:lvl w:ilvl="0" w:tplc="93EAF890">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42A7B39"/>
    <w:multiLevelType w:val="singleLevel"/>
    <w:tmpl w:val="9C665AA0"/>
    <w:lvl w:ilvl="0">
      <w:start w:val="1"/>
      <w:numFmt w:val="decimal"/>
      <w:lvlText w:val="%1."/>
      <w:lvlJc w:val="left"/>
      <w:pPr>
        <w:tabs>
          <w:tab w:val="num" w:pos="360"/>
        </w:tabs>
        <w:ind w:left="360" w:hanging="360"/>
      </w:pPr>
    </w:lvl>
  </w:abstractNum>
  <w:abstractNum w:abstractNumId="12" w15:restartNumberingAfterBreak="0">
    <w:nsid w:val="05832FB6"/>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138EE"/>
    <w:multiLevelType w:val="hybridMultilevel"/>
    <w:tmpl w:val="5E988B92"/>
    <w:lvl w:ilvl="0" w:tplc="3738C20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D766DC"/>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37743"/>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C1B0D84"/>
    <w:multiLevelType w:val="hybridMultilevel"/>
    <w:tmpl w:val="A79CC086"/>
    <w:lvl w:ilvl="0" w:tplc="1C3ED1D2">
      <w:start w:val="3"/>
      <w:numFmt w:val="decimal"/>
      <w:lvlText w:val="%1."/>
      <w:lvlJc w:val="left"/>
      <w:pPr>
        <w:ind w:left="717"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100C514A"/>
    <w:multiLevelType w:val="hybridMultilevel"/>
    <w:tmpl w:val="399A2E8A"/>
    <w:lvl w:ilvl="0" w:tplc="04150017">
      <w:start w:val="1"/>
      <w:numFmt w:val="lowerLetter"/>
      <w:lvlText w:val="%1)"/>
      <w:lvlJc w:val="left"/>
      <w:pPr>
        <w:tabs>
          <w:tab w:val="num" w:pos="1440"/>
        </w:tabs>
        <w:ind w:left="1440" w:hanging="360"/>
      </w:pPr>
      <w:rPr>
        <w:rFonts w:hint="default"/>
        <w:b w:val="0"/>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237345"/>
    <w:multiLevelType w:val="hybridMultilevel"/>
    <w:tmpl w:val="399A2E8A"/>
    <w:lvl w:ilvl="0" w:tplc="04150017">
      <w:start w:val="1"/>
      <w:numFmt w:val="lowerLetter"/>
      <w:lvlText w:val="%1)"/>
      <w:lvlJc w:val="left"/>
      <w:pPr>
        <w:tabs>
          <w:tab w:val="num" w:pos="1440"/>
        </w:tabs>
        <w:ind w:left="1440" w:hanging="360"/>
      </w:pPr>
      <w:rPr>
        <w:rFonts w:hint="default"/>
        <w:b w:val="0"/>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5F5030D"/>
    <w:multiLevelType w:val="hybridMultilevel"/>
    <w:tmpl w:val="9AB45648"/>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1737173"/>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2DE6831"/>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442775"/>
    <w:multiLevelType w:val="hybridMultilevel"/>
    <w:tmpl w:val="CD9A3DEC"/>
    <w:lvl w:ilvl="0" w:tplc="5D7013CA">
      <w:start w:val="2"/>
      <w:numFmt w:val="decimal"/>
      <w:lvlText w:val="%1."/>
      <w:lvlJc w:val="left"/>
      <w:pPr>
        <w:tabs>
          <w:tab w:val="num" w:pos="360"/>
        </w:tabs>
        <w:ind w:left="357" w:hanging="357"/>
      </w:pPr>
      <w:rPr>
        <w:b w:val="0"/>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56425F8"/>
    <w:multiLevelType w:val="hybridMultilevel"/>
    <w:tmpl w:val="5B7ABCB0"/>
    <w:lvl w:ilvl="0" w:tplc="309AF5E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261369D4"/>
    <w:multiLevelType w:val="multilevel"/>
    <w:tmpl w:val="84808712"/>
    <w:styleLink w:val="StylUWLISTAKonspektynumerowane11pkt"/>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C16A12"/>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75470F9"/>
    <w:multiLevelType w:val="hybridMultilevel"/>
    <w:tmpl w:val="3F921B90"/>
    <w:lvl w:ilvl="0" w:tplc="C7B874DA">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7A82383"/>
    <w:multiLevelType w:val="hybridMultilevel"/>
    <w:tmpl w:val="30F6AB3C"/>
    <w:lvl w:ilvl="0" w:tplc="B3B24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889475C"/>
    <w:multiLevelType w:val="hybridMultilevel"/>
    <w:tmpl w:val="BB72B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91F3A62"/>
    <w:multiLevelType w:val="hybridMultilevel"/>
    <w:tmpl w:val="F7BEFAAE"/>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593CA422">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0" w15:restartNumberingAfterBreak="0">
    <w:nsid w:val="2D0C5C82"/>
    <w:multiLevelType w:val="hybridMultilevel"/>
    <w:tmpl w:val="BDCE1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D833DB2"/>
    <w:multiLevelType w:val="hybridMultilevel"/>
    <w:tmpl w:val="525AC6F2"/>
    <w:lvl w:ilvl="0" w:tplc="04150011">
      <w:start w:val="1"/>
      <w:numFmt w:val="decimal"/>
      <w:lvlText w:val="%1)"/>
      <w:lvlJc w:val="left"/>
      <w:pPr>
        <w:tabs>
          <w:tab w:val="num" w:pos="862"/>
        </w:tabs>
        <w:ind w:left="862" w:hanging="360"/>
      </w:pPr>
    </w:lvl>
    <w:lvl w:ilvl="1" w:tplc="04150011">
      <w:start w:val="1"/>
      <w:numFmt w:val="decimal"/>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2" w15:restartNumberingAfterBreak="0">
    <w:nsid w:val="2DD87DE0"/>
    <w:multiLevelType w:val="hybridMultilevel"/>
    <w:tmpl w:val="88663010"/>
    <w:lvl w:ilvl="0" w:tplc="00C25E86">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FCF6344"/>
    <w:multiLevelType w:val="hybridMultilevel"/>
    <w:tmpl w:val="CED8E96C"/>
    <w:lvl w:ilvl="0" w:tplc="04150011">
      <w:start w:val="1"/>
      <w:numFmt w:val="decimal"/>
      <w:lvlText w:val="%1)"/>
      <w:lvlJc w:val="left"/>
      <w:pPr>
        <w:tabs>
          <w:tab w:val="num" w:pos="862"/>
        </w:tabs>
        <w:ind w:left="862" w:hanging="360"/>
      </w:pPr>
    </w:lvl>
    <w:lvl w:ilvl="1" w:tplc="04150017">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4" w15:restartNumberingAfterBreak="0">
    <w:nsid w:val="320D5E74"/>
    <w:multiLevelType w:val="hybridMultilevel"/>
    <w:tmpl w:val="83D4BED2"/>
    <w:lvl w:ilvl="0" w:tplc="A6EE740A">
      <w:start w:val="1"/>
      <w:numFmt w:val="decimal"/>
      <w:lvlText w:val="%1."/>
      <w:lvlJc w:val="left"/>
      <w:pPr>
        <w:tabs>
          <w:tab w:val="num" w:pos="720"/>
        </w:tabs>
        <w:ind w:left="72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2616B12"/>
    <w:multiLevelType w:val="hybridMultilevel"/>
    <w:tmpl w:val="189EA83E"/>
    <w:lvl w:ilvl="0" w:tplc="1366784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32C14AC9"/>
    <w:multiLevelType w:val="hybridMultilevel"/>
    <w:tmpl w:val="326240C2"/>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FD3EFE"/>
    <w:multiLevelType w:val="hybridMultilevel"/>
    <w:tmpl w:val="393E8032"/>
    <w:lvl w:ilvl="0" w:tplc="CAB8860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34E6796"/>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3D64B3F"/>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E10B94"/>
    <w:multiLevelType w:val="hybridMultilevel"/>
    <w:tmpl w:val="BAAA8670"/>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7863F04"/>
    <w:multiLevelType w:val="hybridMultilevel"/>
    <w:tmpl w:val="609CBC12"/>
    <w:lvl w:ilvl="0" w:tplc="78665B48">
      <w:start w:val="8"/>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711" w:hanging="360"/>
      </w:pPr>
    </w:lvl>
    <w:lvl w:ilvl="2" w:tplc="0415001B">
      <w:start w:val="1"/>
      <w:numFmt w:val="lowerRoman"/>
      <w:lvlText w:val="%3."/>
      <w:lvlJc w:val="right"/>
      <w:pPr>
        <w:ind w:left="1431" w:hanging="180"/>
      </w:pPr>
    </w:lvl>
    <w:lvl w:ilvl="3" w:tplc="0415000F">
      <w:start w:val="1"/>
      <w:numFmt w:val="decimal"/>
      <w:lvlText w:val="%4."/>
      <w:lvlJc w:val="left"/>
      <w:pPr>
        <w:ind w:left="2151" w:hanging="360"/>
      </w:pPr>
    </w:lvl>
    <w:lvl w:ilvl="4" w:tplc="04150019">
      <w:start w:val="1"/>
      <w:numFmt w:val="lowerLetter"/>
      <w:lvlText w:val="%5."/>
      <w:lvlJc w:val="left"/>
      <w:pPr>
        <w:ind w:left="2871" w:hanging="360"/>
      </w:pPr>
    </w:lvl>
    <w:lvl w:ilvl="5" w:tplc="0415001B">
      <w:start w:val="1"/>
      <w:numFmt w:val="lowerRoman"/>
      <w:lvlText w:val="%6."/>
      <w:lvlJc w:val="right"/>
      <w:pPr>
        <w:ind w:left="3591" w:hanging="180"/>
      </w:pPr>
    </w:lvl>
    <w:lvl w:ilvl="6" w:tplc="0415000F">
      <w:start w:val="1"/>
      <w:numFmt w:val="decimal"/>
      <w:lvlText w:val="%7."/>
      <w:lvlJc w:val="left"/>
      <w:pPr>
        <w:ind w:left="4311" w:hanging="360"/>
      </w:pPr>
    </w:lvl>
    <w:lvl w:ilvl="7" w:tplc="04150019">
      <w:start w:val="1"/>
      <w:numFmt w:val="lowerLetter"/>
      <w:lvlText w:val="%8."/>
      <w:lvlJc w:val="left"/>
      <w:pPr>
        <w:ind w:left="5031" w:hanging="360"/>
      </w:pPr>
    </w:lvl>
    <w:lvl w:ilvl="8" w:tplc="0415001B">
      <w:start w:val="1"/>
      <w:numFmt w:val="lowerRoman"/>
      <w:lvlText w:val="%9."/>
      <w:lvlJc w:val="right"/>
      <w:pPr>
        <w:ind w:left="5751" w:hanging="180"/>
      </w:pPr>
    </w:lvl>
  </w:abstractNum>
  <w:abstractNum w:abstractNumId="53" w15:restartNumberingAfterBreak="0">
    <w:nsid w:val="379930F9"/>
    <w:multiLevelType w:val="hybridMultilevel"/>
    <w:tmpl w:val="E98A170C"/>
    <w:lvl w:ilvl="0" w:tplc="F0DCECAE">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54" w15:restartNumberingAfterBreak="0">
    <w:nsid w:val="3AE2309F"/>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3BD05741"/>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CAB2BB6"/>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CD16EA3"/>
    <w:multiLevelType w:val="hybridMultilevel"/>
    <w:tmpl w:val="FEE0981A"/>
    <w:lvl w:ilvl="0" w:tplc="87040BFE">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3DF92B60"/>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F4B55A5"/>
    <w:multiLevelType w:val="hybridMultilevel"/>
    <w:tmpl w:val="E376AEBA"/>
    <w:lvl w:ilvl="0" w:tplc="41502F3E">
      <w:start w:val="3"/>
      <w:numFmt w:val="decimal"/>
      <w:lvlText w:val="%1."/>
      <w:lvlJc w:val="left"/>
      <w:pPr>
        <w:tabs>
          <w:tab w:val="num" w:pos="1089"/>
        </w:tabs>
        <w:ind w:left="1089"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FDF168E"/>
    <w:multiLevelType w:val="hybridMultilevel"/>
    <w:tmpl w:val="0852B0A0"/>
    <w:lvl w:ilvl="0" w:tplc="04150017">
      <w:start w:val="1"/>
      <w:numFmt w:val="lowerLetter"/>
      <w:lvlText w:val="%1)"/>
      <w:lvlJc w:val="left"/>
      <w:pPr>
        <w:tabs>
          <w:tab w:val="num" w:pos="862"/>
        </w:tabs>
        <w:ind w:left="862" w:hanging="360"/>
      </w:pPr>
    </w:lvl>
    <w:lvl w:ilvl="1" w:tplc="04150017">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3" w15:restartNumberingAfterBreak="0">
    <w:nsid w:val="40CA3923"/>
    <w:multiLevelType w:val="hybridMultilevel"/>
    <w:tmpl w:val="96221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F120C0"/>
    <w:multiLevelType w:val="hybridMultilevel"/>
    <w:tmpl w:val="326240C2"/>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3F4351F"/>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3FC5647"/>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44B3441B"/>
    <w:multiLevelType w:val="singleLevel"/>
    <w:tmpl w:val="12AEE778"/>
    <w:lvl w:ilvl="0">
      <w:numFmt w:val="bullet"/>
      <w:pStyle w:val="Enormal"/>
      <w:lvlText w:val="-"/>
      <w:lvlJc w:val="left"/>
      <w:pPr>
        <w:tabs>
          <w:tab w:val="num" w:pos="360"/>
        </w:tabs>
        <w:ind w:left="360" w:hanging="360"/>
      </w:pPr>
    </w:lvl>
  </w:abstractNum>
  <w:abstractNum w:abstractNumId="68" w15:restartNumberingAfterBreak="0">
    <w:nsid w:val="47E01709"/>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lvl>
    <w:lvl w:ilvl="1" w:tplc="3522A85E">
      <w:start w:val="1"/>
      <w:numFmt w:val="decimal"/>
      <w:lvlText w:val="%2)"/>
      <w:lvlJc w:val="left"/>
      <w:pPr>
        <w:tabs>
          <w:tab w:val="num" w:pos="357"/>
        </w:tabs>
        <w:ind w:left="709" w:hanging="352"/>
      </w:pPr>
      <w:rPr>
        <w:strike w:val="0"/>
        <w:dstrike w:val="0"/>
        <w:u w:val="none"/>
        <w:effect w:val="none"/>
      </w:rPr>
    </w:lvl>
    <w:lvl w:ilvl="2" w:tplc="5D141D72">
      <w:start w:val="1"/>
      <w:numFmt w:val="bullet"/>
      <w:lvlText w:val=""/>
      <w:lvlJc w:val="left"/>
      <w:pPr>
        <w:tabs>
          <w:tab w:val="num" w:pos="2332"/>
        </w:tabs>
        <w:ind w:left="2337" w:hanging="35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88566D3"/>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E51341"/>
    <w:multiLevelType w:val="hybridMultilevel"/>
    <w:tmpl w:val="BD6A3F1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1495"/>
        </w:tabs>
        <w:ind w:left="1495" w:hanging="360"/>
      </w:pPr>
    </w:lvl>
    <w:lvl w:ilvl="3" w:tplc="04150013">
      <w:start w:val="1"/>
      <w:numFmt w:val="upperRoman"/>
      <w:lvlText w:val="%4."/>
      <w:lvlJc w:val="righ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72" w15:restartNumberingAfterBreak="0">
    <w:nsid w:val="4A5305FE"/>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C0A53E3"/>
    <w:multiLevelType w:val="hybridMultilevel"/>
    <w:tmpl w:val="5A9CAE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347AB6"/>
    <w:multiLevelType w:val="hybridMultilevel"/>
    <w:tmpl w:val="326240C2"/>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DD64A02"/>
    <w:multiLevelType w:val="hybridMultilevel"/>
    <w:tmpl w:val="81460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B37E44"/>
    <w:multiLevelType w:val="hybridMultilevel"/>
    <w:tmpl w:val="A2D42764"/>
    <w:lvl w:ilvl="0" w:tplc="7EF02234">
      <w:start w:val="1"/>
      <w:numFmt w:val="decimal"/>
      <w:lvlText w:val="%1)"/>
      <w:lvlJc w:val="left"/>
      <w:pPr>
        <w:tabs>
          <w:tab w:val="num" w:pos="-354"/>
        </w:tabs>
        <w:ind w:left="-354" w:hanging="360"/>
      </w:pPr>
      <w:rPr>
        <w:b w:val="0"/>
        <w:i w:val="0"/>
        <w:strike w:val="0"/>
        <w:dstrike w:val="0"/>
        <w:color w:val="auto"/>
        <w:sz w:val="24"/>
        <w:u w:val="none"/>
        <w:effect w:val="none"/>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78"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F9F3F08"/>
    <w:multiLevelType w:val="hybridMultilevel"/>
    <w:tmpl w:val="C2D616B0"/>
    <w:lvl w:ilvl="0" w:tplc="B0FE791A">
      <w:start w:val="3"/>
      <w:numFmt w:val="decimal"/>
      <w:lvlText w:val="%1."/>
      <w:lvlJc w:val="left"/>
      <w:pPr>
        <w:tabs>
          <w:tab w:val="num" w:pos="360"/>
        </w:tabs>
        <w:ind w:left="360" w:hanging="360"/>
      </w:pPr>
    </w:lvl>
    <w:lvl w:ilvl="1" w:tplc="CF50CD5C">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FF237DF"/>
    <w:multiLevelType w:val="hybridMultilevel"/>
    <w:tmpl w:val="A7F4E50E"/>
    <w:lvl w:ilvl="0" w:tplc="D3D093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81" w15:restartNumberingAfterBreak="0">
    <w:nsid w:val="50187451"/>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52CD3EC5"/>
    <w:multiLevelType w:val="hybridMultilevel"/>
    <w:tmpl w:val="09649A00"/>
    <w:lvl w:ilvl="0" w:tplc="58B21390">
      <w:start w:val="1"/>
      <w:numFmt w:val="decimal"/>
      <w:lvlText w:val="%1)"/>
      <w:lvlJc w:val="left"/>
      <w:pPr>
        <w:tabs>
          <w:tab w:val="num" w:pos="717"/>
        </w:tabs>
        <w:ind w:left="717" w:hanging="360"/>
      </w:pPr>
      <w:rPr>
        <w:rFonts w:asciiTheme="minorHAnsi" w:eastAsiaTheme="minorHAnsi" w:hAnsiTheme="minorHAnsi" w:cs="Times New Roman"/>
      </w:rPr>
    </w:lvl>
    <w:lvl w:ilvl="1" w:tplc="5D7013CA">
      <w:start w:val="2"/>
      <w:numFmt w:val="decimal"/>
      <w:lvlText w:val="%2."/>
      <w:lvlJc w:val="left"/>
      <w:pPr>
        <w:tabs>
          <w:tab w:val="num" w:pos="360"/>
        </w:tabs>
        <w:ind w:left="357" w:hanging="357"/>
      </w:pPr>
      <w:rPr>
        <w:b w:val="0"/>
        <w:color w:val="0D0D0D" w:themeColor="text1" w:themeTint="F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54185FC8"/>
    <w:multiLevelType w:val="hybridMultilevel"/>
    <w:tmpl w:val="8982D02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5" w15:restartNumberingAfterBreak="0">
    <w:nsid w:val="54A036A4"/>
    <w:multiLevelType w:val="hybridMultilevel"/>
    <w:tmpl w:val="C71AEAB4"/>
    <w:lvl w:ilvl="0" w:tplc="54C222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5AE35A2"/>
    <w:multiLevelType w:val="hybridMultilevel"/>
    <w:tmpl w:val="0B34167C"/>
    <w:lvl w:ilvl="0" w:tplc="D23E0F1C">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7" w15:restartNumberingAfterBreak="0">
    <w:nsid w:val="56B46F09"/>
    <w:multiLevelType w:val="hybridMultilevel"/>
    <w:tmpl w:val="87A8B12A"/>
    <w:lvl w:ilvl="0" w:tplc="43CC3FCE">
      <w:start w:val="1"/>
      <w:numFmt w:val="decimal"/>
      <w:lvlText w:val="%1)"/>
      <w:lvlJc w:val="left"/>
      <w:pPr>
        <w:tabs>
          <w:tab w:val="num" w:pos="720"/>
        </w:tabs>
        <w:ind w:left="720" w:hanging="360"/>
      </w:pPr>
      <w:rPr>
        <w:b w:val="0"/>
        <w:i w:val="0"/>
        <w:strike w:val="0"/>
        <w:dstrike w:val="0"/>
        <w:color w:val="auto"/>
        <w:sz w:val="24"/>
        <w:u w:val="none"/>
        <w:effect w:val="none"/>
      </w:rPr>
    </w:lvl>
    <w:lvl w:ilvl="1" w:tplc="42ECE4B6">
      <w:start w:val="1"/>
      <w:numFmt w:val="decimal"/>
      <w:lvlText w:val="%2)"/>
      <w:lvlJc w:val="left"/>
      <w:pPr>
        <w:tabs>
          <w:tab w:val="num" w:pos="1440"/>
        </w:tabs>
        <w:ind w:left="1440" w:hanging="360"/>
      </w:pPr>
      <w:rPr>
        <w:b w:val="0"/>
        <w:i w:val="0"/>
        <w:strike w:val="0"/>
        <w:dstrike w:val="0"/>
        <w:color w:val="auto"/>
        <w:u w:val="none"/>
        <w:effect w:val="none"/>
      </w:rPr>
    </w:lvl>
    <w:lvl w:ilvl="2" w:tplc="2950378C">
      <w:start w:val="4"/>
      <w:numFmt w:val="decimal"/>
      <w:lvlText w:val="%3."/>
      <w:lvlJc w:val="left"/>
      <w:pPr>
        <w:tabs>
          <w:tab w:val="num" w:pos="2340"/>
        </w:tabs>
        <w:ind w:left="2340" w:hanging="360"/>
      </w:pPr>
      <w:rPr>
        <w:b w:val="0"/>
        <w:i w:val="0"/>
        <w:color w:val="auto"/>
      </w:rPr>
    </w:lvl>
    <w:lvl w:ilvl="3" w:tplc="5440AF1E">
      <w:start w:val="1"/>
      <w:numFmt w:val="upp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5CDA6C74"/>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5D490665"/>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692C08"/>
    <w:multiLevelType w:val="hybridMultilevel"/>
    <w:tmpl w:val="2416D1C8"/>
    <w:lvl w:ilvl="0" w:tplc="04150013">
      <w:start w:val="1"/>
      <w:numFmt w:val="upperRoman"/>
      <w:lvlText w:val="%1."/>
      <w:lvlJc w:val="right"/>
      <w:pPr>
        <w:ind w:left="360" w:hanging="360"/>
      </w:pPr>
    </w:lvl>
    <w:lvl w:ilvl="1" w:tplc="5BC0700A">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0501C15"/>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18C0E9A"/>
    <w:multiLevelType w:val="hybridMultilevel"/>
    <w:tmpl w:val="5838CA4A"/>
    <w:lvl w:ilvl="0" w:tplc="F83CCC6E">
      <w:start w:val="1"/>
      <w:numFmt w:val="bullet"/>
      <w:lvlText w:val="-"/>
      <w:lvlJc w:val="left"/>
      <w:pPr>
        <w:ind w:left="720" w:hanging="360"/>
      </w:pPr>
      <w:rPr>
        <w:rFonts w:ascii="Times New Roman" w:hAnsi="Times New Roman" w:cs="Times New Roman"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30915B1"/>
    <w:multiLevelType w:val="hybridMultilevel"/>
    <w:tmpl w:val="CD9A3DEC"/>
    <w:lvl w:ilvl="0" w:tplc="5D7013CA">
      <w:start w:val="2"/>
      <w:numFmt w:val="decimal"/>
      <w:lvlText w:val="%1."/>
      <w:lvlJc w:val="left"/>
      <w:pPr>
        <w:tabs>
          <w:tab w:val="num" w:pos="360"/>
        </w:tabs>
        <w:ind w:left="357" w:hanging="357"/>
      </w:pPr>
      <w:rPr>
        <w:b w:val="0"/>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64BC545F"/>
    <w:multiLevelType w:val="hybridMultilevel"/>
    <w:tmpl w:val="1D0CC442"/>
    <w:name w:val="WW8Num7022"/>
    <w:lvl w:ilvl="0" w:tplc="9F50677E">
      <w:start w:val="3"/>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4C8167B"/>
    <w:multiLevelType w:val="hybridMultilevel"/>
    <w:tmpl w:val="2F5A1878"/>
    <w:lvl w:ilvl="0" w:tplc="A6EE740A">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64F022D7"/>
    <w:multiLevelType w:val="hybridMultilevel"/>
    <w:tmpl w:val="D60E5738"/>
    <w:lvl w:ilvl="0" w:tplc="3738C202">
      <w:start w:val="1"/>
      <w:numFmt w:val="decimal"/>
      <w:lvlText w:val="%1)"/>
      <w:lvlJc w:val="left"/>
      <w:pPr>
        <w:tabs>
          <w:tab w:val="num" w:pos="1080"/>
        </w:tabs>
        <w:ind w:left="1080" w:hanging="360"/>
      </w:pPr>
      <w:rPr>
        <w:b w:val="0"/>
        <w:i w:val="0"/>
      </w:rPr>
    </w:lvl>
    <w:lvl w:ilvl="1" w:tplc="FFFFFFFF">
      <w:start w:val="1"/>
      <w:numFmt w:val="lowerLetter"/>
      <w:lvlText w:val="%2)"/>
      <w:lvlJc w:val="left"/>
      <w:pPr>
        <w:tabs>
          <w:tab w:val="num" w:pos="1437"/>
        </w:tabs>
        <w:ind w:left="1080" w:firstLine="0"/>
      </w:pPr>
      <w:rPr>
        <w:b w:val="0"/>
        <w:i w:val="0"/>
      </w:rPr>
    </w:lvl>
    <w:lvl w:ilvl="2" w:tplc="6766155A">
      <w:start w:val="4"/>
      <w:numFmt w:val="decimal"/>
      <w:lvlText w:val="%3."/>
      <w:lvlJc w:val="left"/>
      <w:pPr>
        <w:tabs>
          <w:tab w:val="num" w:pos="2340"/>
        </w:tabs>
        <w:ind w:left="2340" w:hanging="360"/>
      </w:pPr>
      <w:rPr>
        <w:b w:val="0"/>
        <w:i w:val="0"/>
        <w:color w:val="auto"/>
      </w:rPr>
    </w:lvl>
    <w:lvl w:ilvl="3" w:tplc="913088F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9" w15:restartNumberingAfterBreak="0">
    <w:nsid w:val="66743926"/>
    <w:multiLevelType w:val="hybridMultilevel"/>
    <w:tmpl w:val="6876DDCA"/>
    <w:lvl w:ilvl="0" w:tplc="A6301012">
      <w:start w:val="2"/>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101" w15:restartNumberingAfterBreak="0">
    <w:nsid w:val="6A17361F"/>
    <w:multiLevelType w:val="hybridMultilevel"/>
    <w:tmpl w:val="7CDC9C6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2" w15:restartNumberingAfterBreak="0">
    <w:nsid w:val="6AF622C6"/>
    <w:multiLevelType w:val="hybridMultilevel"/>
    <w:tmpl w:val="846EF1C2"/>
    <w:lvl w:ilvl="0" w:tplc="58F87414">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3" w15:restartNumberingAfterBreak="0">
    <w:nsid w:val="6C1535F6"/>
    <w:multiLevelType w:val="hybridMultilevel"/>
    <w:tmpl w:val="F8D23916"/>
    <w:lvl w:ilvl="0" w:tplc="0415000F">
      <w:start w:val="1"/>
      <w:numFmt w:val="decimal"/>
      <w:lvlText w:val="%1."/>
      <w:lvlJc w:val="left"/>
      <w:pPr>
        <w:ind w:left="360" w:hanging="360"/>
      </w:pPr>
    </w:lvl>
    <w:lvl w:ilvl="1" w:tplc="F83CCC6E">
      <w:start w:val="1"/>
      <w:numFmt w:val="bullet"/>
      <w:lvlText w:val="-"/>
      <w:lvlJc w:val="left"/>
      <w:pPr>
        <w:ind w:left="1440" w:hanging="360"/>
      </w:pPr>
      <w:rPr>
        <w:rFonts w:ascii="Times New Roman" w:hAnsi="Times New Roman" w:cs="Times New Roman" w:hint="default"/>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EAA4D0D"/>
    <w:multiLevelType w:val="hybridMultilevel"/>
    <w:tmpl w:val="6BE8047E"/>
    <w:lvl w:ilvl="0" w:tplc="F71C797E">
      <w:start w:val="1"/>
      <w:numFmt w:val="bullet"/>
      <w:lvlText w:val=""/>
      <w:lvlJc w:val="left"/>
      <w:pPr>
        <w:tabs>
          <w:tab w:val="num" w:pos="717"/>
        </w:tabs>
        <w:ind w:left="717" w:hanging="360"/>
      </w:pPr>
      <w:rPr>
        <w:rFonts w:ascii="Symbol" w:hAnsi="Symbol" w:hint="default"/>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6ED704CE"/>
    <w:multiLevelType w:val="hybridMultilevel"/>
    <w:tmpl w:val="06AC4382"/>
    <w:lvl w:ilvl="0" w:tplc="3738C202">
      <w:start w:val="1"/>
      <w:numFmt w:val="decimal"/>
      <w:lvlText w:val="%1)"/>
      <w:lvlJc w:val="left"/>
      <w:pPr>
        <w:ind w:left="786" w:hanging="360"/>
      </w:pPr>
      <w:rPr>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6" w15:restartNumberingAfterBreak="0">
    <w:nsid w:val="71081B32"/>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15:restartNumberingAfterBreak="0">
    <w:nsid w:val="737477D6"/>
    <w:multiLevelType w:val="hybridMultilevel"/>
    <w:tmpl w:val="95824AFA"/>
    <w:lvl w:ilvl="0" w:tplc="CA98AA18">
      <w:start w:val="1"/>
      <w:numFmt w:val="decimal"/>
      <w:lvlText w:val="%1)"/>
      <w:lvlJc w:val="left"/>
      <w:pPr>
        <w:tabs>
          <w:tab w:val="num" w:pos="717"/>
        </w:tabs>
        <w:ind w:left="717" w:hanging="360"/>
      </w:pPr>
      <w:rPr>
        <w:rFonts w:asciiTheme="minorHAnsi" w:eastAsiaTheme="minorHAnsi" w:hAnsiTheme="minorHAnsi" w:cs="Times New Roman"/>
        <w:b w:val="0"/>
      </w:rPr>
    </w:lvl>
    <w:lvl w:ilvl="1" w:tplc="5D7013CA">
      <w:start w:val="2"/>
      <w:numFmt w:val="decimal"/>
      <w:lvlText w:val="%2."/>
      <w:lvlJc w:val="left"/>
      <w:pPr>
        <w:tabs>
          <w:tab w:val="num" w:pos="360"/>
        </w:tabs>
        <w:ind w:left="357" w:hanging="357"/>
      </w:pPr>
      <w:rPr>
        <w:b w:val="0"/>
        <w:color w:val="0D0D0D" w:themeColor="text1" w:themeTint="F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73B653D1"/>
    <w:multiLevelType w:val="hybridMultilevel"/>
    <w:tmpl w:val="F4C4A1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B32F4E"/>
    <w:multiLevelType w:val="hybridMultilevel"/>
    <w:tmpl w:val="72964904"/>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E3B0775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79B436BC"/>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7A560519"/>
    <w:multiLevelType w:val="hybridMultilevel"/>
    <w:tmpl w:val="4282DE00"/>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A9B677D"/>
    <w:multiLevelType w:val="hybridMultilevel"/>
    <w:tmpl w:val="5E3CB004"/>
    <w:lvl w:ilvl="0" w:tplc="3356BC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7AFA1EC0"/>
    <w:multiLevelType w:val="hybridMultilevel"/>
    <w:tmpl w:val="01D6CE24"/>
    <w:lvl w:ilvl="0" w:tplc="76505C6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7D3B054E"/>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E846F55"/>
    <w:multiLevelType w:val="hybridMultilevel"/>
    <w:tmpl w:val="E2B28CA0"/>
    <w:lvl w:ilvl="0" w:tplc="9E50D0D4">
      <w:start w:val="7"/>
      <w:numFmt w:val="decimal"/>
      <w:lvlText w:val="%1."/>
      <w:lvlJc w:val="left"/>
      <w:pPr>
        <w:ind w:left="786"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FED6E71"/>
    <w:multiLevelType w:val="hybridMultilevel"/>
    <w:tmpl w:val="F4C4A1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
    <w:lvlOverride w:ilvl="0">
      <w:startOverride w:val="1"/>
    </w:lvlOverride>
  </w:num>
  <w:num w:numId="37">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lvlOverride w:ilvl="0">
      <w:startOverride w:val="1"/>
    </w:lvlOverride>
  </w:num>
  <w:num w:numId="39">
    <w:abstractNumId w:val="7"/>
    <w:lvlOverride w:ilvl="0">
      <w:startOverride w:val="2"/>
    </w:lvlOverride>
  </w:num>
  <w:num w:numId="40">
    <w:abstractNumId w:val="1"/>
    <w:lvlOverride w:ilvl="0">
      <w:startOverride w:val="1"/>
    </w:lvlOverride>
  </w:num>
  <w:num w:numId="41">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3"/>
    <w:lvlOverride w:ilvl="0">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6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num>
  <w:num w:numId="60">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num>
  <w:num w:numId="64">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num>
  <w:num w:numId="66">
    <w:abstractNumId w:val="25"/>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32"/>
  </w:num>
  <w:num w:numId="70">
    <w:abstractNumId w:val="71"/>
  </w:num>
  <w:num w:numId="71">
    <w:abstractNumId w:val="74"/>
  </w:num>
  <w:num w:numId="72">
    <w:abstractNumId w:val="73"/>
  </w:num>
  <w:num w:numId="73">
    <w:abstractNumId w:val="33"/>
  </w:num>
  <w:num w:numId="74">
    <w:abstractNumId w:val="23"/>
  </w:num>
  <w:num w:numId="75">
    <w:abstractNumId w:val="48"/>
  </w:num>
  <w:num w:numId="76">
    <w:abstractNumId w:val="14"/>
  </w:num>
  <w:num w:numId="77">
    <w:abstractNumId w:val="19"/>
  </w:num>
  <w:num w:numId="78">
    <w:abstractNumId w:val="18"/>
  </w:num>
  <w:num w:numId="79">
    <w:abstractNumId w:val="64"/>
  </w:num>
  <w:num w:numId="80">
    <w:abstractNumId w:val="50"/>
  </w:num>
  <w:num w:numId="81">
    <w:abstractNumId w:val="28"/>
  </w:num>
  <w:num w:numId="82">
    <w:abstractNumId w:val="12"/>
  </w:num>
  <w:num w:numId="83">
    <w:abstractNumId w:val="70"/>
  </w:num>
  <w:num w:numId="84">
    <w:abstractNumId w:val="15"/>
  </w:num>
  <w:num w:numId="85">
    <w:abstractNumId w:val="76"/>
  </w:num>
  <w:num w:numId="86">
    <w:abstractNumId w:val="86"/>
  </w:num>
  <w:num w:numId="87">
    <w:abstractNumId w:val="31"/>
  </w:num>
  <w:num w:numId="88">
    <w:abstractNumId w:val="41"/>
  </w:num>
  <w:num w:numId="89">
    <w:abstractNumId w:val="58"/>
  </w:num>
  <w:num w:numId="90">
    <w:abstractNumId w:val="62"/>
  </w:num>
  <w:num w:numId="91">
    <w:abstractNumId w:val="43"/>
  </w:num>
  <w:num w:numId="92">
    <w:abstractNumId w:val="84"/>
  </w:num>
  <w:num w:numId="93">
    <w:abstractNumId w:val="91"/>
  </w:num>
  <w:num w:numId="94">
    <w:abstractNumId w:val="102"/>
  </w:num>
  <w:num w:numId="95">
    <w:abstractNumId w:val="10"/>
  </w:num>
  <w:num w:numId="96">
    <w:abstractNumId w:val="68"/>
  </w:num>
  <w:num w:numId="97">
    <w:abstractNumId w:val="81"/>
  </w:num>
  <w:num w:numId="98">
    <w:abstractNumId w:val="26"/>
  </w:num>
  <w:num w:numId="99">
    <w:abstractNumId w:val="108"/>
  </w:num>
  <w:num w:numId="100">
    <w:abstractNumId w:val="90"/>
  </w:num>
  <w:num w:numId="101">
    <w:abstractNumId w:val="109"/>
  </w:num>
  <w:num w:numId="102">
    <w:abstractNumId w:val="72"/>
  </w:num>
  <w:num w:numId="103">
    <w:abstractNumId w:val="94"/>
  </w:num>
  <w:num w:numId="104">
    <w:abstractNumId w:val="112"/>
  </w:num>
  <w:num w:numId="105">
    <w:abstractNumId w:val="99"/>
  </w:num>
  <w:num w:numId="106">
    <w:abstractNumId w:val="54"/>
  </w:num>
  <w:num w:numId="107">
    <w:abstractNumId w:val="119"/>
  </w:num>
  <w:num w:numId="108">
    <w:abstractNumId w:val="57"/>
  </w:num>
  <w:num w:numId="109">
    <w:abstractNumId w:val="29"/>
  </w:num>
  <w:num w:numId="110">
    <w:abstractNumId w:val="89"/>
  </w:num>
  <w:num w:numId="111">
    <w:abstractNumId w:val="106"/>
  </w:num>
  <w:num w:numId="112">
    <w:abstractNumId w:val="34"/>
  </w:num>
  <w:num w:numId="113">
    <w:abstractNumId w:val="92"/>
  </w:num>
  <w:num w:numId="114">
    <w:abstractNumId w:val="56"/>
  </w:num>
  <w:num w:numId="115">
    <w:abstractNumId w:val="46"/>
  </w:num>
  <w:num w:numId="116">
    <w:abstractNumId w:val="75"/>
  </w:num>
  <w:num w:numId="117">
    <w:abstractNumId w:val="8"/>
  </w:num>
  <w:num w:numId="118">
    <w:abstractNumId w:val="117"/>
  </w:num>
  <w:num w:numId="119">
    <w:abstractNumId w:val="59"/>
  </w:num>
  <w:num w:numId="120">
    <w:abstractNumId w:val="49"/>
  </w:num>
  <w:num w:numId="121">
    <w:abstractNumId w:val="6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00"/>
    <w:rsid w:val="001A658E"/>
    <w:rsid w:val="00287B53"/>
    <w:rsid w:val="00324100"/>
    <w:rsid w:val="00364111"/>
    <w:rsid w:val="003C6EC3"/>
    <w:rsid w:val="004F7E7C"/>
    <w:rsid w:val="005208E2"/>
    <w:rsid w:val="006175D7"/>
    <w:rsid w:val="00670282"/>
    <w:rsid w:val="00706C6D"/>
    <w:rsid w:val="00A52831"/>
    <w:rsid w:val="00A75837"/>
    <w:rsid w:val="00AE77EA"/>
    <w:rsid w:val="00B03108"/>
    <w:rsid w:val="00B633DA"/>
    <w:rsid w:val="00B8206A"/>
    <w:rsid w:val="00BB2B09"/>
    <w:rsid w:val="00BE1FCF"/>
    <w:rsid w:val="00C32F62"/>
    <w:rsid w:val="00C57222"/>
    <w:rsid w:val="00C907B9"/>
    <w:rsid w:val="00D342A2"/>
    <w:rsid w:val="00D641B1"/>
    <w:rsid w:val="00DE200E"/>
    <w:rsid w:val="00E41285"/>
    <w:rsid w:val="00F4546E"/>
    <w:rsid w:val="00FC03A0"/>
    <w:rsid w:val="00FE3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5202"/>
  <w15:chartTrackingRefBased/>
  <w15:docId w15:val="{0645CDB9-F9A1-4BEA-AA87-38A8248E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B53"/>
  </w:style>
  <w:style w:type="paragraph" w:styleId="Nagwek2">
    <w:name w:val="heading 2"/>
    <w:basedOn w:val="Normalny"/>
    <w:next w:val="Normalny"/>
    <w:link w:val="Nagwek2Znak"/>
    <w:semiHidden/>
    <w:unhideWhenUsed/>
    <w:qFormat/>
    <w:rsid w:val="00324100"/>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uiPriority w:val="99"/>
    <w:semiHidden/>
    <w:unhideWhenUsed/>
    <w:qFormat/>
    <w:rsid w:val="0032410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32410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semiHidden/>
    <w:unhideWhenUsed/>
    <w:qFormat/>
    <w:rsid w:val="0032410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32410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24100"/>
    <w:rPr>
      <w:rFonts w:ascii="Georgia" w:eastAsia="Times New Roman" w:hAnsi="Georgia" w:cs="Times New Roman"/>
      <w:b/>
      <w:szCs w:val="24"/>
      <w:lang w:eastAsia="pl-PL"/>
    </w:rPr>
  </w:style>
  <w:style w:type="character" w:customStyle="1" w:styleId="Nagwek5Znak">
    <w:name w:val="Nagłówek 5 Znak"/>
    <w:basedOn w:val="Domylnaczcionkaakapitu"/>
    <w:link w:val="Nagwek5"/>
    <w:uiPriority w:val="99"/>
    <w:semiHidden/>
    <w:rsid w:val="0032410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32410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32410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324100"/>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324100"/>
  </w:style>
  <w:style w:type="numbering" w:customStyle="1" w:styleId="Bezlisty11">
    <w:name w:val="Bez listy11"/>
    <w:next w:val="Bezlisty"/>
    <w:uiPriority w:val="99"/>
    <w:semiHidden/>
    <w:unhideWhenUsed/>
    <w:rsid w:val="00324100"/>
  </w:style>
  <w:style w:type="character" w:styleId="Hipercze">
    <w:name w:val="Hyperlink"/>
    <w:semiHidden/>
    <w:unhideWhenUsed/>
    <w:rsid w:val="00324100"/>
    <w:rPr>
      <w:color w:val="0000FF"/>
      <w:u w:val="single"/>
    </w:rPr>
  </w:style>
  <w:style w:type="character" w:customStyle="1" w:styleId="UyteHipercze1">
    <w:name w:val="UżyteHiperłącze1"/>
    <w:basedOn w:val="Domylnaczcionkaakapitu"/>
    <w:uiPriority w:val="99"/>
    <w:semiHidden/>
    <w:unhideWhenUsed/>
    <w:rsid w:val="00324100"/>
    <w:rPr>
      <w:color w:val="800080"/>
      <w:u w:val="single"/>
    </w:rPr>
  </w:style>
  <w:style w:type="character" w:styleId="Pogrubienie">
    <w:name w:val="Strong"/>
    <w:basedOn w:val="Domylnaczcionkaakapitu"/>
    <w:uiPriority w:val="99"/>
    <w:qFormat/>
    <w:rsid w:val="00324100"/>
    <w:rPr>
      <w:rFonts w:ascii="Times New Roman" w:hAnsi="Times New Roman" w:cs="Times New Roman" w:hint="default"/>
      <w:b/>
      <w:bCs/>
    </w:rPr>
  </w:style>
  <w:style w:type="paragraph" w:styleId="NormalnyWeb">
    <w:name w:val="Normal (Web)"/>
    <w:basedOn w:val="Normalny"/>
    <w:semiHidden/>
    <w:unhideWhenUsed/>
    <w:rsid w:val="00324100"/>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Spistreci1">
    <w:name w:val="toc 1"/>
    <w:basedOn w:val="Normalny"/>
    <w:next w:val="Normalny"/>
    <w:autoRedefine/>
    <w:uiPriority w:val="99"/>
    <w:semiHidden/>
    <w:unhideWhenUsed/>
    <w:rsid w:val="00324100"/>
    <w:pPr>
      <w:spacing w:after="0"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semiHidden/>
    <w:unhideWhenUsed/>
    <w:rsid w:val="00324100"/>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324100"/>
    <w:rPr>
      <w:rFonts w:ascii="Times New Roman" w:eastAsia="Times New Roman" w:hAnsi="Times New Roman" w:cs="Arial"/>
      <w:sz w:val="20"/>
      <w:szCs w:val="20"/>
      <w:lang w:eastAsia="pl-PL"/>
    </w:rPr>
  </w:style>
  <w:style w:type="paragraph" w:styleId="Nagwek">
    <w:name w:val="header"/>
    <w:basedOn w:val="Normalny"/>
    <w:link w:val="NagwekZnak"/>
    <w:unhideWhenUsed/>
    <w:rsid w:val="0032410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2410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410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24100"/>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32410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unhideWhenUsed/>
    <w:rsid w:val="00324100"/>
    <w:pPr>
      <w:spacing w:after="0" w:line="240" w:lineRule="auto"/>
    </w:pPr>
    <w:rPr>
      <w:rFonts w:ascii="Arial" w:eastAsia="Times New Roman" w:hAnsi="Arial" w:cs="Arial"/>
      <w:sz w:val="20"/>
      <w:szCs w:val="20"/>
      <w:lang w:eastAsia="pl-PL"/>
    </w:rPr>
  </w:style>
  <w:style w:type="paragraph" w:styleId="Tytu">
    <w:name w:val="Title"/>
    <w:basedOn w:val="Normalny"/>
    <w:link w:val="TytuZnak"/>
    <w:qFormat/>
    <w:rsid w:val="00324100"/>
    <w:pPr>
      <w:spacing w:after="0" w:line="268"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rsid w:val="00324100"/>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semiHidden/>
    <w:unhideWhenUsed/>
    <w:rsid w:val="0032410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32410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32410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32410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2410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32410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324100"/>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semiHidden/>
    <w:rsid w:val="00324100"/>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semiHidden/>
    <w:unhideWhenUsed/>
    <w:rsid w:val="0032410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324100"/>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324100"/>
    <w:pPr>
      <w:spacing w:after="0" w:line="288" w:lineRule="auto"/>
      <w:ind w:left="3969" w:right="-2"/>
    </w:pPr>
    <w:rPr>
      <w:rFonts w:ascii="Times New Roman" w:eastAsia="Times New Roman" w:hAnsi="Times New Roman" w:cs="Times New Roman"/>
      <w:b/>
      <w:smallCaps/>
      <w:sz w:val="24"/>
      <w:szCs w:val="20"/>
      <w:lang w:eastAsia="pl-PL"/>
    </w:rPr>
  </w:style>
  <w:style w:type="paragraph" w:styleId="Tematkomentarza">
    <w:name w:val="annotation subject"/>
    <w:basedOn w:val="Tekstkomentarza"/>
    <w:next w:val="Tekstkomentarza"/>
    <w:link w:val="TematkomentarzaZnak"/>
    <w:semiHidden/>
    <w:unhideWhenUsed/>
    <w:rsid w:val="00324100"/>
    <w:rPr>
      <w:b/>
      <w:bCs/>
    </w:rPr>
  </w:style>
  <w:style w:type="character" w:customStyle="1" w:styleId="TematkomentarzaZnak">
    <w:name w:val="Temat komentarza Znak"/>
    <w:basedOn w:val="TekstkomentarzaZnak"/>
    <w:link w:val="Tematkomentarza"/>
    <w:semiHidden/>
    <w:rsid w:val="00324100"/>
    <w:rPr>
      <w:rFonts w:ascii="Times New Roman" w:eastAsia="Times New Roman" w:hAnsi="Times New Roman" w:cs="Arial"/>
      <w:b/>
      <w:bCs/>
      <w:sz w:val="20"/>
      <w:szCs w:val="20"/>
      <w:lang w:eastAsia="pl-PL"/>
    </w:rPr>
  </w:style>
  <w:style w:type="paragraph" w:styleId="Tekstdymka">
    <w:name w:val="Balloon Text"/>
    <w:basedOn w:val="Normalny"/>
    <w:link w:val="TekstdymkaZnak"/>
    <w:semiHidden/>
    <w:unhideWhenUsed/>
    <w:rsid w:val="0032410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324100"/>
    <w:rPr>
      <w:rFonts w:ascii="Tahoma" w:eastAsia="Times New Roman" w:hAnsi="Tahoma" w:cs="Tahoma"/>
      <w:sz w:val="16"/>
      <w:szCs w:val="16"/>
      <w:lang w:eastAsia="pl-PL"/>
    </w:rPr>
  </w:style>
  <w:style w:type="paragraph" w:styleId="Bezodstpw">
    <w:name w:val="No Spacing"/>
    <w:uiPriority w:val="1"/>
    <w:qFormat/>
    <w:rsid w:val="00324100"/>
    <w:pPr>
      <w:spacing w:after="0" w:line="240" w:lineRule="auto"/>
    </w:pPr>
    <w:rPr>
      <w:rFonts w:ascii="Times New Roman" w:eastAsia="Times New Roman" w:hAnsi="Times New Roman" w:cs="Times New Roman"/>
      <w:sz w:val="24"/>
      <w:szCs w:val="24"/>
      <w:lang w:eastAsia="pl-PL"/>
    </w:rPr>
  </w:style>
  <w:style w:type="paragraph" w:styleId="Poprawka">
    <w:name w:val="Revision"/>
    <w:uiPriority w:val="99"/>
    <w:semiHidden/>
    <w:rsid w:val="00324100"/>
    <w:pPr>
      <w:spacing w:after="0" w:line="240" w:lineRule="auto"/>
    </w:pPr>
    <w:rPr>
      <w:rFonts w:ascii="Times New Roman" w:eastAsia="Times New Roman" w:hAnsi="Times New Roman" w:cs="Arial"/>
      <w:szCs w:val="20"/>
      <w:lang w:eastAsia="pl-PL"/>
    </w:rPr>
  </w:style>
  <w:style w:type="paragraph" w:styleId="Akapitzlist">
    <w:name w:val="List Paragraph"/>
    <w:basedOn w:val="Normalny"/>
    <w:uiPriority w:val="34"/>
    <w:qFormat/>
    <w:rsid w:val="00324100"/>
    <w:pPr>
      <w:spacing w:before="60" w:after="60" w:line="240" w:lineRule="auto"/>
      <w:ind w:left="708"/>
      <w:jc w:val="both"/>
    </w:pPr>
    <w:rPr>
      <w:rFonts w:ascii="Times New Roman" w:eastAsia="Times New Roman" w:hAnsi="Times New Roman" w:cs="Arial"/>
      <w:szCs w:val="20"/>
      <w:lang w:eastAsia="pl-PL"/>
    </w:rPr>
  </w:style>
  <w:style w:type="paragraph" w:customStyle="1" w:styleId="Cytatintensywny1">
    <w:name w:val="Cytat intensywny1"/>
    <w:basedOn w:val="Normalny"/>
    <w:next w:val="Normalny"/>
    <w:uiPriority w:val="30"/>
    <w:qFormat/>
    <w:rsid w:val="00324100"/>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
    <w:name w:val="Cytat intensywny Znak"/>
    <w:basedOn w:val="Domylnaczcionkaakapitu"/>
    <w:link w:val="Cytatintensywny"/>
    <w:uiPriority w:val="30"/>
    <w:rsid w:val="00324100"/>
    <w:rPr>
      <w:rFonts w:ascii="Calibri" w:eastAsia="Times New Roman" w:hAnsi="Calibri" w:cs="Times New Roman"/>
      <w:b/>
      <w:bCs/>
      <w:i/>
      <w:iCs/>
      <w:color w:val="4F81BD"/>
    </w:rPr>
  </w:style>
  <w:style w:type="paragraph" w:customStyle="1" w:styleId="Enormal">
    <w:name w:val="E normal"/>
    <w:basedOn w:val="Normalny"/>
    <w:uiPriority w:val="99"/>
    <w:semiHidden/>
    <w:rsid w:val="00324100"/>
    <w:pPr>
      <w:numPr>
        <w:numId w:val="1"/>
      </w:numPr>
      <w:spacing w:after="0" w:line="240" w:lineRule="auto"/>
      <w:ind w:left="0" w:firstLine="0"/>
      <w:jc w:val="both"/>
    </w:pPr>
    <w:rPr>
      <w:rFonts w:ascii="Times New Roman" w:eastAsia="Times New Roman" w:hAnsi="Times New Roman" w:cs="Times New Roman"/>
      <w:sz w:val="24"/>
      <w:szCs w:val="20"/>
      <w:lang w:val="de-DE"/>
    </w:rPr>
  </w:style>
  <w:style w:type="paragraph" w:customStyle="1" w:styleId="Tekstpodstawowy21">
    <w:name w:val="Tekst podstawowy 21"/>
    <w:basedOn w:val="Normalny"/>
    <w:semiHidden/>
    <w:rsid w:val="0032410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semiHidden/>
    <w:rsid w:val="00324100"/>
    <w:pPr>
      <w:autoSpaceDN w:val="0"/>
      <w:spacing w:before="120" w:after="0" w:line="360" w:lineRule="auto"/>
      <w:ind w:right="-510"/>
      <w:jc w:val="both"/>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semiHidden/>
    <w:rsid w:val="0032410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semiHidden/>
    <w:rsid w:val="0032410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32410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semiHidden/>
    <w:rsid w:val="0032410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semiHidden/>
    <w:rsid w:val="0032410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semiHidden/>
    <w:rsid w:val="003241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semiHidden/>
    <w:rsid w:val="0032410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semiHidden/>
    <w:rsid w:val="0032410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semiHidden/>
    <w:rsid w:val="0032410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semiHidden/>
    <w:rsid w:val="0032410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semiHidden/>
    <w:rsid w:val="0032410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semiHidden/>
    <w:rsid w:val="0032410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semiHidden/>
    <w:rsid w:val="0032410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semiHidden/>
    <w:rsid w:val="00324100"/>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semiHidden/>
    <w:rsid w:val="00324100"/>
    <w:pPr>
      <w:spacing w:line="403" w:lineRule="atLeast"/>
    </w:pPr>
    <w:rPr>
      <w:rFonts w:ascii="DFPKEP+TimesNewRoman" w:hAnsi="DFPKEP+TimesNewRoman" w:cs="DFPKEP+TimesNewRoman"/>
      <w:color w:val="auto"/>
    </w:rPr>
  </w:style>
  <w:style w:type="paragraph" w:customStyle="1" w:styleId="Styl">
    <w:name w:val="Styl"/>
    <w:semiHidden/>
    <w:rsid w:val="003241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semiHidden/>
    <w:rsid w:val="0032410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2">
    <w:name w:val="Tekst podstawowy 22"/>
    <w:basedOn w:val="Normalny"/>
    <w:semiHidden/>
    <w:rsid w:val="00324100"/>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3">
    <w:name w:val="Tekst podstawowy 23"/>
    <w:basedOn w:val="Normalny"/>
    <w:semiHidden/>
    <w:rsid w:val="00324100"/>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4">
    <w:name w:val="Tekst podstawowy 24"/>
    <w:basedOn w:val="Normalny"/>
    <w:semiHidden/>
    <w:rsid w:val="00324100"/>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Bezodstpw1">
    <w:name w:val="Bez odstępów1"/>
    <w:basedOn w:val="Normalny"/>
    <w:uiPriority w:val="99"/>
    <w:semiHidden/>
    <w:rsid w:val="00324100"/>
    <w:pPr>
      <w:spacing w:after="0" w:line="240" w:lineRule="auto"/>
    </w:pPr>
    <w:rPr>
      <w:rFonts w:ascii="Times New Roman" w:eastAsia="Calibri" w:hAnsi="Times New Roman" w:cs="Times New Roman"/>
      <w:sz w:val="24"/>
      <w:szCs w:val="24"/>
      <w:lang w:eastAsia="pl-PL"/>
    </w:rPr>
  </w:style>
  <w:style w:type="paragraph" w:customStyle="1" w:styleId="msonormalcxspdrugie">
    <w:name w:val="msonormalcxspdrugie"/>
    <w:basedOn w:val="Normalny"/>
    <w:semiHidden/>
    <w:rsid w:val="0032410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Odwoaniedokomentarza">
    <w:name w:val="annotation reference"/>
    <w:semiHidden/>
    <w:unhideWhenUsed/>
    <w:rsid w:val="00324100"/>
    <w:rPr>
      <w:sz w:val="16"/>
      <w:szCs w:val="16"/>
    </w:rPr>
  </w:style>
  <w:style w:type="character" w:customStyle="1" w:styleId="WW-Znakiprzypiswdolnych1">
    <w:name w:val="WW-Znaki przypisów dolnych1"/>
    <w:rsid w:val="00324100"/>
    <w:rPr>
      <w:vertAlign w:val="superscript"/>
    </w:rPr>
  </w:style>
  <w:style w:type="character" w:customStyle="1" w:styleId="CytatintensywnyZnak1">
    <w:name w:val="Cytat intensywny Znak1"/>
    <w:basedOn w:val="Domylnaczcionkaakapitu"/>
    <w:uiPriority w:val="30"/>
    <w:rsid w:val="00324100"/>
    <w:rPr>
      <w:b/>
      <w:bCs/>
      <w:i/>
      <w:iCs/>
      <w:color w:val="4F81BD"/>
    </w:rPr>
  </w:style>
  <w:style w:type="table" w:styleId="Tabela-Siatka">
    <w:name w:val="Table Grid"/>
    <w:basedOn w:val="Standardowy"/>
    <w:rsid w:val="00324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324100"/>
    <w:pPr>
      <w:suppressAutoHyphens/>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324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324100"/>
    <w:pPr>
      <w:numPr>
        <w:numId w:val="68"/>
      </w:numPr>
    </w:pPr>
  </w:style>
  <w:style w:type="numbering" w:customStyle="1" w:styleId="StylUWLISTAKonspektynumerowane11pkt">
    <w:name w:val="Styl UW_LISTA + Konspekty numerowane 11 pkt"/>
    <w:rsid w:val="00324100"/>
    <w:pPr>
      <w:numPr>
        <w:numId w:val="69"/>
      </w:numPr>
    </w:pPr>
  </w:style>
  <w:style w:type="character" w:styleId="UyteHipercze">
    <w:name w:val="FollowedHyperlink"/>
    <w:basedOn w:val="Domylnaczcionkaakapitu"/>
    <w:uiPriority w:val="99"/>
    <w:semiHidden/>
    <w:unhideWhenUsed/>
    <w:rsid w:val="00324100"/>
    <w:rPr>
      <w:color w:val="954F72" w:themeColor="followedHyperlink"/>
      <w:u w:val="single"/>
    </w:rPr>
  </w:style>
  <w:style w:type="paragraph" w:styleId="Cytatintensywny">
    <w:name w:val="Intense Quote"/>
    <w:basedOn w:val="Normalny"/>
    <w:next w:val="Normalny"/>
    <w:link w:val="CytatintensywnyZnak"/>
    <w:uiPriority w:val="30"/>
    <w:qFormat/>
    <w:rsid w:val="00324100"/>
    <w:pPr>
      <w:pBdr>
        <w:bottom w:val="single" w:sz="4" w:space="4" w:color="5B9BD5" w:themeColor="accent1"/>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2">
    <w:name w:val="Cytat intensywny Znak2"/>
    <w:basedOn w:val="Domylnaczcionkaakapitu"/>
    <w:uiPriority w:val="30"/>
    <w:rsid w:val="0032410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zdp.pw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808DF6-AD59-49F1-B160-5B041FBB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67</Pages>
  <Words>19696</Words>
  <Characters>118179</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21</cp:revision>
  <dcterms:created xsi:type="dcterms:W3CDTF">2020-09-15T12:27:00Z</dcterms:created>
  <dcterms:modified xsi:type="dcterms:W3CDTF">2020-09-18T09:18:00Z</dcterms:modified>
</cp:coreProperties>
</file>