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UMOWA NR ZP- ….. /2020</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dniu …………….2020 r. w Ożarowie Mazowieckim pomiędzy:</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Powiatem Warszawskim Zachodnim, Zarządem Dróg Powiatowych w Ożarowie Mazowieckim z siedzibą  przy ul. Poznańskiej 300, 05 – 850 Ożarów Mazowiecki zwanym dalej „</w:t>
      </w:r>
      <w:r w:rsidRPr="00EA047E">
        <w:rPr>
          <w:rFonts w:ascii="Arial" w:eastAsia="Times New Roman" w:hAnsi="Arial" w:cs="Arial"/>
          <w:b/>
          <w:bCs/>
          <w:color w:val="0D0D0D" w:themeColor="text1" w:themeTint="F2"/>
          <w:sz w:val="24"/>
          <w:szCs w:val="24"/>
          <w:lang w:eastAsia="ar-SA"/>
        </w:rPr>
        <w:t>Zamawiającym</w:t>
      </w:r>
      <w:r w:rsidRPr="00EA047E">
        <w:rPr>
          <w:rFonts w:ascii="Arial" w:eastAsia="Times New Roman" w:hAnsi="Arial" w:cs="Arial"/>
          <w:color w:val="0D0D0D" w:themeColor="text1" w:themeTint="F2"/>
          <w:sz w:val="24"/>
          <w:szCs w:val="24"/>
          <w:lang w:eastAsia="ar-SA"/>
        </w:rPr>
        <w:t>”, NIP: 527 218 53 41</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reprezentowanym przez:</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Mieczysława Wójcika – Dyrektora ZDP</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a</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wyniku rozstrzygnięcia pr</w:t>
      </w:r>
      <w:r>
        <w:rPr>
          <w:rFonts w:ascii="Arial" w:eastAsia="Times New Roman" w:hAnsi="Arial" w:cs="Arial"/>
          <w:color w:val="0D0D0D" w:themeColor="text1" w:themeTint="F2"/>
          <w:sz w:val="24"/>
          <w:szCs w:val="24"/>
          <w:lang w:eastAsia="ar-SA"/>
        </w:rPr>
        <w:t>zetargu nieograniczonego nr ZP-5</w:t>
      </w:r>
      <w:r w:rsidRPr="00EA047E">
        <w:rPr>
          <w:rFonts w:ascii="Arial" w:eastAsia="Times New Roman" w:hAnsi="Arial" w:cs="Arial"/>
          <w:color w:val="0D0D0D" w:themeColor="text1" w:themeTint="F2"/>
          <w:sz w:val="24"/>
          <w:szCs w:val="24"/>
          <w:lang w:eastAsia="ar-SA"/>
        </w:rPr>
        <w:t>/2020 została zawarta Umowa następującej treści:</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 Definicje.</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t>
      </w:r>
      <w:r w:rsidRPr="00EA047E">
        <w:rPr>
          <w:rFonts w:ascii="Arial" w:eastAsia="Times New Roman" w:hAnsi="Arial" w:cs="Arial"/>
          <w:b/>
          <w:bCs/>
          <w:color w:val="0D0D0D" w:themeColor="text1" w:themeTint="F2"/>
          <w:sz w:val="24"/>
          <w:szCs w:val="24"/>
          <w:lang w:eastAsia="ar-SA"/>
        </w:rPr>
        <w:t>Dokumentacja Wykonawcza Projektu</w:t>
      </w:r>
      <w:r w:rsidRPr="00EA047E">
        <w:rPr>
          <w:rFonts w:ascii="Arial" w:eastAsia="Times New Roman" w:hAnsi="Arial" w:cs="Arial"/>
          <w:color w:val="0D0D0D" w:themeColor="text1" w:themeTint="F2"/>
          <w:sz w:val="24"/>
          <w:szCs w:val="24"/>
          <w:lang w:eastAsia="ar-SA"/>
        </w:rPr>
        <w:t>” - należy przez to rozumieć dokumentację projektową przekazaną Wykonawcy w trakcie wprowadzenia na budowę.</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„Podwykonawca” </w:t>
      </w:r>
      <w:r w:rsidRPr="00EA047E">
        <w:rPr>
          <w:rFonts w:ascii="Arial" w:eastAsia="Times New Roman" w:hAnsi="Arial" w:cs="Arial"/>
          <w:color w:val="0D0D0D" w:themeColor="text1" w:themeTint="F2"/>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3) </w:t>
      </w:r>
      <w:r w:rsidRPr="00EA047E">
        <w:rPr>
          <w:rFonts w:ascii="Arial" w:eastAsia="Times New Roman" w:hAnsi="Arial" w:cs="Arial"/>
          <w:b/>
          <w:color w:val="0D0D0D" w:themeColor="text1" w:themeTint="F2"/>
          <w:sz w:val="24"/>
          <w:szCs w:val="24"/>
          <w:lang w:eastAsia="ar-SA"/>
        </w:rPr>
        <w:t>„Dalszy podwykonawca”</w:t>
      </w:r>
      <w:r w:rsidRPr="00EA047E">
        <w:rPr>
          <w:rFonts w:ascii="Arial" w:eastAsia="Times New Roman" w:hAnsi="Arial" w:cs="Arial"/>
          <w:color w:val="0D0D0D" w:themeColor="text1" w:themeTint="F2"/>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„Teren Budowy” </w:t>
      </w:r>
      <w:r w:rsidRPr="00EA047E">
        <w:rPr>
          <w:rFonts w:ascii="Arial" w:eastAsia="Times New Roman" w:hAnsi="Arial" w:cs="Arial"/>
          <w:color w:val="0D0D0D" w:themeColor="text1" w:themeTint="F2"/>
          <w:sz w:val="24"/>
          <w:szCs w:val="24"/>
          <w:lang w:eastAsia="ar-SA"/>
        </w:rPr>
        <w:t>– należy przez to rozumieć teren będący w dyspozycji Zamawiającego, gdzie wykonywane będą Roboty,</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„Roboty” </w:t>
      </w:r>
      <w:r w:rsidRPr="00EA047E">
        <w:rPr>
          <w:rFonts w:ascii="Arial" w:eastAsia="Times New Roman" w:hAnsi="Arial" w:cs="Arial"/>
          <w:color w:val="0D0D0D" w:themeColor="text1" w:themeTint="F2"/>
          <w:sz w:val="24"/>
          <w:szCs w:val="24"/>
          <w:lang w:eastAsia="ar-SA"/>
        </w:rPr>
        <w:t>– należy przez to rozumieć roboty budowlane realizowane przez Wykonawcę, Podwykonawców,</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„Materiały” </w:t>
      </w:r>
      <w:r w:rsidRPr="00EA047E">
        <w:rPr>
          <w:rFonts w:ascii="Arial" w:eastAsia="Times New Roman" w:hAnsi="Arial" w:cs="Arial"/>
          <w:color w:val="0D0D0D" w:themeColor="text1" w:themeTint="F2"/>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„Roboty Zamienne” </w:t>
      </w:r>
      <w:r w:rsidRPr="00EA047E">
        <w:rPr>
          <w:rFonts w:ascii="Arial" w:eastAsia="Times New Roman" w:hAnsi="Arial" w:cs="Arial"/>
          <w:color w:val="0D0D0D" w:themeColor="text1" w:themeTint="F2"/>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„Odbiór Częściowy” – </w:t>
      </w:r>
      <w:r w:rsidRPr="00EA047E">
        <w:rPr>
          <w:rFonts w:ascii="Arial" w:eastAsia="Times New Roman" w:hAnsi="Arial" w:cs="Arial"/>
          <w:color w:val="0D0D0D" w:themeColor="text1" w:themeTint="F2"/>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„Odbiór Końcowy” - </w:t>
      </w:r>
      <w:r w:rsidRPr="00EA047E">
        <w:rPr>
          <w:rFonts w:ascii="Arial" w:eastAsia="Times New Roman" w:hAnsi="Arial" w:cs="Arial"/>
          <w:color w:val="0D0D0D" w:themeColor="text1" w:themeTint="F2"/>
          <w:sz w:val="24"/>
          <w:szCs w:val="24"/>
          <w:lang w:eastAsia="ar-SA"/>
        </w:rPr>
        <w:t xml:space="preserve">należy przez to rozumieć odbiór całości Robót wchodzących w skład Projektu, polegający na ocenie kompletności i jakości prac zgodnie z </w:t>
      </w:r>
      <w:r w:rsidRPr="00EA047E">
        <w:rPr>
          <w:rFonts w:ascii="Arial" w:eastAsia="Times New Roman" w:hAnsi="Arial" w:cs="Arial"/>
          <w:color w:val="0D0D0D" w:themeColor="text1" w:themeTint="F2"/>
          <w:sz w:val="24"/>
          <w:szCs w:val="24"/>
          <w:lang w:eastAsia="ar-SA"/>
        </w:rPr>
        <w:lastRenderedPageBreak/>
        <w:t>postanowieniami Umowy o wykonanie Robót, zakończony podpisaniem stosownego protokołu odbioru robót,</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10) </w:t>
      </w:r>
      <w:r w:rsidRPr="00EA047E">
        <w:rPr>
          <w:rFonts w:ascii="Arial" w:eastAsia="Times New Roman" w:hAnsi="Arial" w:cs="Arial"/>
          <w:b/>
          <w:bCs/>
          <w:color w:val="0D0D0D" w:themeColor="text1" w:themeTint="F2"/>
          <w:sz w:val="24"/>
          <w:szCs w:val="24"/>
          <w:lang w:eastAsia="ar-SA"/>
        </w:rPr>
        <w:t xml:space="preserve">„dzień” i/lub „dni” </w:t>
      </w:r>
      <w:r w:rsidRPr="00EA047E">
        <w:rPr>
          <w:rFonts w:ascii="Arial" w:eastAsia="Times New Roman" w:hAnsi="Arial" w:cs="Arial"/>
          <w:color w:val="0D0D0D" w:themeColor="text1" w:themeTint="F2"/>
          <w:sz w:val="24"/>
          <w:szCs w:val="24"/>
          <w:lang w:eastAsia="ar-SA"/>
        </w:rPr>
        <w:t>- należy przez to rozumieć dzień lub dni kalendarzowe,</w:t>
      </w:r>
    </w:p>
    <w:p w:rsidR="00D050CD" w:rsidRPr="00EA047E" w:rsidRDefault="00D050CD" w:rsidP="00D050CD">
      <w:pPr>
        <w:suppressAutoHyphens/>
        <w:spacing w:after="0" w:line="100" w:lineRule="atLeast"/>
        <w:ind w:left="425" w:hanging="425"/>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t>
      </w:r>
      <w:r w:rsidRPr="00EA047E">
        <w:rPr>
          <w:rFonts w:ascii="Arial" w:eastAsia="Times New Roman" w:hAnsi="Arial" w:cs="Arial"/>
          <w:b/>
          <w:bCs/>
          <w:color w:val="0D0D0D" w:themeColor="text1" w:themeTint="F2"/>
          <w:sz w:val="24"/>
          <w:szCs w:val="24"/>
          <w:lang w:eastAsia="ar-SA"/>
        </w:rPr>
        <w:t>Projekt</w:t>
      </w:r>
      <w:r w:rsidRPr="00EA047E">
        <w:rPr>
          <w:rFonts w:ascii="Arial" w:eastAsia="Times New Roman" w:hAnsi="Arial" w:cs="Arial"/>
          <w:bCs/>
          <w:color w:val="0D0D0D" w:themeColor="text1" w:themeTint="F2"/>
          <w:sz w:val="24"/>
          <w:szCs w:val="24"/>
          <w:lang w:eastAsia="ar-SA"/>
        </w:rPr>
        <w:t xml:space="preserve"> – należy przez to rozumieć zadanie inwestycyjne będące przedmiotem niniejszej umowy”,</w:t>
      </w:r>
    </w:p>
    <w:p w:rsidR="00D050CD" w:rsidRPr="00EA047E" w:rsidRDefault="00D050CD" w:rsidP="00D050CD">
      <w:pPr>
        <w:tabs>
          <w:tab w:val="left" w:pos="284"/>
          <w:tab w:val="left" w:pos="993"/>
        </w:tabs>
        <w:suppressAutoHyphens/>
        <w:spacing w:after="0" w:line="100" w:lineRule="atLeast"/>
        <w:ind w:left="425" w:hanging="425"/>
        <w:jc w:val="both"/>
        <w:rPr>
          <w:rFonts w:ascii="Arial" w:eastAsia="SimSu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 xml:space="preserve">12) </w:t>
      </w:r>
      <w:r w:rsidRPr="00EA047E">
        <w:rPr>
          <w:rFonts w:ascii="Arial" w:eastAsia="SimSun" w:hAnsi="Arial" w:cs="Arial"/>
          <w:b/>
          <w:color w:val="0D0D0D" w:themeColor="text1" w:themeTint="F2"/>
          <w:sz w:val="24"/>
          <w:szCs w:val="24"/>
          <w:lang w:eastAsia="ar-SA"/>
        </w:rPr>
        <w:t>Siła wyższa</w:t>
      </w:r>
      <w:r w:rsidRPr="00EA047E">
        <w:rPr>
          <w:rFonts w:ascii="Arial" w:eastAsia="SimSun" w:hAnsi="Arial" w:cs="Arial"/>
          <w:color w:val="0D0D0D" w:themeColor="text1" w:themeTint="F2"/>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050CD" w:rsidRPr="00EA047E" w:rsidRDefault="00D050CD" w:rsidP="00D050CD">
      <w:pPr>
        <w:tabs>
          <w:tab w:val="left" w:pos="284"/>
          <w:tab w:val="left" w:pos="993"/>
        </w:tabs>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SimSun" w:hAnsi="Arial" w:cs="Arial"/>
          <w:color w:val="0D0D0D" w:themeColor="text1" w:themeTint="F2"/>
          <w:sz w:val="24"/>
          <w:szCs w:val="24"/>
          <w:lang w:eastAsia="ar-SA"/>
        </w:rPr>
        <w:t xml:space="preserve">13) </w:t>
      </w:r>
      <w:r w:rsidRPr="00EA047E">
        <w:rPr>
          <w:rFonts w:ascii="Arial" w:eastAsia="SimSun" w:hAnsi="Arial" w:cs="Arial"/>
          <w:b/>
          <w:color w:val="0D0D0D" w:themeColor="text1" w:themeTint="F2"/>
          <w:sz w:val="24"/>
          <w:szCs w:val="24"/>
          <w:lang w:eastAsia="ar-SA"/>
        </w:rPr>
        <w:t>Wada</w:t>
      </w:r>
      <w:r w:rsidRPr="00EA047E">
        <w:rPr>
          <w:rFonts w:ascii="Arial" w:eastAsia="SimSun" w:hAnsi="Arial" w:cs="Arial"/>
          <w:color w:val="0D0D0D" w:themeColor="text1" w:themeTint="F2"/>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D050CD" w:rsidRPr="00EA047E" w:rsidRDefault="00D050CD" w:rsidP="00D050CD">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2. Przedmiot i zakres Umowy. </w:t>
      </w:r>
    </w:p>
    <w:p w:rsidR="00D050CD" w:rsidRPr="00EA047E" w:rsidRDefault="00D050CD" w:rsidP="00D050CD">
      <w:pPr>
        <w:suppressAutoHyphens/>
        <w:spacing w:after="0" w:line="100" w:lineRule="atLeast"/>
        <w:jc w:val="center"/>
        <w:rPr>
          <w:rFonts w:ascii="Arial" w:eastAsia="Times New Roman" w:hAnsi="Arial" w:cs="Arial"/>
          <w:bCs/>
          <w:color w:val="0D0D0D" w:themeColor="text1" w:themeTint="F2"/>
          <w:sz w:val="24"/>
          <w:szCs w:val="24"/>
          <w:lang w:eastAsia="ar-SA"/>
        </w:rPr>
      </w:pPr>
    </w:p>
    <w:p w:rsidR="00D050CD" w:rsidRPr="00D050CD" w:rsidRDefault="00D050CD" w:rsidP="00D050CD">
      <w:pPr>
        <w:spacing w:before="100" w:beforeAutospacing="1" w:after="100" w:afterAutospacing="1" w:line="240" w:lineRule="auto"/>
        <w:outlineLvl w:val="1"/>
        <w:rPr>
          <w:rFonts w:ascii="Times New Roman" w:eastAsia="Times New Roman" w:hAnsi="Times New Roman" w:cs="Times New Roman"/>
          <w:b/>
          <w:i/>
          <w:sz w:val="24"/>
          <w:lang w:eastAsia="pl-PL"/>
        </w:rPr>
      </w:pPr>
      <w:r w:rsidRPr="00EA047E">
        <w:rPr>
          <w:rFonts w:ascii="Arial" w:eastAsia="Times New Roman" w:hAnsi="Arial" w:cs="Arial"/>
          <w:color w:val="0D0D0D" w:themeColor="text1" w:themeTint="F2"/>
          <w:sz w:val="24"/>
          <w:szCs w:val="24"/>
          <w:lang w:eastAsia="ar-SA"/>
        </w:rPr>
        <w:t>1. Zamawiający powierza, a Wykonawca przyjmuje do realizacji wykonanie zadania p.n</w:t>
      </w:r>
      <w:r w:rsidRPr="00EA047E">
        <w:rPr>
          <w:rFonts w:ascii="Arial" w:eastAsia="Times New Roman" w:hAnsi="Arial" w:cs="Arial"/>
          <w:b/>
          <w:color w:val="0D0D0D" w:themeColor="text1" w:themeTint="F2"/>
          <w:sz w:val="24"/>
          <w:szCs w:val="24"/>
          <w:lang w:eastAsia="ar-SA"/>
        </w:rPr>
        <w:t xml:space="preserve">.: </w:t>
      </w:r>
      <w:r w:rsidRPr="00D050CD">
        <w:rPr>
          <w:rFonts w:ascii="Arial" w:eastAsia="Times New Roman" w:hAnsi="Arial" w:cs="Arial"/>
          <w:b/>
          <w:color w:val="0D0D0D" w:themeColor="text1" w:themeTint="F2"/>
          <w:sz w:val="24"/>
          <w:szCs w:val="24"/>
          <w:lang w:eastAsia="pl-PL"/>
        </w:rPr>
        <w:t>„</w:t>
      </w:r>
      <w:r w:rsidRPr="00D050CD">
        <w:rPr>
          <w:rFonts w:ascii="Arial" w:eastAsia="Times New Roman" w:hAnsi="Arial" w:cs="Arial"/>
          <w:b/>
          <w:i/>
          <w:sz w:val="24"/>
          <w:lang w:eastAsia="pl-PL"/>
        </w:rPr>
        <w:t>Rozbudowa drogi powiatowej nr 4124W ul. Spacerowej w m. Borzęcin Duży na odcinku od drogi wojewódzkiej nr 580 w kierunku północnym, dł. ok. 1100mb., gm. Stare Babice</w:t>
      </w:r>
      <w:r w:rsidRPr="00D050CD">
        <w:rPr>
          <w:rFonts w:ascii="Arial" w:eastAsia="Times New Roman" w:hAnsi="Arial" w:cs="Arial"/>
          <w:b/>
          <w:i/>
          <w:sz w:val="24"/>
          <w:lang w:eastAsia="pl-PL"/>
        </w:rPr>
        <w:t>”</w:t>
      </w:r>
    </w:p>
    <w:p w:rsidR="00D050CD" w:rsidRPr="00EA047E" w:rsidRDefault="00D050CD" w:rsidP="00D050CD">
      <w:pPr>
        <w:spacing w:before="100" w:beforeAutospacing="1" w:after="100" w:afterAutospacing="1" w:line="240" w:lineRule="auto"/>
        <w:outlineLvl w:val="1"/>
        <w:rPr>
          <w:rFonts w:ascii="Times New Roman" w:eastAsia="Times New Roman" w:hAnsi="Times New Roman" w:cs="Times New Roman"/>
          <w:b/>
          <w:i/>
          <w:color w:val="0D0D0D" w:themeColor="text1" w:themeTint="F2"/>
          <w:lang w:eastAsia="pl-PL"/>
        </w:rPr>
      </w:pPr>
      <w:r w:rsidRPr="00EA047E">
        <w:rPr>
          <w:rFonts w:ascii="Times New Roman" w:eastAsia="Times New Roman" w:hAnsi="Times New Roman" w:cs="Times New Roman"/>
          <w:b/>
          <w:color w:val="0D0D0D" w:themeColor="text1" w:themeTint="F2"/>
          <w:lang w:eastAsia="pl-PL"/>
        </w:rPr>
        <w:t xml:space="preserve"> </w:t>
      </w:r>
      <w:r w:rsidRPr="00EA047E">
        <w:rPr>
          <w:rFonts w:ascii="Arial" w:eastAsia="Times New Roman" w:hAnsi="Arial" w:cs="Arial"/>
          <w:color w:val="0D0D0D" w:themeColor="text1" w:themeTint="F2"/>
          <w:sz w:val="24"/>
          <w:szCs w:val="24"/>
          <w:lang w:eastAsia="ar-SA"/>
        </w:rPr>
        <w:t>objętego Dokumentacją Wykonawczą Projektu w terminach określonych w § 3, a także zgodnie z obowiązującymi przepisami i zasadami wiedzy technicznej.</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ramach realizacji zadania, o którym mowa w ust. 1 Wykonawca zobowiązany jest m.in. do: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wykonania niezbędnych inwentaryzacji, badań i zabezpieczeń dla obszarów przyległych do Terenu Budowy w celu zapobieżenia roszczeniom ich użytkowników w stosunku do Zamawiającego,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ochrony Terenu Budowy i wszelkiego mienia na nim się znajdującego od momentu jego przejęcia do końcowego odbioru wybudowanego obiektu,</w:t>
      </w:r>
    </w:p>
    <w:p w:rsidR="00D050CD" w:rsidRPr="00044622"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044622">
        <w:rPr>
          <w:rFonts w:ascii="Arial" w:eastAsia="Times New Roman" w:hAnsi="Arial" w:cs="Arial"/>
          <w:color w:val="0D0D0D" w:themeColor="text1" w:themeTint="F2"/>
          <w:sz w:val="24"/>
          <w:szCs w:val="24"/>
          <w:lang w:eastAsia="ar-SA"/>
        </w:rPr>
        <w:t xml:space="preserve">dokonania wszelkich niezbędnych do wykonania Projektu rozbiórek wraz z wywózką i utylizacją materiałów </w:t>
      </w:r>
      <w:r w:rsidRPr="004B1F28">
        <w:rPr>
          <w:rFonts w:ascii="Arial" w:eastAsia="Times New Roman" w:hAnsi="Arial" w:cs="Arial"/>
          <w:color w:val="0D0D0D" w:themeColor="text1" w:themeTint="F2"/>
          <w:sz w:val="24"/>
          <w:szCs w:val="24"/>
          <w:lang w:eastAsia="ar-SA"/>
        </w:rPr>
        <w:t>rozbiórkowych (na zasadach wskazanych w pkt 5 niniejszego ustępu)</w:t>
      </w:r>
      <w:r w:rsidRPr="00044622">
        <w:rPr>
          <w:rFonts w:ascii="Arial" w:eastAsia="Times New Roman" w:hAnsi="Arial" w:cs="Arial"/>
          <w:color w:val="0D0D0D" w:themeColor="text1" w:themeTint="F2"/>
          <w:sz w:val="24"/>
          <w:szCs w:val="24"/>
          <w:lang w:eastAsia="ar-SA"/>
        </w:rPr>
        <w:t xml:space="preserve"> lub przekazanie ich zamawiającemu (za jego zgodą), jeśli nadają się do wykorzystania, wraz z ich transportem w miejsce wskazane przez Zamawiającego.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044622">
        <w:rPr>
          <w:rFonts w:ascii="Arial" w:eastAsia="Times New Roman" w:hAnsi="Arial" w:cs="Arial"/>
          <w:color w:val="0D0D0D" w:themeColor="text1" w:themeTint="F2"/>
          <w:sz w:val="24"/>
          <w:szCs w:val="24"/>
          <w:lang w:eastAsia="ar-SA"/>
        </w:rPr>
        <w:lastRenderedPageBreak/>
        <w:t xml:space="preserve">5) wywozu odpadów, gruzu, utylizacji materiałów, urządzeń i instalacji zgodnie z obowiązującymi przepisami </w:t>
      </w:r>
      <w:r w:rsidRPr="004B1F28">
        <w:rPr>
          <w:rFonts w:ascii="Arial" w:eastAsia="Times New Roman" w:hAnsi="Arial" w:cs="Arial"/>
          <w:color w:val="0D0D0D" w:themeColor="text1" w:themeTint="F2"/>
          <w:sz w:val="24"/>
          <w:szCs w:val="24"/>
          <w:lang w:eastAsia="ar-SA"/>
        </w:rPr>
        <w:t>(w tym dokonanie odzysku, unieszkodliwienia lub umieszczenia na składowisku),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koordynacji oraz nadzorowania Robót prowadzonych przez Podwykonawców, zapewnienie niezbędnego miejsca na zaplecze budowy i magazyny dla ich potrzeb oraz dostępu do mediów,</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przygotowania i przekazania Zamawiającemu kompletu dokumentów materiałowych planowanych do użycia wraz ze specyfikacjami technicznymi,</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wykonania ogrodzeń tymczasowych dla zapewnienia BRD oraz ochrony mienia w przypadku ewentualnych poszerzeń pasa drogowego.</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oświadcza, że:</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zapoznał się ze wszystkimi dokumentami składającymi się na Dokumentację Wykonawczą Projektu i nie wnosi do nich uwag,</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porównał Dokumentację Wykonawczą Projektu z sytuacją w terenie o i nie wnosi żadnych uwag,</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oświadcza, że:</w:t>
      </w:r>
    </w:p>
    <w:p w:rsidR="00D050CD" w:rsidRPr="00EA047E" w:rsidRDefault="00D050CD" w:rsidP="00D050CD">
      <w:pPr>
        <w:suppressAutoHyphens/>
        <w:spacing w:after="0" w:line="100" w:lineRule="atLeast"/>
        <w:ind w:left="426" w:hanging="142"/>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posiada pełną wiedzę, jaką powinien uzyskać profesjonalny wykonawca budowlany na podstawie Dokumentacji Wykonawczej Projektu, a także wszelkich dokumentów niezbędnych do wykonania Robót,</w:t>
      </w:r>
    </w:p>
    <w:p w:rsidR="00D050CD" w:rsidRPr="00EA047E" w:rsidRDefault="00D050CD" w:rsidP="00D050CD">
      <w:pPr>
        <w:numPr>
          <w:ilvl w:val="0"/>
          <w:numId w:val="18"/>
        </w:numPr>
        <w:suppressAutoHyphens/>
        <w:spacing w:after="0" w:line="100" w:lineRule="atLeast"/>
        <w:ind w:left="426" w:hanging="142"/>
        <w:jc w:val="both"/>
        <w:rPr>
          <w:rFonts w:ascii="Calibri" w:eastAsia="SimSun" w:hAnsi="Calibri" w:cs="font330"/>
          <w:color w:val="0D0D0D" w:themeColor="text1" w:themeTint="F2"/>
          <w:lang w:eastAsia="ar-SA"/>
        </w:rPr>
      </w:pPr>
      <w:r w:rsidRPr="00EA047E">
        <w:rPr>
          <w:rFonts w:ascii="Arial" w:eastAsia="Times New Roman" w:hAnsi="Arial" w:cs="Arial"/>
          <w:color w:val="0D0D0D" w:themeColor="text1" w:themeTint="F2"/>
          <w:sz w:val="24"/>
          <w:szCs w:val="24"/>
          <w:lang w:eastAsia="ar-SA"/>
        </w:rPr>
        <w:t>właściwie ocenił wszelkie warunki dla wykonania Robót.</w:t>
      </w:r>
    </w:p>
    <w:p w:rsidR="00D050CD" w:rsidRPr="00EA047E" w:rsidRDefault="00D050CD" w:rsidP="00D050CD">
      <w:pPr>
        <w:widowControl w:val="0"/>
        <w:tabs>
          <w:tab w:val="left" w:pos="568"/>
        </w:tabs>
        <w:suppressAutoHyphens/>
        <w:spacing w:after="0" w:line="100" w:lineRule="atLeast"/>
        <w:ind w:left="720"/>
        <w:jc w:val="both"/>
        <w:rPr>
          <w:rFonts w:ascii="Calibri" w:eastAsia="SimSun" w:hAnsi="Calibri" w:cs="font330"/>
          <w:color w:val="0D0D0D" w:themeColor="text1" w:themeTint="F2"/>
          <w:lang w:eastAsia="ar-SA"/>
        </w:rPr>
      </w:pPr>
    </w:p>
    <w:p w:rsidR="00D050CD" w:rsidRPr="00EA047E" w:rsidRDefault="00D050CD" w:rsidP="00D050CD">
      <w:pPr>
        <w:widowControl w:val="0"/>
        <w:tabs>
          <w:tab w:val="left" w:pos="568"/>
        </w:tabs>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EA047E">
        <w:rPr>
          <w:rFonts w:ascii="Arial" w:eastAsia="SimSun" w:hAnsi="Arial" w:cs="Arial"/>
          <w:b/>
          <w:color w:val="0D0D0D" w:themeColor="text1" w:themeTint="F2"/>
          <w:kern w:val="1"/>
          <w:sz w:val="24"/>
          <w:szCs w:val="24"/>
          <w:lang w:eastAsia="hi-IN" w:bidi="hi-IN"/>
        </w:rPr>
        <w:t>załącznik nr 4</w:t>
      </w:r>
      <w:r w:rsidRPr="00EA047E">
        <w:rPr>
          <w:rFonts w:ascii="Arial" w:eastAsia="SimSun" w:hAnsi="Arial" w:cs="Arial"/>
          <w:color w:val="0D0D0D" w:themeColor="text1" w:themeTint="F2"/>
          <w:kern w:val="1"/>
          <w:sz w:val="24"/>
          <w:szCs w:val="24"/>
          <w:lang w:eastAsia="hi-IN" w:bidi="hi-IN"/>
        </w:rPr>
        <w:t xml:space="preserve"> do niniejszej umowy.</w:t>
      </w:r>
    </w:p>
    <w:p w:rsidR="00D050CD" w:rsidRPr="00EA047E" w:rsidRDefault="00D050CD" w:rsidP="00D050CD">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EA047E">
        <w:rPr>
          <w:rFonts w:ascii="Arial" w:eastAsia="SimSun" w:hAnsi="Arial" w:cs="Arial"/>
          <w:color w:val="0D0D0D" w:themeColor="text1" w:themeTint="F2"/>
          <w:kern w:val="1"/>
          <w:sz w:val="24"/>
          <w:szCs w:val="24"/>
          <w:lang w:eastAsia="hi-IN" w:bidi="hi-IN"/>
        </w:rPr>
        <w:t>późn</w:t>
      </w:r>
      <w:proofErr w:type="spellEnd"/>
      <w:r w:rsidRPr="00EA047E">
        <w:rPr>
          <w:rFonts w:ascii="Arial" w:eastAsia="SimSun" w:hAnsi="Arial" w:cs="Arial"/>
          <w:color w:val="0D0D0D" w:themeColor="text1" w:themeTint="F2"/>
          <w:kern w:val="1"/>
          <w:sz w:val="24"/>
          <w:szCs w:val="24"/>
          <w:lang w:eastAsia="hi-IN" w:bidi="hi-IN"/>
        </w:rPr>
        <w:t>. zm.).</w:t>
      </w:r>
    </w:p>
    <w:p w:rsidR="00D050CD" w:rsidRPr="00EA047E" w:rsidRDefault="00D050CD" w:rsidP="00D050CD">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D050CD" w:rsidRPr="00EA047E" w:rsidRDefault="00D050CD" w:rsidP="00D050CD">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D050CD" w:rsidRPr="00EA047E" w:rsidRDefault="00D050CD" w:rsidP="00D050CD">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D050CD" w:rsidRPr="00EA047E" w:rsidRDefault="00D050CD" w:rsidP="00D050CD">
      <w:pPr>
        <w:numPr>
          <w:ilvl w:val="0"/>
          <w:numId w:val="16"/>
        </w:numPr>
        <w:tabs>
          <w:tab w:val="left" w:pos="35"/>
        </w:tabs>
        <w:suppressAutoHyphens/>
        <w:spacing w:after="0" w:line="100" w:lineRule="atLeast"/>
        <w:ind w:left="284"/>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D050CD" w:rsidRPr="00EA047E" w:rsidRDefault="00D050CD" w:rsidP="00D050CD">
      <w:pPr>
        <w:numPr>
          <w:ilvl w:val="0"/>
          <w:numId w:val="16"/>
        </w:numPr>
        <w:tabs>
          <w:tab w:val="left" w:pos="35"/>
        </w:tabs>
        <w:suppressAutoHyphens/>
        <w:spacing w:after="0" w:line="100" w:lineRule="atLeast"/>
        <w:ind w:left="284"/>
        <w:jc w:val="both"/>
        <w:rPr>
          <w:rFonts w:ascii="Arial" w:eastAsia="Times New Roman" w:hAnsi="Arial" w:cs="Arial"/>
          <w:b/>
          <w:i/>
          <w:color w:val="0D0D0D" w:themeColor="text1" w:themeTint="F2"/>
          <w:sz w:val="24"/>
          <w:szCs w:val="24"/>
          <w:lang w:eastAsia="ar-SA"/>
        </w:rPr>
      </w:pPr>
      <w:r w:rsidRPr="00EA047E">
        <w:rPr>
          <w:rFonts w:ascii="Arial" w:eastAsia="SimSun" w:hAnsi="Arial" w:cs="Arial"/>
          <w:color w:val="0D0D0D" w:themeColor="text1" w:themeTint="F2"/>
          <w:kern w:val="1"/>
          <w:sz w:val="24"/>
          <w:szCs w:val="24"/>
          <w:lang w:eastAsia="hi-IN" w:bidi="hi-IN"/>
        </w:rPr>
        <w:t xml:space="preserve">Wykonawca jest zobowiązany do niezwłocznego informowania Zamawiającego o wszelkich zmianach w wykazie. Zmiany osób, o których mowa w </w:t>
      </w:r>
      <w:r w:rsidRPr="00EA047E">
        <w:rPr>
          <w:rFonts w:ascii="Arial" w:eastAsia="SimSun" w:hAnsi="Arial" w:cs="Arial"/>
          <w:b/>
          <w:color w:val="0D0D0D" w:themeColor="text1" w:themeTint="F2"/>
          <w:kern w:val="1"/>
          <w:sz w:val="24"/>
          <w:szCs w:val="24"/>
          <w:lang w:eastAsia="hi-IN" w:bidi="hi-IN"/>
        </w:rPr>
        <w:t xml:space="preserve">załączniku nr 4 </w:t>
      </w:r>
      <w:r w:rsidRPr="00EA047E">
        <w:rPr>
          <w:rFonts w:ascii="Arial" w:eastAsia="SimSun" w:hAnsi="Arial" w:cs="Arial"/>
          <w:color w:val="0D0D0D" w:themeColor="text1" w:themeTint="F2"/>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D050CD" w:rsidRPr="00EA047E" w:rsidRDefault="00D050CD" w:rsidP="00D050CD">
      <w:pPr>
        <w:suppressAutoHyphens/>
        <w:spacing w:after="0" w:line="100" w:lineRule="atLeast"/>
        <w:jc w:val="both"/>
        <w:rPr>
          <w:rFonts w:ascii="Arial" w:eastAsia="Times New Roman" w:hAnsi="Arial" w:cs="Arial"/>
          <w:b/>
          <w:i/>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3. Okres wykonania. </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Zakończenie Projektu nastąpi w terminie do ……………………………... .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4. Wynagrodzenie.</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zgodne z Umową wykonanie Projektu Zamawiający zapłaci Wykonawcy wynagrodzenie ryczałtowe określone w formularzu oferty, stanowiącym </w:t>
      </w:r>
      <w:r w:rsidRPr="00EA047E">
        <w:rPr>
          <w:rFonts w:ascii="Arial" w:eastAsia="Times New Roman" w:hAnsi="Arial" w:cs="Arial"/>
          <w:b/>
          <w:bCs/>
          <w:color w:val="0D0D0D" w:themeColor="text1" w:themeTint="F2"/>
          <w:sz w:val="24"/>
          <w:szCs w:val="24"/>
          <w:lang w:eastAsia="ar-SA"/>
        </w:rPr>
        <w:t xml:space="preserve">Załącznik Nr 3 </w:t>
      </w:r>
      <w:r w:rsidRPr="00EA047E">
        <w:rPr>
          <w:rFonts w:ascii="Arial" w:eastAsia="Times New Roman" w:hAnsi="Arial" w:cs="Arial"/>
          <w:color w:val="0D0D0D" w:themeColor="text1" w:themeTint="F2"/>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uzyskanie pozwoleń, uzgodnień, opinii, certyfikatów, ekspertyz,</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uzyskanie pozwoleń na wejście i/lub zajęcie terenu nie stanowiącego pasa drogowego drogi powiatowej,</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koszty transportu, magazynowania i składowania materiałów oraz sprzętu</w:t>
      </w:r>
      <w:r>
        <w:rPr>
          <w:rFonts w:ascii="Arial" w:eastAsia="Times New Roman" w:hAnsi="Arial" w:cs="Arial"/>
          <w:color w:val="0D0D0D" w:themeColor="text1" w:themeTint="F2"/>
          <w:sz w:val="24"/>
          <w:szCs w:val="24"/>
          <w:lang w:eastAsia="ar-SA"/>
        </w:rPr>
        <w:t>,</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koszty związane z zużyciem mediów do celów budowy, zaplecza, prób i odbiorów,</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 koszty</w:t>
      </w:r>
      <w:r w:rsidRPr="00FE7995">
        <w:t xml:space="preserve"> </w:t>
      </w:r>
      <w:r w:rsidRPr="001C0472">
        <w:rPr>
          <w:rFonts w:ascii="Arial" w:eastAsia="Times New Roman" w:hAnsi="Arial" w:cs="Arial"/>
          <w:sz w:val="24"/>
          <w:szCs w:val="24"/>
          <w:lang w:eastAsia="ar-SA"/>
        </w:rPr>
        <w:t xml:space="preserve">opracowania, </w:t>
      </w:r>
      <w:r w:rsidRPr="00EA047E">
        <w:rPr>
          <w:rFonts w:ascii="Arial" w:eastAsia="Times New Roman" w:hAnsi="Arial" w:cs="Arial"/>
          <w:color w:val="0D0D0D" w:themeColor="text1" w:themeTint="F2"/>
          <w:sz w:val="24"/>
          <w:szCs w:val="24"/>
          <w:lang w:eastAsia="ar-SA"/>
        </w:rPr>
        <w:t>wdrożenia i utrzymania przez cały okres wykonywania przedmiotu niniejszej Umowy czasowej organizacji ruchu,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koszty dokumentacji powykonawczej,</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wykonanie wszelkich prac związanych z ochroną przed rozprzestrzenianiem hałasu, zawilgocenia, wody gruntowej i opadowej, itp.,</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prowadzenie prac w niesprzyjających warunkach atmosferycznych,</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przeprowadzenie wszelkich wymaganych przez obowiązujące przepisy i Dokumentację Wykonawczą Projektu prób, testów, badań.</w:t>
      </w:r>
    </w:p>
    <w:p w:rsidR="00D050CD" w:rsidRPr="00EA047E" w:rsidRDefault="00D050CD" w:rsidP="00D050C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Wynagrodzenie obejmuje również wszystkie nakłady Wykonawcy niezbędne do prawidłowego wykonania Robót, w szczególności wynikające z sezonowych warunków pogodowych.</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5. Dokumentacja powykonawcza. </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1. Dokumentacja powykonawcza – operat kolaudacyjny przygotowany przez Wykonawcę powinien dokumentować stan faktyczny wykonania Robót i zawierać:</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projekty budowlane z naniesionymi zmianami nie wymagającymi korekty pozwolenia na budowę,</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geodezyjną inwentaryzację powykonawczą wraz z wszelkimi operatami pomiarowymi oraz informacją geodety, o której mowa w art. 57 ust. 1 pkt 5 prawa budowlanego,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protokoły pomiarów, badań i sprawdzeń wykonanych w trakcie realizacji robót jak i po ich zakończeniu,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wszelkie inne dokumenty niezbędne do uzyskania uprawomocnionego pozwolenia na użytkowanie lub dokonania zawiadomienia o zakończeniu budowy,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Dziennik budowy (w przypadku robót objętych pozwoleniem na budowę),</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protokoły z częściowych odbiorów robót,</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protokoły odbioru robót branżowych spisanych z przedstawicielami właściwych zarządców sieci,</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kopię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kopię zatwierdzonego projektu czasowej organizacji ruchu.</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Dokumentacja powykonawcza powinna zostać przekazana w wersji papierowej           (2 egzemplarze)</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Dokumentację powykonawczą należy przekazać Zamawiającemu do sprawdzenia na co najmniej 3 dni przed terminem Odbioru Końcowego.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6. Obowiązki Wykonawcy.</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jest zobligowany do wykonywania wszelkich obowiązków wynikających z niniejszej Umowy w dobrej wierze i przy dochowaniu należytej staranności.</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zobowiązuje się powierzać wykonywanie czynności w ramach wykonywania i kontroli Robót wyłącznie osobom, które posiadają odpowiednie uprawnienia do wykonywania takich czynności.</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ustanowi kierownika budowy w rozumieniu prawa budowlanego. Funkcję kierownika budowy sprawować będzie……………………., posiadający uprawnienia budowlane bez ograniczeń nr …………</w:t>
      </w:r>
      <w:r>
        <w:rPr>
          <w:rFonts w:ascii="Arial" w:eastAsia="Times New Roman" w:hAnsi="Arial" w:cs="Arial"/>
          <w:color w:val="0D0D0D" w:themeColor="text1" w:themeTint="F2"/>
          <w:sz w:val="24"/>
          <w:szCs w:val="24"/>
          <w:lang w:eastAsia="ar-SA"/>
        </w:rPr>
        <w:t>…………………. w specjalności drogowej</w:t>
      </w:r>
      <w:r w:rsidRPr="00EA047E">
        <w:rPr>
          <w:rFonts w:ascii="Arial" w:eastAsia="Times New Roman" w:hAnsi="Arial" w:cs="Arial"/>
          <w:color w:val="0D0D0D" w:themeColor="text1" w:themeTint="F2"/>
          <w:sz w:val="24"/>
          <w:szCs w:val="24"/>
          <w:lang w:eastAsia="ar-SA"/>
        </w:rPr>
        <w:t xml:space="preserve">. W przypadku prowadzenia robót budowlanych wymagających przygotowania zawodowego w specjalności techniczno-budowlanej innej niż posiada kierownik budowy , Wykonawca zobowiązany jest zapewnić ustanowienie kierownika w danej specjalności.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dostarczy Zamawiającemu: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terminie dwóch (2) dni od daty zawarcia niniejszej Umowy oświadczenie kierownika budowy o podjęciu obowiązków,</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 terminie siedmiu (7) dni od daty zawarcia niniejszej Umowy Program Zapewnienia Jakości oraz harmonogram rzeczowo-finansowy realizacji robót </w:t>
      </w:r>
      <w:r w:rsidRPr="00EA047E">
        <w:rPr>
          <w:rFonts w:ascii="Arial" w:eastAsia="Times New Roman" w:hAnsi="Arial" w:cs="Arial"/>
          <w:color w:val="0D0D0D" w:themeColor="text1" w:themeTint="F2"/>
          <w:sz w:val="24"/>
          <w:szCs w:val="24"/>
          <w:lang w:eastAsia="ar-SA"/>
        </w:rPr>
        <w:lastRenderedPageBreak/>
        <w:t>zawierający wyszczególnienie poszczególnych prac oraz składających się na ich realizację czynności wraz ze wskazaniem terminów ich realizacji oraz przypadającego na nie wynagrodzenia. ,</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terminie dwudziestu jeden (21) dni od daty zawarcia niniejszej Umowy zatwierdzony projekt czasowej organizacji ruchu na część lub całość robót.</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na każde żądanie Zamawiającego w terminie dwóch (2) dni sporządzi i przedstawi  harmonogram postępu i zaawansowania robót.</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Wykonawca jest zobowiązany do wykonania wszystkich ciążących na nim obowiązków, które wynikają z prawa budowlanego i innych przepisów obowiązującego w Polsce prawa.</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12. W szczególności podczas wykonywania Robót i usuwania wad Wykonawca powinien:</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zwracać uwagę na bezpieczeństwo osób przebywających na Terenie Budowy oraz utrzymywać Teren Budowy i Roboty w odpowiednim porządku tak, aby uniknąć niebezpieczeństwa dla tych osób,</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przedsięwziąć wszelkie niezbędne kroki w celu ochrony środowiska na oraz poza Terenem Budowy, aby uniknąć uszkodzeń lub niedogodności dla osób lub </w:t>
      </w:r>
      <w:r w:rsidRPr="00EA047E">
        <w:rPr>
          <w:rFonts w:ascii="Arial" w:eastAsia="Times New Roman" w:hAnsi="Arial" w:cs="Arial"/>
          <w:color w:val="0D0D0D" w:themeColor="text1" w:themeTint="F2"/>
          <w:sz w:val="24"/>
          <w:szCs w:val="24"/>
          <w:lang w:eastAsia="ar-SA"/>
        </w:rPr>
        <w:lastRenderedPageBreak/>
        <w:t>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D050CD" w:rsidRPr="00EA047E" w:rsidRDefault="00D050CD" w:rsidP="00D050CD">
      <w:pPr>
        <w:widowControl w:val="0"/>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D050CD" w:rsidRPr="00EA047E" w:rsidRDefault="00D050CD" w:rsidP="00D050CD">
      <w:pPr>
        <w:pStyle w:val="Akapitzlist"/>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nazwę, adres Podwykonawcy, imię i nazwisko osoby upoważnionej do reprezentowania, </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przedmiot umowy z dokładnym podaniem zakresu i wielkości, </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wysokość wynagrodzenia Podwykonawcy, </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wykonania,</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warunki p</w:t>
      </w:r>
      <w:r w:rsidR="006F11CB">
        <w:rPr>
          <w:rFonts w:ascii="Arial" w:eastAsia="Calibri" w:hAnsi="Arial" w:cs="Arial"/>
          <w:bCs/>
          <w:color w:val="0D0D0D" w:themeColor="text1" w:themeTint="F2"/>
          <w:sz w:val="24"/>
          <w:szCs w:val="24"/>
          <w:lang w:eastAsia="ar-SA"/>
        </w:rPr>
        <w:t>łatności – termin płatności – 21</w:t>
      </w:r>
      <w:r w:rsidRPr="00EA047E">
        <w:rPr>
          <w:rFonts w:ascii="Arial" w:eastAsia="Calibri" w:hAnsi="Arial" w:cs="Arial"/>
          <w:bCs/>
          <w:color w:val="0D0D0D" w:themeColor="text1" w:themeTint="F2"/>
          <w:sz w:val="24"/>
          <w:szCs w:val="24"/>
          <w:lang w:eastAsia="ar-SA"/>
        </w:rPr>
        <w:t xml:space="preserve"> dni od daty dostarczenia faktury przez Podwykonawcę,</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w:t>
      </w:r>
      <w:r w:rsidRPr="00EA047E">
        <w:rPr>
          <w:rFonts w:ascii="Arial" w:eastAsia="Calibri" w:hAnsi="Arial" w:cs="Arial"/>
          <w:bCs/>
          <w:i/>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lang w:eastAsia="ar-SA"/>
        </w:rPr>
        <w:t>Podwykonawca nie może dokonać cesji wierzytelności bez pisemnej zgody Zamawiającego,</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 Zamawiający ma prawo bezpośredniego zapytania Podwykonawcy o płatności, bez zgody Wykonawcy,</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zobowiązanie Podwykonawcy do pisemnego powiadamiania Zamawiającego o fakturach składanych do Wykonawcy, w terminie 2 dni od daty ich wystawienia,</w:t>
      </w:r>
    </w:p>
    <w:p w:rsidR="00D050CD" w:rsidRPr="00EA047E" w:rsidRDefault="00D050CD" w:rsidP="00D050CD">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D050CD" w:rsidRPr="00EA047E" w:rsidRDefault="00D050CD" w:rsidP="00D050CD">
      <w:pPr>
        <w:widowControl w:val="0"/>
        <w:numPr>
          <w:ilvl w:val="0"/>
          <w:numId w:val="2"/>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imię i nazwisko, numer telefonu osoby upoważnionej z ramienia podwykonawcy do udzielania i przekazywania wszelkich informacji dotyczących realizowanego zakresu robót.</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14. Ponadto Wykonawca w ramach Wynagrodzenia jest zobowiązany do: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przejęcia Terenu Budowy od Zamawiającego w określonym w niniejszej Umowie terminie,</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rsidR="00D050CD" w:rsidRPr="00EA047E" w:rsidRDefault="00D050CD" w:rsidP="00D050CD">
      <w:pPr>
        <w:suppressAutoHyphens/>
        <w:spacing w:after="0" w:line="100" w:lineRule="atLeast"/>
        <w:jc w:val="center"/>
        <w:rPr>
          <w:rFonts w:ascii="Calibri" w:eastAsia="SimSun" w:hAnsi="Calibri" w:cs="font330"/>
          <w:color w:val="0D0D0D" w:themeColor="text1" w:themeTint="F2"/>
          <w:lang w:eastAsia="ar-SA"/>
        </w:rPr>
      </w:pPr>
    </w:p>
    <w:p w:rsidR="00D050CD" w:rsidRPr="00EA047E" w:rsidRDefault="00D050CD" w:rsidP="00D050CD">
      <w:pPr>
        <w:suppressAutoHyphens/>
        <w:spacing w:after="0" w:line="100" w:lineRule="atLeast"/>
        <w:jc w:val="center"/>
        <w:rPr>
          <w:rFonts w:ascii="Calibri" w:eastAsia="SimSun" w:hAnsi="Calibri" w:cs="font330"/>
          <w:color w:val="0D0D0D" w:themeColor="text1" w:themeTint="F2"/>
          <w:lang w:eastAsia="ar-SA"/>
        </w:rPr>
      </w:pP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7. Obowiązki Zamawiającego.</w:t>
      </w: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Do obowiązków Zamawiającego należy: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przekazanie Terenu Budowy,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dostarczenie Wykonawcy dokumentów formalno-prawnych umożliwiających prowadzenie Robót (w tym pozwolenia na budowę lub potwierdzenie zgłoszenia robót nie wymagających uzyskania pozwolenia na budowę, dzienniki budowy),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dostarczenie Dokumentacji Wykonawczej Projektu,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zapewnienie osoby koordynującej realizację robót a w razie konieczności nadzoru inwestorskiego i autorskiego Projektanta,</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zapłata należnego Wykonawcy Wynagrodzenia w terminach i na warunkach określonych w niniejszej Umowie,</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przystąpienie i dokonanie w wymaganych niniejszą Umową terminach Odbiorów Częściowych i Odbioru Końcowego.</w:t>
      </w:r>
    </w:p>
    <w:p w:rsidR="00D050CD" w:rsidRPr="00EA047E" w:rsidRDefault="00D050CD" w:rsidP="00D050CD">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przejęcie przedmiotu umowy od Wykonawcy po podpisaniu protokołu Odbioru Końcowego.</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8. Przedstawiciele Stron.</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Przedstawicielami Wykonawcy są:</w:t>
      </w:r>
    </w:p>
    <w:p w:rsidR="00D050CD" w:rsidRPr="00EA047E" w:rsidRDefault="00D050CD" w:rsidP="00D050C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D050CD" w:rsidRPr="00EA047E" w:rsidRDefault="00D050CD" w:rsidP="00D050C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Przedstawicielem Zamawiającego jest:</w:t>
      </w:r>
    </w:p>
    <w:p w:rsidR="00D050CD" w:rsidRPr="00EA047E" w:rsidRDefault="00D050CD" w:rsidP="00D050C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D050CD" w:rsidRPr="00EA047E" w:rsidRDefault="00D050CD" w:rsidP="00D050C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Zamawiający oraz jego przedstawiciele będą mieli zapewniony nieograniczony dostęp do Terenu Budowy oraz Dziennika budowy.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Projektant będzie pełnił rolę projektanta zgodnie z wymaganiami prawa budowlanego, a także będzie w szczególności wykonywał następujące funkcje:</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przypadku wystąpienia konieczności nadzór autorski w stosunku do projektu budowlanego i wykonawczego,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zatwierdzanie do realizacji rysunków roboczych oraz dokumentacji warsztatowej,</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opiniowanie pod względem technicznym ewentualnych robót zamiennych i dodatkowych.</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EA047E">
        <w:rPr>
          <w:rFonts w:ascii="Arial" w:eastAsia="Times New Roman" w:hAnsi="Arial" w:cs="Arial"/>
          <w:color w:val="0D0D0D" w:themeColor="text1" w:themeTint="F2"/>
          <w:sz w:val="24"/>
          <w:szCs w:val="24"/>
          <w:lang w:eastAsia="ar-SA"/>
        </w:rPr>
        <w:t>t.j</w:t>
      </w:r>
      <w:proofErr w:type="spellEnd"/>
      <w:r w:rsidRPr="00EA047E">
        <w:rPr>
          <w:rFonts w:ascii="Arial" w:eastAsia="Times New Roman" w:hAnsi="Arial" w:cs="Arial"/>
          <w:color w:val="0D0D0D" w:themeColor="text1" w:themeTint="F2"/>
          <w:sz w:val="24"/>
          <w:szCs w:val="24"/>
          <w:lang w:eastAsia="ar-SA"/>
        </w:rPr>
        <w:t xml:space="preserve">. Dz. U. z 2019 r. poz. 1186 z </w:t>
      </w:r>
      <w:proofErr w:type="spellStart"/>
      <w:r w:rsidRPr="00EA047E">
        <w:rPr>
          <w:rFonts w:ascii="Arial" w:eastAsia="Times New Roman" w:hAnsi="Arial" w:cs="Arial"/>
          <w:color w:val="0D0D0D" w:themeColor="text1" w:themeTint="F2"/>
          <w:sz w:val="24"/>
          <w:szCs w:val="24"/>
          <w:lang w:eastAsia="ar-SA"/>
        </w:rPr>
        <w:t>późn</w:t>
      </w:r>
      <w:proofErr w:type="spellEnd"/>
      <w:r w:rsidRPr="00EA047E">
        <w:rPr>
          <w:rFonts w:ascii="Arial" w:eastAsia="Times New Roman" w:hAnsi="Arial" w:cs="Arial"/>
          <w:color w:val="0D0D0D" w:themeColor="text1" w:themeTint="F2"/>
          <w:sz w:val="24"/>
          <w:szCs w:val="24"/>
          <w:lang w:eastAsia="ar-SA"/>
        </w:rPr>
        <w:t>. zm.).</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9. Materiały, Urządzenia i Wyposażenie.</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numPr>
          <w:ilvl w:val="0"/>
          <w:numId w:val="17"/>
        </w:num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D050CD" w:rsidRPr="00EA047E" w:rsidRDefault="00D050CD" w:rsidP="00D050CD">
      <w:pPr>
        <w:numPr>
          <w:ilvl w:val="0"/>
          <w:numId w:val="17"/>
        </w:num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Wymóg wskazany w ust. 1 dotyczy to także technologii stosowanych przez Wykonawcę.</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10. Zmiana zakresu Robót.</w:t>
      </w:r>
    </w:p>
    <w:p w:rsidR="00D050CD" w:rsidRPr="00EA047E" w:rsidRDefault="00D050CD" w:rsidP="00D050CD">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Każda zmiana zakresu robót wymaga uprzedniej pisemnej zgody Zamawiającego. Każda taka zmiana zostanie potwierdzona przez Zamawiającego w formie protokołu, który zawierać będzie cenę, ewentualny wpływ na aktualny harmonogram </w:t>
      </w:r>
      <w:r w:rsidRPr="00EA047E">
        <w:rPr>
          <w:rFonts w:ascii="Arial" w:eastAsia="Times New Roman" w:hAnsi="Arial" w:cs="Arial"/>
          <w:color w:val="0D0D0D" w:themeColor="text1" w:themeTint="F2"/>
          <w:sz w:val="24"/>
          <w:szCs w:val="24"/>
          <w:lang w:eastAsia="ar-SA"/>
        </w:rPr>
        <w:lastRenderedPageBreak/>
        <w:t>rzeczowo – finansowy robót oraz opis prac, który może być podstawą do udzielenia Wykonawcy zamówienia dodatkowego.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Na każde żądanie Zamawiającego Wykonawca w terminie 7 dni od pisemnego zapytania ma obowiązek przedłożenia wyceny robót dodatkowych lub uzupełniających.</w:t>
      </w:r>
    </w:p>
    <w:p w:rsidR="00D050CD" w:rsidRPr="00EA047E" w:rsidRDefault="00D050CD" w:rsidP="00D050CD">
      <w:pPr>
        <w:suppressAutoHyphens/>
        <w:spacing w:after="0" w:line="100" w:lineRule="atLeast"/>
        <w:ind w:left="284" w:hanging="284"/>
        <w:jc w:val="both"/>
        <w:rPr>
          <w:rFonts w:ascii="Arial" w:eastAsia="SimSu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w:t>
      </w:r>
      <w:r w:rsidRPr="00EA047E">
        <w:rPr>
          <w:rFonts w:ascii="Arial" w:eastAsia="SimSun" w:hAnsi="Arial" w:cs="Arial"/>
          <w:color w:val="0D0D0D" w:themeColor="text1" w:themeTint="F2"/>
          <w:lang w:eastAsia="ar-SA"/>
        </w:rPr>
        <w:t xml:space="preserve"> </w:t>
      </w:r>
      <w:r w:rsidRPr="00EA047E">
        <w:rPr>
          <w:rFonts w:ascii="Arial" w:eastAsia="SimSun" w:hAnsi="Arial" w:cs="Arial"/>
          <w:color w:val="0D0D0D" w:themeColor="text1" w:themeTint="F2"/>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EA047E">
        <w:rPr>
          <w:rFonts w:ascii="Arial" w:eastAsia="SimSun" w:hAnsi="Arial" w:cs="Arial"/>
          <w:color w:val="0D0D0D" w:themeColor="text1" w:themeTint="F2"/>
          <w:sz w:val="24"/>
          <w:szCs w:val="24"/>
          <w:lang w:eastAsia="ar-SA"/>
        </w:rPr>
        <w:t>sekocenbud</w:t>
      </w:r>
      <w:proofErr w:type="spellEnd"/>
      <w:r w:rsidRPr="00EA047E">
        <w:rPr>
          <w:rFonts w:ascii="Arial" w:eastAsia="SimSu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4.</w:t>
      </w:r>
      <w:r w:rsidRPr="00EA047E">
        <w:rPr>
          <w:rFonts w:ascii="Arial" w:eastAsia="Times New Roman" w:hAnsi="Arial" w:cs="Arial"/>
          <w:color w:val="0D0D0D" w:themeColor="text1" w:themeTint="F2"/>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11. Warunki płatności.</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w następujący sposób:</w:t>
      </w:r>
    </w:p>
    <w:p w:rsidR="00D050CD" w:rsidRPr="00EA047E" w:rsidRDefault="00D050CD" w:rsidP="00D050CD">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będzie realizował płatności fakturami częściowymi do wysokości 90 % wynagrodzenia umownego,</w:t>
      </w:r>
    </w:p>
    <w:p w:rsidR="00D050CD" w:rsidRPr="00EA047E" w:rsidRDefault="00D050CD" w:rsidP="00D050CD">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D050CD" w:rsidRPr="00EA047E" w:rsidRDefault="00D050CD" w:rsidP="00D050CD">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na podstawie:</w:t>
      </w:r>
    </w:p>
    <w:p w:rsidR="00D050CD" w:rsidRPr="00EA047E" w:rsidRDefault="00D050CD" w:rsidP="00D050CD">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D050CD" w:rsidRPr="00EA047E" w:rsidRDefault="00D050CD" w:rsidP="00D050CD">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faktury końcowej Wykonawcy wystawionej po zakończeniu robót i protokolarnym ich odebraniu przez komisję odbioru końcowego (z zastrzeżeniem ust. 3)</w:t>
      </w:r>
    </w:p>
    <w:p w:rsidR="00D050CD" w:rsidRPr="00EA047E" w:rsidRDefault="00D050CD" w:rsidP="00D050CD">
      <w:pPr>
        <w:numPr>
          <w:ilvl w:val="0"/>
          <w:numId w:val="9"/>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EA047E">
        <w:rPr>
          <w:rFonts w:ascii="Arial" w:eastAsia="Calibri" w:hAnsi="Arial" w:cs="Arial"/>
          <w:b/>
          <w:color w:val="0D0D0D" w:themeColor="text1" w:themeTint="F2"/>
          <w:sz w:val="24"/>
          <w:szCs w:val="24"/>
          <w:lang w:eastAsia="ar-SA"/>
        </w:rPr>
        <w:t xml:space="preserve">załącznik nr 9 </w:t>
      </w:r>
      <w:r w:rsidRPr="00EA047E">
        <w:rPr>
          <w:rFonts w:ascii="Arial" w:eastAsia="Calibri" w:hAnsi="Arial" w:cs="Arial"/>
          <w:color w:val="0D0D0D" w:themeColor="text1" w:themeTint="F2"/>
          <w:sz w:val="24"/>
          <w:szCs w:val="24"/>
          <w:lang w:eastAsia="ar-SA"/>
        </w:rPr>
        <w:t>do niniejszej umowy.</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D050CD" w:rsidRPr="00EA047E" w:rsidRDefault="00D050CD" w:rsidP="00D050CD">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zgłoszenia uwag, o których mowa w ust. 9, w terminie wskazanym przez Zamawiającego, Zamawiający może: </w:t>
      </w:r>
    </w:p>
    <w:p w:rsidR="00D050CD" w:rsidRPr="00EA047E" w:rsidRDefault="00D050CD" w:rsidP="00D050CD">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nie dokonać bezpośredniej zapłaty wynagrodzenia podwykonawcy lub dalszemu podwykonawcy, jeżeli Wykonawca wykaże niezasadność takiej zapłaty, albo</w:t>
      </w:r>
    </w:p>
    <w:p w:rsidR="00D050CD" w:rsidRPr="00EA047E" w:rsidRDefault="00D050CD" w:rsidP="00D050CD">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D050CD" w:rsidRPr="00EA047E" w:rsidRDefault="00D050CD" w:rsidP="00D050CD">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dokonać bezpośredniej zapłaty wynagrodzenia podwykonawcy lub dalszemu podwykonawcy, jeżeli podwykonawca lub dalszy podwykonawca wykaże zasadność takiej zapłaty.</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dokonania bezpośredniej zapłaty podwykonawcy lub dalszemu podwykonawcy, o której mowa w ust. 8, Zamawiający potrąca kwotę wypłaconego wynagrodzenia z wynagrodzenia należnego Wykonawcy.</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Płatności regulowane będą w terminie </w:t>
      </w:r>
      <w:bookmarkStart w:id="0" w:name="_GoBack"/>
      <w:r w:rsidR="006F11CB">
        <w:rPr>
          <w:rFonts w:ascii="Arial" w:eastAsia="Calibri" w:hAnsi="Arial" w:cs="Arial"/>
          <w:color w:val="0D0D0D" w:themeColor="text1" w:themeTint="F2"/>
          <w:sz w:val="24"/>
          <w:szCs w:val="24"/>
          <w:lang w:eastAsia="ar-SA"/>
        </w:rPr>
        <w:t>21</w:t>
      </w:r>
      <w:bookmarkEnd w:id="0"/>
      <w:r w:rsidRPr="00EA047E">
        <w:rPr>
          <w:rFonts w:ascii="Arial" w:eastAsia="Calibri" w:hAnsi="Arial" w:cs="Arial"/>
          <w:color w:val="0D0D0D" w:themeColor="text1" w:themeTint="F2"/>
          <w:sz w:val="24"/>
          <w:szCs w:val="24"/>
          <w:lang w:eastAsia="ar-SA"/>
        </w:rPr>
        <w:t xml:space="preserve">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Zapłata faktury nastąpi w drodze przelewu bankowego z konta Zamawiającego na konto Wykonawcy wskazane w fakturze.</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faktura będzie zawierać błędy, Zamawiający zwróci fakturę Wykonawcy bez księgowania.</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datę zapłaty uznaje się datę obciążenia rachunku bankowego Zamawiającego.</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postanawiają, że w przypadku opóźnienia w zapłacie należności pieniężnych przysługują im odsetki w wysokości ustawowej.</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nie wyraża zgody na wystawianie faktur w formie elektronicznej.</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Rozliczenie za niewykonaną część zamówienia zostanie wyliczone na podstawie protokołu robót zaniechanych, zatwierdzonego przez obie strony umowy..</w:t>
      </w:r>
    </w:p>
    <w:p w:rsidR="00D050CD" w:rsidRPr="00EA047E" w:rsidRDefault="00D050CD" w:rsidP="00D050CD">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D050CD" w:rsidRPr="00EA047E" w:rsidRDefault="00D050CD" w:rsidP="00D050CD">
      <w:pPr>
        <w:numPr>
          <w:ilvl w:val="0"/>
          <w:numId w:val="12"/>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bez pisemnej zgody Zamawiającego nie może przenieść wierzytelności wynikających z tej umowy na osobę trzecią ani dokonywać potrąceń.</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12. Odbiory Robót zanikających i ulegających zakryciu.</w:t>
      </w: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1. Żadna część wykonanych Robót nie może zostać zakryta bez potwierdzonego wpisem do dziennika budowy jej odbioru, dokonanego przez Zamawiającego lub upoważnionego przez Zamawiającego przedstawiciela lub inspektora nadzoru.</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D050CD" w:rsidRPr="00EA047E" w:rsidRDefault="00D050CD" w:rsidP="00D050C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13. Odbiór Końcowy.</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terminie 7 dni od dnia dokonania powiadomienia i przekazania kompletnego operatu kolaudacyjnego, o którym mowa w ust.3, Zamawiający powoła komisję i wyznaczy termin Odbioru Końcowego.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14. Zabezpieczenie Należytego Wykonania Umowy.</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1. Wykonawca wnosi zabezpieczenie należytego wykonania Umowy w wysokości 10 % Wynagrodzenia, o którym mowa w § 4 ust. 1 niniejszej Umowy, co stanowi kwotę: ………………. (słownie: ……………………………………………………… zł).</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rsidR="00D050CD" w:rsidRPr="00EA047E" w:rsidRDefault="00D050CD" w:rsidP="00D050C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musi być nieodwołalna, bezwarunkowa oraz płatna na pierwsze żądanie Zamawiającego, co powinno jednoznacznie wynikać z jej treści;</w:t>
      </w:r>
    </w:p>
    <w:p w:rsidR="00D050CD" w:rsidRPr="00EA047E" w:rsidRDefault="00D050CD" w:rsidP="00D050C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D050CD" w:rsidRPr="00EA047E" w:rsidRDefault="00D050CD" w:rsidP="00D050C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4) musi zostać udzielona na okres dłuższy od terminu wykonania przedmiotu Umowy o 60 dni.   </w:t>
      </w:r>
    </w:p>
    <w:p w:rsidR="00D050CD" w:rsidRPr="00EA047E" w:rsidRDefault="00D050CD" w:rsidP="00D050CD">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Dokument wniesienia zabezpieczenia należytego wykonania Umowy stanowi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do niniejszej Umowy.</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Zabezpieczenie służy do pokrycia roszczeń Zamawiającego z tytułu niewykonania lub nienależytego wykonania Robót.</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 Wykonawca w trakcie realizacji niniejszej Umowy może wystąpić o dokonanie zmiany formy zabezpieczenia przewidzianych w art. 148 ust. 1 ustawy Prawo zamówień publicznych.</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7. Zabezpieczenie zostanie pomniejszone o kwotę ewentualnych należności, które Zamawiający pobrał z tytułu złej realizacji zobowiązań Wykonawcy w okresie rękojmi.</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D050CD" w:rsidRPr="00EA047E" w:rsidRDefault="00D050CD" w:rsidP="00D050CD">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15. Kary umowne.</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zapłaci Zamawiającemu kary umowne naliczone w następujących przypadkach i wysokości:</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zwłokę w rozpoczęciu Robót – w wysokości 0,1 % Wynagrodzenia, o którym mowa w § 4 ust. 1 niniejszej Umowy za każdy dzień zwłoki w przekroczeniu </w:t>
      </w:r>
      <w:r w:rsidRPr="00EA047E">
        <w:rPr>
          <w:rFonts w:ascii="Arial" w:eastAsia="Times New Roman" w:hAnsi="Arial" w:cs="Arial"/>
          <w:color w:val="0D0D0D" w:themeColor="text1" w:themeTint="F2"/>
          <w:sz w:val="24"/>
          <w:szCs w:val="24"/>
          <w:lang w:eastAsia="ar-SA"/>
        </w:rPr>
        <w:lastRenderedPageBreak/>
        <w:t>terminu określonego w § 3 ust. 1 niniejszej Umowy, jednak nie więcej niż 30 % Wynagrodzenia, o którym mowa w § 4 ust. 1 niniejszej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odstąpienie od Umowy przez Zamawiającego z przyczyn leżących po stronie Wykonawcy – w wysokości 20 % Wynagrodzenia, o którym mowa w § 4 ust. 1 niniejszej Umowy,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zapłaci Zamawiającemu kary umowne o określonej wysokości w następujących przypadkach:</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opóźnienie w realizowaniu przez Wykonawcę terminu określonego w § 3 ust. 2 niniejszej Umowy – w wysokości 0,1 % Wynagrodzenia, o którym mowa w § 4 ust. 1 niniejszej Umowy za każdy dzień opóźnienia przez pierwsze 30 dni i 1,0 % Wynagrodzenia, o którym mowa w § 4 ust. 1 niniejszej Umowy za każdy kolejny dzień opóźnienia,</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 zwłokę w usunięciu wad stwierdzonych przy odbiorach – w wysokości 0,1 % Wynagrodzenia, o którym mowa w § 4 ust. 1 niniejszej Umowy za każdy dzień opóźnienia, potwierdzony przez Zamawiającego,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 opóźnienie w wywiązaniu się przez Wykonawcę z jego obowiązków wynikających z tytułu gwarancji jakości i rękojmi udzielonej zgodnie z § 16 niniejszej Umowy – odpowiednio w wysokości 0,02 % Wynagrodzenia, o którym mowa w § 4 ust. 1 niniejszej Umowy za każdy dzień opóźnienia potwierdzony przez Zamawiającego,</w:t>
      </w:r>
    </w:p>
    <w:p w:rsidR="00D050CD" w:rsidRPr="00EA047E" w:rsidRDefault="00D050CD" w:rsidP="00D050CD">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SimSun" w:hAnsi="Arial" w:cs="Arial"/>
          <w:color w:val="0D0D0D" w:themeColor="text1" w:themeTint="F2"/>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zapłaci Zamawiającemu karę umowną o określonej wysokości w następujących przypadkach:</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odebraniu Terenu Budowy – w wysokości 1.000,00 zł za każdy dzień zwłoki,</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zapłaci Zamawiającemu karę umowną o określonej wysokości w następujących przypadkach:</w:t>
      </w:r>
    </w:p>
    <w:p w:rsidR="00D050CD" w:rsidRPr="00EA047E" w:rsidRDefault="00D050CD" w:rsidP="00D050CD">
      <w:pPr>
        <w:widowControl w:val="0"/>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 zwłokę w dostarczeniu dokumentów, o których mowa w § 19 ust. 16 niniejszej umowy – w wysokości 500,00 zł za każdy dzień zwłoki,</w:t>
      </w:r>
    </w:p>
    <w:p w:rsidR="00D050CD" w:rsidRPr="00EA047E" w:rsidRDefault="00D050CD" w:rsidP="00D050CD">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każdą nieterminową zapłatę wynagrodzenia należnego podwykonawcy lub dalszemu podwykonawcy – w wysokości 10 000,00 zł za każdy przypadek, oraz następnie w wysokości 1000 zł za każdy dzień opóźnienia liczone od ósmego dnia po dniu wyznaczonym na zapłatę,</w:t>
      </w:r>
    </w:p>
    <w:p w:rsidR="00D050CD" w:rsidRPr="00EA047E" w:rsidRDefault="00D050CD" w:rsidP="00D050CD">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do zaakceptowania projektu umowy o podwykonawstwo lub dalsze podwykonawstwo lub projektu jej zmian – w wysokości 5 000,00 zł za każdy przypadek,</w:t>
      </w:r>
    </w:p>
    <w:p w:rsidR="00D050CD" w:rsidRPr="00EA047E" w:rsidRDefault="00D050CD" w:rsidP="00D050CD">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poświadczonej umowy o podwykonawstwo lub dalsze podwykonawstwo – w wysokości 5 000,00 zł za każdy przypadek,</w:t>
      </w:r>
    </w:p>
    <w:p w:rsidR="00D050CD" w:rsidRPr="00EA047E" w:rsidRDefault="00D050CD" w:rsidP="00D050CD">
      <w:pPr>
        <w:numPr>
          <w:ilvl w:val="0"/>
          <w:numId w:val="5"/>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za brak zmiany umowy o podwykonawstwo w zakresie terminu zapłaty – w wysokości 20 000,00 zł za każdy przypadek,</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Naliczone kary umowne stają się wymagalne z chwilą ich naliczenia, i od tego momentu mogą być potrącane na zasadach wskazanych w punkcie 6. </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D050CD" w:rsidRPr="00EA047E" w:rsidRDefault="00D050CD" w:rsidP="00D050CD">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Strony mają prawo do dochodzenia na zasadach ogólnych odszkodowania przewyższającego kary umowne (kara umowna zaliczana).</w:t>
      </w:r>
    </w:p>
    <w:p w:rsidR="00D050CD" w:rsidRPr="00EA047E" w:rsidRDefault="00D050CD" w:rsidP="00D050C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16. Gwarancja jakości i rękojmia.</w:t>
      </w: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oświadcza, że udziela gwarancji jakości na wykonane Roboty w okresie rozpoczynającym się od terminu zakończenia Robót określonym w § 3  ust. 2 niniejszej Umowy dla  i obejmujących:</w:t>
      </w:r>
    </w:p>
    <w:p w:rsidR="00D050CD" w:rsidRPr="00EA047E" w:rsidRDefault="00D050CD" w:rsidP="00D050CD">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 miesięcy – dla wykonanych Robót. </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Okres gwarancji jest liczony od daty podpisania protokołu Odbioru Końcowego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Wykonawca jest odpowiedzialny z tytułu rękojmi za usunięcie wad prawnych i fizycznych robót w ciągu ….. miesięcy od daty podpisania protokołu odbioru końcowego. </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Zamawiający może dochodzić roszczeń z tytułu rękojmi za wady także po upływie terminu rękojmi, jeżeli zgłosi wadę przed jego upływem.</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Zamawiający zastrzega sobie wykonywać uprawnienia z tytułu rękojmi niezależnie od uprawnień wynikających z tytułu gwarancji.</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Żaden z zapisów Umowy nie ogranicza ani nie wyklucza w żaden sposób odpowiedzialności Wykonawcy z tytułu rękojmi za wady fizyczne i prawne, które wynikają z przepisów Kodeksu Cywilnego.</w:t>
      </w:r>
    </w:p>
    <w:p w:rsidR="00D050CD" w:rsidRPr="00EA047E" w:rsidRDefault="00D050CD" w:rsidP="00D050C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17. Powiadomienia.</w:t>
      </w:r>
    </w:p>
    <w:p w:rsidR="00D050CD" w:rsidRPr="00EA047E" w:rsidRDefault="00D050CD" w:rsidP="00D050CD">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Wszelka korespondencja pomiędzy Stronami będzie kierowana pod niżej wskazane adresy:</w:t>
      </w:r>
    </w:p>
    <w:p w:rsidR="00D050CD" w:rsidRPr="00EA047E" w:rsidRDefault="00D050CD" w:rsidP="00D050CD">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Zamawiający: </w:t>
      </w:r>
      <w:r w:rsidRPr="00EA047E">
        <w:rPr>
          <w:rFonts w:ascii="Arial" w:eastAsia="Times New Roman" w:hAnsi="Arial" w:cs="Arial"/>
          <w:bCs/>
          <w:color w:val="0D0D0D" w:themeColor="text1" w:themeTint="F2"/>
          <w:sz w:val="24"/>
          <w:szCs w:val="24"/>
          <w:lang w:eastAsia="ar-SA"/>
        </w:rPr>
        <w:t>Zarząd Dróg Powiatowych w Ożarowie Mazowieckim ul. Poznańska 300, 05 – 850 Ożarów Mazowiecki</w:t>
      </w:r>
    </w:p>
    <w:p w:rsidR="00D050CD" w:rsidRPr="00EA047E" w:rsidRDefault="00D050CD" w:rsidP="00D050CD">
      <w:pPr>
        <w:suppressAutoHyphens/>
        <w:spacing w:after="0" w:line="100" w:lineRule="atLeast"/>
        <w:ind w:left="284"/>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Wykonawca: </w:t>
      </w:r>
      <w:r w:rsidRPr="00EA047E">
        <w:rPr>
          <w:rFonts w:ascii="Arial" w:eastAsia="Times New Roman" w:hAnsi="Arial" w:cs="Arial"/>
          <w:bCs/>
          <w:color w:val="0D0D0D" w:themeColor="text1" w:themeTint="F2"/>
          <w:sz w:val="24"/>
          <w:szCs w:val="24"/>
          <w:lang w:eastAsia="ar-SA"/>
        </w:rPr>
        <w:t>…………………………………………………………………</w:t>
      </w:r>
    </w:p>
    <w:p w:rsidR="00D050CD" w:rsidRPr="00EA047E" w:rsidRDefault="00D050CD" w:rsidP="00D050CD">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D050CD" w:rsidRPr="00EA047E" w:rsidRDefault="00D050CD" w:rsidP="00D050CD">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przypadkach nie stwarzających zagrożenia bezpieczeństwa lub życia uczestników ruchu drogowego, skutki prawne wywołuje tylko korespondencja przesłana pisemnie lub osobiście.</w:t>
      </w:r>
    </w:p>
    <w:p w:rsidR="00D050CD" w:rsidRPr="00EA047E" w:rsidRDefault="00D050CD" w:rsidP="00D050CD">
      <w:pPr>
        <w:numPr>
          <w:ilvl w:val="0"/>
          <w:numId w:val="6"/>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uznają korespondencję wysłaną przez Zamawiającego listem poleconym na adres Wykonawcy wskazany w ust. 1 za doręczoną z upływem 14 dni od dnia jej wysłania.</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18. Cesja.</w:t>
      </w: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D050CD" w:rsidRPr="00EA047E" w:rsidRDefault="00D050CD" w:rsidP="00D050CD">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Bez pisemnej zgody Zamawiającego Wykonawca nie może dokonać cesji jakichkolwiek uprawnień przysługujących mu z Umowy, w tym przenieść wierzytelności na osobę trzecią oraz dokonywać potrąceń.</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19. Podwykonawstwo.</w:t>
      </w:r>
    </w:p>
    <w:p w:rsidR="00D050CD" w:rsidRPr="00EA047E" w:rsidRDefault="00D050CD" w:rsidP="00D050CD">
      <w:pPr>
        <w:suppressAutoHyphens/>
        <w:spacing w:after="0" w:line="240" w:lineRule="auto"/>
        <w:jc w:val="center"/>
        <w:rPr>
          <w:rFonts w:ascii="Arial" w:eastAsia="Times New Roman" w:hAnsi="Arial" w:cs="Arial"/>
          <w:bCs/>
          <w:color w:val="0D0D0D" w:themeColor="text1" w:themeTint="F2"/>
          <w:sz w:val="24"/>
          <w:szCs w:val="24"/>
          <w:lang w:eastAsia="ar-SA"/>
        </w:rPr>
      </w:pPr>
    </w:p>
    <w:p w:rsidR="00D050CD" w:rsidRPr="00EA047E" w:rsidRDefault="00D050CD" w:rsidP="00D050CD">
      <w:pPr>
        <w:numPr>
          <w:ilvl w:val="0"/>
          <w:numId w:val="3"/>
        </w:numPr>
        <w:suppressAutoHyphens/>
        <w:spacing w:after="0" w:line="240" w:lineRule="auto"/>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D050CD" w:rsidRPr="00EA047E" w:rsidRDefault="00D050CD" w:rsidP="00D050CD">
      <w:pPr>
        <w:spacing w:after="200" w:line="240" w:lineRule="auto"/>
        <w:ind w:left="360"/>
        <w:jc w:val="both"/>
        <w:rPr>
          <w:rFonts w:ascii="Arial" w:eastAsia="Calibri" w:hAnsi="Arial" w:cs="Arial"/>
          <w:bCs/>
          <w:color w:val="0D0D0D" w:themeColor="text1" w:themeTint="F2"/>
          <w:sz w:val="24"/>
          <w:szCs w:val="24"/>
        </w:rPr>
      </w:pPr>
    </w:p>
    <w:p w:rsidR="00D050CD" w:rsidRPr="00EA047E" w:rsidRDefault="00D050CD" w:rsidP="00D050CD">
      <w:pPr>
        <w:spacing w:after="200" w:line="24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D050CD" w:rsidRPr="00EA047E" w:rsidRDefault="00D050CD" w:rsidP="00D050CD">
      <w:pPr>
        <w:spacing w:after="200" w:line="36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wykona siłami własnymi całość robót*</w:t>
      </w:r>
    </w:p>
    <w:p w:rsidR="00D050CD" w:rsidRPr="00EA047E" w:rsidRDefault="00D050CD" w:rsidP="00D050CD">
      <w:p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*pozostawione zostanie właściwe postanowienie co wynikać będzie z treści ofert</w:t>
      </w:r>
    </w:p>
    <w:p w:rsidR="00D050CD" w:rsidRPr="00EA047E" w:rsidRDefault="00D050CD" w:rsidP="00D050CD">
      <w:pPr>
        <w:suppressAutoHyphens/>
        <w:spacing w:after="0" w:line="100" w:lineRule="atLeast"/>
        <w:jc w:val="both"/>
        <w:rPr>
          <w:rFonts w:ascii="Arial" w:eastAsia="Calibri" w:hAnsi="Arial" w:cs="Arial"/>
          <w:bCs/>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Calibri" w:hAnsi="Arial" w:cs="Arial"/>
          <w:color w:val="0D0D0D" w:themeColor="text1" w:themeTint="F2"/>
          <w:sz w:val="24"/>
          <w:szCs w:val="24"/>
          <w:lang w:eastAsia="ar-SA"/>
        </w:rPr>
      </w:pP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 zawarcia umowy przez Wykonawcę z podwykonawcą lub dalszym podwykonawcą wymagana jest zgoda Zamawiającego.</w:t>
      </w:r>
      <w:r w:rsidRPr="00EA047E">
        <w:rPr>
          <w:rFonts w:ascii="Arial" w:eastAsia="Calibri" w:hAnsi="Arial" w:cs="Arial"/>
          <w:bCs/>
          <w:color w:val="0D0D0D" w:themeColor="text1" w:themeTint="F2"/>
          <w:sz w:val="24"/>
          <w:szCs w:val="24"/>
          <w:lang w:eastAsia="ar-SA"/>
        </w:rPr>
        <w:t xml:space="preserve"> Do zawarcia przez podwykonawcę umowy z dalszym podwykonawcą wymagana jest zgoda Zamawiającego i Wykonawcy.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powierzenia wykonania części robót podwykonawcom Wykonawca odpowiada za działania podwykonawców jak za własne.</w:t>
      </w:r>
      <w:r w:rsidRPr="00EA047E">
        <w:rPr>
          <w:rFonts w:ascii="Arial" w:eastAsia="Calibri" w:hAnsi="Arial" w:cs="Arial"/>
          <w:bCs/>
          <w:color w:val="0D0D0D" w:themeColor="text1" w:themeTint="F2"/>
          <w:sz w:val="24"/>
          <w:szCs w:val="24"/>
          <w:lang w:eastAsia="ar-SA"/>
        </w:rPr>
        <w:t xml:space="preserve"> </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EA047E">
        <w:rPr>
          <w:rFonts w:ascii="Arial" w:eastAsia="Calibri" w:hAnsi="Arial" w:cs="Arial"/>
          <w:bCs/>
          <w:color w:val="0D0D0D" w:themeColor="text1" w:themeTint="F2"/>
          <w:sz w:val="24"/>
          <w:szCs w:val="24"/>
          <w:lang w:eastAsia="ar-SA"/>
        </w:rPr>
        <w:t xml:space="preserve"> ustawy z dnia 29 stycznia 2004 r. – Prawo zamówień publicznych</w:t>
      </w:r>
      <w:r w:rsidRPr="00EA047E">
        <w:rPr>
          <w:rFonts w:ascii="Arial" w:eastAsia="Calibri" w:hAnsi="Arial" w:cs="Arial"/>
          <w:color w:val="0D0D0D" w:themeColor="text1" w:themeTint="F2"/>
          <w:sz w:val="24"/>
          <w:szCs w:val="24"/>
          <w:lang w:eastAsia="ar-SA"/>
        </w:rPr>
        <w:t xml:space="preserve">, Wykonawca jest obowiązany wykazać Zamawiającemu, iż proponowany inny podwykonawca lub Wykonawca samodzielnie spełnia je w </w:t>
      </w:r>
      <w:r w:rsidRPr="00EA047E">
        <w:rPr>
          <w:rFonts w:ascii="Arial" w:eastAsia="Calibri" w:hAnsi="Arial" w:cs="Arial"/>
          <w:color w:val="0D0D0D" w:themeColor="text1" w:themeTint="F2"/>
          <w:sz w:val="24"/>
          <w:szCs w:val="24"/>
          <w:lang w:eastAsia="ar-SA"/>
        </w:rPr>
        <w:lastRenderedPageBreak/>
        <w:t>stopniu nie mniejszym niż wymagany w trakcie postępowania o udzielenie zamówienia, załączając w tym celu odpowiednie dokumenty, jakie wymagane były od podwykonawcy podczas przeprowadzania postępowania przetargowego.</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EA047E">
        <w:rPr>
          <w:rFonts w:ascii="Arial" w:eastAsia="Calibri" w:hAnsi="Arial" w:cs="Arial"/>
          <w:color w:val="0D0D0D" w:themeColor="text1" w:themeTint="F2"/>
          <w:sz w:val="24"/>
          <w:szCs w:val="24"/>
          <w:lang w:eastAsia="ar-SA"/>
        </w:rPr>
        <w:t>siwz</w:t>
      </w:r>
      <w:proofErr w:type="spellEnd"/>
      <w:r w:rsidRPr="00EA047E">
        <w:rPr>
          <w:rFonts w:ascii="Arial" w:eastAsia="Calibri" w:hAnsi="Arial" w:cs="Arial"/>
          <w:color w:val="0D0D0D" w:themeColor="text1" w:themeTint="F2"/>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Przepisy niniejszego paragrafu stosuje się odpowiednio do zmian umowy o podwykonawstwo z dalszym podwykonawcą.</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Na żądanie Zamawiającego, Wykonawca zobowiązany jest dostarczyć w formie pisemnej dodatkowe informacje dotyczące podwykonawców.</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Sumaryczna wartość wynagrodzeń brutto wynikających z umów podwykonawczych i należnych Wykonawcy nie może przekroczyć wysokości wynagrodzenia określonego w § 4 ust.1 niniejszej umowy.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Zamawiający zastrzega sobie prawo naliczenia Wykonawcy kar umownych z tytułu:</w:t>
      </w:r>
    </w:p>
    <w:p w:rsidR="00D050CD" w:rsidRPr="00EA047E" w:rsidRDefault="00D050CD" w:rsidP="00D050C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lastRenderedPageBreak/>
        <w:t>braku zapłaty lub nieterminowej zapłaty wynagrodzenia należnego podwykonawcom lub dalszym podwykonawcom, powstałych po zaakceptowaniu przez Zamawiającego umowy o podwykonawstwo,</w:t>
      </w:r>
    </w:p>
    <w:p w:rsidR="00D050CD" w:rsidRPr="00EA047E" w:rsidRDefault="00D050CD" w:rsidP="00D050C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do zaakceptowania projektu umowy o podwykonawstwo, lub projektu jej zmian,</w:t>
      </w:r>
    </w:p>
    <w:p w:rsidR="00D050CD" w:rsidRPr="00EA047E" w:rsidRDefault="00D050CD" w:rsidP="00D050C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poświadczonej za zgodność z oryginałem kopii umowy o podwykonawstwo lub jej zmiany,</w:t>
      </w:r>
    </w:p>
    <w:p w:rsidR="00D050CD" w:rsidRPr="00EA047E" w:rsidRDefault="00D050CD" w:rsidP="00D050CD">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zmiany umowy o podwykonawstwo w zakresie terminu zapłaty.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Do płatności dla podwykonawcy stosuje się postanowienia § 11 niniejszej umowy.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D050CD" w:rsidRPr="00EA047E" w:rsidRDefault="00D050CD" w:rsidP="00D050CD">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zobowiązany jest na żądanie Zamawiającego udzielić mu wszelkich informacji w formie pisemnej dotyczących podwykonawców lub dalszych podwykonawców.</w:t>
      </w:r>
    </w:p>
    <w:p w:rsidR="00D050CD" w:rsidRPr="00EA047E" w:rsidRDefault="00D050CD" w:rsidP="00D050CD">
      <w:pPr>
        <w:numPr>
          <w:ilvl w:val="0"/>
          <w:numId w:val="3"/>
        </w:numPr>
        <w:suppressAutoHyphens/>
        <w:spacing w:after="0" w:line="100" w:lineRule="atLeast"/>
        <w:ind w:left="360"/>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 W przypadkach, o których mowa w ust. 8, Wykonawca, podwykonawca lub dalszy podwykonawca może poświadczyć za zgodność z oryginałem kopię umowy o podwykonawstwo.</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20. Siła wyższa.</w:t>
      </w: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Strona może zawiesić wykonanie zobowiązań z tytułu Umowy jedynie na czas, w którym nie może ich wykonywać w rezultacie zaistnienia siły wyższej.</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 ustaniu okoliczności, o których mowa w ust. 1, Zamawiający przystąpi do oceny możliwości kontynuowania Umowy.</w:t>
      </w:r>
    </w:p>
    <w:p w:rsidR="00D050CD" w:rsidRPr="00EA047E" w:rsidRDefault="00D050CD" w:rsidP="00D050C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21. Odstąpienie od Umowy.</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Zamawiający może na piśmie odstąpić od niniejszej Umowy z przyczyn leżących po stronie Wykonawcy w przypadku:</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nie rozpoczęcia Robót przez Wykonawcę w terminie określonym w § 3 ust. 1 niniejszej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przerwy w wykonywaniu Robót przez Wykonawcę, o ile ta nie udokumentowana oraz nie usprawiedliwiona żadnymi okolicznościami przerwa trwa dłużej niż 7 dni,</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wadliwego lub sprzecznego z niniejszą Umową wykonywania Robót przez Wykonawcę, jeżeli pomimo wezwania i wyznaczenia Wykonawcy dodatkowego terminu, Wykonawca nie zaprzestanie wadliwego wykonywania Robót,</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opóźnienia w wykonaniu Robót większego niż 21 (dwadzieścia jeden) dni kalendarzowych w stosunku do harmonogramu rzeczowo – finansowego Robót,</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D050CD" w:rsidRPr="00EA047E" w:rsidRDefault="00D050CD" w:rsidP="00D050CD">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zajścia okoliczności, o których mowa w </w:t>
      </w:r>
      <w:r w:rsidRPr="00EA047E">
        <w:rPr>
          <w:rFonts w:ascii="Arial" w:eastAsia="Times New Roman" w:hAnsi="Arial" w:cs="Arial"/>
          <w:bCs/>
          <w:color w:val="0D0D0D" w:themeColor="text1" w:themeTint="F2"/>
          <w:sz w:val="24"/>
          <w:szCs w:val="24"/>
          <w:lang w:eastAsia="ar-SA"/>
        </w:rPr>
        <w:t>§ 19 ust. 5 niniejszej umowy,</w:t>
      </w:r>
    </w:p>
    <w:p w:rsidR="00D050CD" w:rsidRPr="00EA047E" w:rsidRDefault="00D050CD" w:rsidP="00D050CD">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7) zajścia okoliczności, o których mowa w § 11 ust. 12 niniejszej umowy,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przypadku odstąpienia od niniejszej Umowy przez Wykonawcę z przyczyny wskazanej w ust. 3, Zamawiający zobowiązany jest do:</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zapłaty wynagrodzenia Wykonawcy za technologicznie uzasadnioną część Robót wykonanych do dnia odstąpienia od niniejszej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pokrycia udokumentowanych i uzasadnionych kosztów zakupionych dla potrzeb realizacji części Robót i nie wbudowanych Materiałów,</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D050CD" w:rsidRPr="00EA047E" w:rsidRDefault="00D050CD" w:rsidP="00D050CD">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Odstąpienie może być dokonane w terminie 60 dni od dnia uzyskania przez Zamawiającego wiedzy o wystąpieniu podstawy odstąpienia.</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22. Prawo autorskie.</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Times New Roman" w:hAnsi="Arial" w:cs="Arial"/>
          <w:b/>
          <w:bCs/>
          <w:color w:val="0D0D0D" w:themeColor="text1" w:themeTint="F2"/>
          <w:sz w:val="24"/>
          <w:szCs w:val="24"/>
          <w:lang w:eastAsia="ar-SA"/>
        </w:rPr>
        <w:t>§ 23. Zmiany umowy.</w:t>
      </w:r>
    </w:p>
    <w:p w:rsidR="00D050CD" w:rsidRPr="00EA047E" w:rsidRDefault="00D050CD" w:rsidP="00D050CD">
      <w:pPr>
        <w:suppressAutoHyphens/>
        <w:spacing w:after="0" w:line="100" w:lineRule="atLeast"/>
        <w:jc w:val="center"/>
        <w:rPr>
          <w:rFonts w:ascii="Calibri" w:eastAsia="SimSun" w:hAnsi="Calibri" w:cs="font330"/>
          <w:color w:val="0D0D0D" w:themeColor="text1" w:themeTint="F2"/>
          <w:lang w:eastAsia="ar-SA"/>
        </w:rPr>
      </w:pPr>
    </w:p>
    <w:p w:rsidR="00D050CD" w:rsidRPr="00EA047E" w:rsidRDefault="00D050CD" w:rsidP="00D050CD">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mają prawo do przedłużenia Terminu zakończenia Projektu o okres trwania przyczyn, z powodu których będzie zagrożone dotrzymanie Terminu zakończenia projektu, w następujących sytuacjach:</w:t>
      </w:r>
    </w:p>
    <w:p w:rsidR="00D050CD" w:rsidRPr="00EA047E" w:rsidRDefault="00D050CD" w:rsidP="00D050CD">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D050CD" w:rsidRPr="00EA047E" w:rsidRDefault="00D050CD" w:rsidP="00D050C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050CD" w:rsidRPr="00EA047E" w:rsidRDefault="00D050CD" w:rsidP="00D050C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D050CD" w:rsidRPr="00EA047E" w:rsidRDefault="00D050CD" w:rsidP="00D050C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D050CD" w:rsidRPr="00EA047E" w:rsidRDefault="00D050CD" w:rsidP="00D050C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050CD" w:rsidRPr="00EA047E" w:rsidRDefault="00D050CD" w:rsidP="00D050C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D050CD" w:rsidRPr="00EA047E" w:rsidRDefault="00D050CD" w:rsidP="00D050CD">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D050CD" w:rsidRPr="00EA047E" w:rsidRDefault="00D050CD" w:rsidP="00D050CD">
      <w:pPr>
        <w:tabs>
          <w:tab w:val="left" w:pos="567"/>
          <w:tab w:val="left" w:pos="993"/>
        </w:tabs>
        <w:suppressAutoHyphens/>
        <w:spacing w:after="0" w:line="100" w:lineRule="atLeast"/>
        <w:ind w:left="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pod warunkiem zamieszczenia informacji w Dzienniku budowy o wystąpieniu tych okoliczności wraz z ich opisem oraz wskazaniem czasu ich trwania.</w:t>
      </w:r>
    </w:p>
    <w:p w:rsidR="00D050CD" w:rsidRPr="00EA047E" w:rsidRDefault="00D050CD" w:rsidP="00D050CD">
      <w:pPr>
        <w:numPr>
          <w:ilvl w:val="1"/>
          <w:numId w:val="4"/>
        </w:numPr>
        <w:tabs>
          <w:tab w:val="left" w:pos="709"/>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D050CD" w:rsidRPr="00EA047E" w:rsidRDefault="00D050CD" w:rsidP="00D050CD">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D050CD" w:rsidRPr="00EA047E" w:rsidRDefault="00D050CD" w:rsidP="00D050C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 xml:space="preserve">konieczności realizacji robót wynikających z wprowadzenia w Dokumentacji Wykonawczej Projektu zmian uznanych za nieistotne odstępstwo od projektu budowlanego, wynikających z art. 36a ust. 1 </w:t>
      </w:r>
      <w:proofErr w:type="spellStart"/>
      <w:r w:rsidRPr="00EA047E">
        <w:rPr>
          <w:rFonts w:ascii="Arial" w:eastAsia="Calibri" w:hAnsi="Arial" w:cs="Arial"/>
          <w:color w:val="0D0D0D" w:themeColor="text1" w:themeTint="F2"/>
          <w:sz w:val="24"/>
          <w:szCs w:val="24"/>
          <w:lang w:eastAsia="ar-SA"/>
        </w:rPr>
        <w:t>PrBud</w:t>
      </w:r>
      <w:proofErr w:type="spellEnd"/>
      <w:r w:rsidRPr="00EA047E">
        <w:rPr>
          <w:rFonts w:ascii="Arial" w:eastAsia="Calibri" w:hAnsi="Arial" w:cs="Arial"/>
          <w:color w:val="0D0D0D" w:themeColor="text1" w:themeTint="F2"/>
          <w:sz w:val="24"/>
          <w:szCs w:val="24"/>
          <w:lang w:eastAsia="ar-SA"/>
        </w:rPr>
        <w:t>,</w:t>
      </w:r>
    </w:p>
    <w:p w:rsidR="00D050CD" w:rsidRPr="00EA047E" w:rsidRDefault="00D050CD" w:rsidP="00D050C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D050CD" w:rsidRPr="00EA047E" w:rsidRDefault="00D050CD" w:rsidP="00D050C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D050CD" w:rsidRPr="00EA047E" w:rsidRDefault="00D050CD" w:rsidP="00D050C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przedmiotu Umowy przy zastosowaniu innych rozwiązań technicznych lub materiałowych ze względu na zmiany obowiązującego prawa,</w:t>
      </w:r>
    </w:p>
    <w:p w:rsidR="00D050CD" w:rsidRPr="00EA047E" w:rsidRDefault="00D050CD" w:rsidP="00D050C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niebezpieczeństwa kolizji z planowanymi lub równolegle prowadzonymi przez inne podmioty inwestycjami w zakresie niezbędnym do uniknięcia lub usunięcia tych kolizji,</w:t>
      </w:r>
    </w:p>
    <w:p w:rsidR="00D050CD" w:rsidRPr="00EA047E" w:rsidRDefault="00D050CD" w:rsidP="00D050CD">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D050CD" w:rsidRPr="00EA047E" w:rsidRDefault="00D050CD" w:rsidP="00D050CD">
      <w:pPr>
        <w:numPr>
          <w:ilvl w:val="1"/>
          <w:numId w:val="4"/>
        </w:numPr>
        <w:tabs>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uprawniony do żądania zmiany wynagrodzenia należnego z tytułu realizacji Umowy odpowiednio w przypadkach określonych w ust. 2 pkt 2 - 6.</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D050CD" w:rsidRPr="00EA047E" w:rsidRDefault="00D050CD" w:rsidP="00D050CD">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okazania do wglądu Inspektorowi nadzoru lub przedstawicielowi Zamawiającego dokumentacji, o której mowa w ust. 8. i przedłożenia na żądanie Inspektora nadzoru jej kopii.</w:t>
      </w:r>
    </w:p>
    <w:p w:rsidR="00D050CD" w:rsidRPr="00EA047E" w:rsidRDefault="00D050CD" w:rsidP="00D050C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D050CD" w:rsidRPr="00EA047E" w:rsidRDefault="00D050CD" w:rsidP="00D050CD">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Zamawiającemu przysługuje prawo </w:t>
      </w:r>
      <w:r w:rsidRPr="00EA047E">
        <w:rPr>
          <w:rFonts w:ascii="Arial" w:eastAsia="Times New Roman" w:hAnsi="Arial" w:cs="Arial"/>
          <w:color w:val="0D0D0D" w:themeColor="text1" w:themeTint="F2"/>
          <w:sz w:val="24"/>
          <w:szCs w:val="24"/>
          <w:lang w:eastAsia="ar-SA"/>
        </w:rPr>
        <w:t>ograniczenia zakresu Robót i zmniejszenia wynagrodzenia ryczałtowego o wartość robót zaniechanych.</w:t>
      </w:r>
    </w:p>
    <w:p w:rsidR="00D050CD" w:rsidRPr="00EA047E" w:rsidRDefault="00D050CD" w:rsidP="00D050CD">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Umowie wynikających ze zmiany przepisów prawa mających wpływ na warunki realizacji niniejszej Umowy.</w:t>
      </w:r>
    </w:p>
    <w:p w:rsidR="00D050CD" w:rsidRPr="00EA047E" w:rsidRDefault="00D050CD" w:rsidP="00D050C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D050CD" w:rsidRPr="00EA047E" w:rsidRDefault="00D050CD" w:rsidP="00D050C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Wszelkie zmiany Umowy są dokonywane przez umocowanych przedstawicieli Zamawiającego i Wykonawcy w formie pisemnej w drodze aneksu Umowy, pod rygorem nieważności,.</w:t>
      </w:r>
    </w:p>
    <w:p w:rsidR="00D050CD" w:rsidRPr="00EA047E" w:rsidRDefault="00D050CD" w:rsidP="00D050CD">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razie wątpliwości, przyjmuje się, że nie stanowią zmiany Umowy następujące zmiany:</w:t>
      </w:r>
    </w:p>
    <w:p w:rsidR="00D050CD" w:rsidRPr="00EA047E" w:rsidRDefault="00D050CD" w:rsidP="00D050CD">
      <w:pPr>
        <w:pStyle w:val="Akapitzlist"/>
        <w:numPr>
          <w:ilvl w:val="0"/>
          <w:numId w:val="13"/>
        </w:numPr>
        <w:tabs>
          <w:tab w:val="left" w:pos="851"/>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związanych z obsługą administracyjno-organizacyjną Umowy,</w:t>
      </w:r>
    </w:p>
    <w:p w:rsidR="00D050CD" w:rsidRPr="00EA047E" w:rsidRDefault="00D050CD" w:rsidP="00D050CD">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danych teleadresowych, </w:t>
      </w:r>
    </w:p>
    <w:p w:rsidR="00D050CD" w:rsidRPr="00EA047E" w:rsidRDefault="00D050CD" w:rsidP="00D050CD">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rejestrowych,</w:t>
      </w:r>
    </w:p>
    <w:p w:rsidR="00D050CD" w:rsidRPr="00EA047E" w:rsidRDefault="00D050CD" w:rsidP="00D050CD">
      <w:pPr>
        <w:numPr>
          <w:ilvl w:val="0"/>
          <w:numId w:val="13"/>
        </w:numPr>
        <w:tabs>
          <w:tab w:val="left" w:pos="1134"/>
        </w:tabs>
        <w:suppressAutoHyphens/>
        <w:spacing w:after="0" w:line="100" w:lineRule="atLeast"/>
        <w:ind w:left="851" w:hanging="284"/>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będące następstwem sukcesji uniwersalnej po jednej ze stron Umowy,</w:t>
      </w:r>
    </w:p>
    <w:p w:rsidR="00D050CD" w:rsidRPr="00EA047E" w:rsidRDefault="00D050CD" w:rsidP="00D050CD">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zmiany formy wniesionego zabezpieczenia należytego wykonania Umowy na warunkach określonych ustawą – Prawo zamówień publicznych,</w:t>
      </w:r>
    </w:p>
    <w:p w:rsidR="00D050CD" w:rsidRPr="00EA047E" w:rsidRDefault="00D050CD" w:rsidP="00D050CD">
      <w:pPr>
        <w:numPr>
          <w:ilvl w:val="0"/>
          <w:numId w:val="13"/>
        </w:numPr>
        <w:tabs>
          <w:tab w:val="left" w:pos="851"/>
        </w:tabs>
        <w:suppressAutoHyphens/>
        <w:spacing w:after="0" w:line="100" w:lineRule="atLeast"/>
        <w:ind w:left="851"/>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zmiany kierowników robót z zachowaniem wymaganych kwalifikacji,</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24. Postanowienia końcowe.</w:t>
      </w:r>
    </w:p>
    <w:p w:rsidR="00D050CD" w:rsidRPr="00EA047E" w:rsidRDefault="00D050CD" w:rsidP="00D050CD">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Wszelkie spory wynikające z Umowy, które nie zostaną rozstrzygnięte polubownie, będą rozstrzygały Sądy właściwe dla siedziby Zamawiającego.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przypadku sporu z Zamawiającym, Wykonawca nie może przerwać wykonywania obowiązków wynikających z niniejszej Umowy.</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okresie wykonywania Robót i w terminie 3 lat od zawarcia niniejszej Umowy Zamawiający może udzielić Wykonawcy zamówienia podobnego.</w:t>
      </w: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Wszelkie zmiany niniejszej Umowy wymagają formy pisemnej w postaci aneksu pod rygorem nieważności.</w:t>
      </w:r>
    </w:p>
    <w:p w:rsidR="00D050CD" w:rsidRPr="00EA047E" w:rsidRDefault="00D050CD" w:rsidP="00D050CD">
      <w:pPr>
        <w:widowControl w:val="0"/>
        <w:numPr>
          <w:ilvl w:val="1"/>
          <w:numId w:val="1"/>
        </w:numPr>
        <w:tabs>
          <w:tab w:val="left" w:pos="284"/>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oraz załączniki wskazane w niniejszej Umowie stanowią całość porozumienia pomiędzy Stronami, dotyczącego realizacji Projektu.</w:t>
      </w:r>
    </w:p>
    <w:p w:rsidR="00D050CD" w:rsidRPr="00EA047E" w:rsidRDefault="00D050CD" w:rsidP="00D050CD">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 sprawach nie uregulowanych w niniejszej Umowie stosuje się przepisy Kodeksu </w:t>
      </w:r>
      <w:r w:rsidRPr="00EA047E">
        <w:rPr>
          <w:rFonts w:ascii="Arial" w:eastAsia="Times New Roman" w:hAnsi="Arial" w:cs="Arial"/>
          <w:color w:val="0D0D0D" w:themeColor="text1" w:themeTint="F2"/>
          <w:sz w:val="24"/>
          <w:szCs w:val="24"/>
          <w:lang w:eastAsia="ar-SA"/>
        </w:rPr>
        <w:lastRenderedPageBreak/>
        <w:t>Cywilnego.</w:t>
      </w:r>
    </w:p>
    <w:p w:rsidR="00D050CD" w:rsidRPr="00EA047E" w:rsidRDefault="00D050CD" w:rsidP="00D050CD">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została sporządzona w dwóch (2) jednobrzmiących egzemplarzach po jednym (1) dla każdej ze stron, a każda ze stron przed jej podpisaniem zapoznała się z jej treścią i ją akceptuje jako zgodną z dokonanymi ustaleniami.</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25. Załączniki.</w:t>
      </w:r>
    </w:p>
    <w:p w:rsidR="00D050CD" w:rsidRPr="00EA047E" w:rsidRDefault="00D050CD" w:rsidP="00D050CD">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Poszczególne załączniki wchodzące w skład niniejszej Umowy należy traktować jako wzajemnie się uzupełniające.</w:t>
      </w:r>
    </w:p>
    <w:p w:rsidR="00D050CD" w:rsidRPr="00EA047E" w:rsidRDefault="00D050CD" w:rsidP="00D050CD">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Wykaz załączników:</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w:t>
      </w:r>
      <w:r w:rsidRPr="00EA047E">
        <w:rPr>
          <w:rFonts w:ascii="Arial" w:eastAsia="Times New Roman" w:hAnsi="Arial" w:cs="Arial"/>
          <w:b/>
          <w:bCs/>
          <w:color w:val="0D0D0D" w:themeColor="text1" w:themeTint="F2"/>
          <w:sz w:val="24"/>
          <w:szCs w:val="24"/>
          <w:lang w:eastAsia="ar-SA"/>
        </w:rPr>
        <w:t xml:space="preserve">Załącznik Nr 1 – </w:t>
      </w:r>
      <w:r w:rsidRPr="00EA047E">
        <w:rPr>
          <w:rFonts w:ascii="Arial" w:eastAsia="Times New Roman" w:hAnsi="Arial" w:cs="Arial"/>
          <w:color w:val="0D0D0D" w:themeColor="text1" w:themeTint="F2"/>
          <w:sz w:val="24"/>
          <w:szCs w:val="24"/>
          <w:lang w:eastAsia="ar-SA"/>
        </w:rPr>
        <w:t>Kopia KRS i pełnomocnictwo przedstawicieli Wykonawcy do podpisania niniejszej Umowy (ewentualnie umowa o współpracy – konsorcjum) lub wypis z centralnej  ewidencji działalności gospodarczej</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Załącznik Nr 2 – </w:t>
      </w:r>
      <w:r w:rsidRPr="00EA047E">
        <w:rPr>
          <w:rFonts w:ascii="Arial" w:eastAsia="Times New Roman" w:hAnsi="Arial" w:cs="Arial"/>
          <w:color w:val="0D0D0D" w:themeColor="text1" w:themeTint="F2"/>
          <w:sz w:val="24"/>
          <w:szCs w:val="24"/>
          <w:lang w:eastAsia="ar-SA"/>
        </w:rPr>
        <w:t xml:space="preserve">Dokumentacja Wykonawcza Projektu </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t>
      </w:r>
      <w:r w:rsidRPr="00EA047E">
        <w:rPr>
          <w:rFonts w:ascii="Arial" w:eastAsia="Times New Roman" w:hAnsi="Arial" w:cs="Arial"/>
          <w:b/>
          <w:bCs/>
          <w:color w:val="0D0D0D" w:themeColor="text1" w:themeTint="F2"/>
          <w:sz w:val="24"/>
          <w:szCs w:val="24"/>
          <w:lang w:eastAsia="ar-SA"/>
        </w:rPr>
        <w:t xml:space="preserve">Załącznik Nr 3 – </w:t>
      </w:r>
      <w:r w:rsidRPr="00EA047E">
        <w:rPr>
          <w:rFonts w:ascii="Arial" w:eastAsia="Times New Roman" w:hAnsi="Arial" w:cs="Arial"/>
          <w:color w:val="0D0D0D" w:themeColor="text1" w:themeTint="F2"/>
          <w:sz w:val="24"/>
          <w:szCs w:val="24"/>
          <w:lang w:eastAsia="ar-SA"/>
        </w:rPr>
        <w:t>Formularz oferty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Załącznik Nr 4 – </w:t>
      </w:r>
      <w:r w:rsidRPr="00EA047E">
        <w:rPr>
          <w:rFonts w:ascii="Arial" w:eastAsia="Times New Roman" w:hAnsi="Arial" w:cs="Arial"/>
          <w:color w:val="0D0D0D" w:themeColor="text1" w:themeTint="F2"/>
          <w:sz w:val="24"/>
          <w:szCs w:val="24"/>
          <w:lang w:eastAsia="ar-SA"/>
        </w:rPr>
        <w:t>Wykaz osób przeznaczonych do realizacji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Załącznik Nr 5 – </w:t>
      </w:r>
      <w:r w:rsidRPr="00EA047E">
        <w:rPr>
          <w:rFonts w:ascii="Arial" w:eastAsia="Times New Roman" w:hAnsi="Arial" w:cs="Arial"/>
          <w:color w:val="0D0D0D" w:themeColor="text1" w:themeTint="F2"/>
          <w:sz w:val="24"/>
          <w:szCs w:val="24"/>
          <w:lang w:eastAsia="ar-SA"/>
        </w:rPr>
        <w:t>Harmonogram rzeczowo – finansowy Robót</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 Dokument wniesienia zabezpieczenia należytego wykonania Umowy.</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Załącznik Nr 7 </w:t>
      </w:r>
      <w:r w:rsidRPr="00EA047E">
        <w:rPr>
          <w:rFonts w:ascii="Arial" w:eastAsia="Times New Roman" w:hAnsi="Arial" w:cs="Arial"/>
          <w:color w:val="0D0D0D" w:themeColor="text1" w:themeTint="F2"/>
          <w:sz w:val="24"/>
          <w:szCs w:val="24"/>
          <w:lang w:eastAsia="ar-SA"/>
        </w:rPr>
        <w:t xml:space="preserve">– Program Zapewnienia Jakości. </w:t>
      </w:r>
    </w:p>
    <w:p w:rsidR="00D050CD" w:rsidRPr="00EA047E" w:rsidRDefault="00D050CD" w:rsidP="00D050CD">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Załącznik Nr 8 </w:t>
      </w:r>
      <w:r w:rsidRPr="00EA047E">
        <w:rPr>
          <w:rFonts w:ascii="Arial" w:eastAsia="Times New Roman" w:hAnsi="Arial" w:cs="Arial"/>
          <w:color w:val="0D0D0D" w:themeColor="text1" w:themeTint="F2"/>
          <w:sz w:val="24"/>
          <w:szCs w:val="24"/>
          <w:lang w:eastAsia="ar-SA"/>
        </w:rPr>
        <w:t>– Wykaz Podwykonawców</w:t>
      </w:r>
    </w:p>
    <w:p w:rsidR="00D050CD" w:rsidRPr="00EA047E" w:rsidRDefault="00D050CD" w:rsidP="00D050CD">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Załącznik Nr 9 </w:t>
      </w:r>
      <w:r w:rsidRPr="00EA047E">
        <w:rPr>
          <w:rFonts w:ascii="Arial" w:eastAsia="Times New Roman" w:hAnsi="Arial" w:cs="Arial"/>
          <w:color w:val="0D0D0D" w:themeColor="text1" w:themeTint="F2"/>
          <w:sz w:val="24"/>
          <w:szCs w:val="24"/>
          <w:lang w:eastAsia="ar-SA"/>
        </w:rPr>
        <w:t>– Wzór oświadczenia Podwykonawcy</w:t>
      </w: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both"/>
        <w:rPr>
          <w:rFonts w:ascii="Arial" w:eastAsia="Times New Roman" w:hAnsi="Arial" w:cs="Arial"/>
          <w:b/>
          <w:bCs/>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ZAMAWIAJĄCY                                                          WYKONAWCA</w:t>
      </w: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załącznik nr 9 do umowy…………………………… /2020</w:t>
      </w:r>
    </w:p>
    <w:p w:rsidR="00D050CD" w:rsidRPr="00EA047E" w:rsidRDefault="00D050CD" w:rsidP="00D050CD">
      <w:pPr>
        <w:suppressAutoHyphens/>
        <w:spacing w:after="0" w:line="100" w:lineRule="atLeast"/>
        <w:ind w:left="3024"/>
        <w:jc w:val="both"/>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ind w:left="3024"/>
        <w:jc w:val="both"/>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jc w:val="both"/>
        <w:rPr>
          <w:rFonts w:ascii="Arial" w:eastAsia="Calibri" w:hAnsi="Arial" w:cs="Arial"/>
          <w:b/>
          <w:bCs/>
          <w:color w:val="0D0D0D" w:themeColor="text1" w:themeTint="F2"/>
          <w:szCs w:val="24"/>
          <w:lang w:eastAsia="ar-SA"/>
        </w:rPr>
      </w:pPr>
    </w:p>
    <w:p w:rsidR="00D050CD" w:rsidRPr="00EA047E" w:rsidRDefault="00D050CD" w:rsidP="00D050CD">
      <w:pPr>
        <w:suppressAutoHyphens/>
        <w:spacing w:after="0" w:line="100" w:lineRule="atLeast"/>
        <w:ind w:left="3024"/>
        <w:jc w:val="both"/>
        <w:rPr>
          <w:rFonts w:ascii="Arial" w:eastAsia="Calibri"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Oświadczenie Podwykonawcy</w:t>
      </w:r>
    </w:p>
    <w:p w:rsidR="00D050CD" w:rsidRPr="00EA047E" w:rsidRDefault="00D050CD" w:rsidP="00D050CD">
      <w:pPr>
        <w:tabs>
          <w:tab w:val="left" w:pos="5115"/>
        </w:tabs>
        <w:suppressAutoHyphens/>
        <w:spacing w:after="0" w:line="100" w:lineRule="atLeast"/>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ab/>
      </w:r>
    </w:p>
    <w:p w:rsidR="00D050CD" w:rsidRPr="00EA047E" w:rsidRDefault="00D050CD" w:rsidP="00D050CD">
      <w:pPr>
        <w:suppressAutoHyphens/>
        <w:spacing w:after="0" w:line="100" w:lineRule="atLeast"/>
        <w:jc w:val="center"/>
        <w:rPr>
          <w:rFonts w:ascii="Arial" w:eastAsia="Calibri" w:hAnsi="Arial" w:cs="Arial"/>
          <w:color w:val="0D0D0D" w:themeColor="text1" w:themeTint="F2"/>
          <w:sz w:val="24"/>
          <w:szCs w:val="24"/>
          <w:lang w:eastAsia="ar-SA"/>
        </w:rPr>
      </w:pPr>
    </w:p>
    <w:p w:rsidR="00D050CD" w:rsidRPr="00EA047E" w:rsidRDefault="00D050CD" w:rsidP="00D050CD">
      <w:pPr>
        <w:suppressAutoHyphens/>
        <w:spacing w:after="0" w:line="100" w:lineRule="atLeast"/>
        <w:ind w:firstLine="1134"/>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 xml:space="preserve">W związku z wystawieniem przez Wykonawcę faktury </w:t>
      </w:r>
      <w:r w:rsidRPr="00EA047E">
        <w:rPr>
          <w:rFonts w:ascii="Arial" w:eastAsia="Calibri" w:hAnsi="Arial" w:cs="Arial"/>
          <w:color w:val="0D0D0D" w:themeColor="text1" w:themeTint="F2"/>
          <w:lang w:eastAsia="ar-SA"/>
        </w:rPr>
        <w:br/>
        <w:t>nr …………..……………………….. z dnia ………….…….……… oświadczam, iż w zakresie robót wymienionych na fakturze wykonywałem jako Podwykonawca następujące roboty:</w:t>
      </w:r>
    </w:p>
    <w:p w:rsidR="00D050CD" w:rsidRPr="00EA047E" w:rsidRDefault="00D050CD" w:rsidP="00D050CD">
      <w:pPr>
        <w:suppressAutoHyphens/>
        <w:spacing w:after="0" w:line="100" w:lineRule="atLeast"/>
        <w:jc w:val="both"/>
        <w:rPr>
          <w:rFonts w:ascii="Arial" w:eastAsia="Calibri" w:hAnsi="Arial" w:cs="Arial"/>
          <w:color w:val="0D0D0D" w:themeColor="text1" w:themeTint="F2"/>
          <w:lang w:eastAsia="ar-SA"/>
        </w:rPr>
      </w:pPr>
    </w:p>
    <w:p w:rsidR="00D050CD" w:rsidRPr="00EA047E" w:rsidRDefault="00D050CD" w:rsidP="00D050C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D050CD" w:rsidRPr="00EA047E" w:rsidRDefault="00D050CD" w:rsidP="00D050C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D050CD" w:rsidRPr="00EA047E" w:rsidRDefault="00D050CD" w:rsidP="00D050C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D050CD" w:rsidRPr="00EA047E" w:rsidRDefault="00D050CD" w:rsidP="00D050CD">
      <w:pPr>
        <w:suppressAutoHyphens/>
        <w:spacing w:after="0" w:line="100" w:lineRule="atLeast"/>
        <w:jc w:val="both"/>
        <w:rPr>
          <w:rFonts w:ascii="Arial" w:eastAsia="Calibri" w:hAnsi="Arial" w:cs="Arial"/>
          <w:color w:val="0D0D0D" w:themeColor="text1" w:themeTint="F2"/>
          <w:lang w:eastAsia="ar-SA"/>
        </w:rPr>
      </w:pPr>
    </w:p>
    <w:p w:rsidR="00D050CD" w:rsidRPr="00EA047E" w:rsidRDefault="00D050CD" w:rsidP="00D050CD">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D050CD" w:rsidRPr="00EA047E" w:rsidRDefault="00D050CD" w:rsidP="00D050CD">
      <w:p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lang w:eastAsia="ar-SA"/>
        </w:rPr>
        <w:t>Oświadczam jednocześnie, że Wykonawca nie zalega w stosunku do mnie z innymi należnościami powstałymi w związku z realizowaniem przeze mnie innych robót podwykonawczych dotyczących przedmiotowego Projektu</w:t>
      </w:r>
    </w:p>
    <w:p w:rsidR="00D050CD" w:rsidRPr="00EA047E" w:rsidRDefault="00D050CD" w:rsidP="00D050CD">
      <w:pPr>
        <w:suppressAutoHyphens/>
        <w:spacing w:after="0" w:line="100" w:lineRule="atLeast"/>
        <w:jc w:val="right"/>
        <w:rPr>
          <w:rFonts w:ascii="Arial" w:eastAsia="Calibri" w:hAnsi="Arial" w:cs="Arial"/>
          <w:color w:val="0D0D0D" w:themeColor="text1" w:themeTint="F2"/>
          <w:sz w:val="24"/>
          <w:szCs w:val="24"/>
          <w:lang w:eastAsia="ar-SA"/>
        </w:rPr>
      </w:pPr>
    </w:p>
    <w:p w:rsidR="00D050CD" w:rsidRPr="00EA047E" w:rsidRDefault="00D050CD" w:rsidP="00D050CD">
      <w:pPr>
        <w:suppressAutoHyphens/>
        <w:spacing w:after="0" w:line="100" w:lineRule="atLeast"/>
        <w:jc w:val="right"/>
        <w:rPr>
          <w:rFonts w:ascii="Arial" w:eastAsia="Calibri" w:hAnsi="Arial" w:cs="Arial"/>
          <w:color w:val="0D0D0D" w:themeColor="text1" w:themeTint="F2"/>
          <w:sz w:val="24"/>
          <w:szCs w:val="24"/>
          <w:lang w:eastAsia="ar-SA"/>
        </w:rPr>
      </w:pPr>
    </w:p>
    <w:p w:rsidR="00D050CD" w:rsidRPr="00EA047E" w:rsidRDefault="00D050CD" w:rsidP="00D050CD">
      <w:pPr>
        <w:suppressAutoHyphens/>
        <w:spacing w:after="0" w:line="100" w:lineRule="atLeast"/>
        <w:jc w:val="right"/>
        <w:rPr>
          <w:rFonts w:ascii="Arial" w:eastAsia="Calibri" w:hAnsi="Arial" w:cs="Arial"/>
          <w:color w:val="0D0D0D" w:themeColor="text1" w:themeTint="F2"/>
          <w:sz w:val="24"/>
          <w:szCs w:val="24"/>
          <w:lang w:eastAsia="ar-SA"/>
        </w:rPr>
      </w:pPr>
    </w:p>
    <w:p w:rsidR="00D050CD" w:rsidRPr="00EA047E" w:rsidRDefault="00D050CD" w:rsidP="00D050CD">
      <w:pPr>
        <w:suppressAutoHyphens/>
        <w:spacing w:after="0" w:line="100" w:lineRule="atLeast"/>
        <w:jc w:val="right"/>
        <w:rPr>
          <w:rFonts w:ascii="Arial" w:eastAsia="Calibri" w:hAnsi="Arial" w:cs="Arial"/>
          <w:color w:val="0D0D0D" w:themeColor="text1" w:themeTint="F2"/>
          <w:sz w:val="24"/>
          <w:szCs w:val="24"/>
          <w:lang w:eastAsia="ar-SA"/>
        </w:rPr>
      </w:pPr>
    </w:p>
    <w:p w:rsidR="00D050CD" w:rsidRPr="00EA047E" w:rsidRDefault="00D050CD" w:rsidP="00D050CD">
      <w:pPr>
        <w:suppressAutoHyphens/>
        <w:spacing w:after="0" w:line="100" w:lineRule="atLeast"/>
        <w:jc w:val="right"/>
        <w:rPr>
          <w:rFonts w:ascii="Arial" w:eastAsia="Calibri" w:hAnsi="Arial" w:cs="Arial"/>
          <w:color w:val="0D0D0D" w:themeColor="text1" w:themeTint="F2"/>
          <w:sz w:val="24"/>
          <w:szCs w:val="24"/>
          <w:lang w:eastAsia="ar-SA"/>
        </w:rPr>
      </w:pPr>
    </w:p>
    <w:p w:rsidR="00D050CD" w:rsidRPr="00EA047E" w:rsidRDefault="00D050CD" w:rsidP="00D050CD">
      <w:pPr>
        <w:suppressAutoHyphens/>
        <w:spacing w:after="0" w:line="100" w:lineRule="atLeast"/>
        <w:rPr>
          <w:rFonts w:ascii="Arial" w:eastAsia="Calibri" w:hAnsi="Arial" w:cs="Arial"/>
          <w:color w:val="0D0D0D" w:themeColor="text1" w:themeTint="F2"/>
          <w:sz w:val="16"/>
          <w:szCs w:val="16"/>
          <w:lang w:eastAsia="ar-SA"/>
        </w:rPr>
      </w:pPr>
      <w:r w:rsidRPr="00EA047E">
        <w:rPr>
          <w:rFonts w:ascii="Arial" w:eastAsia="Calibri" w:hAnsi="Arial" w:cs="Arial"/>
          <w:color w:val="0D0D0D" w:themeColor="text1" w:themeTint="F2"/>
          <w:sz w:val="16"/>
          <w:szCs w:val="16"/>
          <w:lang w:eastAsia="ar-SA"/>
        </w:rPr>
        <w:t>……………………………….</w:t>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t>………...………………………..</w:t>
      </w:r>
    </w:p>
    <w:p w:rsidR="00D050CD" w:rsidRPr="00EA047E" w:rsidRDefault="00D050CD" w:rsidP="00D050CD">
      <w:pPr>
        <w:tabs>
          <w:tab w:val="left" w:pos="8040"/>
        </w:tabs>
        <w:suppressAutoHyphens/>
        <w:spacing w:after="0" w:line="100" w:lineRule="atLeast"/>
        <w:rPr>
          <w:rFonts w:ascii="Arial" w:eastAsia="Calibri" w:hAnsi="Arial" w:cs="Arial"/>
          <w:color w:val="0D0D0D" w:themeColor="text1" w:themeTint="F2"/>
          <w:lang w:eastAsia="ar-SA"/>
        </w:rPr>
      </w:pPr>
      <w:r w:rsidRPr="00EA047E">
        <w:rPr>
          <w:rFonts w:ascii="Arial" w:eastAsia="Calibri" w:hAnsi="Arial" w:cs="Arial"/>
          <w:color w:val="0D0D0D" w:themeColor="text1" w:themeTint="F2"/>
          <w:sz w:val="16"/>
          <w:szCs w:val="16"/>
          <w:lang w:eastAsia="ar-SA"/>
        </w:rPr>
        <w:t xml:space="preserve">     miejscowość, data                                                                                                                     podpis  Podwykonawcy</w:t>
      </w:r>
    </w:p>
    <w:p w:rsidR="00D050CD" w:rsidRPr="00EA047E" w:rsidRDefault="00D050CD" w:rsidP="00D050CD">
      <w:pPr>
        <w:suppressAutoHyphens/>
        <w:spacing w:after="0" w:line="100" w:lineRule="atLeast"/>
        <w:rPr>
          <w:rFonts w:ascii="Arial" w:eastAsia="Calibri" w:hAnsi="Arial" w:cs="Arial"/>
          <w:color w:val="0D0D0D" w:themeColor="text1" w:themeTint="F2"/>
          <w:lang w:eastAsia="ar-SA"/>
        </w:rPr>
      </w:pPr>
    </w:p>
    <w:p w:rsidR="00D050CD" w:rsidRPr="00EA047E" w:rsidRDefault="00D050CD" w:rsidP="00D050CD">
      <w:pPr>
        <w:suppressAutoHyphens/>
        <w:spacing w:after="0" w:line="100" w:lineRule="atLeast"/>
        <w:rPr>
          <w:rFonts w:ascii="Arial" w:eastAsia="Calibri" w:hAnsi="Arial" w:cs="Arial"/>
          <w:color w:val="0D0D0D" w:themeColor="text1" w:themeTint="F2"/>
          <w:lang w:eastAsia="ar-SA"/>
        </w:rPr>
      </w:pPr>
    </w:p>
    <w:p w:rsidR="00D050CD" w:rsidRPr="00EA047E" w:rsidRDefault="00D050CD" w:rsidP="00D050CD">
      <w:pPr>
        <w:suppressAutoHyphens/>
        <w:spacing w:after="0" w:line="100" w:lineRule="atLeast"/>
        <w:rPr>
          <w:rFonts w:ascii="Arial" w:eastAsia="Calibri" w:hAnsi="Arial" w:cs="Arial"/>
          <w:color w:val="0D0D0D" w:themeColor="text1" w:themeTint="F2"/>
          <w:lang w:eastAsia="ar-SA"/>
        </w:rPr>
      </w:pPr>
    </w:p>
    <w:p w:rsidR="00D050CD" w:rsidRPr="00EA047E" w:rsidRDefault="00D050CD" w:rsidP="00D050CD">
      <w:pPr>
        <w:suppressAutoHyphens/>
        <w:spacing w:after="0" w:line="100" w:lineRule="atLeast"/>
        <w:rPr>
          <w:rFonts w:ascii="Arial" w:eastAsia="SimSun" w:hAnsi="Arial" w:cs="Arial"/>
          <w:b/>
          <w:bCs/>
          <w:color w:val="0D0D0D" w:themeColor="text1" w:themeTint="F2"/>
          <w:lang w:eastAsia="ar-SA"/>
        </w:rPr>
      </w:pPr>
      <w:r w:rsidRPr="00EA047E">
        <w:rPr>
          <w:rFonts w:ascii="Arial" w:eastAsia="Calibri" w:hAnsi="Arial" w:cs="Arial"/>
          <w:color w:val="0D0D0D" w:themeColor="text1" w:themeTint="F2"/>
          <w:lang w:eastAsia="ar-SA"/>
        </w:rPr>
        <w:t>*wybrać właściwe</w:t>
      </w: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bCs/>
          <w:color w:val="0D0D0D" w:themeColor="text1" w:themeTint="F2"/>
          <w:lang w:eastAsia="ar-SA"/>
        </w:rPr>
      </w:pPr>
    </w:p>
    <w:p w:rsidR="00D050CD" w:rsidRPr="00EA047E" w:rsidRDefault="00D050CD" w:rsidP="00D050CD">
      <w:pPr>
        <w:suppressAutoHyphens/>
        <w:spacing w:after="0" w:line="100" w:lineRule="atLeast"/>
        <w:ind w:left="3024"/>
        <w:jc w:val="right"/>
        <w:rPr>
          <w:rFonts w:ascii="Arial" w:eastAsia="SimSun" w:hAnsi="Arial" w:cs="Arial"/>
          <w:b/>
          <w:i/>
          <w:color w:val="0D0D0D" w:themeColor="text1" w:themeTint="F2"/>
          <w:kern w:val="1"/>
          <w:sz w:val="20"/>
          <w:szCs w:val="20"/>
          <w:lang w:eastAsia="hi-IN" w:bidi="hi-IN"/>
        </w:rPr>
      </w:pPr>
      <w:r w:rsidRPr="00EA047E">
        <w:rPr>
          <w:rFonts w:ascii="Arial" w:eastAsia="SimSun" w:hAnsi="Arial" w:cs="Arial"/>
          <w:b/>
          <w:bCs/>
          <w:color w:val="0D0D0D" w:themeColor="text1" w:themeTint="F2"/>
          <w:lang w:eastAsia="ar-SA"/>
        </w:rPr>
        <w:t>Załącznik nr 4 do umowy /2020</w:t>
      </w:r>
    </w:p>
    <w:p w:rsidR="00D050CD" w:rsidRPr="00EA047E" w:rsidRDefault="00D050CD" w:rsidP="00D050CD">
      <w:pPr>
        <w:widowControl w:val="0"/>
        <w:suppressAutoHyphens/>
        <w:spacing w:after="0" w:line="100" w:lineRule="atLeast"/>
        <w:ind w:left="4956" w:firstLine="708"/>
        <w:rPr>
          <w:rFonts w:ascii="Arial" w:eastAsia="SimSun" w:hAnsi="Arial" w:cs="Arial"/>
          <w:b/>
          <w:i/>
          <w:color w:val="0D0D0D" w:themeColor="text1" w:themeTint="F2"/>
          <w:kern w:val="1"/>
          <w:sz w:val="20"/>
          <w:szCs w:val="20"/>
          <w:lang w:eastAsia="hi-IN" w:bidi="hi-IN"/>
        </w:rPr>
      </w:pPr>
    </w:p>
    <w:p w:rsidR="00D050CD" w:rsidRPr="00EA047E" w:rsidRDefault="00D050CD" w:rsidP="00D050CD">
      <w:pPr>
        <w:widowControl w:val="0"/>
        <w:suppressAutoHyphens/>
        <w:spacing w:after="0" w:line="100" w:lineRule="atLeast"/>
        <w:ind w:right="6095"/>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D050CD" w:rsidRPr="00EA047E" w:rsidRDefault="00D050CD" w:rsidP="00D050CD">
      <w:pPr>
        <w:widowControl w:val="0"/>
        <w:suppressAutoHyphens/>
        <w:spacing w:after="0" w:line="100" w:lineRule="atLeast"/>
        <w:ind w:right="6095"/>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color w:val="0D0D0D" w:themeColor="text1" w:themeTint="F2"/>
          <w:kern w:val="1"/>
          <w:lang w:eastAsia="hi-IN" w:bidi="hi-IN"/>
        </w:rPr>
        <w:t>(pieczęć firmowa Wykonawcy)</w:t>
      </w:r>
    </w:p>
    <w:p w:rsidR="00D050CD" w:rsidRPr="00EA047E" w:rsidRDefault="00D050CD" w:rsidP="00D050C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D050CD" w:rsidRPr="00EA047E" w:rsidRDefault="00D050CD" w:rsidP="00D050CD">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D050CD" w:rsidRPr="00EA047E" w:rsidRDefault="00D050CD" w:rsidP="00D050CD">
      <w:pPr>
        <w:widowControl w:val="0"/>
        <w:tabs>
          <w:tab w:val="left" w:pos="1345"/>
        </w:tabs>
        <w:suppressAutoHyphens/>
        <w:spacing w:after="0" w:line="100" w:lineRule="atLeast"/>
        <w:ind w:left="357"/>
        <w:jc w:val="both"/>
        <w:rPr>
          <w:rFonts w:ascii="Arial" w:eastAsia="SimSun" w:hAnsi="Arial" w:cs="Arial"/>
          <w:color w:val="0D0D0D" w:themeColor="text1" w:themeTint="F2"/>
          <w:kern w:val="1"/>
          <w:sz w:val="20"/>
          <w:szCs w:val="20"/>
          <w:lang w:eastAsia="hi-IN" w:bidi="hi-IN"/>
        </w:rPr>
      </w:pPr>
    </w:p>
    <w:p w:rsidR="00D050CD" w:rsidRPr="00EA047E" w:rsidRDefault="00D050CD" w:rsidP="00D050CD">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0CD" w:rsidRPr="00EA047E" w:rsidRDefault="00D050CD" w:rsidP="00AE4758">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lastRenderedPageBreak/>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0CD" w:rsidRPr="00EA047E" w:rsidRDefault="00D050CD" w:rsidP="00AE4758">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0CD" w:rsidRPr="00EA047E" w:rsidRDefault="00D050CD" w:rsidP="00AE4758">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0CD" w:rsidRPr="00EA047E" w:rsidRDefault="00D050CD" w:rsidP="00AE4758">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0CD" w:rsidRPr="00EA047E" w:rsidRDefault="00D050CD" w:rsidP="00AE4758">
            <w:pPr>
              <w:widowControl w:val="0"/>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SimSun" w:hAnsi="Arial" w:cs="Arial"/>
                <w:b/>
                <w:bCs/>
                <w:color w:val="0D0D0D" w:themeColor="text1" w:themeTint="F2"/>
                <w:lang w:eastAsia="ar-SA"/>
              </w:rPr>
              <w:t>Podstawa do dysponowania daną osobą (umowa o pracę)</w:t>
            </w:r>
          </w:p>
        </w:tc>
      </w:tr>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D050CD" w:rsidRPr="00EA047E" w:rsidTr="00AE475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D050CD" w:rsidRPr="00EA047E" w:rsidRDefault="00D050CD" w:rsidP="00AE47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bl>
    <w:p w:rsidR="00D050CD" w:rsidRPr="00EA047E" w:rsidRDefault="00D050CD" w:rsidP="00D050CD">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D050CD" w:rsidRPr="00EA047E" w:rsidRDefault="00D050CD" w:rsidP="00D050CD">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D050CD" w:rsidRPr="00EA047E" w:rsidRDefault="00D050CD" w:rsidP="00D050CD">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D050CD" w:rsidRPr="00EA047E" w:rsidRDefault="00D050CD" w:rsidP="00D050CD">
      <w:pPr>
        <w:suppressAutoHyphens/>
        <w:spacing w:after="0" w:line="100" w:lineRule="atLeast"/>
        <w:jc w:val="both"/>
        <w:rPr>
          <w:rFonts w:ascii="Arial" w:eastAsia="Times New Roman" w:hAnsi="Arial" w:cs="Arial"/>
          <w:color w:val="0D0D0D" w:themeColor="text1" w:themeTint="F2"/>
          <w:lang w:eastAsia="ar-SA"/>
        </w:rPr>
      </w:pPr>
    </w:p>
    <w:p w:rsidR="00D050CD" w:rsidRPr="00EA047E" w:rsidRDefault="00D050CD" w:rsidP="00D050CD">
      <w:pPr>
        <w:suppressAutoHyphens/>
        <w:spacing w:after="0" w:line="100" w:lineRule="atLeast"/>
        <w:jc w:val="both"/>
        <w:rPr>
          <w:rFonts w:ascii="Arial" w:eastAsia="Times New Roman" w:hAnsi="Arial" w:cs="Arial"/>
          <w:bCs/>
          <w:color w:val="0D0D0D" w:themeColor="text1" w:themeTint="F2"/>
          <w:lang w:eastAsia="ar-SA"/>
        </w:rPr>
      </w:pPr>
      <w:r w:rsidRPr="00EA047E">
        <w:rPr>
          <w:rFonts w:ascii="Arial" w:eastAsia="Arial Unicode MS" w:hAnsi="Arial" w:cs="Arial"/>
          <w:color w:val="0D0D0D" w:themeColor="text1" w:themeTint="F2"/>
          <w:lang w:eastAsia="ar-SA"/>
        </w:rPr>
        <w:t>……………..……………………., data: …………………………</w:t>
      </w:r>
    </w:p>
    <w:p w:rsidR="00D050CD" w:rsidRPr="00EA047E" w:rsidRDefault="00D050CD" w:rsidP="00D050CD">
      <w:pPr>
        <w:suppressAutoHyphens/>
        <w:spacing w:after="0" w:line="100" w:lineRule="atLeast"/>
        <w:ind w:right="6943"/>
        <w:jc w:val="center"/>
        <w:rPr>
          <w:rFonts w:ascii="Arial" w:eastAsia="SimSun" w:hAnsi="Arial" w:cs="Arial"/>
          <w:color w:val="0D0D0D" w:themeColor="text1" w:themeTint="F2"/>
          <w:kern w:val="1"/>
          <w:lang w:eastAsia="hi-IN" w:bidi="hi-IN"/>
        </w:rPr>
      </w:pPr>
      <w:r w:rsidRPr="00EA047E">
        <w:rPr>
          <w:rFonts w:ascii="Arial" w:eastAsia="Times New Roman" w:hAnsi="Arial" w:cs="Arial"/>
          <w:bCs/>
          <w:color w:val="0D0D0D" w:themeColor="text1" w:themeTint="F2"/>
          <w:lang w:eastAsia="ar-SA"/>
        </w:rPr>
        <w:t>miejscowość</w:t>
      </w:r>
    </w:p>
    <w:p w:rsidR="00D050CD" w:rsidRPr="00EA047E" w:rsidRDefault="00D050CD" w:rsidP="00D050CD">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D050CD" w:rsidRPr="00EA047E" w:rsidRDefault="00D050CD" w:rsidP="00D050CD">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 xml:space="preserve">(pieczęć imienna i podpis Wykonawcy </w:t>
      </w:r>
    </w:p>
    <w:p w:rsidR="00D050CD" w:rsidRPr="00EA047E" w:rsidRDefault="00D050CD" w:rsidP="00D050CD">
      <w:pPr>
        <w:widowControl w:val="0"/>
        <w:suppressAutoHyphens/>
        <w:spacing w:after="0" w:line="100" w:lineRule="atLeast"/>
        <w:ind w:left="4248"/>
        <w:jc w:val="center"/>
        <w:rPr>
          <w:rFonts w:ascii="Arial" w:eastAsia="SimSun" w:hAnsi="Arial" w:cs="Arial"/>
          <w:color w:val="0D0D0D" w:themeColor="text1" w:themeTint="F2"/>
          <w:lang w:eastAsia="ar-SA"/>
        </w:rPr>
      </w:pPr>
      <w:r w:rsidRPr="00EA047E">
        <w:rPr>
          <w:rFonts w:ascii="Arial" w:eastAsia="SimSun" w:hAnsi="Arial" w:cs="Arial"/>
          <w:color w:val="0D0D0D" w:themeColor="text1" w:themeTint="F2"/>
          <w:kern w:val="1"/>
          <w:lang w:eastAsia="hi-IN" w:bidi="hi-IN"/>
        </w:rPr>
        <w:t>lub osoby uprawnionej do reprezentacji Wykonawcy)</w:t>
      </w:r>
    </w:p>
    <w:p w:rsidR="00D050CD" w:rsidRPr="00EA047E" w:rsidRDefault="00D050CD" w:rsidP="00D050CD">
      <w:pPr>
        <w:suppressAutoHyphens/>
        <w:spacing w:after="0" w:line="100" w:lineRule="atLeast"/>
        <w:rPr>
          <w:rFonts w:ascii="Arial" w:eastAsia="SimSun" w:hAnsi="Arial" w:cs="Arial"/>
          <w:color w:val="0D0D0D" w:themeColor="text1" w:themeTint="F2"/>
          <w:lang w:eastAsia="ar-SA"/>
        </w:rPr>
      </w:pPr>
    </w:p>
    <w:p w:rsidR="00D050CD" w:rsidRPr="00EA047E" w:rsidRDefault="00D050CD" w:rsidP="00D050CD">
      <w:pPr>
        <w:suppressAutoHyphens/>
        <w:spacing w:after="0" w:line="100" w:lineRule="atLeast"/>
        <w:rPr>
          <w:rFonts w:ascii="Arial" w:eastAsia="SimSun" w:hAnsi="Arial" w:cs="Arial"/>
          <w:color w:val="0D0D0D" w:themeColor="text1" w:themeTint="F2"/>
          <w:lang w:eastAsia="ar-SA"/>
        </w:rPr>
      </w:pPr>
    </w:p>
    <w:p w:rsidR="00D050CD" w:rsidRPr="00EA047E" w:rsidRDefault="00D050CD" w:rsidP="00D050CD">
      <w:pPr>
        <w:suppressAutoHyphens/>
        <w:spacing w:after="0" w:line="100" w:lineRule="atLeast"/>
        <w:rPr>
          <w:rFonts w:ascii="Arial" w:eastAsia="SimSun" w:hAnsi="Arial" w:cs="Arial"/>
          <w:color w:val="0D0D0D" w:themeColor="text1" w:themeTint="F2"/>
          <w:lang w:eastAsia="ar-SA"/>
        </w:rPr>
      </w:pPr>
    </w:p>
    <w:p w:rsidR="00D050CD" w:rsidRPr="00EA047E" w:rsidRDefault="00D050CD" w:rsidP="00D050CD">
      <w:pPr>
        <w:suppressAutoHyphens/>
        <w:spacing w:after="0" w:line="100" w:lineRule="atLeast"/>
        <w:rPr>
          <w:rFonts w:ascii="Arial" w:eastAsia="SimSun" w:hAnsi="Arial" w:cs="Arial"/>
          <w:color w:val="0D0D0D" w:themeColor="text1" w:themeTint="F2"/>
          <w:lang w:eastAsia="ar-SA"/>
        </w:rPr>
      </w:pPr>
    </w:p>
    <w:p w:rsidR="00D050CD" w:rsidRPr="00EA047E" w:rsidRDefault="00D050CD" w:rsidP="00D050CD">
      <w:pPr>
        <w:suppressAutoHyphens/>
        <w:spacing w:after="0" w:line="100" w:lineRule="atLeast"/>
        <w:rPr>
          <w:rFonts w:ascii="Calibri" w:eastAsia="SimSun" w:hAnsi="Calibri" w:cs="font330"/>
          <w:color w:val="0D0D0D" w:themeColor="text1" w:themeTint="F2"/>
          <w:lang w:eastAsia="ar-SA"/>
        </w:rPr>
      </w:pPr>
    </w:p>
    <w:p w:rsidR="00D050CD" w:rsidRPr="00EA047E" w:rsidRDefault="00D050CD" w:rsidP="00D050CD">
      <w:pPr>
        <w:spacing w:after="200" w:line="276" w:lineRule="auto"/>
        <w:rPr>
          <w:rFonts w:ascii="Calibri" w:eastAsia="Calibri" w:hAnsi="Calibri" w:cs="Times New Roman"/>
          <w:color w:val="0D0D0D" w:themeColor="text1" w:themeTint="F2"/>
        </w:rPr>
      </w:pPr>
    </w:p>
    <w:p w:rsidR="00D050CD" w:rsidRPr="00EA047E" w:rsidRDefault="00D050CD" w:rsidP="00D050CD">
      <w:pPr>
        <w:spacing w:after="200" w:line="276" w:lineRule="auto"/>
        <w:rPr>
          <w:rFonts w:ascii="Calibri" w:eastAsia="Calibri" w:hAnsi="Calibri" w:cs="Times New Roman"/>
          <w:color w:val="0D0D0D" w:themeColor="text1" w:themeTint="F2"/>
        </w:rPr>
      </w:pPr>
    </w:p>
    <w:p w:rsidR="00D050CD" w:rsidRPr="00EA047E" w:rsidRDefault="00D050CD" w:rsidP="00D050CD">
      <w:pPr>
        <w:spacing w:after="200" w:line="276" w:lineRule="auto"/>
        <w:rPr>
          <w:rFonts w:ascii="Calibri" w:eastAsia="Calibri" w:hAnsi="Calibri" w:cs="Times New Roman"/>
          <w:color w:val="0D0D0D" w:themeColor="text1" w:themeTint="F2"/>
        </w:rPr>
      </w:pPr>
    </w:p>
    <w:p w:rsidR="00D050CD" w:rsidRPr="00EA047E" w:rsidRDefault="00D050CD" w:rsidP="00D050CD">
      <w:pPr>
        <w:spacing w:after="200" w:line="276" w:lineRule="auto"/>
        <w:rPr>
          <w:rFonts w:ascii="Calibri" w:eastAsia="Calibri" w:hAnsi="Calibri" w:cs="Times New Roman"/>
          <w:color w:val="0D0D0D" w:themeColor="text1" w:themeTint="F2"/>
        </w:rPr>
      </w:pPr>
    </w:p>
    <w:p w:rsidR="00D050CD" w:rsidRPr="00EA047E" w:rsidRDefault="00D050CD" w:rsidP="00D050CD">
      <w:pPr>
        <w:rPr>
          <w:color w:val="0D0D0D" w:themeColor="text1" w:themeTint="F2"/>
        </w:rPr>
      </w:pPr>
    </w:p>
    <w:p w:rsidR="00D050CD" w:rsidRPr="00EA047E" w:rsidRDefault="00D050CD" w:rsidP="00D050CD">
      <w:pPr>
        <w:rPr>
          <w:color w:val="0D0D0D" w:themeColor="text1" w:themeTint="F2"/>
        </w:rPr>
      </w:pPr>
    </w:p>
    <w:p w:rsidR="00D050CD" w:rsidRPr="00EA047E" w:rsidRDefault="00D050CD" w:rsidP="00D050CD">
      <w:pPr>
        <w:rPr>
          <w:color w:val="0D0D0D" w:themeColor="text1" w:themeTint="F2"/>
        </w:rPr>
      </w:pPr>
    </w:p>
    <w:p w:rsidR="00D050CD" w:rsidRPr="00EA047E" w:rsidRDefault="00D050CD" w:rsidP="00D050CD">
      <w:pPr>
        <w:rPr>
          <w:color w:val="0D0D0D" w:themeColor="text1" w:themeTint="F2"/>
        </w:rPr>
      </w:pPr>
    </w:p>
    <w:p w:rsidR="00D050CD" w:rsidRPr="00EA047E" w:rsidRDefault="00D050CD" w:rsidP="00D050CD">
      <w:pPr>
        <w:rPr>
          <w:color w:val="0D0D0D" w:themeColor="text1" w:themeTint="F2"/>
        </w:rPr>
      </w:pPr>
    </w:p>
    <w:p w:rsidR="00D050CD" w:rsidRDefault="00D050CD" w:rsidP="00D050CD"/>
    <w:p w:rsidR="00D050CD" w:rsidRDefault="00D050CD" w:rsidP="00D050CD"/>
    <w:p w:rsidR="007B65F7" w:rsidRDefault="007B65F7"/>
    <w:sectPr w:rsidR="007B65F7" w:rsidSect="00B831E4">
      <w:footerReference w:type="default" r:id="rId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6F11CB">
    <w:pPr>
      <w:pStyle w:val="Stopka1"/>
    </w:pPr>
    <w:r>
      <w:fldChar w:fldCharType="begin"/>
    </w:r>
    <w:r>
      <w:instrText xml:space="preserve"> PAGE </w:instrText>
    </w:r>
    <w:r>
      <w:fldChar w:fldCharType="separate"/>
    </w:r>
    <w:r>
      <w:rPr>
        <w:noProof/>
      </w:rPr>
      <w:t>13</w:t>
    </w:r>
    <w: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CD"/>
    <w:rsid w:val="006F11CB"/>
    <w:rsid w:val="007B65F7"/>
    <w:rsid w:val="00D05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A455"/>
  <w15:chartTrackingRefBased/>
  <w15:docId w15:val="{D65076F7-FEEA-414C-A6DE-0A72F4A1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0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D050CD"/>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D050CD"/>
  </w:style>
  <w:style w:type="paragraph" w:customStyle="1" w:styleId="Standard">
    <w:name w:val="Standard"/>
    <w:rsid w:val="00D050CD"/>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D050CD"/>
    <w:pPr>
      <w:ind w:left="720"/>
      <w:contextualSpacing/>
    </w:pPr>
  </w:style>
  <w:style w:type="paragraph" w:styleId="Stopka">
    <w:name w:val="footer"/>
    <w:basedOn w:val="Normalny"/>
    <w:link w:val="StopkaZnak1"/>
    <w:uiPriority w:val="99"/>
    <w:semiHidden/>
    <w:unhideWhenUsed/>
    <w:rsid w:val="00D050C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D0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10545</Words>
  <Characters>63275</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2020-07-10T13:08:00Z</dcterms:created>
  <dcterms:modified xsi:type="dcterms:W3CDTF">2020-07-10T13:13:00Z</dcterms:modified>
</cp:coreProperties>
</file>