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9E4A"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14:paraId="6E614171"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14:paraId="24186D9C"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831C054"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14:paraId="07AC3B5F"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756E71B7"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290D8141"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06245330"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3A98113C"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76D9F87F"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p>
    <w:p w14:paraId="231F07D7"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 xml:space="preserve">ięcia postępowania prowadzonego w trybie podstawowym na podstawie art. 275 pkt 1 ustawy Prawo zamówień publicznych (tekst jednolity: Dz. U. z 2019 r. poz. 2019 z </w:t>
      </w:r>
      <w:proofErr w:type="spellStart"/>
      <w:r>
        <w:rPr>
          <w:rFonts w:ascii="Arial" w:eastAsia="Times New Roman" w:hAnsi="Arial" w:cs="Arial"/>
          <w:sz w:val="24"/>
          <w:szCs w:val="24"/>
          <w:lang w:eastAsia="ar-SA"/>
        </w:rPr>
        <w:t>późn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zm</w:t>
      </w:r>
      <w:proofErr w:type="spellEnd"/>
      <w:r>
        <w:rPr>
          <w:rFonts w:ascii="Arial" w:eastAsia="Times New Roman" w:hAnsi="Arial" w:cs="Arial"/>
          <w:sz w:val="24"/>
          <w:szCs w:val="24"/>
          <w:lang w:eastAsia="ar-SA"/>
        </w:rPr>
        <w:t>) nr ZP-4</w:t>
      </w:r>
      <w:r w:rsidRPr="00876887">
        <w:rPr>
          <w:rFonts w:ascii="Arial" w:eastAsia="Times New Roman" w:hAnsi="Arial" w:cs="Arial"/>
          <w:sz w:val="24"/>
          <w:szCs w:val="24"/>
          <w:lang w:eastAsia="ar-SA"/>
        </w:rPr>
        <w:t>/2021 została zawarta Umowa następującej treści:</w:t>
      </w:r>
    </w:p>
    <w:p w14:paraId="787C8590"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p>
    <w:p w14:paraId="5C1CE9EF"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C476325"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39B35CCE"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30FC26ED"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546E0EA4"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1D347A6E"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01498111"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7BE91801"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384ACC5C"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288EBD51"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07018261"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5FF36E52"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18DC2AA4" w14:textId="77777777" w:rsidR="00DC08A9" w:rsidRPr="00876887" w:rsidRDefault="00DC08A9" w:rsidP="00DC08A9">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515C89CD" w14:textId="77777777" w:rsidR="00DC08A9" w:rsidRPr="00876887" w:rsidRDefault="00DC08A9" w:rsidP="00DC08A9">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61F6E76" w14:textId="77777777" w:rsidR="00DC08A9" w:rsidRPr="00876887" w:rsidRDefault="00DC08A9" w:rsidP="00DC08A9">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5EDDA1C5" w14:textId="77777777" w:rsidR="00DC08A9" w:rsidRPr="00876887" w:rsidRDefault="00DC08A9" w:rsidP="00DC08A9">
      <w:pPr>
        <w:suppressAutoHyphens/>
        <w:spacing w:after="0" w:line="100" w:lineRule="atLeast"/>
        <w:ind w:left="425" w:hanging="425"/>
        <w:jc w:val="both"/>
        <w:rPr>
          <w:rFonts w:ascii="Arial" w:eastAsia="Times New Roman" w:hAnsi="Arial" w:cs="Arial"/>
          <w:sz w:val="24"/>
          <w:szCs w:val="24"/>
          <w:lang w:eastAsia="ar-SA"/>
        </w:rPr>
      </w:pPr>
    </w:p>
    <w:p w14:paraId="7793FAE6"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30D3ED2"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2E2FBC1B"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78502C07" w14:textId="77777777" w:rsidR="00DC08A9" w:rsidRPr="00876887" w:rsidRDefault="00DC08A9" w:rsidP="00DC08A9">
      <w:pPr>
        <w:suppressAutoHyphens/>
        <w:spacing w:after="0" w:line="100" w:lineRule="atLeast"/>
        <w:jc w:val="center"/>
        <w:rPr>
          <w:rFonts w:ascii="Arial" w:eastAsia="Times New Roman" w:hAnsi="Arial" w:cs="Arial"/>
          <w:bCs/>
          <w:sz w:val="24"/>
          <w:szCs w:val="24"/>
          <w:lang w:eastAsia="ar-SA"/>
        </w:rPr>
      </w:pPr>
    </w:p>
    <w:p w14:paraId="36B5FFAE" w14:textId="77777777" w:rsidR="00DC08A9" w:rsidRDefault="00DC08A9" w:rsidP="00DC08A9">
      <w:pPr>
        <w:spacing w:before="100" w:beforeAutospacing="1" w:after="100" w:afterAutospacing="1" w:line="240" w:lineRule="auto"/>
        <w:jc w:val="both"/>
        <w:outlineLvl w:val="1"/>
        <w:rPr>
          <w:rFonts w:ascii="Arial" w:eastAsia="Arial Unicode MS" w:hAnsi="Arial" w:cs="Arial"/>
          <w:b/>
          <w:color w:val="0D0D0D"/>
          <w:sz w:val="24"/>
          <w:szCs w:val="24"/>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880662">
        <w:rPr>
          <w:rFonts w:ascii="Arial" w:eastAsia="Times New Roman" w:hAnsi="Arial" w:cs="Arial"/>
          <w:b/>
          <w:sz w:val="24"/>
          <w:szCs w:val="24"/>
          <w:lang w:eastAsia="pl-PL"/>
        </w:rPr>
        <w:t>„</w:t>
      </w:r>
      <w:r w:rsidRPr="001B5EC7">
        <w:rPr>
          <w:rFonts w:ascii="Times New Roman" w:eastAsia="Times New Roman" w:hAnsi="Times New Roman" w:cs="Times New Roman"/>
          <w:b/>
          <w:sz w:val="24"/>
          <w:lang w:eastAsia="pl-PL"/>
        </w:rPr>
        <w:t>Budowa kładki przez rzekę Utratę w ram</w:t>
      </w:r>
      <w:r>
        <w:rPr>
          <w:rFonts w:ascii="Times New Roman" w:eastAsia="Times New Roman" w:hAnsi="Times New Roman" w:cs="Times New Roman"/>
          <w:b/>
          <w:sz w:val="24"/>
          <w:lang w:eastAsia="pl-PL"/>
        </w:rPr>
        <w:t xml:space="preserve">ach zadania inwestycyjnego </w:t>
      </w:r>
      <w:proofErr w:type="spellStart"/>
      <w:r>
        <w:rPr>
          <w:rFonts w:ascii="Times New Roman" w:eastAsia="Times New Roman" w:hAnsi="Times New Roman" w:cs="Times New Roman"/>
          <w:b/>
          <w:sz w:val="24"/>
          <w:lang w:eastAsia="pl-PL"/>
        </w:rPr>
        <w:t>pn</w:t>
      </w:r>
      <w:proofErr w:type="spellEnd"/>
      <w:r>
        <w:rPr>
          <w:rFonts w:ascii="Times New Roman" w:eastAsia="Times New Roman" w:hAnsi="Times New Roman" w:cs="Times New Roman"/>
          <w:b/>
          <w:sz w:val="24"/>
          <w:lang w:eastAsia="pl-PL"/>
        </w:rPr>
        <w:t>.:</w:t>
      </w:r>
      <w:r w:rsidRPr="001B5EC7">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880662">
        <w:rPr>
          <w:rFonts w:ascii="Arial" w:eastAsia="Arial Unicode MS" w:hAnsi="Arial" w:cs="Arial"/>
          <w:b/>
          <w:color w:val="0D0D0D"/>
          <w:sz w:val="24"/>
          <w:szCs w:val="24"/>
        </w:rPr>
        <w:t xml:space="preserve">” </w:t>
      </w:r>
    </w:p>
    <w:p w14:paraId="7F1E88DA" w14:textId="77777777" w:rsidR="00DC08A9" w:rsidRPr="00876887" w:rsidRDefault="00DC08A9" w:rsidP="00DC08A9">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517520CF"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15788ABB"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4C6EE02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549934AB"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1486666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w:t>
      </w:r>
      <w:r w:rsidRPr="00876887">
        <w:rPr>
          <w:rFonts w:ascii="Arial" w:eastAsia="Times New Roman" w:hAnsi="Arial" w:cs="Arial"/>
          <w:sz w:val="24"/>
          <w:szCs w:val="24"/>
          <w:lang w:eastAsia="ar-SA"/>
        </w:rPr>
        <w:lastRenderedPageBreak/>
        <w:t>5 niniejszego ustępu) lub przekazanie ich zamawiającemu (za jego zgodą), jeśli nadają się do wykorzystania, wraz z ich transportem w miejsce wskazane przez Zamawiającego.</w:t>
      </w:r>
    </w:p>
    <w:p w14:paraId="0314496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C51AEAB"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24A6A852"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2894263C"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568B9A78"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4B1E328"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77644F24"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5E3D2192"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6A3DC3D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5E8FEFB7"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14:paraId="52EC380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4B2EBB70"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5AD98F6D"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67603D55"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721DE5EE" w14:textId="77777777" w:rsidR="00DC08A9" w:rsidRPr="00876887" w:rsidRDefault="00DC08A9" w:rsidP="00DC08A9">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000AC590" w14:textId="77777777" w:rsidR="00DC08A9" w:rsidRPr="00876887" w:rsidRDefault="00DC08A9" w:rsidP="00DC08A9">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3849E095" w14:textId="77777777" w:rsidR="00DC08A9" w:rsidRPr="00876887" w:rsidRDefault="00DC08A9" w:rsidP="00DC08A9">
      <w:pPr>
        <w:widowControl w:val="0"/>
        <w:tabs>
          <w:tab w:val="left" w:pos="568"/>
        </w:tabs>
        <w:suppressAutoHyphens/>
        <w:spacing w:after="0" w:line="100" w:lineRule="atLeast"/>
        <w:ind w:left="720"/>
        <w:jc w:val="both"/>
        <w:rPr>
          <w:rFonts w:ascii="Calibri" w:eastAsia="SimSun" w:hAnsi="Calibri" w:cs="font330"/>
          <w:lang w:eastAsia="ar-SA"/>
        </w:rPr>
      </w:pPr>
    </w:p>
    <w:p w14:paraId="0539819C" w14:textId="77777777" w:rsidR="00DC08A9" w:rsidRPr="00876887" w:rsidRDefault="00DC08A9" w:rsidP="00DC08A9">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0A2DF7BF" w14:textId="77777777" w:rsidR="00DC08A9" w:rsidRPr="00876887" w:rsidRDefault="00DC08A9" w:rsidP="00DC08A9">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876887">
        <w:rPr>
          <w:rFonts w:ascii="Arial" w:eastAsia="SimSun" w:hAnsi="Arial" w:cs="Arial"/>
          <w:kern w:val="1"/>
          <w:sz w:val="24"/>
          <w:szCs w:val="24"/>
          <w:lang w:eastAsia="hi-IN" w:bidi="hi-IN"/>
        </w:rPr>
        <w:t>późn</w:t>
      </w:r>
      <w:proofErr w:type="spellEnd"/>
      <w:r w:rsidRPr="00876887">
        <w:rPr>
          <w:rFonts w:ascii="Arial" w:eastAsia="SimSun" w:hAnsi="Arial" w:cs="Arial"/>
          <w:kern w:val="1"/>
          <w:sz w:val="24"/>
          <w:szCs w:val="24"/>
          <w:lang w:eastAsia="hi-IN" w:bidi="hi-IN"/>
        </w:rPr>
        <w:t>. zm.).</w:t>
      </w:r>
    </w:p>
    <w:p w14:paraId="20860519" w14:textId="77777777" w:rsidR="00DC08A9" w:rsidRPr="00876887" w:rsidRDefault="00DC08A9" w:rsidP="00DC08A9">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507E5816" w14:textId="77777777" w:rsidR="00DC08A9" w:rsidRPr="00876887" w:rsidRDefault="00DC08A9" w:rsidP="00DC08A9">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1A063330" w14:textId="77777777" w:rsidR="00DC08A9" w:rsidRPr="00876887" w:rsidRDefault="00DC08A9" w:rsidP="00DC08A9">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7AE68131" w14:textId="77777777" w:rsidR="00DC08A9" w:rsidRPr="00876887" w:rsidRDefault="00DC08A9" w:rsidP="00DC08A9">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77F71CF3" w14:textId="77777777" w:rsidR="00DC08A9" w:rsidRPr="00876887" w:rsidRDefault="00DC08A9" w:rsidP="00DC08A9">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5E1E82B2" w14:textId="77777777" w:rsidR="00DC08A9" w:rsidRPr="00876887" w:rsidRDefault="00DC08A9" w:rsidP="00DC08A9">
      <w:pPr>
        <w:suppressAutoHyphens/>
        <w:spacing w:after="0" w:line="100" w:lineRule="atLeast"/>
        <w:jc w:val="both"/>
        <w:rPr>
          <w:rFonts w:ascii="Arial" w:eastAsia="Times New Roman" w:hAnsi="Arial" w:cs="Arial"/>
          <w:b/>
          <w:i/>
          <w:sz w:val="24"/>
          <w:szCs w:val="24"/>
          <w:lang w:eastAsia="ar-SA"/>
        </w:rPr>
      </w:pPr>
    </w:p>
    <w:p w14:paraId="5388E092" w14:textId="77777777" w:rsidR="00DC08A9" w:rsidRDefault="00DC08A9" w:rsidP="00DC08A9">
      <w:pPr>
        <w:suppressAutoHyphens/>
        <w:spacing w:after="0" w:line="100" w:lineRule="atLeast"/>
        <w:jc w:val="center"/>
        <w:rPr>
          <w:rFonts w:ascii="Arial" w:eastAsia="Times New Roman" w:hAnsi="Arial" w:cs="Arial"/>
          <w:b/>
          <w:bCs/>
          <w:sz w:val="24"/>
          <w:szCs w:val="24"/>
          <w:lang w:eastAsia="ar-SA"/>
        </w:rPr>
      </w:pPr>
    </w:p>
    <w:p w14:paraId="451C2F2F"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654AF85C"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826DCE8"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55F570F1"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w:t>
      </w:r>
      <w:r w:rsidRPr="00876887">
        <w:rPr>
          <w:rFonts w:ascii="Arial" w:eastAsia="Times New Roman" w:hAnsi="Arial" w:cs="Arial"/>
          <w:sz w:val="24"/>
          <w:szCs w:val="24"/>
          <w:lang w:eastAsia="ar-SA"/>
        </w:rPr>
        <w:t xml:space="preserve"> …… miesięcy</w:t>
      </w:r>
      <w:r w:rsidRPr="00876887">
        <w:t xml:space="preserve"> </w:t>
      </w:r>
      <w:r w:rsidRPr="00876887">
        <w:rPr>
          <w:rFonts w:ascii="Arial" w:eastAsia="Times New Roman" w:hAnsi="Arial" w:cs="Arial"/>
          <w:sz w:val="24"/>
          <w:szCs w:val="24"/>
          <w:lang w:eastAsia="ar-SA"/>
        </w:rPr>
        <w:t xml:space="preserve">od daty zawarcia niniejszej Umowy. </w:t>
      </w:r>
    </w:p>
    <w:p w14:paraId="43FAC46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064CE6F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p>
    <w:p w14:paraId="4F44E213"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20A1DF07"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7CF5C72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7BE5815F"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2EA11CD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75DD0DCB"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3C6717D6"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5A0A4694"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574293C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302CF8D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48540483"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5A3DE157"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12FAB8F3"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3795FCCC"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100FF2A2"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4EDBE021"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6432436E"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7751ACF2"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1364C5E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1C08669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14:paraId="09556403"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2BEA8BC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6002009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47DDF893"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2995F712"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793434F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62E005B9"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474873E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4194569D"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72CBA71D"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09D6FAD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17612AB9"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05B0CC49"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p>
    <w:p w14:paraId="6A99AE29"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24BB4A17"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40161D1C"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2B67A35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1F16D10" w14:textId="601AB21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w:t>
      </w:r>
      <w:r w:rsidR="003D28CE" w:rsidRPr="003D28CE">
        <w:rPr>
          <w:rFonts w:ascii="Arial" w:eastAsia="Times New Roman" w:hAnsi="Arial" w:cs="Arial"/>
          <w:color w:val="FF0000"/>
          <w:sz w:val="24"/>
          <w:szCs w:val="24"/>
          <w:lang w:eastAsia="ar-SA"/>
        </w:rPr>
        <w:t>mostowej</w:t>
      </w:r>
      <w:r w:rsidRPr="00876887">
        <w:rPr>
          <w:rFonts w:ascii="Arial" w:eastAsia="Times New Roman" w:hAnsi="Arial" w:cs="Arial"/>
          <w:sz w:val="24"/>
          <w:szCs w:val="24"/>
          <w:lang w:eastAsia="ar-SA"/>
        </w:rPr>
        <w:t xml:space="preserve">. W przypadku prowadzenia robót budowlanych wymagających przygotowania zawodowego w specjalności techniczno-budowlanej innej niż posiada kierownik budowy , Wykonawca zobowiązany jest zapewnić ustanowienie kierownika w danej specjalności. </w:t>
      </w:r>
    </w:p>
    <w:p w14:paraId="65F1C458"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07065364"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18B9DAA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2D0507E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350D630A"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5D9D57F7"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784476B1"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758A6DF1"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5AA8AA50"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139AB155"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3091BD6E"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w:t>
      </w:r>
      <w:bookmarkStart w:id="0" w:name="_GoBack"/>
      <w:bookmarkEnd w:id="0"/>
      <w:r w:rsidRPr="00876887">
        <w:rPr>
          <w:rFonts w:ascii="Arial" w:eastAsia="Times New Roman" w:hAnsi="Arial" w:cs="Arial"/>
          <w:sz w:val="24"/>
          <w:szCs w:val="24"/>
          <w:lang w:eastAsia="ar-SA"/>
        </w:rPr>
        <w:t>oprowadził do uszkodzeń dróg. W przypadku konieczności przejazdu pojazdów ponadnormatywnych  przez drogi, Wykonawca każdorazowo uzgodni możliwość takiego przejazdu z właściwym zarządcą drogi.</w:t>
      </w:r>
    </w:p>
    <w:p w14:paraId="621CFD99"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0D39D238"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7E425694"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52005A5C" w14:textId="77777777" w:rsidR="00DC08A9" w:rsidRPr="00876887" w:rsidRDefault="00DC08A9" w:rsidP="00DC08A9">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72975928" w14:textId="77777777" w:rsidR="00DC08A9" w:rsidRPr="00876887" w:rsidRDefault="00DC08A9" w:rsidP="00DC08A9">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3344364A"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5AE377F1"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637D4831"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5847725D"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47FB4F93"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0F288290"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20257EB8"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97B195B" w14:textId="77777777" w:rsidR="00DC08A9" w:rsidRPr="00876887" w:rsidRDefault="00DC08A9" w:rsidP="00DC08A9">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6288A0F5" w14:textId="77777777" w:rsidR="00DC08A9" w:rsidRPr="00876887" w:rsidRDefault="00DC08A9" w:rsidP="00DC08A9">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2E93BC3C"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p>
    <w:p w14:paraId="74A90C7B"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1450BDD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240B51F9" w14:textId="77777777" w:rsidR="00784683"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sidR="00784683">
        <w:rPr>
          <w:rFonts w:ascii="Arial" w:eastAsia="Times New Roman" w:hAnsi="Arial" w:cs="Arial"/>
          <w:sz w:val="24"/>
          <w:szCs w:val="24"/>
          <w:lang w:eastAsia="ar-SA"/>
        </w:rPr>
        <w:t>,</w:t>
      </w:r>
    </w:p>
    <w:p w14:paraId="78900EB6" w14:textId="1AFCCB88" w:rsidR="00DC08A9" w:rsidRPr="002439B9" w:rsidRDefault="00784683" w:rsidP="00DC08A9">
      <w:pPr>
        <w:suppressAutoHyphens/>
        <w:spacing w:after="0" w:line="100" w:lineRule="atLeast"/>
        <w:ind w:left="567" w:hanging="283"/>
        <w:jc w:val="both"/>
        <w:rPr>
          <w:rFonts w:ascii="Arial" w:eastAsia="Times New Roman" w:hAnsi="Arial" w:cs="Arial"/>
          <w:sz w:val="24"/>
          <w:szCs w:val="24"/>
          <w:lang w:eastAsia="ar-SA"/>
        </w:rPr>
      </w:pPr>
      <w:r w:rsidRPr="002439B9">
        <w:rPr>
          <w:rFonts w:ascii="Arial" w:eastAsia="Times New Roman" w:hAnsi="Arial" w:cs="Arial"/>
          <w:sz w:val="24"/>
          <w:szCs w:val="24"/>
          <w:lang w:eastAsia="ar-SA"/>
        </w:rPr>
        <w:t>3) koordynacji robót z prowadzonymi równolegle przez innego wykonawcę robotami związanymi z budową ronda na podstawie odrębnego postępowania przetargowego, wykonawca jest zobowiązany do każdorazowego, niezwłocznego i pisemnego informowania</w:t>
      </w:r>
      <w:r w:rsidR="000E42E3" w:rsidRPr="002439B9">
        <w:rPr>
          <w:rFonts w:ascii="Arial" w:eastAsia="Times New Roman" w:hAnsi="Arial" w:cs="Arial"/>
          <w:sz w:val="24"/>
          <w:szCs w:val="24"/>
          <w:lang w:eastAsia="ar-SA"/>
        </w:rPr>
        <w:t xml:space="preserve"> Zamawiającego o wszelkich problemach związanych z koordynacją jego robót z robotami wykonywanymi przez drugiego wykonawcę.</w:t>
      </w:r>
    </w:p>
    <w:p w14:paraId="49915700" w14:textId="77777777" w:rsidR="00DC08A9" w:rsidRPr="00876887" w:rsidRDefault="00DC08A9" w:rsidP="00DC08A9">
      <w:pPr>
        <w:suppressAutoHyphens/>
        <w:spacing w:after="0" w:line="100" w:lineRule="atLeast"/>
        <w:jc w:val="center"/>
        <w:rPr>
          <w:rFonts w:ascii="Calibri" w:eastAsia="SimSun" w:hAnsi="Calibri" w:cs="font330"/>
          <w:lang w:eastAsia="ar-SA"/>
        </w:rPr>
      </w:pPr>
    </w:p>
    <w:p w14:paraId="67C370A4" w14:textId="77777777" w:rsidR="00DC08A9" w:rsidRPr="00876887" w:rsidRDefault="00DC08A9" w:rsidP="00DC08A9">
      <w:pPr>
        <w:suppressAutoHyphens/>
        <w:spacing w:after="0" w:line="100" w:lineRule="atLeast"/>
        <w:jc w:val="center"/>
        <w:rPr>
          <w:rFonts w:ascii="Calibri" w:eastAsia="SimSun" w:hAnsi="Calibri" w:cs="font330"/>
          <w:lang w:eastAsia="ar-SA"/>
        </w:rPr>
      </w:pPr>
    </w:p>
    <w:p w14:paraId="4FC53505"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5B8FDACE"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38C9F072"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361A1690"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21E0614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38011898"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1D19485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6DF962F5"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13564F09"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7122D3D3" w14:textId="77777777" w:rsidR="00DC08A9" w:rsidRPr="00876887" w:rsidRDefault="00DC08A9" w:rsidP="00DC08A9">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60253166"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DE4F7B1"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23FEE86A"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526FD4F"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43D06829" w14:textId="77777777" w:rsidR="00DC08A9" w:rsidRPr="00876887" w:rsidRDefault="00DC08A9" w:rsidP="00DC08A9">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2D38CA08" w14:textId="77777777" w:rsidR="00DC08A9" w:rsidRPr="00876887" w:rsidRDefault="00DC08A9" w:rsidP="00DC08A9">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76AB6646"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287F95AD" w14:textId="77777777" w:rsidR="00DC08A9" w:rsidRPr="00876887" w:rsidRDefault="00DC08A9" w:rsidP="00DC08A9">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419DC645" w14:textId="77777777" w:rsidR="00DC08A9" w:rsidRPr="00876887" w:rsidRDefault="00DC08A9" w:rsidP="00DC08A9">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5CCC164A"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1C7FEAD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7260879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7C3F0ECF"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1A2822BF"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10C9C37E"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876887">
        <w:rPr>
          <w:rFonts w:ascii="Arial" w:eastAsia="Times New Roman" w:hAnsi="Arial" w:cs="Arial"/>
          <w:sz w:val="24"/>
          <w:szCs w:val="24"/>
          <w:lang w:eastAsia="ar-SA"/>
        </w:rPr>
        <w:t>t.j</w:t>
      </w:r>
      <w:proofErr w:type="spellEnd"/>
      <w:r w:rsidRPr="00876887">
        <w:rPr>
          <w:rFonts w:ascii="Arial" w:eastAsia="Times New Roman" w:hAnsi="Arial" w:cs="Arial"/>
          <w:sz w:val="24"/>
          <w:szCs w:val="24"/>
          <w:lang w:eastAsia="ar-SA"/>
        </w:rPr>
        <w:t xml:space="preserve">. Dz. U. z 2020 r. poz. 1333 z </w:t>
      </w:r>
      <w:proofErr w:type="spellStart"/>
      <w:r w:rsidRPr="00876887">
        <w:rPr>
          <w:rFonts w:ascii="Arial" w:eastAsia="Times New Roman" w:hAnsi="Arial" w:cs="Arial"/>
          <w:sz w:val="24"/>
          <w:szCs w:val="24"/>
          <w:lang w:eastAsia="ar-SA"/>
        </w:rPr>
        <w:t>późn</w:t>
      </w:r>
      <w:proofErr w:type="spellEnd"/>
      <w:r w:rsidRPr="00876887">
        <w:rPr>
          <w:rFonts w:ascii="Arial" w:eastAsia="Times New Roman" w:hAnsi="Arial" w:cs="Arial"/>
          <w:sz w:val="24"/>
          <w:szCs w:val="24"/>
          <w:lang w:eastAsia="ar-SA"/>
        </w:rPr>
        <w:t>. zm.).</w:t>
      </w:r>
    </w:p>
    <w:p w14:paraId="275D84E7"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49C05A60"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7357E126"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0D656B90"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6DC376D" w14:textId="77777777" w:rsidR="00DC08A9" w:rsidRPr="00876887" w:rsidRDefault="00DC08A9" w:rsidP="00DC08A9">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49470858" w14:textId="77777777" w:rsidR="00DC08A9" w:rsidRPr="00876887" w:rsidRDefault="00DC08A9" w:rsidP="00DC08A9">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4517F734"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43735A8F" w14:textId="77777777" w:rsidR="00DC08A9" w:rsidRPr="00876887" w:rsidRDefault="00DC08A9" w:rsidP="00DC08A9">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3B660388" w14:textId="77777777" w:rsidR="00DC08A9" w:rsidRPr="00876887" w:rsidRDefault="00DC08A9" w:rsidP="00DC08A9">
      <w:pPr>
        <w:suppressAutoHyphens/>
        <w:spacing w:after="0" w:line="100" w:lineRule="atLeast"/>
        <w:jc w:val="center"/>
        <w:rPr>
          <w:rFonts w:ascii="Arial" w:eastAsia="Times New Roman" w:hAnsi="Arial" w:cs="Arial"/>
          <w:bCs/>
          <w:i/>
          <w:sz w:val="24"/>
          <w:szCs w:val="24"/>
          <w:lang w:eastAsia="ar-SA"/>
        </w:rPr>
      </w:pPr>
    </w:p>
    <w:p w14:paraId="53A23B3E"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11C7944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308FA6E8" w14:textId="77777777" w:rsidR="00DC08A9" w:rsidRPr="00876887" w:rsidRDefault="00DC08A9" w:rsidP="00DC08A9">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876887">
        <w:rPr>
          <w:rFonts w:ascii="Arial" w:eastAsia="SimSun" w:hAnsi="Arial" w:cs="Arial"/>
          <w:sz w:val="24"/>
          <w:szCs w:val="24"/>
          <w:lang w:eastAsia="ar-SA"/>
        </w:rPr>
        <w:t>sekocenbud</w:t>
      </w:r>
      <w:proofErr w:type="spellEnd"/>
      <w:r w:rsidRPr="00876887">
        <w:rPr>
          <w:rFonts w:ascii="Arial" w:eastAsia="SimSun" w:hAnsi="Arial" w:cs="Arial"/>
          <w:sz w:val="24"/>
          <w:szCs w:val="24"/>
          <w:lang w:eastAsia="ar-SA"/>
        </w:rPr>
        <w:t>.</w:t>
      </w:r>
      <w:r w:rsidRPr="00876887">
        <w:rPr>
          <w:rFonts w:ascii="Arial" w:eastAsia="Times New Roman" w:hAnsi="Arial" w:cs="Arial"/>
          <w:sz w:val="24"/>
          <w:szCs w:val="24"/>
          <w:lang w:eastAsia="ar-SA"/>
        </w:rPr>
        <w:t>.</w:t>
      </w:r>
    </w:p>
    <w:p w14:paraId="1202E09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136E86DA"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1238210E"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0E58D0FC"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p>
    <w:p w14:paraId="0055FE2F"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7E05121C"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2394AF7D" w14:textId="77777777" w:rsidR="00DC08A9" w:rsidRPr="00876887" w:rsidRDefault="00DC08A9" w:rsidP="00DC08A9">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1A1D2541" w14:textId="77777777" w:rsidR="00DC08A9" w:rsidRPr="00876887" w:rsidRDefault="00DC08A9" w:rsidP="00DC08A9">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6B2AF618" w14:textId="77777777" w:rsidR="00DC08A9" w:rsidRPr="00876887" w:rsidRDefault="00DC08A9" w:rsidP="00DC08A9">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6A2FDB7F" w14:textId="77777777" w:rsidR="00DC08A9" w:rsidRPr="00876887" w:rsidRDefault="00DC08A9" w:rsidP="00DC08A9">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49047CD0" w14:textId="77777777" w:rsidR="00DC08A9" w:rsidRPr="00876887" w:rsidRDefault="00DC08A9" w:rsidP="00DC08A9">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4C35240F" w14:textId="77777777" w:rsidR="00DC08A9" w:rsidRPr="00876887" w:rsidRDefault="00DC08A9" w:rsidP="00DC08A9">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2DB52DE4" w14:textId="77777777" w:rsidR="00DC08A9" w:rsidRPr="00876887" w:rsidRDefault="00DC08A9" w:rsidP="00DC08A9">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1AAE4086"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29EE0D1A"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2C796FAB"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49BDC910"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10D751C4"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2F6895B6"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5A4421DC" w14:textId="77777777" w:rsidR="00DC08A9" w:rsidRPr="00876887" w:rsidRDefault="00DC08A9" w:rsidP="00DC08A9">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02D3DE5A" w14:textId="77777777" w:rsidR="00DC08A9" w:rsidRPr="00876887" w:rsidRDefault="00DC08A9" w:rsidP="00DC08A9">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1505C59D" w14:textId="77777777" w:rsidR="00DC08A9" w:rsidRPr="00876887" w:rsidRDefault="00DC08A9" w:rsidP="00DC08A9">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97AE43E" w14:textId="77777777" w:rsidR="00DC08A9" w:rsidRPr="00876887" w:rsidRDefault="00DC08A9" w:rsidP="00DC08A9">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1A92DE97"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0F7205F3"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245AEC82"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4F2FF7AA"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7E3D16B0"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089C474A"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6E67A457"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1918A23B"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61147864"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695B6EB0"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73B25863" w14:textId="77777777" w:rsidR="00DC08A9" w:rsidRPr="00876887" w:rsidRDefault="00DC08A9" w:rsidP="00DC08A9">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1BF5B0DF" w14:textId="77777777" w:rsidR="00DC08A9" w:rsidRPr="00876887" w:rsidRDefault="00DC08A9" w:rsidP="00DC08A9">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3B8F2BDC" w14:textId="77777777" w:rsidR="00DC08A9" w:rsidRPr="00876887" w:rsidRDefault="00DC08A9" w:rsidP="00DC08A9">
      <w:pPr>
        <w:suppressAutoHyphens/>
        <w:spacing w:after="0" w:line="100" w:lineRule="atLeast"/>
        <w:ind w:left="360"/>
        <w:jc w:val="both"/>
        <w:rPr>
          <w:rFonts w:ascii="Arial" w:eastAsia="Calibri" w:hAnsi="Arial" w:cs="Arial"/>
          <w:sz w:val="24"/>
          <w:szCs w:val="24"/>
          <w:lang w:eastAsia="ar-SA"/>
        </w:rPr>
      </w:pPr>
    </w:p>
    <w:p w14:paraId="7E927062" w14:textId="77777777" w:rsidR="00DC08A9" w:rsidRPr="00876887" w:rsidRDefault="00DC08A9" w:rsidP="00DC08A9">
      <w:pPr>
        <w:suppressAutoHyphens/>
        <w:spacing w:after="0" w:line="100" w:lineRule="atLeast"/>
        <w:ind w:left="360"/>
        <w:jc w:val="both"/>
        <w:rPr>
          <w:rFonts w:ascii="Arial" w:eastAsia="Times New Roman" w:hAnsi="Arial" w:cs="Arial"/>
          <w:b/>
          <w:bCs/>
          <w:sz w:val="24"/>
          <w:szCs w:val="24"/>
          <w:lang w:eastAsia="ar-SA"/>
        </w:rPr>
      </w:pPr>
    </w:p>
    <w:p w14:paraId="52EE5B28"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1D2BFB9A"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3B601644"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704307F1"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56948F3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1C46920A"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5A5D3C6F"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45E44E02"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62917AD7"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02227B54"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7FE1E43C"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17FDBDC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7C661597"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735738B0"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7426BB6F"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0CF1892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2926C847"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p>
    <w:p w14:paraId="4FDE06FC" w14:textId="77777777" w:rsidR="00DC08A9" w:rsidRPr="00876887" w:rsidRDefault="00DC08A9" w:rsidP="00DC08A9">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13BEDE6C" w14:textId="77777777" w:rsidR="00DC08A9" w:rsidRPr="00876887" w:rsidRDefault="00DC08A9" w:rsidP="00DC08A9">
      <w:pPr>
        <w:suppressAutoHyphens/>
        <w:spacing w:after="0" w:line="100" w:lineRule="atLeast"/>
        <w:ind w:left="284" w:hanging="284"/>
        <w:jc w:val="center"/>
        <w:rPr>
          <w:rFonts w:ascii="Arial" w:eastAsia="Times New Roman" w:hAnsi="Arial" w:cs="Arial"/>
          <w:b/>
          <w:bCs/>
          <w:sz w:val="24"/>
          <w:szCs w:val="24"/>
          <w:lang w:eastAsia="ar-SA"/>
        </w:rPr>
      </w:pPr>
    </w:p>
    <w:p w14:paraId="1C6785CA"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4A8464D5"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541D2009" w14:textId="77777777" w:rsidR="00DC08A9" w:rsidRPr="00876887" w:rsidRDefault="00DC08A9" w:rsidP="00DC08A9">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7C62DF3E" w14:textId="77777777" w:rsidR="00DC08A9" w:rsidRPr="00876887" w:rsidRDefault="00DC08A9" w:rsidP="00DC08A9">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w:t>
      </w:r>
      <w:r w:rsidRPr="00A311B9">
        <w:rPr>
          <w:rFonts w:ascii="Arial" w:eastAsia="Times New Roman" w:hAnsi="Arial" w:cs="Arial"/>
          <w:sz w:val="24"/>
          <w:szCs w:val="24"/>
          <w:lang w:eastAsia="ar-SA"/>
        </w:rPr>
        <w:t>Umową</w:t>
      </w:r>
      <w:r w:rsidRPr="00A311B9">
        <w:rPr>
          <w:rFonts w:ascii="Arial" w:eastAsia="Times New Roman" w:hAnsi="Arial" w:cs="Arial"/>
          <w:sz w:val="24"/>
          <w:szCs w:val="24"/>
          <w:shd w:val="clear" w:color="auto" w:fill="FFFFFF" w:themeFill="background1"/>
          <w:lang w:eastAsia="ar-SA"/>
        </w:rPr>
        <w:t>".</w:t>
      </w:r>
    </w:p>
    <w:p w14:paraId="781B55E4" w14:textId="77777777" w:rsidR="00DC08A9" w:rsidRPr="00876887" w:rsidRDefault="00DC08A9" w:rsidP="00DC08A9">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4BBAFC25"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5F67FC12"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zabezpieczenia przewidzianych w art. 148 ust. 1 ustawy Prawo zamówień publicznych.</w:t>
      </w:r>
    </w:p>
    <w:p w14:paraId="333E1635" w14:textId="77777777" w:rsidR="00DC08A9" w:rsidRPr="00AD3EE6"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A311B9">
        <w:rPr>
          <w:rFonts w:ascii="Arial" w:eastAsia="Times New Roman" w:hAnsi="Arial" w:cs="Arial"/>
          <w:sz w:val="24"/>
          <w:szCs w:val="24"/>
          <w:lang w:eastAsia="ar-SA"/>
        </w:rPr>
        <w:t xml:space="preserve">Robót </w:t>
      </w:r>
      <w:r w:rsidRPr="00A311B9">
        <w:rPr>
          <w:rFonts w:ascii="Arial" w:eastAsia="Times New Roman" w:hAnsi="Arial" w:cs="Arial"/>
          <w:sz w:val="24"/>
          <w:szCs w:val="24"/>
          <w:shd w:val="clear" w:color="auto" w:fill="FFFFFF" w:themeFill="background1"/>
          <w:lang w:eastAsia="ar-SA"/>
        </w:rPr>
        <w:t>(z</w:t>
      </w:r>
      <w:r w:rsidRPr="00AD3EE6">
        <w:rPr>
          <w:rFonts w:ascii="Arial" w:eastAsia="Times New Roman" w:hAnsi="Arial" w:cs="Arial"/>
          <w:sz w:val="24"/>
          <w:szCs w:val="24"/>
          <w:lang w:eastAsia="ar-SA"/>
        </w:rPr>
        <w:t xml:space="preserve"> uwzględnieniem czasu trwania procedur odbiorowych przewidzianych postanowieniami Umowy).</w:t>
      </w:r>
    </w:p>
    <w:p w14:paraId="6FE6B6A8"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00FA4F35"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1DBD679E" w14:textId="77777777" w:rsidR="00DC08A9" w:rsidRPr="00876887" w:rsidRDefault="00DC08A9" w:rsidP="00DC08A9">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63CD732" w14:textId="77777777" w:rsidR="00DC08A9" w:rsidRPr="00876887" w:rsidRDefault="00DC08A9" w:rsidP="00DC08A9">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67183A05" w14:textId="77777777" w:rsidR="00DC08A9" w:rsidRPr="00876887" w:rsidRDefault="00DC08A9" w:rsidP="00DC08A9">
      <w:pPr>
        <w:pStyle w:val="Standard"/>
        <w:spacing w:after="0" w:line="100" w:lineRule="atLeast"/>
        <w:ind w:left="284" w:hanging="284"/>
        <w:jc w:val="both"/>
        <w:rPr>
          <w:rFonts w:ascii="Arial" w:eastAsia="Times New Roman" w:hAnsi="Arial" w:cs="Arial"/>
          <w:sz w:val="24"/>
          <w:szCs w:val="24"/>
          <w:lang w:eastAsia="ar-SA"/>
        </w:rPr>
      </w:pPr>
    </w:p>
    <w:p w14:paraId="2776B164" w14:textId="77777777" w:rsidR="00DC08A9" w:rsidRPr="00876887" w:rsidRDefault="00DC08A9" w:rsidP="00DC08A9">
      <w:pPr>
        <w:pStyle w:val="Standard"/>
        <w:spacing w:after="0" w:line="100" w:lineRule="atLeast"/>
        <w:ind w:left="284" w:hanging="284"/>
        <w:jc w:val="both"/>
        <w:rPr>
          <w:rFonts w:ascii="Arial" w:eastAsia="Times New Roman" w:hAnsi="Arial" w:cs="Arial"/>
          <w:sz w:val="24"/>
          <w:szCs w:val="24"/>
          <w:lang w:eastAsia="ar-SA"/>
        </w:rPr>
      </w:pPr>
    </w:p>
    <w:p w14:paraId="0F8003C7" w14:textId="77777777" w:rsidR="00DC08A9" w:rsidRPr="00876887" w:rsidRDefault="00DC08A9" w:rsidP="00DC08A9">
      <w:pPr>
        <w:pStyle w:val="Standard"/>
        <w:spacing w:after="0" w:line="100" w:lineRule="atLeast"/>
        <w:ind w:left="284" w:hanging="284"/>
        <w:jc w:val="both"/>
        <w:rPr>
          <w:rFonts w:ascii="Arial" w:hAnsi="Arial" w:cs="Arial"/>
          <w:sz w:val="24"/>
          <w:szCs w:val="24"/>
        </w:rPr>
      </w:pPr>
    </w:p>
    <w:p w14:paraId="3D1D907B"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323C9873"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9B13E7B"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7FB6D23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23AA9604"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6249E6CD"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48282E06"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487A771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1D36ADA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55B1B245"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1D10D48A" w14:textId="77777777" w:rsidR="00DC08A9" w:rsidRPr="00876887" w:rsidRDefault="00DC08A9" w:rsidP="00DC08A9">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29B672F3"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p>
    <w:p w14:paraId="57648C5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476820E5"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00C2DBB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4E74C6BD"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70F91BC5" w14:textId="77777777" w:rsidR="00DC08A9" w:rsidRPr="00876887" w:rsidRDefault="00DC08A9" w:rsidP="00DC08A9">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1FAB5B71" w14:textId="77777777" w:rsidR="00DC08A9" w:rsidRPr="00876887" w:rsidRDefault="00DC08A9" w:rsidP="00DC08A9">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0BDFAFBB" w14:textId="77777777" w:rsidR="00DC08A9" w:rsidRPr="00876887" w:rsidRDefault="00DC08A9" w:rsidP="00DC08A9">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1F655CD2" w14:textId="77777777" w:rsidR="00DC08A9" w:rsidRPr="00876887" w:rsidRDefault="00DC08A9" w:rsidP="00DC08A9">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0EA6AD7F" w14:textId="77777777" w:rsidR="00DC08A9" w:rsidRPr="00876887" w:rsidRDefault="00DC08A9" w:rsidP="00DC08A9">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2B5AA65F"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p>
    <w:p w14:paraId="4FAD5E0E"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48FE2D3B"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5A1A0AB9"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341A3054"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6BBCC72D"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4432002F" w14:textId="77777777" w:rsidR="00DC08A9" w:rsidRPr="00876887" w:rsidRDefault="00DC08A9" w:rsidP="00DC08A9">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4D3DE836"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p>
    <w:p w14:paraId="5B0230FD"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7E1E3DC9"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69354D17"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3CDB5BF9"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46643985" w14:textId="77777777" w:rsidR="00DC08A9" w:rsidRPr="00876887" w:rsidRDefault="00DC08A9" w:rsidP="00DC08A9">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0DFF89E6"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1F59E338"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566EAAB1"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E972FD9"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3913991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3FE4A135"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41093B48"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1A340882"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5937246A"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337CD166"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5679F631"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1FE6A239" w14:textId="77777777" w:rsidR="00DC08A9" w:rsidRPr="00876887" w:rsidRDefault="00DC08A9" w:rsidP="00DC08A9">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6DEA382D" w14:textId="77777777" w:rsidR="00DC08A9" w:rsidRPr="00876887" w:rsidRDefault="00DC08A9" w:rsidP="00DC08A9">
      <w:pPr>
        <w:suppressAutoHyphens/>
        <w:spacing w:after="0" w:line="100" w:lineRule="atLeast"/>
        <w:jc w:val="center"/>
        <w:rPr>
          <w:rFonts w:ascii="Arial" w:eastAsia="Times New Roman" w:hAnsi="Arial" w:cs="Arial"/>
          <w:bCs/>
          <w:i/>
          <w:sz w:val="24"/>
          <w:szCs w:val="24"/>
          <w:lang w:eastAsia="ar-SA"/>
        </w:rPr>
      </w:pPr>
    </w:p>
    <w:p w14:paraId="4D79FD8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5BFFDC2A" w14:textId="77777777" w:rsidR="00DC08A9" w:rsidRPr="00876887" w:rsidRDefault="00DC08A9" w:rsidP="00DC08A9">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01AE12F9" w14:textId="77777777" w:rsidR="00DC08A9" w:rsidRPr="00876887" w:rsidRDefault="00DC08A9" w:rsidP="00DC08A9">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0E1A9A86" w14:textId="77777777" w:rsidR="00DC08A9" w:rsidRPr="00876887" w:rsidRDefault="00DC08A9" w:rsidP="00DC08A9">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2DA6C5C6" w14:textId="77777777" w:rsidR="00DC08A9" w:rsidRPr="00876887" w:rsidRDefault="00DC08A9" w:rsidP="00DC08A9">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71FE0528" w14:textId="77777777" w:rsidR="00DC08A9" w:rsidRPr="00876887" w:rsidRDefault="00DC08A9" w:rsidP="00DC08A9">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3918D3A1"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087BAA53"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0B41D5AC"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77AEDEB4" w14:textId="77777777" w:rsidR="00DC08A9" w:rsidRPr="00876887" w:rsidRDefault="00DC08A9" w:rsidP="00DC08A9">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0AA29A94"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1B10C48F" w14:textId="77777777" w:rsidR="00DC08A9" w:rsidRPr="00876887" w:rsidRDefault="00DC08A9" w:rsidP="00DC08A9">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6D515C8A" w14:textId="77777777" w:rsidR="00DC08A9" w:rsidRPr="00876887" w:rsidRDefault="00DC08A9" w:rsidP="00DC08A9">
      <w:pPr>
        <w:suppressAutoHyphens/>
        <w:spacing w:after="0" w:line="240" w:lineRule="auto"/>
        <w:jc w:val="center"/>
        <w:rPr>
          <w:rFonts w:ascii="Arial" w:eastAsia="Times New Roman" w:hAnsi="Arial" w:cs="Arial"/>
          <w:bCs/>
          <w:sz w:val="24"/>
          <w:szCs w:val="24"/>
          <w:lang w:eastAsia="ar-SA"/>
        </w:rPr>
      </w:pPr>
    </w:p>
    <w:p w14:paraId="65581BFB" w14:textId="77777777" w:rsidR="00DC08A9" w:rsidRPr="00C563D9" w:rsidRDefault="00DC08A9" w:rsidP="00DC08A9">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00366426" w14:textId="77777777" w:rsidR="00DC08A9" w:rsidRPr="00C563D9" w:rsidRDefault="00DC08A9" w:rsidP="00DC08A9">
      <w:pPr>
        <w:spacing w:after="200" w:line="240" w:lineRule="auto"/>
        <w:ind w:left="360"/>
        <w:jc w:val="both"/>
        <w:rPr>
          <w:rFonts w:ascii="Arial" w:eastAsia="Calibri" w:hAnsi="Arial" w:cs="Arial"/>
          <w:bCs/>
          <w:sz w:val="24"/>
          <w:szCs w:val="24"/>
        </w:rPr>
      </w:pPr>
    </w:p>
    <w:p w14:paraId="41ACB1DD" w14:textId="77777777" w:rsidR="00DC08A9" w:rsidRPr="00C563D9" w:rsidRDefault="00DC08A9" w:rsidP="00DC08A9">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19303DA3" w14:textId="77777777" w:rsidR="00DC08A9" w:rsidRPr="00C563D9" w:rsidRDefault="00DC08A9" w:rsidP="00DC08A9">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6AB9499D" w14:textId="77777777" w:rsidR="00DC08A9" w:rsidRPr="00C563D9" w:rsidRDefault="00DC08A9" w:rsidP="00DC08A9">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6149FD1A" w14:textId="77777777" w:rsidR="00DC08A9" w:rsidRPr="00876887" w:rsidRDefault="00DC08A9" w:rsidP="00DC08A9">
      <w:pPr>
        <w:suppressAutoHyphens/>
        <w:spacing w:after="0" w:line="100" w:lineRule="atLeast"/>
        <w:jc w:val="both"/>
        <w:rPr>
          <w:rFonts w:ascii="Arial" w:eastAsia="Calibri" w:hAnsi="Arial" w:cs="Arial"/>
          <w:sz w:val="24"/>
          <w:szCs w:val="24"/>
          <w:lang w:eastAsia="ar-SA"/>
        </w:rPr>
      </w:pPr>
    </w:p>
    <w:p w14:paraId="6E7FABF4"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32F4A3DB"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6E3ED7E8"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7BEDC6D4"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6BF1B46A"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876887">
        <w:rPr>
          <w:rFonts w:ascii="Arial" w:eastAsia="Calibri" w:hAnsi="Arial" w:cs="Arial"/>
          <w:bCs/>
          <w:sz w:val="24"/>
          <w:szCs w:val="24"/>
          <w:lang w:eastAsia="ar-SA"/>
        </w:rPr>
        <w:t xml:space="preserve"> ustawy z dnia 29 stycznia 2004 r. –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32A33B06"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3B1C1A0A"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876887">
        <w:rPr>
          <w:rFonts w:ascii="Arial" w:eastAsia="Calibri" w:hAnsi="Arial" w:cs="Arial"/>
          <w:sz w:val="24"/>
          <w:szCs w:val="24"/>
          <w:lang w:eastAsia="ar-SA"/>
        </w:rPr>
        <w:t>siwz</w:t>
      </w:r>
      <w:proofErr w:type="spellEnd"/>
      <w:r w:rsidRPr="00876887">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401FC8B3"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1E63576B"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641D55EC"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54762576"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5387FAD4"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22AE847D"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1C1D7159" w14:textId="77777777" w:rsidR="00DC08A9" w:rsidRPr="00876887" w:rsidRDefault="00DC08A9" w:rsidP="00DC08A9">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3092372E" w14:textId="77777777" w:rsidR="00DC08A9" w:rsidRPr="00876887" w:rsidRDefault="00DC08A9" w:rsidP="00DC08A9">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745B9D00" w14:textId="77777777" w:rsidR="00DC08A9" w:rsidRPr="00876887" w:rsidRDefault="00DC08A9" w:rsidP="00DC08A9">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79A2F92A" w14:textId="77777777" w:rsidR="00DC08A9" w:rsidRPr="00876887" w:rsidRDefault="00DC08A9" w:rsidP="00DC08A9">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7C3DBD4F"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6794860B"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47E7480F"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0EC44F27"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C1D4DA2" w14:textId="77777777" w:rsidR="00DC08A9" w:rsidRPr="00876887" w:rsidRDefault="00DC08A9" w:rsidP="00DC08A9">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2B37F7C0" w14:textId="77777777" w:rsidR="00DC08A9" w:rsidRPr="00876887" w:rsidRDefault="00DC08A9" w:rsidP="00DC08A9">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1D28478F"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2D4E0561"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25311835"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677A650B"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5D835540"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126A5491"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143AE9C3"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3326A253"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6C2E24BD"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414457A7"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75E37835"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32878197"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13834CE8"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2F2A2BF6"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7FE5415F"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1909E4E2"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2B9E5FE2" w14:textId="77777777" w:rsidR="00DC08A9" w:rsidRPr="00876887" w:rsidRDefault="00DC08A9" w:rsidP="00DC08A9">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75D13A43" w14:textId="77777777" w:rsidR="00DC08A9" w:rsidRPr="00876887" w:rsidRDefault="00DC08A9" w:rsidP="00DC08A9">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76B52262"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1DF50828"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5C46B86D"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201E1BE5"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3E20E20E"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0E8CFFF7"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52446824" w14:textId="77777777" w:rsidR="00DC08A9" w:rsidRPr="00876887" w:rsidRDefault="00DC08A9" w:rsidP="00DC08A9">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255C1CE0"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59CC7126"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131DAC5A"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7469C199" w14:textId="77777777" w:rsidR="00DC08A9" w:rsidRPr="00876887" w:rsidRDefault="00DC08A9" w:rsidP="00DC08A9">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183500AC"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44678427"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2459273"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2102E27" w14:textId="77777777" w:rsidR="00DC08A9" w:rsidRPr="00876887" w:rsidRDefault="00DC08A9" w:rsidP="00DC08A9">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51C768FB" w14:textId="77777777" w:rsidR="00DC08A9" w:rsidRPr="00876887" w:rsidRDefault="00DC08A9" w:rsidP="00DC08A9">
      <w:pPr>
        <w:suppressAutoHyphens/>
        <w:spacing w:after="0" w:line="100" w:lineRule="atLeast"/>
        <w:jc w:val="center"/>
        <w:rPr>
          <w:rFonts w:ascii="Calibri" w:eastAsia="SimSun" w:hAnsi="Calibri" w:cs="font330"/>
          <w:lang w:eastAsia="ar-SA"/>
        </w:rPr>
      </w:pPr>
    </w:p>
    <w:p w14:paraId="6A1344B7" w14:textId="77777777" w:rsidR="00DC08A9" w:rsidRPr="00876887" w:rsidRDefault="00DC08A9" w:rsidP="00DC08A9">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00401107" w14:textId="77777777" w:rsidR="00DC08A9" w:rsidRPr="00876887" w:rsidRDefault="00DC08A9" w:rsidP="00DC08A9">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4D9E647"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63F622"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63E62B06"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100D799F"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FFF8693"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38DAAFFC" w14:textId="77777777" w:rsidR="00DC08A9" w:rsidRPr="00876887" w:rsidRDefault="00DC08A9" w:rsidP="00DC08A9">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389E36AE" w14:textId="77777777" w:rsidR="00DC08A9" w:rsidRPr="00876887" w:rsidRDefault="00DC08A9" w:rsidP="00DC08A9">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28A48CC6" w14:textId="77777777" w:rsidR="00DC08A9" w:rsidRPr="00876887" w:rsidRDefault="00DC08A9" w:rsidP="00DC08A9">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4BB9606B" w14:textId="77777777" w:rsidR="00DC08A9" w:rsidRPr="00876887" w:rsidRDefault="00DC08A9" w:rsidP="00DC08A9">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21B4D691"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876887">
        <w:rPr>
          <w:rFonts w:ascii="Arial" w:eastAsia="Calibri" w:hAnsi="Arial" w:cs="Arial"/>
          <w:sz w:val="24"/>
          <w:szCs w:val="24"/>
          <w:lang w:eastAsia="ar-SA"/>
        </w:rPr>
        <w:t>PrBud</w:t>
      </w:r>
      <w:proofErr w:type="spellEnd"/>
      <w:r w:rsidRPr="00876887">
        <w:rPr>
          <w:rFonts w:ascii="Arial" w:eastAsia="Calibri" w:hAnsi="Arial" w:cs="Arial"/>
          <w:sz w:val="24"/>
          <w:szCs w:val="24"/>
          <w:lang w:eastAsia="ar-SA"/>
        </w:rPr>
        <w:t>,</w:t>
      </w:r>
    </w:p>
    <w:p w14:paraId="31984F85"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3B2F68CC"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24D43EE4"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7D7D7010"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504121B4" w14:textId="77777777" w:rsidR="00DC08A9" w:rsidRPr="00876887" w:rsidRDefault="00DC08A9" w:rsidP="00DC08A9">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6DB6D506" w14:textId="77777777" w:rsidR="00DC08A9" w:rsidRPr="00876887" w:rsidRDefault="00DC08A9" w:rsidP="00DC08A9">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1A1730D5"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06B9135B"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0528317A"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71FEB743"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53C96A0B"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70F606A1"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29693824" w14:textId="77777777" w:rsidR="00DC08A9" w:rsidRPr="00876887" w:rsidRDefault="00DC08A9" w:rsidP="00DC08A9">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449B750D"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1AE64180"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0E6B93CF"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50122A8A"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3F6CEC4"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0E671EDB" w14:textId="77777777" w:rsidR="00DC08A9" w:rsidRPr="00876887" w:rsidRDefault="00DC08A9" w:rsidP="00DC08A9">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25176F62" w14:textId="77777777" w:rsidR="00DC08A9" w:rsidRPr="00876887" w:rsidRDefault="00DC08A9" w:rsidP="00DC08A9">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0F18C272" w14:textId="77777777" w:rsidR="00DC08A9" w:rsidRPr="00876887" w:rsidRDefault="00DC08A9" w:rsidP="00DC08A9">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43E83999" w14:textId="77777777" w:rsidR="00DC08A9" w:rsidRPr="00876887" w:rsidRDefault="00DC08A9" w:rsidP="00DC08A9">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3EF68689" w14:textId="77777777" w:rsidR="00DC08A9" w:rsidRPr="00876887" w:rsidRDefault="00DC08A9" w:rsidP="00DC08A9">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12941B73" w14:textId="77777777" w:rsidR="00DC08A9" w:rsidRPr="00876887" w:rsidRDefault="00DC08A9" w:rsidP="00DC08A9">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56EDD0E9" w14:textId="77777777" w:rsidR="00DC08A9" w:rsidRPr="00876887" w:rsidRDefault="00DC08A9" w:rsidP="00DC08A9">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7C745514"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15F0E9B0"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5641BD82"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33100363"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085EBAAB" w14:textId="77777777" w:rsidR="00DC08A9" w:rsidRPr="00876887" w:rsidRDefault="00DC08A9" w:rsidP="00DC08A9">
      <w:pPr>
        <w:suppressAutoHyphens/>
        <w:spacing w:after="0" w:line="100" w:lineRule="atLeast"/>
        <w:jc w:val="center"/>
        <w:rPr>
          <w:rFonts w:ascii="Arial" w:eastAsia="Times New Roman" w:hAnsi="Arial" w:cs="Arial"/>
          <w:b/>
          <w:bCs/>
          <w:i/>
          <w:sz w:val="24"/>
          <w:szCs w:val="24"/>
          <w:lang w:eastAsia="ar-SA"/>
        </w:rPr>
      </w:pPr>
    </w:p>
    <w:p w14:paraId="352BF37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7227B853"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78D74CC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76A9353F"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546CB2B0" w14:textId="77777777" w:rsidR="00DC08A9" w:rsidRPr="00876887" w:rsidRDefault="00DC08A9" w:rsidP="00DC08A9">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690FED11" w14:textId="77777777" w:rsidR="00DC08A9" w:rsidRPr="00876887" w:rsidRDefault="00DC08A9" w:rsidP="00DC08A9">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23068AEE" w14:textId="77777777" w:rsidR="00DC08A9" w:rsidRPr="00876887" w:rsidRDefault="00DC08A9" w:rsidP="00DC08A9">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4D0C9990"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776BFFA0"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053AA6EC" w14:textId="77777777" w:rsidR="00DC08A9" w:rsidRPr="00876887" w:rsidRDefault="00DC08A9" w:rsidP="00DC08A9">
      <w:pPr>
        <w:suppressAutoHyphens/>
        <w:spacing w:after="0" w:line="100" w:lineRule="atLeast"/>
        <w:jc w:val="center"/>
        <w:rPr>
          <w:rFonts w:ascii="Arial" w:eastAsia="Times New Roman" w:hAnsi="Arial" w:cs="Arial"/>
          <w:b/>
          <w:bCs/>
          <w:sz w:val="24"/>
          <w:szCs w:val="24"/>
          <w:lang w:eastAsia="ar-SA"/>
        </w:rPr>
      </w:pPr>
    </w:p>
    <w:p w14:paraId="362260B6" w14:textId="77777777" w:rsidR="00DC08A9" w:rsidRPr="00876887" w:rsidRDefault="00DC08A9" w:rsidP="00DC08A9">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5FE4E9B3" w14:textId="77777777" w:rsidR="00DC08A9" w:rsidRPr="00876887" w:rsidRDefault="00DC08A9" w:rsidP="00DC08A9">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6BE67215"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02B38BB7"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3D03972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4DCAFC21"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7F374E9C"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07CFA199"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437725DA"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4CF3E9AC" w14:textId="77777777" w:rsidR="00DC08A9" w:rsidRPr="00876887" w:rsidRDefault="00DC08A9" w:rsidP="00DC08A9">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44583E48" w14:textId="77777777" w:rsidR="00DC08A9" w:rsidRPr="00876887" w:rsidRDefault="00DC08A9" w:rsidP="00DC08A9">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085A1EFC"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04636053" w14:textId="77777777" w:rsidR="00DC08A9" w:rsidRPr="00876887" w:rsidRDefault="00DC08A9" w:rsidP="00DC08A9">
      <w:pPr>
        <w:suppressAutoHyphens/>
        <w:spacing w:after="0" w:line="100" w:lineRule="atLeast"/>
        <w:jc w:val="both"/>
        <w:rPr>
          <w:rFonts w:ascii="Arial" w:eastAsia="Times New Roman" w:hAnsi="Arial" w:cs="Arial"/>
          <w:b/>
          <w:bCs/>
          <w:sz w:val="24"/>
          <w:szCs w:val="24"/>
          <w:lang w:eastAsia="ar-SA"/>
        </w:rPr>
      </w:pPr>
    </w:p>
    <w:p w14:paraId="7372FB29"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1D1A37C7"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11DA85B8"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07488EB5"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05976556"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1C1754D5"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461E38E2"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10791736"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107C35AE"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08241D7F"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6C8C36F9"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5A25E43E"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7AB20D0A"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p>
    <w:p w14:paraId="1BAB35C4"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123A60DF"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64A2F51F"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5AA2833F"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2791F1B0"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24F1B2B3"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6761349F"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172CAF6D" w14:textId="77777777" w:rsidR="00DC08A9" w:rsidRPr="00876887" w:rsidRDefault="00DC08A9" w:rsidP="00DC08A9">
      <w:pPr>
        <w:suppressAutoHyphens/>
        <w:spacing w:after="0" w:line="100" w:lineRule="atLeast"/>
        <w:jc w:val="center"/>
        <w:rPr>
          <w:rFonts w:ascii="Arial" w:eastAsia="Calibri" w:hAnsi="Arial" w:cs="Arial"/>
          <w:b/>
          <w:bCs/>
          <w:szCs w:val="24"/>
          <w:lang w:eastAsia="ar-SA"/>
        </w:rPr>
      </w:pPr>
    </w:p>
    <w:p w14:paraId="28529F26" w14:textId="77777777" w:rsidR="00DC08A9" w:rsidRPr="00876887" w:rsidRDefault="00DC08A9" w:rsidP="00DC08A9">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14:paraId="04B03147" w14:textId="77777777" w:rsidR="00DC08A9" w:rsidRPr="00876887" w:rsidRDefault="00DC08A9" w:rsidP="00DC08A9">
      <w:pPr>
        <w:suppressAutoHyphens/>
        <w:spacing w:after="0" w:line="100" w:lineRule="atLeast"/>
        <w:ind w:left="3024"/>
        <w:jc w:val="both"/>
        <w:rPr>
          <w:rFonts w:ascii="Arial" w:eastAsia="Calibri" w:hAnsi="Arial" w:cs="Arial"/>
          <w:b/>
          <w:bCs/>
          <w:szCs w:val="24"/>
          <w:lang w:eastAsia="ar-SA"/>
        </w:rPr>
      </w:pPr>
    </w:p>
    <w:p w14:paraId="765F144E" w14:textId="77777777" w:rsidR="00DC08A9" w:rsidRPr="00876887" w:rsidRDefault="00DC08A9" w:rsidP="00DC08A9">
      <w:pPr>
        <w:suppressAutoHyphens/>
        <w:spacing w:after="0" w:line="100" w:lineRule="atLeast"/>
        <w:ind w:left="3024"/>
        <w:jc w:val="both"/>
        <w:rPr>
          <w:rFonts w:ascii="Arial" w:eastAsia="Calibri" w:hAnsi="Arial" w:cs="Arial"/>
          <w:b/>
          <w:bCs/>
          <w:szCs w:val="24"/>
          <w:lang w:eastAsia="ar-SA"/>
        </w:rPr>
      </w:pPr>
    </w:p>
    <w:p w14:paraId="389AF849" w14:textId="77777777" w:rsidR="00DC08A9" w:rsidRPr="00876887" w:rsidRDefault="00DC08A9" w:rsidP="00DC08A9">
      <w:pPr>
        <w:suppressAutoHyphens/>
        <w:spacing w:after="0" w:line="100" w:lineRule="atLeast"/>
        <w:jc w:val="both"/>
        <w:rPr>
          <w:rFonts w:ascii="Arial" w:eastAsia="Calibri" w:hAnsi="Arial" w:cs="Arial"/>
          <w:b/>
          <w:bCs/>
          <w:szCs w:val="24"/>
          <w:lang w:eastAsia="ar-SA"/>
        </w:rPr>
      </w:pPr>
    </w:p>
    <w:p w14:paraId="2C33DD6A" w14:textId="77777777" w:rsidR="00DC08A9" w:rsidRPr="00876887" w:rsidRDefault="00DC08A9" w:rsidP="00DC08A9">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5CC1FDA1" w14:textId="77777777" w:rsidR="00DC08A9" w:rsidRPr="00876887" w:rsidRDefault="00DC08A9" w:rsidP="00DC08A9">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192BE654" w14:textId="77777777" w:rsidR="00DC08A9" w:rsidRPr="00876887" w:rsidRDefault="00DC08A9" w:rsidP="00DC08A9">
      <w:pPr>
        <w:suppressAutoHyphens/>
        <w:spacing w:after="0" w:line="100" w:lineRule="atLeast"/>
        <w:jc w:val="center"/>
        <w:rPr>
          <w:rFonts w:ascii="Arial" w:eastAsia="Calibri" w:hAnsi="Arial" w:cs="Arial"/>
          <w:sz w:val="24"/>
          <w:szCs w:val="24"/>
          <w:lang w:eastAsia="ar-SA"/>
        </w:rPr>
      </w:pPr>
    </w:p>
    <w:p w14:paraId="442FDA04" w14:textId="77777777" w:rsidR="00DC08A9" w:rsidRPr="00876887" w:rsidRDefault="00DC08A9" w:rsidP="00DC08A9">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7ACB9973" w14:textId="77777777" w:rsidR="00DC08A9" w:rsidRPr="00876887" w:rsidRDefault="00DC08A9" w:rsidP="00DC08A9">
      <w:pPr>
        <w:suppressAutoHyphens/>
        <w:spacing w:after="0" w:line="100" w:lineRule="atLeast"/>
        <w:jc w:val="both"/>
        <w:rPr>
          <w:rFonts w:ascii="Arial" w:eastAsia="Calibri" w:hAnsi="Arial" w:cs="Arial"/>
          <w:lang w:eastAsia="ar-SA"/>
        </w:rPr>
      </w:pPr>
    </w:p>
    <w:p w14:paraId="6FCAD459" w14:textId="77777777" w:rsidR="00DC08A9" w:rsidRPr="00876887" w:rsidRDefault="00DC08A9" w:rsidP="00DC08A9">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53415909" w14:textId="77777777" w:rsidR="00DC08A9" w:rsidRPr="00876887" w:rsidRDefault="00DC08A9" w:rsidP="00DC08A9">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0D018E1B" w14:textId="77777777" w:rsidR="00DC08A9" w:rsidRPr="00876887" w:rsidRDefault="00DC08A9" w:rsidP="00DC08A9">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0FB56180" w14:textId="77777777" w:rsidR="00DC08A9" w:rsidRPr="00876887" w:rsidRDefault="00DC08A9" w:rsidP="00DC08A9">
      <w:pPr>
        <w:suppressAutoHyphens/>
        <w:spacing w:after="0" w:line="100" w:lineRule="atLeast"/>
        <w:jc w:val="both"/>
        <w:rPr>
          <w:rFonts w:ascii="Arial" w:eastAsia="Calibri" w:hAnsi="Arial" w:cs="Arial"/>
          <w:lang w:eastAsia="ar-SA"/>
        </w:rPr>
      </w:pPr>
    </w:p>
    <w:p w14:paraId="3C6A2E1D" w14:textId="77777777" w:rsidR="00DC08A9" w:rsidRPr="00876887" w:rsidRDefault="00DC08A9" w:rsidP="00DC08A9">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077D45E" w14:textId="77777777" w:rsidR="00DC08A9" w:rsidRPr="00876887" w:rsidRDefault="00DC08A9" w:rsidP="00DC08A9">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201AFF14" w14:textId="77777777" w:rsidR="00DC08A9" w:rsidRPr="00876887" w:rsidRDefault="00DC08A9" w:rsidP="00DC08A9">
      <w:pPr>
        <w:suppressAutoHyphens/>
        <w:spacing w:after="0" w:line="100" w:lineRule="atLeast"/>
        <w:jc w:val="right"/>
        <w:rPr>
          <w:rFonts w:ascii="Arial" w:eastAsia="Calibri" w:hAnsi="Arial" w:cs="Arial"/>
          <w:sz w:val="24"/>
          <w:szCs w:val="24"/>
          <w:lang w:eastAsia="ar-SA"/>
        </w:rPr>
      </w:pPr>
    </w:p>
    <w:p w14:paraId="46B86F71" w14:textId="77777777" w:rsidR="00DC08A9" w:rsidRPr="00876887" w:rsidRDefault="00DC08A9" w:rsidP="00DC08A9">
      <w:pPr>
        <w:suppressAutoHyphens/>
        <w:spacing w:after="0" w:line="100" w:lineRule="atLeast"/>
        <w:jc w:val="right"/>
        <w:rPr>
          <w:rFonts w:ascii="Arial" w:eastAsia="Calibri" w:hAnsi="Arial" w:cs="Arial"/>
          <w:sz w:val="24"/>
          <w:szCs w:val="24"/>
          <w:lang w:eastAsia="ar-SA"/>
        </w:rPr>
      </w:pPr>
    </w:p>
    <w:p w14:paraId="2C981F57" w14:textId="77777777" w:rsidR="00DC08A9" w:rsidRPr="00876887" w:rsidRDefault="00DC08A9" w:rsidP="00DC08A9">
      <w:pPr>
        <w:suppressAutoHyphens/>
        <w:spacing w:after="0" w:line="100" w:lineRule="atLeast"/>
        <w:jc w:val="right"/>
        <w:rPr>
          <w:rFonts w:ascii="Arial" w:eastAsia="Calibri" w:hAnsi="Arial" w:cs="Arial"/>
          <w:sz w:val="24"/>
          <w:szCs w:val="24"/>
          <w:lang w:eastAsia="ar-SA"/>
        </w:rPr>
      </w:pPr>
    </w:p>
    <w:p w14:paraId="62F7058D" w14:textId="77777777" w:rsidR="00DC08A9" w:rsidRPr="00876887" w:rsidRDefault="00DC08A9" w:rsidP="00DC08A9">
      <w:pPr>
        <w:suppressAutoHyphens/>
        <w:spacing w:after="0" w:line="100" w:lineRule="atLeast"/>
        <w:jc w:val="right"/>
        <w:rPr>
          <w:rFonts w:ascii="Arial" w:eastAsia="Calibri" w:hAnsi="Arial" w:cs="Arial"/>
          <w:sz w:val="24"/>
          <w:szCs w:val="24"/>
          <w:lang w:eastAsia="ar-SA"/>
        </w:rPr>
      </w:pPr>
    </w:p>
    <w:p w14:paraId="399CCDDC" w14:textId="77777777" w:rsidR="00DC08A9" w:rsidRPr="00876887" w:rsidRDefault="00DC08A9" w:rsidP="00DC08A9">
      <w:pPr>
        <w:suppressAutoHyphens/>
        <w:spacing w:after="0" w:line="100" w:lineRule="atLeast"/>
        <w:jc w:val="right"/>
        <w:rPr>
          <w:rFonts w:ascii="Arial" w:eastAsia="Calibri" w:hAnsi="Arial" w:cs="Arial"/>
          <w:sz w:val="24"/>
          <w:szCs w:val="24"/>
          <w:lang w:eastAsia="ar-SA"/>
        </w:rPr>
      </w:pPr>
    </w:p>
    <w:p w14:paraId="4F925061" w14:textId="77777777" w:rsidR="00DC08A9" w:rsidRPr="00876887" w:rsidRDefault="00DC08A9" w:rsidP="00DC08A9">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3B2282D0" w14:textId="77777777" w:rsidR="00DC08A9" w:rsidRPr="00876887" w:rsidRDefault="00DC08A9" w:rsidP="00DC08A9">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36013CC8" w14:textId="77777777" w:rsidR="00DC08A9" w:rsidRPr="00876887" w:rsidRDefault="00DC08A9" w:rsidP="00DC08A9">
      <w:pPr>
        <w:suppressAutoHyphens/>
        <w:spacing w:after="0" w:line="100" w:lineRule="atLeast"/>
        <w:rPr>
          <w:rFonts w:ascii="Arial" w:eastAsia="Calibri" w:hAnsi="Arial" w:cs="Arial"/>
          <w:lang w:eastAsia="ar-SA"/>
        </w:rPr>
      </w:pPr>
    </w:p>
    <w:p w14:paraId="6885889D" w14:textId="77777777" w:rsidR="00DC08A9" w:rsidRPr="00876887" w:rsidRDefault="00DC08A9" w:rsidP="00DC08A9">
      <w:pPr>
        <w:suppressAutoHyphens/>
        <w:spacing w:after="0" w:line="100" w:lineRule="atLeast"/>
        <w:rPr>
          <w:rFonts w:ascii="Arial" w:eastAsia="Calibri" w:hAnsi="Arial" w:cs="Arial"/>
          <w:lang w:eastAsia="ar-SA"/>
        </w:rPr>
      </w:pPr>
    </w:p>
    <w:p w14:paraId="65D6E592" w14:textId="77777777" w:rsidR="00DC08A9" w:rsidRPr="00876887" w:rsidRDefault="00DC08A9" w:rsidP="00DC08A9">
      <w:pPr>
        <w:suppressAutoHyphens/>
        <w:spacing w:after="0" w:line="100" w:lineRule="atLeast"/>
        <w:rPr>
          <w:rFonts w:ascii="Arial" w:eastAsia="Calibri" w:hAnsi="Arial" w:cs="Arial"/>
          <w:lang w:eastAsia="ar-SA"/>
        </w:rPr>
      </w:pPr>
    </w:p>
    <w:p w14:paraId="0031F985" w14:textId="77777777" w:rsidR="00DC08A9" w:rsidRPr="00876887" w:rsidRDefault="00DC08A9" w:rsidP="00DC08A9">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183E10E0"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201A25A3"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2622B244"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1C1DB4C5"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3AACA9C8"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0CFA2AB0"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74444AEC"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7AFB2748"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101EF690"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0EE59A1A"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19559C3B"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04575389"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252C68EA"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33C1B10D"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28B2039C"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504140E0"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7262BCF8" w14:textId="77777777" w:rsidR="00DC08A9" w:rsidRDefault="00DC08A9" w:rsidP="00DC08A9">
      <w:pPr>
        <w:suppressAutoHyphens/>
        <w:spacing w:after="0" w:line="100" w:lineRule="atLeast"/>
        <w:ind w:left="3024"/>
        <w:jc w:val="right"/>
        <w:rPr>
          <w:rFonts w:ascii="Arial" w:eastAsia="SimSun" w:hAnsi="Arial" w:cs="Arial"/>
          <w:b/>
          <w:bCs/>
          <w:lang w:eastAsia="ar-SA"/>
        </w:rPr>
      </w:pPr>
    </w:p>
    <w:p w14:paraId="50F87000"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65ED9E38"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67DBAB99"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715303F1" w14:textId="77777777" w:rsidR="00DC08A9" w:rsidRPr="00876887" w:rsidRDefault="00DC08A9" w:rsidP="00DC08A9">
      <w:pPr>
        <w:suppressAutoHyphens/>
        <w:spacing w:after="0" w:line="100" w:lineRule="atLeast"/>
        <w:ind w:left="3024"/>
        <w:jc w:val="right"/>
        <w:rPr>
          <w:rFonts w:ascii="Arial" w:eastAsia="SimSun" w:hAnsi="Arial" w:cs="Arial"/>
          <w:b/>
          <w:bCs/>
          <w:lang w:eastAsia="ar-SA"/>
        </w:rPr>
      </w:pPr>
    </w:p>
    <w:p w14:paraId="18CB1BF4" w14:textId="77777777" w:rsidR="00DC08A9" w:rsidRPr="00876887" w:rsidRDefault="00DC08A9" w:rsidP="00DC08A9">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14:paraId="42FC2C98" w14:textId="77777777" w:rsidR="00DC08A9" w:rsidRPr="00876887" w:rsidRDefault="00DC08A9" w:rsidP="00DC08A9">
      <w:pPr>
        <w:widowControl w:val="0"/>
        <w:suppressAutoHyphens/>
        <w:spacing w:after="0" w:line="100" w:lineRule="atLeast"/>
        <w:ind w:left="4956" w:firstLine="708"/>
        <w:rPr>
          <w:rFonts w:ascii="Arial" w:eastAsia="SimSun" w:hAnsi="Arial" w:cs="Arial"/>
          <w:b/>
          <w:i/>
          <w:kern w:val="1"/>
          <w:sz w:val="20"/>
          <w:szCs w:val="20"/>
          <w:lang w:eastAsia="hi-IN" w:bidi="hi-IN"/>
        </w:rPr>
      </w:pPr>
    </w:p>
    <w:p w14:paraId="5F478B99" w14:textId="77777777" w:rsidR="00DC08A9" w:rsidRPr="00876887" w:rsidRDefault="00DC08A9" w:rsidP="00DC08A9">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56C35841" w14:textId="77777777" w:rsidR="00DC08A9" w:rsidRPr="00876887" w:rsidRDefault="00DC08A9" w:rsidP="00DC08A9">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1F1D9021" w14:textId="77777777" w:rsidR="00DC08A9" w:rsidRPr="00876887" w:rsidRDefault="00DC08A9" w:rsidP="00DC08A9">
      <w:pPr>
        <w:widowControl w:val="0"/>
        <w:suppressAutoHyphens/>
        <w:spacing w:after="0" w:line="100" w:lineRule="atLeast"/>
        <w:jc w:val="center"/>
        <w:rPr>
          <w:rFonts w:ascii="Arial" w:eastAsia="SimSun" w:hAnsi="Arial" w:cs="Arial"/>
          <w:b/>
          <w:kern w:val="1"/>
          <w:sz w:val="20"/>
          <w:szCs w:val="20"/>
          <w:lang w:eastAsia="hi-IN" w:bidi="hi-IN"/>
        </w:rPr>
      </w:pPr>
    </w:p>
    <w:p w14:paraId="4C2F05A6" w14:textId="77777777" w:rsidR="00DC08A9" w:rsidRPr="00876887" w:rsidRDefault="00DC08A9" w:rsidP="00DC08A9">
      <w:pPr>
        <w:widowControl w:val="0"/>
        <w:suppressAutoHyphens/>
        <w:spacing w:after="0" w:line="100" w:lineRule="atLeast"/>
        <w:jc w:val="center"/>
        <w:rPr>
          <w:rFonts w:ascii="Arial" w:eastAsia="SimSun" w:hAnsi="Arial" w:cs="Arial"/>
          <w:b/>
          <w:kern w:val="1"/>
          <w:sz w:val="20"/>
          <w:szCs w:val="20"/>
          <w:lang w:eastAsia="hi-IN" w:bidi="hi-IN"/>
        </w:rPr>
      </w:pPr>
    </w:p>
    <w:p w14:paraId="42F88BF8" w14:textId="77777777" w:rsidR="00DC08A9" w:rsidRPr="00876887" w:rsidRDefault="00DC08A9" w:rsidP="00DC08A9">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541E7AB1" w14:textId="77777777" w:rsidR="00DC08A9" w:rsidRPr="00876887" w:rsidRDefault="00DC08A9" w:rsidP="00DC08A9">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DC08A9" w:rsidRPr="00876887" w14:paraId="44707098"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AAB9" w14:textId="77777777" w:rsidR="00DC08A9" w:rsidRPr="00876887" w:rsidRDefault="00DC08A9"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4D8D" w14:textId="77777777" w:rsidR="00DC08A9" w:rsidRPr="00876887" w:rsidRDefault="00DC08A9"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0BF8" w14:textId="77777777" w:rsidR="00DC08A9" w:rsidRPr="00876887" w:rsidRDefault="00DC08A9"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D23A" w14:textId="77777777" w:rsidR="00DC08A9" w:rsidRPr="00876887" w:rsidRDefault="00DC08A9"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F08F" w14:textId="77777777" w:rsidR="00DC08A9" w:rsidRPr="00876887" w:rsidRDefault="00DC08A9" w:rsidP="00701D58">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DC08A9" w:rsidRPr="00876887" w14:paraId="484CD7A5"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9C5E79"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1E106FA"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D54F16"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479D31"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0661BFE"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DC08A9" w:rsidRPr="00876887" w14:paraId="46118041"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F9BA8B"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5764C05"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64F60BD"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3F157E"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5284CA8"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DC08A9" w:rsidRPr="00876887" w14:paraId="0A4958AB"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72126F"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B39F77A"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9D7E447"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5D5348"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950C2AD"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DC08A9" w:rsidRPr="00876887" w14:paraId="66EC6ABA"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ADB483A"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96EA414"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4993FEC"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362477"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621BA14"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DC08A9" w:rsidRPr="00876887" w14:paraId="7FD516FF"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6C75D21"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94C829E"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73BDA1E"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2B67F9"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2408258"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DC08A9" w:rsidRPr="00876887" w14:paraId="145418C0"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CE03B36"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14C59DD"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920458E"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19435C"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239F40B" w14:textId="77777777" w:rsidR="00DC08A9" w:rsidRPr="00876887" w:rsidRDefault="00DC08A9" w:rsidP="00701D58">
            <w:pPr>
              <w:widowControl w:val="0"/>
              <w:suppressAutoHyphens/>
              <w:spacing w:after="0" w:line="100" w:lineRule="atLeast"/>
              <w:jc w:val="center"/>
              <w:rPr>
                <w:rFonts w:ascii="Arial" w:eastAsia="SimSun" w:hAnsi="Arial" w:cs="Arial"/>
                <w:b/>
                <w:kern w:val="1"/>
                <w:sz w:val="20"/>
                <w:szCs w:val="20"/>
                <w:lang w:eastAsia="hi-IN" w:bidi="hi-IN"/>
              </w:rPr>
            </w:pPr>
          </w:p>
        </w:tc>
      </w:tr>
    </w:tbl>
    <w:p w14:paraId="79462D8D" w14:textId="77777777" w:rsidR="00DC08A9" w:rsidRPr="00876887" w:rsidRDefault="00DC08A9" w:rsidP="00DC08A9">
      <w:pPr>
        <w:widowControl w:val="0"/>
        <w:suppressAutoHyphens/>
        <w:spacing w:after="0" w:line="100" w:lineRule="atLeast"/>
        <w:jc w:val="both"/>
        <w:rPr>
          <w:rFonts w:ascii="Arial" w:eastAsia="SimSun" w:hAnsi="Arial" w:cs="Arial"/>
          <w:kern w:val="1"/>
          <w:sz w:val="20"/>
          <w:szCs w:val="20"/>
          <w:lang w:eastAsia="hi-IN" w:bidi="hi-IN"/>
        </w:rPr>
      </w:pPr>
    </w:p>
    <w:p w14:paraId="144E7615" w14:textId="77777777" w:rsidR="00DC08A9" w:rsidRPr="00876887" w:rsidRDefault="00DC08A9" w:rsidP="00DC08A9">
      <w:pPr>
        <w:widowControl w:val="0"/>
        <w:suppressAutoHyphens/>
        <w:spacing w:after="0" w:line="100" w:lineRule="atLeast"/>
        <w:jc w:val="both"/>
        <w:rPr>
          <w:rFonts w:ascii="Arial" w:eastAsia="SimSun" w:hAnsi="Arial" w:cs="Arial"/>
          <w:kern w:val="1"/>
          <w:sz w:val="20"/>
          <w:szCs w:val="20"/>
          <w:lang w:eastAsia="hi-IN" w:bidi="hi-IN"/>
        </w:rPr>
      </w:pPr>
    </w:p>
    <w:p w14:paraId="2114C0D9" w14:textId="77777777" w:rsidR="00DC08A9" w:rsidRPr="00876887" w:rsidRDefault="00DC08A9" w:rsidP="00DC08A9">
      <w:pPr>
        <w:widowControl w:val="0"/>
        <w:suppressAutoHyphens/>
        <w:spacing w:after="0" w:line="100" w:lineRule="atLeast"/>
        <w:jc w:val="both"/>
        <w:rPr>
          <w:rFonts w:ascii="Arial" w:eastAsia="SimSun" w:hAnsi="Arial" w:cs="Arial"/>
          <w:kern w:val="1"/>
          <w:sz w:val="20"/>
          <w:szCs w:val="20"/>
          <w:lang w:eastAsia="hi-IN" w:bidi="hi-IN"/>
        </w:rPr>
      </w:pPr>
    </w:p>
    <w:p w14:paraId="343707AB" w14:textId="77777777" w:rsidR="00DC08A9" w:rsidRPr="00876887" w:rsidRDefault="00DC08A9" w:rsidP="00DC08A9">
      <w:pPr>
        <w:suppressAutoHyphens/>
        <w:spacing w:after="0" w:line="100" w:lineRule="atLeast"/>
        <w:jc w:val="both"/>
        <w:rPr>
          <w:rFonts w:ascii="Arial" w:eastAsia="Times New Roman" w:hAnsi="Arial" w:cs="Arial"/>
          <w:lang w:eastAsia="ar-SA"/>
        </w:rPr>
      </w:pPr>
    </w:p>
    <w:p w14:paraId="3E2E05DC" w14:textId="77777777" w:rsidR="00DC08A9" w:rsidRPr="00876887" w:rsidRDefault="00DC08A9" w:rsidP="00DC08A9">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06A3A17E" w14:textId="77777777" w:rsidR="00DC08A9" w:rsidRPr="00876887" w:rsidRDefault="00DC08A9" w:rsidP="00DC08A9">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4E7706B6" w14:textId="77777777" w:rsidR="00DC08A9" w:rsidRPr="00876887" w:rsidRDefault="00DC08A9" w:rsidP="00DC08A9">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474946D7" w14:textId="77777777" w:rsidR="00DC08A9" w:rsidRPr="00876887" w:rsidRDefault="00DC08A9" w:rsidP="00DC08A9">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612F6DF6" w14:textId="77777777" w:rsidR="00DC08A9" w:rsidRPr="00876887" w:rsidRDefault="00DC08A9" w:rsidP="00DC08A9">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739A579F" w14:textId="77777777" w:rsidR="00DC08A9" w:rsidRPr="00876887" w:rsidRDefault="00DC08A9" w:rsidP="00DC08A9">
      <w:pPr>
        <w:suppressAutoHyphens/>
        <w:spacing w:after="0" w:line="100" w:lineRule="atLeast"/>
        <w:rPr>
          <w:rFonts w:ascii="Arial" w:eastAsia="SimSun" w:hAnsi="Arial" w:cs="Arial"/>
          <w:lang w:eastAsia="ar-SA"/>
        </w:rPr>
      </w:pPr>
    </w:p>
    <w:p w14:paraId="03206620" w14:textId="77777777" w:rsidR="00DC08A9" w:rsidRDefault="00DC08A9" w:rsidP="00DC08A9"/>
    <w:p w14:paraId="0CFA9ABE" w14:textId="77777777" w:rsidR="001A3B69" w:rsidRDefault="001A3B69"/>
    <w:sectPr w:rsidR="001A3B69"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2A54" w14:textId="77777777" w:rsidR="009A3CCD" w:rsidRDefault="009A3CCD">
      <w:pPr>
        <w:spacing w:after="0" w:line="240" w:lineRule="auto"/>
      </w:pPr>
      <w:r>
        <w:separator/>
      </w:r>
    </w:p>
  </w:endnote>
  <w:endnote w:type="continuationSeparator" w:id="0">
    <w:p w14:paraId="373F8575" w14:textId="77777777" w:rsidR="009A3CCD" w:rsidRDefault="009A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A4EE" w14:textId="168C631D" w:rsidR="002B7260" w:rsidRDefault="008F2BB0">
    <w:pPr>
      <w:pStyle w:val="Stopka1"/>
    </w:pPr>
    <w:r>
      <w:fldChar w:fldCharType="begin"/>
    </w:r>
    <w:r>
      <w:instrText xml:space="preserve"> PAGE </w:instrText>
    </w:r>
    <w:r>
      <w:fldChar w:fldCharType="separate"/>
    </w:r>
    <w:r w:rsidR="002439B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7113" w14:textId="77777777" w:rsidR="009A3CCD" w:rsidRDefault="009A3CCD">
      <w:pPr>
        <w:spacing w:after="0" w:line="240" w:lineRule="auto"/>
      </w:pPr>
      <w:r>
        <w:separator/>
      </w:r>
    </w:p>
  </w:footnote>
  <w:footnote w:type="continuationSeparator" w:id="0">
    <w:p w14:paraId="09C8C37B" w14:textId="77777777" w:rsidR="009A3CCD" w:rsidRDefault="009A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A9"/>
    <w:rsid w:val="000E42E3"/>
    <w:rsid w:val="001A3B69"/>
    <w:rsid w:val="002439B9"/>
    <w:rsid w:val="003D28CE"/>
    <w:rsid w:val="00784683"/>
    <w:rsid w:val="008F2BB0"/>
    <w:rsid w:val="009A3CCD"/>
    <w:rsid w:val="00A311B9"/>
    <w:rsid w:val="00DC08A9"/>
    <w:rsid w:val="00FA5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48C5"/>
  <w15:chartTrackingRefBased/>
  <w15:docId w15:val="{CA66C3A6-7202-43F2-9174-1B301781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DC08A9"/>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DC08A9"/>
  </w:style>
  <w:style w:type="paragraph" w:customStyle="1" w:styleId="Standard">
    <w:name w:val="Standard"/>
    <w:rsid w:val="00DC08A9"/>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DC08A9"/>
    <w:pPr>
      <w:ind w:left="720"/>
      <w:contextualSpacing/>
    </w:pPr>
  </w:style>
  <w:style w:type="paragraph" w:styleId="Stopka">
    <w:name w:val="footer"/>
    <w:basedOn w:val="Normalny"/>
    <w:link w:val="StopkaZnak1"/>
    <w:uiPriority w:val="99"/>
    <w:semiHidden/>
    <w:unhideWhenUsed/>
    <w:rsid w:val="00DC08A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DC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10638</Words>
  <Characters>63834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2021-05-25T11:51:00Z</dcterms:created>
  <dcterms:modified xsi:type="dcterms:W3CDTF">2021-05-25T11:52:00Z</dcterms:modified>
</cp:coreProperties>
</file>