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565811" w:rsidRPr="00565811" w14:paraId="43634531" w14:textId="77777777" w:rsidTr="005077E3">
        <w:trPr>
          <w:trHeight w:val="359"/>
        </w:trPr>
        <w:tc>
          <w:tcPr>
            <w:tcW w:w="4248" w:type="dxa"/>
            <w:gridSpan w:val="2"/>
            <w:hideMark/>
          </w:tcPr>
          <w:p w14:paraId="5B96A497" w14:textId="77777777" w:rsidR="00565811" w:rsidRPr="00565811" w:rsidRDefault="00565811" w:rsidP="00565811">
            <w:pPr>
              <w:suppressAutoHyphens/>
              <w:snapToGrid w:val="0"/>
              <w:spacing w:after="0" w:line="240" w:lineRule="auto"/>
              <w:rPr>
                <w:rFonts w:ascii="Garamond" w:eastAsia="Times New Roman" w:hAnsi="Garamond" w:cs="Times New Roman"/>
                <w:sz w:val="18"/>
                <w:szCs w:val="18"/>
                <w:lang w:val="de-DE" w:eastAsia="ar-SA"/>
              </w:rPr>
            </w:pPr>
            <w:proofErr w:type="spellStart"/>
            <w:r w:rsidRPr="00565811">
              <w:rPr>
                <w:rFonts w:ascii="Garamond" w:eastAsia="Times New Roman" w:hAnsi="Garamond" w:cs="Times New Roman"/>
                <w:sz w:val="18"/>
                <w:szCs w:val="18"/>
                <w:lang w:val="de-DE" w:eastAsia="ar-SA"/>
              </w:rPr>
              <w:t>e-mail</w:t>
            </w:r>
            <w:proofErr w:type="spellEnd"/>
            <w:r w:rsidRPr="00565811">
              <w:rPr>
                <w:rFonts w:ascii="Garamond" w:eastAsia="Times New Roman" w:hAnsi="Garamond" w:cs="Times New Roman"/>
                <w:sz w:val="18"/>
                <w:szCs w:val="18"/>
                <w:lang w:val="de-DE" w:eastAsia="ar-SA"/>
              </w:rPr>
              <w:t>: sekretariat@zdp.pwz.pl</w:t>
            </w:r>
          </w:p>
        </w:tc>
        <w:tc>
          <w:tcPr>
            <w:tcW w:w="2700" w:type="dxa"/>
            <w:gridSpan w:val="2"/>
            <w:hideMark/>
          </w:tcPr>
          <w:p w14:paraId="3D352B18" w14:textId="77777777" w:rsidR="00565811" w:rsidRPr="00565811" w:rsidRDefault="00565811" w:rsidP="00565811">
            <w:pPr>
              <w:suppressAutoHyphens/>
              <w:snapToGrid w:val="0"/>
              <w:spacing w:after="0" w:line="240" w:lineRule="auto"/>
              <w:rPr>
                <w:rFonts w:ascii="Garamond" w:eastAsia="Times New Roman" w:hAnsi="Garamond" w:cs="Times New Roman"/>
                <w:sz w:val="18"/>
                <w:szCs w:val="18"/>
                <w:lang w:eastAsia="ar-SA"/>
              </w:rPr>
            </w:pPr>
            <w:r w:rsidRPr="00565811">
              <w:rPr>
                <w:rFonts w:ascii="Garamond" w:eastAsia="Times New Roman" w:hAnsi="Garamond" w:cs="Times New Roman"/>
                <w:sz w:val="18"/>
                <w:szCs w:val="18"/>
                <w:lang w:eastAsia="ar-SA"/>
              </w:rPr>
              <w:t>www.zdp.pwz.pl</w:t>
            </w:r>
          </w:p>
        </w:tc>
        <w:tc>
          <w:tcPr>
            <w:tcW w:w="2264" w:type="dxa"/>
            <w:vMerge w:val="restart"/>
            <w:hideMark/>
          </w:tcPr>
          <w:p w14:paraId="3BC30352" w14:textId="77777777" w:rsidR="00565811" w:rsidRPr="00565811" w:rsidRDefault="00565811" w:rsidP="00565811">
            <w:pPr>
              <w:suppressAutoHyphens/>
              <w:snapToGrid w:val="0"/>
              <w:spacing w:after="0" w:line="240" w:lineRule="auto"/>
              <w:jc w:val="right"/>
              <w:rPr>
                <w:rFonts w:ascii="Arial" w:eastAsia="Times New Roman" w:hAnsi="Arial" w:cs="Arial"/>
                <w:b/>
                <w:spacing w:val="20"/>
                <w:sz w:val="26"/>
                <w:szCs w:val="26"/>
                <w:lang w:eastAsia="ar-SA"/>
              </w:rPr>
            </w:pPr>
            <w:r w:rsidRPr="00565811">
              <w:rPr>
                <w:rFonts w:ascii="Calibri" w:eastAsia="Calibri" w:hAnsi="Calibri" w:cs="Times New Roman"/>
                <w:noProof/>
                <w:lang w:eastAsia="pl-PL"/>
              </w:rPr>
              <w:drawing>
                <wp:inline distT="0" distB="0" distL="0" distR="0" wp14:anchorId="776FD20E" wp14:editId="17DA5AAD">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65811" w:rsidRPr="00565811" w14:paraId="3A0851DD" w14:textId="77777777" w:rsidTr="005077E3">
        <w:trPr>
          <w:trHeight w:val="904"/>
        </w:trPr>
        <w:tc>
          <w:tcPr>
            <w:tcW w:w="6948" w:type="dxa"/>
            <w:gridSpan w:val="4"/>
          </w:tcPr>
          <w:p w14:paraId="526251ED" w14:textId="77777777" w:rsidR="00565811" w:rsidRPr="00565811" w:rsidRDefault="00565811" w:rsidP="00565811">
            <w:pPr>
              <w:suppressAutoHyphens/>
              <w:snapToGrid w:val="0"/>
              <w:spacing w:after="0" w:line="240" w:lineRule="auto"/>
              <w:rPr>
                <w:rFonts w:ascii="Arial" w:eastAsia="Times New Roman" w:hAnsi="Arial" w:cs="Arial"/>
                <w:b/>
                <w:spacing w:val="20"/>
                <w:sz w:val="26"/>
                <w:szCs w:val="26"/>
                <w:lang w:eastAsia="ar-SA"/>
              </w:rPr>
            </w:pPr>
            <w:r w:rsidRPr="00565811">
              <w:rPr>
                <w:rFonts w:ascii="Arial" w:eastAsia="Times New Roman" w:hAnsi="Arial" w:cs="Arial"/>
                <w:b/>
                <w:spacing w:val="20"/>
                <w:sz w:val="26"/>
                <w:szCs w:val="26"/>
                <w:lang w:eastAsia="ar-SA"/>
              </w:rPr>
              <w:t xml:space="preserve">Zarząd Dróg Powiatowych                                                                                           </w:t>
            </w:r>
          </w:p>
          <w:p w14:paraId="20EDC4DF" w14:textId="77777777" w:rsidR="00565811" w:rsidRPr="00565811" w:rsidRDefault="00565811" w:rsidP="00565811">
            <w:pPr>
              <w:suppressAutoHyphens/>
              <w:spacing w:after="0" w:line="360" w:lineRule="auto"/>
              <w:rPr>
                <w:rFonts w:ascii="Arial" w:eastAsia="Times New Roman" w:hAnsi="Arial" w:cs="Arial"/>
                <w:b/>
                <w:spacing w:val="20"/>
                <w:sz w:val="26"/>
                <w:szCs w:val="26"/>
                <w:lang w:eastAsia="ar-SA"/>
              </w:rPr>
            </w:pPr>
            <w:r w:rsidRPr="00565811">
              <w:rPr>
                <w:rFonts w:ascii="Arial" w:eastAsia="Times New Roman" w:hAnsi="Arial" w:cs="Arial"/>
                <w:b/>
                <w:spacing w:val="20"/>
                <w:sz w:val="26"/>
                <w:szCs w:val="26"/>
                <w:lang w:eastAsia="ar-SA"/>
              </w:rPr>
              <w:t>05-850 Ożarów Mazowiecki, ul. Poznańska 300</w:t>
            </w:r>
          </w:p>
          <w:p w14:paraId="5CA65555" w14:textId="77777777" w:rsidR="00565811" w:rsidRPr="00565811" w:rsidRDefault="00565811" w:rsidP="00565811">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7424922A" w14:textId="77777777" w:rsidR="00565811" w:rsidRPr="00565811" w:rsidRDefault="00565811" w:rsidP="00565811">
            <w:pPr>
              <w:spacing w:after="0" w:line="240" w:lineRule="auto"/>
              <w:rPr>
                <w:rFonts w:ascii="Arial" w:eastAsia="Times New Roman" w:hAnsi="Arial" w:cs="Arial"/>
                <w:b/>
                <w:spacing w:val="20"/>
                <w:sz w:val="26"/>
                <w:szCs w:val="26"/>
                <w:lang w:eastAsia="ar-SA"/>
              </w:rPr>
            </w:pPr>
          </w:p>
        </w:tc>
      </w:tr>
      <w:tr w:rsidR="00565811" w:rsidRPr="00565811" w14:paraId="48B0ECDF" w14:textId="77777777" w:rsidTr="005077E3">
        <w:tc>
          <w:tcPr>
            <w:tcW w:w="2303" w:type="dxa"/>
            <w:tcBorders>
              <w:top w:val="nil"/>
              <w:left w:val="nil"/>
              <w:bottom w:val="single" w:sz="4" w:space="0" w:color="000000"/>
              <w:right w:val="nil"/>
            </w:tcBorders>
            <w:hideMark/>
          </w:tcPr>
          <w:p w14:paraId="6C3967D2" w14:textId="77777777" w:rsidR="00565811" w:rsidRPr="00565811" w:rsidRDefault="00565811" w:rsidP="00565811">
            <w:pPr>
              <w:suppressAutoHyphens/>
              <w:spacing w:after="0" w:line="240" w:lineRule="auto"/>
              <w:rPr>
                <w:rFonts w:ascii="Garamond" w:eastAsia="Times New Roman" w:hAnsi="Garamond" w:cs="Times New Roman"/>
                <w:sz w:val="16"/>
                <w:szCs w:val="16"/>
                <w:lang w:eastAsia="ar-SA"/>
              </w:rPr>
            </w:pPr>
            <w:r w:rsidRPr="00565811">
              <w:rPr>
                <w:rFonts w:ascii="Garamond" w:eastAsia="Times New Roman" w:hAnsi="Garamond" w:cs="Times New Roman"/>
                <w:sz w:val="16"/>
                <w:szCs w:val="16"/>
                <w:lang w:eastAsia="ar-SA"/>
              </w:rPr>
              <w:t xml:space="preserve">Tel./Fax    (+22) 722-13-80           </w:t>
            </w:r>
          </w:p>
          <w:p w14:paraId="7150C9A3" w14:textId="77777777" w:rsidR="00565811" w:rsidRPr="00565811" w:rsidRDefault="00565811" w:rsidP="00565811">
            <w:pPr>
              <w:suppressAutoHyphens/>
              <w:spacing w:after="0" w:line="240" w:lineRule="auto"/>
              <w:rPr>
                <w:rFonts w:ascii="Garamond" w:eastAsia="Times New Roman" w:hAnsi="Garamond" w:cs="Times New Roman"/>
                <w:sz w:val="16"/>
                <w:szCs w:val="16"/>
                <w:lang w:eastAsia="ar-SA"/>
              </w:rPr>
            </w:pPr>
            <w:r w:rsidRPr="00565811">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43547736" w14:textId="77777777" w:rsidR="00565811" w:rsidRPr="00565811" w:rsidRDefault="00565811" w:rsidP="00565811">
            <w:pPr>
              <w:suppressAutoHyphens/>
              <w:spacing w:after="0" w:line="240" w:lineRule="auto"/>
              <w:rPr>
                <w:rFonts w:ascii="Garamond" w:eastAsia="Times New Roman" w:hAnsi="Garamond" w:cs="Times New Roman"/>
                <w:sz w:val="16"/>
                <w:szCs w:val="16"/>
                <w:lang w:eastAsia="ar-SA"/>
              </w:rPr>
            </w:pPr>
            <w:r w:rsidRPr="00565811">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1A6E3C58" w14:textId="77777777" w:rsidR="00565811" w:rsidRPr="00565811" w:rsidRDefault="00565811" w:rsidP="00565811">
            <w:pPr>
              <w:suppressAutoHyphens/>
              <w:spacing w:after="0" w:line="240" w:lineRule="auto"/>
              <w:rPr>
                <w:rFonts w:ascii="Garamond" w:eastAsia="Times New Roman" w:hAnsi="Garamond" w:cs="Times New Roman"/>
                <w:sz w:val="16"/>
                <w:szCs w:val="16"/>
                <w:lang w:eastAsia="ar-SA"/>
              </w:rPr>
            </w:pPr>
            <w:r w:rsidRPr="00565811">
              <w:rPr>
                <w:rFonts w:ascii="Garamond" w:eastAsia="Times New Roman" w:hAnsi="Garamond" w:cs="Times New Roman"/>
                <w:sz w:val="16"/>
                <w:szCs w:val="16"/>
                <w:lang w:eastAsia="ar-SA"/>
              </w:rPr>
              <w:t xml:space="preserve">NIP </w:t>
            </w:r>
            <w:r w:rsidRPr="00565811">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120DBAC3" w14:textId="77777777" w:rsidR="00565811" w:rsidRPr="00565811" w:rsidRDefault="00565811" w:rsidP="00565811">
            <w:pPr>
              <w:suppressAutoHyphens/>
              <w:spacing w:after="0" w:line="240" w:lineRule="auto"/>
              <w:rPr>
                <w:rFonts w:ascii="Garamond" w:eastAsia="Times New Roman" w:hAnsi="Garamond" w:cs="Times New Roman"/>
                <w:sz w:val="16"/>
                <w:szCs w:val="16"/>
                <w:lang w:eastAsia="ar-SA"/>
              </w:rPr>
            </w:pPr>
            <w:r w:rsidRPr="00565811">
              <w:rPr>
                <w:rFonts w:ascii="Garamond" w:eastAsia="Times New Roman" w:hAnsi="Garamond" w:cs="Times New Roman"/>
                <w:sz w:val="16"/>
                <w:szCs w:val="16"/>
                <w:lang w:eastAsia="ar-SA"/>
              </w:rPr>
              <w:t>Konto nr 57 1240 6973 1111 0010 8712 9374</w:t>
            </w:r>
          </w:p>
          <w:p w14:paraId="33C2868F" w14:textId="77777777" w:rsidR="00565811" w:rsidRPr="00565811" w:rsidRDefault="00565811" w:rsidP="00565811">
            <w:pPr>
              <w:suppressAutoHyphens/>
              <w:spacing w:after="0" w:line="240" w:lineRule="auto"/>
              <w:rPr>
                <w:rFonts w:ascii="Garamond" w:eastAsia="Times New Roman" w:hAnsi="Garamond" w:cs="Arial"/>
                <w:sz w:val="16"/>
                <w:szCs w:val="16"/>
                <w:lang w:eastAsia="ar-SA"/>
              </w:rPr>
            </w:pPr>
            <w:r w:rsidRPr="00565811">
              <w:rPr>
                <w:rFonts w:ascii="Garamond" w:eastAsia="Times New Roman" w:hAnsi="Garamond" w:cs="Times New Roman"/>
                <w:sz w:val="16"/>
                <w:szCs w:val="16"/>
                <w:lang w:eastAsia="ar-SA"/>
              </w:rPr>
              <w:t>Bank Pekao S.A.</w:t>
            </w:r>
          </w:p>
        </w:tc>
      </w:tr>
    </w:tbl>
    <w:p w14:paraId="467C0772" w14:textId="77777777" w:rsidR="00565811" w:rsidRPr="00565811" w:rsidRDefault="00565811" w:rsidP="00565811">
      <w:pPr>
        <w:overflowPunct w:val="0"/>
        <w:autoSpaceDE w:val="0"/>
        <w:autoSpaceDN w:val="0"/>
        <w:adjustRightInd w:val="0"/>
        <w:spacing w:before="360"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SPECYFIKACJA </w:t>
      </w:r>
      <w:r w:rsidRPr="00565811">
        <w:rPr>
          <w:rFonts w:ascii="Times New Roman" w:eastAsia="Times New Roman" w:hAnsi="Times New Roman" w:cs="Times New Roman"/>
          <w:b/>
          <w:color w:val="0D0D0D"/>
          <w:sz w:val="24"/>
          <w:szCs w:val="24"/>
          <w:lang w:eastAsia="pl-PL"/>
        </w:rPr>
        <w:br/>
        <w:t>ISTOTNYCH WARUNKÓW ZAMÓWIENIA</w:t>
      </w:r>
    </w:p>
    <w:p w14:paraId="1F36717D" w14:textId="77777777" w:rsidR="00565811" w:rsidRPr="00565811" w:rsidRDefault="00565811" w:rsidP="00565811">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r w:rsidRPr="00565811">
        <w:rPr>
          <w:rFonts w:ascii="Times New Roman" w:eastAsia="Times New Roman" w:hAnsi="Times New Roman" w:cs="Times New Roman"/>
          <w:b/>
          <w:color w:val="0D0D0D"/>
          <w:spacing w:val="20"/>
          <w:sz w:val="24"/>
          <w:szCs w:val="24"/>
          <w:lang w:eastAsia="pl-PL"/>
        </w:rPr>
        <w:t>na:</w:t>
      </w:r>
    </w:p>
    <w:p w14:paraId="06AC906C" w14:textId="77777777" w:rsidR="005F2149" w:rsidRPr="005F2149" w:rsidRDefault="005F2149" w:rsidP="005F2149">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nakładek asfaltowych nawierzchni bitumicznych na drogach powiatowych będących w zarządzie Zarządu Dróg Powiatowych w Ożarowie </w:t>
      </w:r>
      <w:r>
        <w:rPr>
          <w:rFonts w:ascii="Times New Roman" w:eastAsia="Times New Roman" w:hAnsi="Times New Roman" w:cs="Times New Roman"/>
          <w:b/>
          <w:i/>
          <w:sz w:val="24"/>
          <w:lang w:eastAsia="pl-PL"/>
        </w:rPr>
        <w:t>Mazowieckim w zakresie części 1</w:t>
      </w:r>
      <w:r w:rsidRPr="005F2149">
        <w:rPr>
          <w:rFonts w:ascii="Times New Roman" w:eastAsia="Times New Roman" w:hAnsi="Times New Roman" w:cs="Times New Roman"/>
          <w:b/>
          <w:i/>
          <w:sz w:val="24"/>
          <w:lang w:eastAsia="pl-PL"/>
        </w:rPr>
        <w:t xml:space="preserve"> i 2:</w:t>
      </w:r>
    </w:p>
    <w:p w14:paraId="252D21B4" w14:textId="77777777" w:rsidR="005F2149" w:rsidRPr="005F2149" w:rsidRDefault="005F2149" w:rsidP="006F2024">
      <w:pPr>
        <w:numPr>
          <w:ilvl w:val="0"/>
          <w:numId w:val="76"/>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5F2149">
        <w:rPr>
          <w:rFonts w:ascii="Times New Roman" w:eastAsia="Times New Roman" w:hAnsi="Times New Roman" w:cs="Times New Roman"/>
          <w:b/>
          <w:i/>
          <w:sz w:val="24"/>
          <w:lang w:eastAsia="pl-PL"/>
        </w:rPr>
        <w:t>Wawrzyszew</w:t>
      </w:r>
      <w:proofErr w:type="spellEnd"/>
      <w:r w:rsidRPr="005F2149">
        <w:rPr>
          <w:rFonts w:ascii="Times New Roman" w:eastAsia="Times New Roman" w:hAnsi="Times New Roman" w:cs="Times New Roman"/>
          <w:b/>
          <w:i/>
          <w:sz w:val="24"/>
          <w:lang w:eastAsia="pl-PL"/>
        </w:rPr>
        <w:t xml:space="preserve"> o dł. ok. 1350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Błonie”</w:t>
      </w:r>
    </w:p>
    <w:p w14:paraId="4F72BF25" w14:textId="77777777" w:rsidR="005F2149" w:rsidRPr="005F2149" w:rsidRDefault="005F2149" w:rsidP="006F2024">
      <w:pPr>
        <w:numPr>
          <w:ilvl w:val="0"/>
          <w:numId w:val="76"/>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Ożarów Mazowiecki”</w:t>
      </w:r>
    </w:p>
    <w:p w14:paraId="001BD699" w14:textId="77777777" w:rsidR="00565811" w:rsidRPr="00565811" w:rsidRDefault="00565811" w:rsidP="00565811">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p>
    <w:p w14:paraId="47044B20"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p>
    <w:p w14:paraId="0AC2F687" w14:textId="77777777" w:rsidR="00565811" w:rsidRPr="00565811" w:rsidRDefault="00565811" w:rsidP="00565811">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Zawartość:  </w:t>
      </w:r>
    </w:p>
    <w:p w14:paraId="74784A1E" w14:textId="77777777" w:rsidR="00565811" w:rsidRPr="00565811" w:rsidRDefault="00565811" w:rsidP="00565811">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p>
    <w:p w14:paraId="45C06020" w14:textId="77777777" w:rsidR="00565811" w:rsidRPr="00565811" w:rsidRDefault="00565811" w:rsidP="00565811">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003495F4" w14:textId="77777777" w:rsidR="00565811" w:rsidRPr="00565811" w:rsidRDefault="00565811" w:rsidP="00565811">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Rozdział I</w:t>
      </w:r>
      <w:r w:rsidRPr="00565811">
        <w:rPr>
          <w:rFonts w:ascii="Times New Roman" w:eastAsia="Times New Roman" w:hAnsi="Times New Roman" w:cs="Times New Roman"/>
          <w:b/>
          <w:color w:val="0D0D0D"/>
          <w:sz w:val="24"/>
          <w:szCs w:val="24"/>
          <w:lang w:eastAsia="pl-PL"/>
        </w:rPr>
        <w:tab/>
        <w:t>-</w:t>
      </w:r>
      <w:r w:rsidRPr="00565811">
        <w:rPr>
          <w:rFonts w:ascii="Times New Roman" w:eastAsia="Times New Roman" w:hAnsi="Times New Roman" w:cs="Times New Roman"/>
          <w:b/>
          <w:color w:val="0D0D0D"/>
          <w:sz w:val="24"/>
          <w:szCs w:val="24"/>
          <w:lang w:eastAsia="pl-PL"/>
        </w:rPr>
        <w:tab/>
        <w:t xml:space="preserve">Instrukcja </w:t>
      </w:r>
    </w:p>
    <w:p w14:paraId="7C695B72" w14:textId="77777777" w:rsidR="00565811" w:rsidRPr="00565811" w:rsidRDefault="00565811" w:rsidP="00565811">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Rozdział II</w:t>
      </w:r>
      <w:r w:rsidRPr="00565811">
        <w:rPr>
          <w:rFonts w:ascii="Times New Roman" w:eastAsia="Times New Roman" w:hAnsi="Times New Roman" w:cs="Times New Roman"/>
          <w:b/>
          <w:color w:val="0D0D0D"/>
          <w:sz w:val="24"/>
          <w:szCs w:val="24"/>
          <w:lang w:eastAsia="pl-PL"/>
        </w:rPr>
        <w:tab/>
        <w:t>-</w:t>
      </w:r>
      <w:r w:rsidRPr="00565811">
        <w:rPr>
          <w:rFonts w:ascii="Times New Roman" w:eastAsia="Times New Roman" w:hAnsi="Times New Roman" w:cs="Times New Roman"/>
          <w:b/>
          <w:color w:val="0D0D0D"/>
          <w:sz w:val="24"/>
          <w:szCs w:val="24"/>
          <w:lang w:eastAsia="pl-PL"/>
        </w:rPr>
        <w:tab/>
        <w:t xml:space="preserve">Formularz oferty wraz z załączonymi formularzami </w:t>
      </w:r>
    </w:p>
    <w:p w14:paraId="70E63241" w14:textId="77777777" w:rsidR="00565811" w:rsidRPr="00565811" w:rsidRDefault="00565811" w:rsidP="00565811">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Rozdział III</w:t>
      </w:r>
      <w:r w:rsidRPr="00565811">
        <w:rPr>
          <w:rFonts w:ascii="Times New Roman" w:eastAsia="Times New Roman" w:hAnsi="Times New Roman" w:cs="Times New Roman"/>
          <w:b/>
          <w:color w:val="0D0D0D"/>
          <w:sz w:val="24"/>
          <w:szCs w:val="24"/>
          <w:lang w:eastAsia="pl-PL"/>
        </w:rPr>
        <w:tab/>
        <w:t>-</w:t>
      </w:r>
      <w:r w:rsidRPr="00565811">
        <w:rPr>
          <w:rFonts w:ascii="Times New Roman" w:eastAsia="Times New Roman" w:hAnsi="Times New Roman" w:cs="Times New Roman"/>
          <w:b/>
          <w:color w:val="0D0D0D"/>
          <w:sz w:val="24"/>
          <w:szCs w:val="24"/>
          <w:lang w:eastAsia="pl-PL"/>
        </w:rPr>
        <w:tab/>
        <w:t>Projekt umowy.</w:t>
      </w:r>
    </w:p>
    <w:p w14:paraId="4A22C9FE" w14:textId="77777777" w:rsidR="00565811" w:rsidRPr="00565811" w:rsidRDefault="00565811" w:rsidP="00565811">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4"/>
          <w:szCs w:val="24"/>
          <w:lang w:eastAsia="pl-PL"/>
        </w:rPr>
      </w:pPr>
    </w:p>
    <w:p w14:paraId="33AC0225" w14:textId="77777777" w:rsidR="00565811" w:rsidRPr="00565811" w:rsidRDefault="00565811" w:rsidP="00565811">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color w:val="0D0D0D"/>
          <w:sz w:val="24"/>
          <w:szCs w:val="24"/>
          <w:lang w:eastAsia="pl-PL"/>
        </w:rPr>
        <w:t>Załącznik Nr 1:</w:t>
      </w:r>
      <w:r w:rsidRPr="00565811">
        <w:rPr>
          <w:rFonts w:ascii="Times New Roman" w:eastAsia="Times New Roman" w:hAnsi="Times New Roman" w:cs="Times New Roman"/>
          <w:color w:val="0D0D0D"/>
          <w:sz w:val="24"/>
          <w:szCs w:val="24"/>
          <w:lang w:eastAsia="pl-PL"/>
        </w:rPr>
        <w:t xml:space="preserve"> przedmiar robót (materiał pomocniczy). </w:t>
      </w:r>
    </w:p>
    <w:p w14:paraId="68DB1C5B" w14:textId="77777777" w:rsidR="00565811" w:rsidRPr="00565811" w:rsidRDefault="00565811" w:rsidP="0056581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color w:val="0D0D0D"/>
          <w:sz w:val="24"/>
          <w:szCs w:val="24"/>
          <w:lang w:eastAsia="pl-PL"/>
        </w:rPr>
        <w:t>Załącznik Nr 2</w:t>
      </w:r>
      <w:r w:rsidRPr="00565811">
        <w:rPr>
          <w:rFonts w:ascii="Times New Roman" w:eastAsia="Times New Roman" w:hAnsi="Times New Roman" w:cs="Times New Roman"/>
          <w:color w:val="0D0D0D"/>
          <w:sz w:val="24"/>
          <w:szCs w:val="24"/>
          <w:lang w:eastAsia="pl-PL"/>
        </w:rPr>
        <w:t xml:space="preserve">: specyfikacje techniczne wykonania i odbioru robót. </w:t>
      </w:r>
    </w:p>
    <w:p w14:paraId="38DBC3DF" w14:textId="77777777" w:rsidR="00565811" w:rsidRPr="00565811" w:rsidRDefault="00565811" w:rsidP="0056581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color w:val="0D0D0D"/>
          <w:sz w:val="24"/>
          <w:szCs w:val="24"/>
          <w:lang w:eastAsia="pl-PL"/>
        </w:rPr>
        <w:t>Załącznik Nr 3</w:t>
      </w:r>
      <w:r w:rsidRPr="00565811">
        <w:rPr>
          <w:rFonts w:ascii="Times New Roman" w:eastAsia="Times New Roman" w:hAnsi="Times New Roman" w:cs="Times New Roman"/>
          <w:color w:val="0D0D0D"/>
          <w:sz w:val="24"/>
          <w:szCs w:val="24"/>
          <w:lang w:eastAsia="pl-PL"/>
        </w:rPr>
        <w:t>: dokumentacja projektowa</w:t>
      </w:r>
    </w:p>
    <w:p w14:paraId="61F622AB" w14:textId="77777777" w:rsidR="00565811" w:rsidRPr="00565811" w:rsidRDefault="00565811" w:rsidP="00565811">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p>
    <w:p w14:paraId="3A9CE019" w14:textId="77777777" w:rsidR="00565811" w:rsidRPr="00565811" w:rsidRDefault="00565811" w:rsidP="00565811">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Tryb:</w:t>
      </w:r>
      <w:r w:rsidRPr="00565811">
        <w:rPr>
          <w:rFonts w:ascii="Times New Roman" w:eastAsia="Times New Roman" w:hAnsi="Times New Roman" w:cs="Times New Roman"/>
          <w:b/>
          <w:color w:val="0D0D0D"/>
          <w:sz w:val="24"/>
          <w:szCs w:val="24"/>
          <w:lang w:eastAsia="pl-PL"/>
        </w:rPr>
        <w:tab/>
        <w:t>przeta</w:t>
      </w:r>
      <w:r w:rsidR="005F2149">
        <w:rPr>
          <w:rFonts w:ascii="Times New Roman" w:eastAsia="Times New Roman" w:hAnsi="Times New Roman" w:cs="Times New Roman"/>
          <w:b/>
          <w:color w:val="0D0D0D"/>
          <w:sz w:val="24"/>
          <w:szCs w:val="24"/>
          <w:lang w:eastAsia="pl-PL"/>
        </w:rPr>
        <w:t>rg nieograniczony nr ZP - 4/2020</w:t>
      </w:r>
    </w:p>
    <w:p w14:paraId="2F4E0117"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5E8C994F"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52E25041" w14:textId="77777777" w:rsid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4F2D9E4F" w14:textId="77777777" w:rsidR="005F2149" w:rsidRPr="00565811" w:rsidRDefault="005F2149" w:rsidP="00565811">
      <w:pPr>
        <w:widowControl w:val="0"/>
        <w:autoSpaceDE w:val="0"/>
        <w:autoSpaceDN w:val="0"/>
        <w:adjustRightInd w:val="0"/>
        <w:spacing w:after="0" w:line="360" w:lineRule="auto"/>
        <w:ind w:right="-6"/>
        <w:rPr>
          <w:rFonts w:ascii="Calibri" w:eastAsia="Calibri" w:hAnsi="Calibri" w:cs="Times New Roman"/>
          <w:color w:val="0D0D0D"/>
        </w:rPr>
      </w:pPr>
    </w:p>
    <w:p w14:paraId="241F2E98"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5B4B344A"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6F21E820"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02D30D63" w14:textId="77777777" w:rsidR="00565811" w:rsidRPr="00565811" w:rsidRDefault="00565811" w:rsidP="00565811">
      <w:pPr>
        <w:widowControl w:val="0"/>
        <w:autoSpaceDE w:val="0"/>
        <w:autoSpaceDN w:val="0"/>
        <w:adjustRightInd w:val="0"/>
        <w:spacing w:after="0" w:line="360" w:lineRule="auto"/>
        <w:ind w:right="-6"/>
        <w:rPr>
          <w:rFonts w:ascii="Calibri" w:eastAsia="Calibri" w:hAnsi="Calibri" w:cs="Times New Roman"/>
          <w:color w:val="0D0D0D"/>
        </w:rPr>
      </w:pPr>
    </w:p>
    <w:p w14:paraId="75B548E2" w14:textId="77777777" w:rsidR="00565811" w:rsidRPr="00565811" w:rsidRDefault="00565811" w:rsidP="00565811">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lastRenderedPageBreak/>
        <w:t>Rozdział I – INSTRUKCJA</w:t>
      </w:r>
    </w:p>
    <w:p w14:paraId="46B9EF9A"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14:paraId="6629CE45"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w:t>
      </w:r>
    </w:p>
    <w:p w14:paraId="6CDB1969"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ZAMAWIAJĄCY</w:t>
      </w:r>
    </w:p>
    <w:p w14:paraId="2C6AC403" w14:textId="77777777" w:rsidR="005F2149" w:rsidRPr="005F2149" w:rsidRDefault="00565811" w:rsidP="005F2149">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color w:val="0D0D0D"/>
          <w:sz w:val="24"/>
          <w:szCs w:val="24"/>
          <w:lang w:eastAsia="pl-PL"/>
        </w:rPr>
        <w:t>Zarząd Dróg Powiatowych w Ożarowie Mazowieckim, ul. Poznańska 300, 05 – 850 Ożarów Mazowiecki NIP: 118 – 14 – 20 – 774, REGON: 014900974, zaprasza do ubiegania się o zamówienie publiczne, prowadzone w trybie przetargu</w:t>
      </w:r>
      <w:r w:rsidR="005F2149">
        <w:rPr>
          <w:rFonts w:ascii="Times New Roman" w:eastAsia="Times New Roman" w:hAnsi="Times New Roman" w:cs="Times New Roman"/>
          <w:color w:val="0D0D0D"/>
          <w:sz w:val="24"/>
          <w:szCs w:val="24"/>
          <w:lang w:eastAsia="pl-PL"/>
        </w:rPr>
        <w:t xml:space="preserve"> nieograniczonego nr ZP - 4/2020</w:t>
      </w:r>
      <w:r w:rsidRPr="00565811">
        <w:rPr>
          <w:rFonts w:ascii="Times New Roman" w:eastAsia="Times New Roman" w:hAnsi="Times New Roman" w:cs="Times New Roman"/>
          <w:color w:val="0D0D0D"/>
          <w:sz w:val="24"/>
          <w:szCs w:val="24"/>
          <w:lang w:eastAsia="pl-PL"/>
        </w:rPr>
        <w:t xml:space="preserve"> </w:t>
      </w:r>
      <w:proofErr w:type="spellStart"/>
      <w:r w:rsidRPr="00565811">
        <w:rPr>
          <w:rFonts w:ascii="Times New Roman" w:eastAsia="Times New Roman" w:hAnsi="Times New Roman" w:cs="Times New Roman"/>
          <w:color w:val="0D0D0D"/>
          <w:sz w:val="24"/>
          <w:szCs w:val="24"/>
          <w:lang w:eastAsia="pl-PL"/>
        </w:rPr>
        <w:t>pn</w:t>
      </w:r>
      <w:proofErr w:type="spellEnd"/>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b/>
          <w:i/>
          <w:color w:val="0D0D0D"/>
          <w:sz w:val="24"/>
          <w:szCs w:val="20"/>
          <w:lang w:eastAsia="pl-PL"/>
        </w:rPr>
        <w:t xml:space="preserve"> </w:t>
      </w:r>
      <w:r w:rsidR="005F2149" w:rsidRPr="005F2149">
        <w:rPr>
          <w:rFonts w:ascii="Times New Roman" w:eastAsia="Times New Roman" w:hAnsi="Times New Roman" w:cs="Times New Roman"/>
          <w:b/>
          <w:i/>
          <w:sz w:val="24"/>
          <w:lang w:eastAsia="pl-PL"/>
        </w:rPr>
        <w:t xml:space="preserve">Wykonanie nakładek asfaltowych nawierzchni bitumicznych na drogach powiatowych będących w zarządzie Zarządu Dróg Powiatowych w Ożarowie </w:t>
      </w:r>
      <w:r w:rsidR="005F2149">
        <w:rPr>
          <w:rFonts w:ascii="Times New Roman" w:eastAsia="Times New Roman" w:hAnsi="Times New Roman" w:cs="Times New Roman"/>
          <w:b/>
          <w:i/>
          <w:sz w:val="24"/>
          <w:lang w:eastAsia="pl-PL"/>
        </w:rPr>
        <w:t>Mazowieckim w zakresie części 1</w:t>
      </w:r>
      <w:r w:rsidR="005F2149" w:rsidRPr="005F2149">
        <w:rPr>
          <w:rFonts w:ascii="Times New Roman" w:eastAsia="Times New Roman" w:hAnsi="Times New Roman" w:cs="Times New Roman"/>
          <w:b/>
          <w:i/>
          <w:sz w:val="24"/>
          <w:lang w:eastAsia="pl-PL"/>
        </w:rPr>
        <w:t xml:space="preserve"> i 2:</w:t>
      </w:r>
    </w:p>
    <w:p w14:paraId="16EE6C1A" w14:textId="77777777" w:rsidR="005F2149" w:rsidRPr="005F2149" w:rsidRDefault="005F2149" w:rsidP="006F2024">
      <w:pPr>
        <w:numPr>
          <w:ilvl w:val="0"/>
          <w:numId w:val="80"/>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5F2149">
        <w:rPr>
          <w:rFonts w:ascii="Times New Roman" w:eastAsia="Times New Roman" w:hAnsi="Times New Roman" w:cs="Times New Roman"/>
          <w:b/>
          <w:i/>
          <w:sz w:val="24"/>
          <w:lang w:eastAsia="pl-PL"/>
        </w:rPr>
        <w:t>Wawrzyszew</w:t>
      </w:r>
      <w:proofErr w:type="spellEnd"/>
      <w:r w:rsidRPr="005F2149">
        <w:rPr>
          <w:rFonts w:ascii="Times New Roman" w:eastAsia="Times New Roman" w:hAnsi="Times New Roman" w:cs="Times New Roman"/>
          <w:b/>
          <w:i/>
          <w:sz w:val="24"/>
          <w:lang w:eastAsia="pl-PL"/>
        </w:rPr>
        <w:t xml:space="preserve"> o dł. ok. 1350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Błonie”</w:t>
      </w:r>
    </w:p>
    <w:p w14:paraId="53B5E016" w14:textId="77777777" w:rsidR="005F2149" w:rsidRPr="005F2149" w:rsidRDefault="005F2149" w:rsidP="006F2024">
      <w:pPr>
        <w:numPr>
          <w:ilvl w:val="0"/>
          <w:numId w:val="80"/>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Ożarów Mazowiecki”</w:t>
      </w:r>
    </w:p>
    <w:p w14:paraId="03628024" w14:textId="77777777" w:rsidR="00565811" w:rsidRPr="00565811" w:rsidRDefault="00565811" w:rsidP="005F2149">
      <w:pPr>
        <w:spacing w:before="100" w:beforeAutospacing="1" w:after="100" w:afterAutospacing="1" w:line="240" w:lineRule="auto"/>
        <w:outlineLvl w:val="1"/>
        <w:rPr>
          <w:rFonts w:ascii="Times New Roman" w:eastAsia="Times New Roman" w:hAnsi="Times New Roman" w:cs="Times New Roman"/>
          <w:color w:val="0D0D0D"/>
          <w:sz w:val="24"/>
          <w:szCs w:val="24"/>
          <w:lang w:eastAsia="pl-PL"/>
        </w:rPr>
      </w:pPr>
    </w:p>
    <w:p w14:paraId="74DA97E0"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2</w:t>
      </w:r>
    </w:p>
    <w:p w14:paraId="0101726D"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INFORMACJE OGÓLNE</w:t>
      </w:r>
    </w:p>
    <w:p w14:paraId="2F8F716D" w14:textId="77777777" w:rsidR="00565811" w:rsidRPr="00565811" w:rsidRDefault="00565811" w:rsidP="0056581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2CFF346C" w14:textId="77777777" w:rsidR="00565811" w:rsidRPr="00565811" w:rsidRDefault="00565811" w:rsidP="005658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Podstawa prawna</w:t>
      </w:r>
    </w:p>
    <w:p w14:paraId="558ADFB3" w14:textId="77777777" w:rsidR="00565811" w:rsidRPr="00565811" w:rsidRDefault="00565811" w:rsidP="00565811">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rPr>
        <w:t>Ustawa z dnia 29 stycznia 2004 r. Prawo zamówie</w:t>
      </w:r>
      <w:r w:rsidR="005F2149">
        <w:rPr>
          <w:rFonts w:ascii="Times New Roman" w:eastAsia="Arial Unicode MS" w:hAnsi="Times New Roman" w:cs="Times New Roman"/>
          <w:color w:val="0D0D0D"/>
        </w:rPr>
        <w:t>ń publicznych, opublikowana w Dz. U. z 2019 r., poz. 1843</w:t>
      </w:r>
      <w:r w:rsidRPr="00565811">
        <w:rPr>
          <w:rFonts w:ascii="Times New Roman" w:eastAsia="Arial Unicode MS" w:hAnsi="Times New Roman" w:cs="Times New Roman"/>
          <w:color w:val="0D0D0D"/>
        </w:rPr>
        <w:t xml:space="preserve"> z </w:t>
      </w:r>
      <w:proofErr w:type="spellStart"/>
      <w:r w:rsidRPr="00565811">
        <w:rPr>
          <w:rFonts w:ascii="Times New Roman" w:eastAsia="Arial Unicode MS" w:hAnsi="Times New Roman" w:cs="Times New Roman"/>
          <w:color w:val="0D0D0D"/>
        </w:rPr>
        <w:t>późn</w:t>
      </w:r>
      <w:proofErr w:type="spellEnd"/>
      <w:r w:rsidRPr="00565811">
        <w:rPr>
          <w:rFonts w:ascii="Times New Roman" w:eastAsia="Arial Unicode MS" w:hAnsi="Times New Roman" w:cs="Times New Roman"/>
          <w:color w:val="0D0D0D"/>
        </w:rPr>
        <w:t>. zm., zwana dal</w:t>
      </w:r>
      <w:r w:rsidRPr="00565811">
        <w:rPr>
          <w:rFonts w:ascii="Times New Roman" w:eastAsia="Times New Roman" w:hAnsi="Times New Roman" w:cs="Times New Roman"/>
          <w:color w:val="0D0D0D"/>
        </w:rPr>
        <w:t>ej ustaw</w:t>
      </w:r>
      <w:r w:rsidRPr="00565811">
        <w:rPr>
          <w:rFonts w:ascii="Times New Roman" w:eastAsia="Arial Unicode MS" w:hAnsi="Times New Roman" w:cs="Times New Roman"/>
          <w:color w:val="0D0D0D"/>
        </w:rPr>
        <w:t>ą, wraz z aktami wykonawczymi do tej ustawy</w:t>
      </w:r>
      <w:r w:rsidRPr="00565811">
        <w:rPr>
          <w:rFonts w:ascii="Times New Roman" w:eastAsia="Times New Roman" w:hAnsi="Times New Roman" w:cs="Times New Roman"/>
          <w:color w:val="0D0D0D"/>
          <w:lang w:eastAsia="pl-PL"/>
        </w:rPr>
        <w:t xml:space="preserve">. </w:t>
      </w:r>
    </w:p>
    <w:p w14:paraId="4BB4AAA9" w14:textId="77777777" w:rsidR="00565811" w:rsidRPr="00565811" w:rsidRDefault="00565811" w:rsidP="00565811">
      <w:pPr>
        <w:numPr>
          <w:ilvl w:val="0"/>
          <w:numId w:val="2"/>
        </w:numPr>
        <w:autoSpaceDE w:val="0"/>
        <w:autoSpaceDN w:val="0"/>
        <w:adjustRightInd w:val="0"/>
        <w:spacing w:before="120" w:after="0" w:line="360" w:lineRule="auto"/>
        <w:jc w:val="both"/>
        <w:rPr>
          <w:rFonts w:ascii="Times New Roman" w:eastAsia="Arial Unicode MS" w:hAnsi="Times New Roman" w:cs="Times New Roman"/>
          <w:color w:val="0D0D0D"/>
          <w:lang w:eastAsia="pl-PL"/>
        </w:rPr>
      </w:pPr>
      <w:r w:rsidRPr="00565811">
        <w:rPr>
          <w:rFonts w:ascii="Times New Roman" w:eastAsia="Times New Roman" w:hAnsi="Times New Roman" w:cs="Times New Roman"/>
          <w:color w:val="0D0D0D"/>
          <w:lang w:eastAsia="pl-PL"/>
        </w:rPr>
        <w:t>Tryb zamówienia publicznego – przetarg nieograniczony.</w:t>
      </w:r>
    </w:p>
    <w:p w14:paraId="6D03E245" w14:textId="77777777" w:rsidR="00565811" w:rsidRPr="00565811" w:rsidRDefault="00565811" w:rsidP="0056581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490C58D8" w14:textId="77777777" w:rsidR="00565811" w:rsidRPr="00565811" w:rsidRDefault="00565811" w:rsidP="005658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 xml:space="preserve">Dopuszczenie wykonawcy do udziału w przetargu nieograniczonym </w:t>
      </w:r>
    </w:p>
    <w:p w14:paraId="79B91FF8"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Wykonawcy mogą ubiegać się o udzielenie zamówienia samodzielnie lub wspólnie. </w:t>
      </w:r>
    </w:p>
    <w:p w14:paraId="4E0C7490"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EE0A1BC"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Przepisy dotyczące Wykonawcy stosuje się odpowiednio do Wykonawców, o których mowa w ust. 1.</w:t>
      </w:r>
    </w:p>
    <w:p w14:paraId="1AA998F1"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775D21C0"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Wykonawca może powierzyć wykonanie części zamówienia podwykonawcom. Zamawiający nie zastrzega obowiązku osobistego wykonania przez Wykonawcę kluczowych części zamówienia.</w:t>
      </w:r>
    </w:p>
    <w:p w14:paraId="4AE4B889"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żąda wskazania przez Wykonawcę części zamówienia, których wykonanie zamierza powierzyć podwykonawcom, i podania przez Wykonawcę firm podwykonawców.</w:t>
      </w:r>
    </w:p>
    <w:p w14:paraId="43884E4A" w14:textId="77777777" w:rsidR="00565811" w:rsidRPr="00565811" w:rsidRDefault="00565811" w:rsidP="00565811">
      <w:pPr>
        <w:widowControl w:val="0"/>
        <w:numPr>
          <w:ilvl w:val="0"/>
          <w:numId w:val="3"/>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Zamawiający żąda, aby przed przystąpieniem do wykonania niniejszego zamówienia Wykonawca (o ile są już znane) podał nazwy albo imiona i nazwiska oraz dane kontaktowe podwykonawców i osób do kontaktu z nimi, zaangażowanych w usługi wykonywane w miejscu podlegającym bezpośredniemu nadzorowi Zamawiającego. Wykonawca zawiadomi Zamawiającego o wszelkich zmianach danych, o których mowa w zdaniu pierwszym, w trakcie realizacji zamówienia, a także przekaże informacje na temat nowych podwykonawców, którym w późniejszym okresie zamierza powierzyć realizację usług.</w:t>
      </w:r>
    </w:p>
    <w:p w14:paraId="5F3043A6"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9A01E2E" w14:textId="77777777" w:rsidR="00565811" w:rsidRPr="00565811" w:rsidRDefault="00565811" w:rsidP="00565811">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14:paraId="6EB2B39C" w14:textId="77777777" w:rsidR="00565811" w:rsidRPr="00565811" w:rsidRDefault="00565811" w:rsidP="00565811">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565811">
        <w:rPr>
          <w:rFonts w:ascii="Times New Roman" w:eastAsia="Times New Roman" w:hAnsi="Times New Roman" w:cs="Times New Roman"/>
          <w:b/>
          <w:sz w:val="24"/>
          <w:szCs w:val="24"/>
          <w:lang w:eastAsia="pl-PL"/>
        </w:rPr>
        <w:t>§ 3</w:t>
      </w:r>
    </w:p>
    <w:p w14:paraId="58A14CE6" w14:textId="77777777" w:rsidR="00565811" w:rsidRPr="00565811" w:rsidRDefault="00565811" w:rsidP="00565811">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565811">
        <w:rPr>
          <w:rFonts w:ascii="Times New Roman" w:eastAsia="Times New Roman" w:hAnsi="Times New Roman" w:cs="Times New Roman"/>
          <w:b/>
          <w:sz w:val="24"/>
          <w:szCs w:val="24"/>
          <w:lang w:eastAsia="pl-PL"/>
        </w:rPr>
        <w:t>RODO</w:t>
      </w:r>
    </w:p>
    <w:p w14:paraId="3F0FFCAE" w14:textId="77777777" w:rsidR="00565811" w:rsidRPr="00565811" w:rsidRDefault="00565811" w:rsidP="00565811">
      <w:pPr>
        <w:spacing w:after="150" w:line="360" w:lineRule="auto"/>
        <w:jc w:val="both"/>
        <w:rPr>
          <w:rFonts w:ascii="Times New Roman" w:eastAsia="Times New Roman" w:hAnsi="Times New Roman" w:cs="Times New Roman"/>
          <w:sz w:val="24"/>
          <w:szCs w:val="24"/>
          <w:lang w:eastAsia="pl-PL"/>
        </w:rPr>
      </w:pPr>
      <w:r w:rsidRPr="00565811">
        <w:rPr>
          <w:rFonts w:ascii="Times New Roman" w:eastAsia="Times New Roman" w:hAnsi="Times New Roman" w:cs="Times New Roman"/>
          <w:sz w:val="24"/>
          <w:szCs w:val="24"/>
          <w:lang w:eastAsia="pl-PL"/>
        </w:rPr>
        <w:t xml:space="preserve">Zgodnie z art. 13 ust. 1 i 2 </w:t>
      </w:r>
      <w:r w:rsidRPr="00565811">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5811">
        <w:rPr>
          <w:rFonts w:ascii="Times New Roman" w:eastAsia="Times New Roman" w:hAnsi="Times New Roman" w:cs="Times New Roman"/>
          <w:sz w:val="24"/>
          <w:szCs w:val="24"/>
          <w:lang w:eastAsia="pl-PL"/>
        </w:rPr>
        <w:t xml:space="preserve">dalej „RODO”, Zamawiający  informuje, że: </w:t>
      </w:r>
    </w:p>
    <w:p w14:paraId="635D72FB" w14:textId="77777777" w:rsidR="00565811" w:rsidRPr="00565811" w:rsidRDefault="00565811" w:rsidP="00565811">
      <w:pPr>
        <w:widowControl w:val="0"/>
        <w:numPr>
          <w:ilvl w:val="0"/>
          <w:numId w:val="72"/>
        </w:numPr>
        <w:spacing w:after="150" w:line="360" w:lineRule="auto"/>
        <w:ind w:left="426" w:hanging="426"/>
        <w:contextualSpacing/>
        <w:jc w:val="both"/>
        <w:rPr>
          <w:rFonts w:ascii="Times New Roman" w:eastAsia="Times New Roman" w:hAnsi="Times New Roman" w:cs="Times New Roman"/>
          <w:i/>
          <w:sz w:val="24"/>
          <w:szCs w:val="24"/>
          <w:lang w:eastAsia="pl-PL"/>
        </w:rPr>
      </w:pPr>
      <w:r w:rsidRPr="00565811">
        <w:rPr>
          <w:rFonts w:ascii="Times New Roman" w:eastAsia="Times New Roman" w:hAnsi="Times New Roman" w:cs="Times New Roman"/>
          <w:sz w:val="24"/>
          <w:szCs w:val="24"/>
          <w:lang w:eastAsia="pl-PL"/>
        </w:rPr>
        <w:t>administratorem Pani/Pana danych osobowych jest Zarząd Dróg Powiatowych w Ożarowie Mazowieckim</w:t>
      </w:r>
    </w:p>
    <w:p w14:paraId="1310E3DF"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565811">
        <w:rPr>
          <w:rFonts w:ascii="Times New Roman" w:eastAsia="Times New Roman" w:hAnsi="Times New Roman" w:cs="Times New Roman"/>
          <w:sz w:val="24"/>
          <w:szCs w:val="24"/>
          <w:lang w:eastAsia="pl-PL"/>
        </w:rPr>
        <w:t xml:space="preserve">inspektorem ochrony danych osobowych w Zarządzie Dróg Powiatowych  jest Pani Ewa Popis </w:t>
      </w:r>
      <w:r w:rsidRPr="00565811">
        <w:rPr>
          <w:rFonts w:ascii="Times New Roman" w:eastAsia="Times New Roman" w:hAnsi="Times New Roman" w:cs="Times New Roman"/>
          <w:i/>
          <w:sz w:val="24"/>
          <w:szCs w:val="24"/>
          <w:lang w:eastAsia="pl-PL"/>
        </w:rPr>
        <w:t xml:space="preserve">, kontakt: </w:t>
      </w:r>
      <w:proofErr w:type="spellStart"/>
      <w:r w:rsidRPr="00565811">
        <w:rPr>
          <w:rFonts w:ascii="Times New Roman" w:eastAsia="Calibri" w:hAnsi="Times New Roman" w:cs="Times New Roman"/>
          <w:bCs/>
          <w:sz w:val="24"/>
          <w:szCs w:val="24"/>
        </w:rPr>
        <w:t>tel</w:t>
      </w:r>
      <w:proofErr w:type="spellEnd"/>
      <w:r w:rsidRPr="00565811">
        <w:rPr>
          <w:rFonts w:ascii="Times New Roman" w:eastAsia="Calibri" w:hAnsi="Times New Roman" w:cs="Times New Roman"/>
          <w:bCs/>
          <w:sz w:val="24"/>
          <w:szCs w:val="24"/>
        </w:rPr>
        <w:t>: 0-22 722 13 80</w:t>
      </w:r>
    </w:p>
    <w:p w14:paraId="0A02AFF1" w14:textId="77777777" w:rsidR="005F2149" w:rsidRPr="005F2149" w:rsidRDefault="00565811" w:rsidP="005F2149">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sz w:val="24"/>
          <w:szCs w:val="24"/>
          <w:lang w:eastAsia="pl-PL"/>
        </w:rPr>
        <w:t>Pani/Pana dane osobowe przetwarzane będą na podstawie art. 6 ust. 1 lit. c</w:t>
      </w:r>
      <w:r w:rsidRPr="00565811">
        <w:rPr>
          <w:rFonts w:ascii="Times New Roman" w:eastAsia="Times New Roman" w:hAnsi="Times New Roman" w:cs="Times New Roman"/>
          <w:i/>
          <w:sz w:val="24"/>
          <w:szCs w:val="24"/>
          <w:lang w:eastAsia="pl-PL"/>
        </w:rPr>
        <w:t xml:space="preserve"> </w:t>
      </w:r>
      <w:r w:rsidRPr="00565811">
        <w:rPr>
          <w:rFonts w:ascii="Times New Roman" w:eastAsia="Times New Roman" w:hAnsi="Times New Roman" w:cs="Times New Roman"/>
          <w:sz w:val="24"/>
          <w:szCs w:val="24"/>
          <w:lang w:eastAsia="pl-PL"/>
        </w:rPr>
        <w:t xml:space="preserve">RODO  w celu </w:t>
      </w:r>
      <w:r w:rsidRPr="00565811">
        <w:rPr>
          <w:rFonts w:ascii="Times New Roman" w:eastAsia="Calibri" w:hAnsi="Times New Roman" w:cs="Times New Roman"/>
          <w:sz w:val="24"/>
          <w:szCs w:val="24"/>
          <w:lang w:eastAsia="pl-PL"/>
        </w:rPr>
        <w:t xml:space="preserve">związanym z postępowaniem o udzielenie zamówienia publicznego </w:t>
      </w:r>
      <w:r w:rsidR="005F2149" w:rsidRPr="005F2149">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2424606F" w14:textId="77777777" w:rsidR="005F2149" w:rsidRPr="005F2149" w:rsidRDefault="005F2149" w:rsidP="006F2024">
      <w:pPr>
        <w:numPr>
          <w:ilvl w:val="0"/>
          <w:numId w:val="81"/>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lastRenderedPageBreak/>
        <w:t xml:space="preserve">„Wykonanie nakładki asfaltowej na drodze powiatowej nr 4113W na odcinku Białuty - </w:t>
      </w:r>
      <w:proofErr w:type="spellStart"/>
      <w:r w:rsidRPr="005F2149">
        <w:rPr>
          <w:rFonts w:ascii="Times New Roman" w:eastAsia="Times New Roman" w:hAnsi="Times New Roman" w:cs="Times New Roman"/>
          <w:b/>
          <w:i/>
          <w:sz w:val="24"/>
          <w:lang w:eastAsia="pl-PL"/>
        </w:rPr>
        <w:t>Wawrzyszew</w:t>
      </w:r>
      <w:proofErr w:type="spellEnd"/>
      <w:r w:rsidRPr="005F2149">
        <w:rPr>
          <w:rFonts w:ascii="Times New Roman" w:eastAsia="Times New Roman" w:hAnsi="Times New Roman" w:cs="Times New Roman"/>
          <w:b/>
          <w:i/>
          <w:sz w:val="24"/>
          <w:lang w:eastAsia="pl-PL"/>
        </w:rPr>
        <w:t xml:space="preserve"> o dł. ok. 1350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Błonie”</w:t>
      </w:r>
    </w:p>
    <w:p w14:paraId="2294386D" w14:textId="77777777" w:rsidR="00565811" w:rsidRPr="005F2149" w:rsidRDefault="005F2149" w:rsidP="006F2024">
      <w:pPr>
        <w:numPr>
          <w:ilvl w:val="0"/>
          <w:numId w:val="81"/>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5F2149">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5F2149">
        <w:rPr>
          <w:rFonts w:ascii="Times New Roman" w:eastAsia="Times New Roman" w:hAnsi="Times New Roman" w:cs="Times New Roman"/>
          <w:b/>
          <w:i/>
          <w:sz w:val="24"/>
          <w:lang w:eastAsia="pl-PL"/>
        </w:rPr>
        <w:t>mb</w:t>
      </w:r>
      <w:proofErr w:type="spellEnd"/>
      <w:r w:rsidRPr="005F2149">
        <w:rPr>
          <w:rFonts w:ascii="Times New Roman" w:eastAsia="Times New Roman" w:hAnsi="Times New Roman" w:cs="Times New Roman"/>
          <w:b/>
          <w:i/>
          <w:sz w:val="24"/>
          <w:lang w:eastAsia="pl-PL"/>
        </w:rPr>
        <w:t>, gm. Ożarów Mazowiecki”</w:t>
      </w:r>
    </w:p>
    <w:p w14:paraId="2B45669F"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565811">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w:t>
      </w:r>
      <w:r w:rsidR="006A7C84">
        <w:rPr>
          <w:rFonts w:ascii="Times New Roman" w:eastAsia="Times New Roman" w:hAnsi="Times New Roman" w:cs="Times New Roman"/>
          <w:sz w:val="24"/>
          <w:szCs w:val="24"/>
          <w:lang w:eastAsia="pl-PL"/>
        </w:rPr>
        <w:t>ówień publicznych (Dz. U. z 2019 r. poz. 1843</w:t>
      </w:r>
      <w:r w:rsidRPr="00565811">
        <w:rPr>
          <w:rFonts w:ascii="Times New Roman" w:eastAsia="Times New Roman" w:hAnsi="Times New Roman" w:cs="Times New Roman"/>
          <w:sz w:val="24"/>
          <w:szCs w:val="24"/>
          <w:lang w:eastAsia="pl-PL"/>
        </w:rPr>
        <w:t xml:space="preserve">), dalej „ustawa </w:t>
      </w:r>
      <w:proofErr w:type="spellStart"/>
      <w:r w:rsidRPr="00565811">
        <w:rPr>
          <w:rFonts w:ascii="Times New Roman" w:eastAsia="Times New Roman" w:hAnsi="Times New Roman" w:cs="Times New Roman"/>
          <w:sz w:val="24"/>
          <w:szCs w:val="24"/>
          <w:lang w:eastAsia="pl-PL"/>
        </w:rPr>
        <w:t>Pzp</w:t>
      </w:r>
      <w:proofErr w:type="spellEnd"/>
      <w:r w:rsidRPr="00565811">
        <w:rPr>
          <w:rFonts w:ascii="Times New Roman" w:eastAsia="Times New Roman" w:hAnsi="Times New Roman" w:cs="Times New Roman"/>
          <w:sz w:val="24"/>
          <w:szCs w:val="24"/>
          <w:lang w:eastAsia="pl-PL"/>
        </w:rPr>
        <w:t xml:space="preserve">”;  </w:t>
      </w:r>
    </w:p>
    <w:p w14:paraId="207E9E02"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565811">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565811">
        <w:rPr>
          <w:rFonts w:ascii="Times New Roman" w:eastAsia="Times New Roman" w:hAnsi="Times New Roman" w:cs="Times New Roman"/>
          <w:sz w:val="24"/>
          <w:szCs w:val="24"/>
          <w:lang w:eastAsia="pl-PL"/>
        </w:rPr>
        <w:t>Pzp</w:t>
      </w:r>
      <w:proofErr w:type="spellEnd"/>
      <w:r w:rsidRPr="00565811">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348067B4"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565811">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565811">
        <w:rPr>
          <w:rFonts w:ascii="Times New Roman" w:eastAsia="Times New Roman" w:hAnsi="Times New Roman" w:cs="Times New Roman"/>
          <w:sz w:val="24"/>
          <w:szCs w:val="24"/>
          <w:lang w:eastAsia="pl-PL"/>
        </w:rPr>
        <w:t>Pzp</w:t>
      </w:r>
      <w:proofErr w:type="spellEnd"/>
      <w:r w:rsidRPr="0056581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65811">
        <w:rPr>
          <w:rFonts w:ascii="Times New Roman" w:eastAsia="Times New Roman" w:hAnsi="Times New Roman" w:cs="Times New Roman"/>
          <w:sz w:val="24"/>
          <w:szCs w:val="24"/>
          <w:lang w:eastAsia="pl-PL"/>
        </w:rPr>
        <w:t>Pzp</w:t>
      </w:r>
      <w:proofErr w:type="spellEnd"/>
      <w:r w:rsidRPr="00565811">
        <w:rPr>
          <w:rFonts w:ascii="Times New Roman" w:eastAsia="Times New Roman" w:hAnsi="Times New Roman" w:cs="Times New Roman"/>
          <w:sz w:val="24"/>
          <w:szCs w:val="24"/>
          <w:lang w:eastAsia="pl-PL"/>
        </w:rPr>
        <w:t xml:space="preserve">;  </w:t>
      </w:r>
    </w:p>
    <w:p w14:paraId="3D1727FA"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Calibri" w:hAnsi="Times New Roman" w:cs="Times New Roman"/>
          <w:sz w:val="24"/>
          <w:szCs w:val="24"/>
        </w:rPr>
      </w:pPr>
      <w:r w:rsidRPr="00565811">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3C657584"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565811">
        <w:rPr>
          <w:rFonts w:ascii="Times New Roman" w:eastAsia="Times New Roman" w:hAnsi="Times New Roman" w:cs="Times New Roman"/>
          <w:sz w:val="24"/>
          <w:szCs w:val="24"/>
          <w:lang w:eastAsia="pl-PL"/>
        </w:rPr>
        <w:t>posiada Pani/Pan:</w:t>
      </w:r>
    </w:p>
    <w:p w14:paraId="1B5A1EAC" w14:textId="77777777" w:rsidR="00565811" w:rsidRPr="00565811" w:rsidRDefault="00565811" w:rsidP="00565811">
      <w:pPr>
        <w:widowControl w:val="0"/>
        <w:numPr>
          <w:ilvl w:val="0"/>
          <w:numId w:val="74"/>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565811">
        <w:rPr>
          <w:rFonts w:ascii="Times New Roman" w:eastAsia="Times New Roman" w:hAnsi="Times New Roman" w:cs="Times New Roman"/>
          <w:sz w:val="24"/>
          <w:szCs w:val="24"/>
          <w:lang w:eastAsia="pl-PL"/>
        </w:rPr>
        <w:t>na podstawie art. 15 RODO prawo dostępu do danych osobowych Pani/Pana dotyczących;</w:t>
      </w:r>
    </w:p>
    <w:p w14:paraId="6B577E87" w14:textId="77777777" w:rsidR="00565811" w:rsidRPr="00565811" w:rsidRDefault="00565811" w:rsidP="00565811">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565811">
        <w:rPr>
          <w:rFonts w:ascii="Times New Roman" w:eastAsia="Times New Roman" w:hAnsi="Times New Roman" w:cs="Times New Roman"/>
          <w:sz w:val="24"/>
          <w:szCs w:val="24"/>
          <w:lang w:eastAsia="pl-PL"/>
        </w:rPr>
        <w:t xml:space="preserve">na podstawie art. 16 RODO prawo do sprostowania Pani/Pana danych osobowych </w:t>
      </w:r>
      <w:r w:rsidRPr="00565811">
        <w:rPr>
          <w:rFonts w:ascii="Times New Roman" w:eastAsia="Times New Roman" w:hAnsi="Times New Roman" w:cs="Times New Roman"/>
          <w:b/>
          <w:sz w:val="24"/>
          <w:szCs w:val="24"/>
          <w:vertAlign w:val="superscript"/>
          <w:lang w:eastAsia="pl-PL"/>
        </w:rPr>
        <w:t>**</w:t>
      </w:r>
      <w:r w:rsidRPr="00565811">
        <w:rPr>
          <w:rFonts w:ascii="Times New Roman" w:eastAsia="Times New Roman" w:hAnsi="Times New Roman" w:cs="Times New Roman"/>
          <w:sz w:val="24"/>
          <w:szCs w:val="24"/>
          <w:lang w:eastAsia="pl-PL"/>
        </w:rPr>
        <w:t>;</w:t>
      </w:r>
    </w:p>
    <w:p w14:paraId="169DFD47" w14:textId="77777777" w:rsidR="00565811" w:rsidRPr="00565811" w:rsidRDefault="00565811" w:rsidP="00565811">
      <w:pPr>
        <w:widowControl w:val="0"/>
        <w:numPr>
          <w:ilvl w:val="0"/>
          <w:numId w:val="74"/>
        </w:numPr>
        <w:spacing w:after="150" w:line="360" w:lineRule="auto"/>
        <w:ind w:left="709" w:hanging="283"/>
        <w:contextualSpacing/>
        <w:jc w:val="both"/>
        <w:rPr>
          <w:rFonts w:ascii="Times New Roman" w:eastAsia="Times New Roman" w:hAnsi="Times New Roman" w:cs="Times New Roman"/>
          <w:sz w:val="24"/>
          <w:szCs w:val="24"/>
          <w:lang w:eastAsia="pl-PL"/>
        </w:rPr>
      </w:pPr>
      <w:r w:rsidRPr="00565811">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60A4690" w14:textId="77777777" w:rsidR="00565811" w:rsidRPr="00565811" w:rsidRDefault="00565811" w:rsidP="00565811">
      <w:pPr>
        <w:widowControl w:val="0"/>
        <w:numPr>
          <w:ilvl w:val="0"/>
          <w:numId w:val="74"/>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565811">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1341DDE1" w14:textId="77777777" w:rsidR="00565811" w:rsidRPr="00565811" w:rsidRDefault="00565811" w:rsidP="00565811">
      <w:pPr>
        <w:widowControl w:val="0"/>
        <w:numPr>
          <w:ilvl w:val="0"/>
          <w:numId w:val="73"/>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565811">
        <w:rPr>
          <w:rFonts w:ascii="Times New Roman" w:eastAsia="Times New Roman" w:hAnsi="Times New Roman" w:cs="Times New Roman"/>
          <w:sz w:val="24"/>
          <w:szCs w:val="24"/>
          <w:lang w:eastAsia="pl-PL"/>
        </w:rPr>
        <w:t>nie przysługuje Pani/Panu:</w:t>
      </w:r>
    </w:p>
    <w:p w14:paraId="60E9B2DD" w14:textId="77777777" w:rsidR="00565811" w:rsidRPr="00565811" w:rsidRDefault="00565811" w:rsidP="00565811">
      <w:pPr>
        <w:widowControl w:val="0"/>
        <w:numPr>
          <w:ilvl w:val="0"/>
          <w:numId w:val="75"/>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565811">
        <w:rPr>
          <w:rFonts w:ascii="Times New Roman" w:eastAsia="Times New Roman" w:hAnsi="Times New Roman" w:cs="Times New Roman"/>
          <w:sz w:val="24"/>
          <w:szCs w:val="24"/>
          <w:lang w:eastAsia="pl-PL"/>
        </w:rPr>
        <w:t>w związku z art. 17 ust. 3 lit. b, d lub e RODO prawo do usunięcia danych osobowych;</w:t>
      </w:r>
    </w:p>
    <w:p w14:paraId="007FB5FC" w14:textId="77777777" w:rsidR="00565811" w:rsidRPr="00565811" w:rsidRDefault="00565811" w:rsidP="00565811">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565811">
        <w:rPr>
          <w:rFonts w:ascii="Times New Roman" w:eastAsia="Times New Roman" w:hAnsi="Times New Roman" w:cs="Times New Roman"/>
          <w:sz w:val="24"/>
          <w:szCs w:val="24"/>
          <w:lang w:eastAsia="pl-PL"/>
        </w:rPr>
        <w:t>prawo do przenoszenia danych osobowych, o którym mowa w art. 20 RODO;</w:t>
      </w:r>
    </w:p>
    <w:p w14:paraId="3E753507" w14:textId="77777777" w:rsidR="00565811" w:rsidRPr="00565811" w:rsidRDefault="00565811" w:rsidP="00565811">
      <w:pPr>
        <w:widowControl w:val="0"/>
        <w:numPr>
          <w:ilvl w:val="0"/>
          <w:numId w:val="75"/>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565811">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565811">
        <w:rPr>
          <w:rFonts w:ascii="Times New Roman" w:eastAsia="Times New Roman" w:hAnsi="Times New Roman" w:cs="Times New Roman"/>
          <w:sz w:val="24"/>
          <w:szCs w:val="24"/>
          <w:lang w:eastAsia="pl-PL"/>
        </w:rPr>
        <w:t>.</w:t>
      </w:r>
      <w:r w:rsidRPr="00565811">
        <w:rPr>
          <w:rFonts w:ascii="Times New Roman" w:eastAsia="Times New Roman" w:hAnsi="Times New Roman" w:cs="Times New Roman"/>
          <w:b/>
          <w:sz w:val="24"/>
          <w:szCs w:val="24"/>
          <w:lang w:eastAsia="pl-PL"/>
        </w:rPr>
        <w:t xml:space="preserve"> </w:t>
      </w:r>
    </w:p>
    <w:p w14:paraId="31801507" w14:textId="77777777" w:rsidR="00565811" w:rsidRPr="00565811" w:rsidRDefault="00565811" w:rsidP="00565811">
      <w:pPr>
        <w:spacing w:after="150" w:line="360" w:lineRule="auto"/>
        <w:ind w:left="426"/>
        <w:jc w:val="both"/>
        <w:rPr>
          <w:rFonts w:ascii="Times New Roman" w:eastAsia="Times New Roman" w:hAnsi="Times New Roman" w:cs="Times New Roman"/>
          <w:b/>
          <w:i/>
          <w:sz w:val="24"/>
          <w:szCs w:val="24"/>
          <w:lang w:eastAsia="pl-PL"/>
        </w:rPr>
      </w:pPr>
      <w:r w:rsidRPr="00565811">
        <w:rPr>
          <w:rFonts w:ascii="Times New Roman" w:eastAsia="Calibri" w:hAnsi="Times New Roman" w:cs="Times New Roman"/>
          <w:sz w:val="24"/>
          <w:szCs w:val="24"/>
        </w:rPr>
        <w:lastRenderedPageBreak/>
        <w:t>______________________</w:t>
      </w:r>
    </w:p>
    <w:p w14:paraId="19B3776D" w14:textId="77777777" w:rsidR="00565811" w:rsidRPr="00565811" w:rsidRDefault="00565811" w:rsidP="00565811">
      <w:pPr>
        <w:spacing w:after="150" w:line="240" w:lineRule="auto"/>
        <w:ind w:left="426"/>
        <w:jc w:val="both"/>
        <w:rPr>
          <w:rFonts w:ascii="Times New Roman" w:eastAsia="Times New Roman" w:hAnsi="Times New Roman" w:cs="Times New Roman"/>
          <w:i/>
          <w:sz w:val="24"/>
          <w:szCs w:val="24"/>
          <w:lang w:eastAsia="pl-PL"/>
        </w:rPr>
      </w:pPr>
      <w:r w:rsidRPr="00565811">
        <w:rPr>
          <w:rFonts w:ascii="Times New Roman" w:eastAsia="Calibri" w:hAnsi="Times New Roman" w:cs="Times New Roman"/>
          <w:b/>
          <w:i/>
          <w:sz w:val="24"/>
          <w:szCs w:val="24"/>
          <w:vertAlign w:val="superscript"/>
        </w:rPr>
        <w:t>*</w:t>
      </w:r>
      <w:r w:rsidRPr="00565811">
        <w:rPr>
          <w:rFonts w:ascii="Times New Roman" w:eastAsia="Calibri" w:hAnsi="Times New Roman" w:cs="Times New Roman"/>
          <w:b/>
          <w:i/>
          <w:sz w:val="24"/>
          <w:szCs w:val="24"/>
        </w:rPr>
        <w:t xml:space="preserve"> Wyjaśnienie:</w:t>
      </w:r>
      <w:r w:rsidRPr="00565811">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565811">
        <w:rPr>
          <w:rFonts w:ascii="Times New Roman" w:eastAsia="Times New Roman" w:hAnsi="Times New Roman" w:cs="Times New Roman"/>
          <w:i/>
          <w:sz w:val="24"/>
          <w:szCs w:val="24"/>
          <w:lang w:eastAsia="pl-PL"/>
        </w:rPr>
        <w:t>istnieje obowiązek wyznaczenia inspektora ochrony danych osobowych.</w:t>
      </w:r>
    </w:p>
    <w:p w14:paraId="14F947D3" w14:textId="77777777" w:rsidR="00565811" w:rsidRPr="00565811" w:rsidRDefault="00565811" w:rsidP="00565811">
      <w:pPr>
        <w:spacing w:after="0" w:line="240" w:lineRule="auto"/>
        <w:ind w:left="426"/>
        <w:contextualSpacing/>
        <w:jc w:val="both"/>
        <w:rPr>
          <w:rFonts w:ascii="Times New Roman" w:eastAsia="Calibri" w:hAnsi="Times New Roman" w:cs="Times New Roman"/>
          <w:i/>
          <w:sz w:val="24"/>
          <w:szCs w:val="24"/>
        </w:rPr>
      </w:pPr>
      <w:r w:rsidRPr="00565811">
        <w:rPr>
          <w:rFonts w:ascii="Times New Roman" w:eastAsia="Calibri" w:hAnsi="Times New Roman" w:cs="Times New Roman"/>
          <w:b/>
          <w:i/>
          <w:sz w:val="24"/>
          <w:szCs w:val="24"/>
          <w:vertAlign w:val="superscript"/>
        </w:rPr>
        <w:t xml:space="preserve">** </w:t>
      </w:r>
      <w:r w:rsidRPr="00565811">
        <w:rPr>
          <w:rFonts w:ascii="Times New Roman" w:eastAsia="Calibri" w:hAnsi="Times New Roman" w:cs="Times New Roman"/>
          <w:b/>
          <w:i/>
          <w:sz w:val="24"/>
          <w:szCs w:val="24"/>
        </w:rPr>
        <w:t>Wyjaśnienie:</w:t>
      </w:r>
      <w:r w:rsidRPr="00565811">
        <w:rPr>
          <w:rFonts w:ascii="Times New Roman" w:eastAsia="Calibri" w:hAnsi="Times New Roman" w:cs="Times New Roman"/>
          <w:i/>
          <w:sz w:val="24"/>
          <w:szCs w:val="24"/>
        </w:rPr>
        <w:t xml:space="preserve"> </w:t>
      </w:r>
      <w:r w:rsidRPr="00565811">
        <w:rPr>
          <w:rFonts w:ascii="Times New Roman" w:eastAsia="Times New Roman" w:hAnsi="Times New Roman" w:cs="Times New Roman"/>
          <w:i/>
          <w:sz w:val="24"/>
          <w:szCs w:val="24"/>
          <w:lang w:eastAsia="pl-PL"/>
        </w:rPr>
        <w:t xml:space="preserve">skorzystanie z prawa do sprostowania nie może skutkować zmianą </w:t>
      </w:r>
      <w:r w:rsidRPr="00565811">
        <w:rPr>
          <w:rFonts w:ascii="Times New Roman" w:eastAsia="Calibri" w:hAnsi="Times New Roman" w:cs="Times New Roman"/>
          <w:i/>
          <w:sz w:val="24"/>
          <w:szCs w:val="24"/>
        </w:rPr>
        <w:t>wyniku postępowania</w:t>
      </w:r>
      <w:r w:rsidRPr="00565811">
        <w:rPr>
          <w:rFonts w:ascii="Times New Roman" w:eastAsia="Calibri" w:hAnsi="Times New Roman" w:cs="Times New Roman"/>
          <w:i/>
          <w:sz w:val="24"/>
          <w:szCs w:val="24"/>
        </w:rPr>
        <w:br/>
        <w:t xml:space="preserve">o udzielenie zamówienia publicznego ani zmianą postanowień umowy w zakresie niezgodnym z ustawą </w:t>
      </w:r>
      <w:proofErr w:type="spellStart"/>
      <w:r w:rsidRPr="00565811">
        <w:rPr>
          <w:rFonts w:ascii="Times New Roman" w:eastAsia="Calibri" w:hAnsi="Times New Roman" w:cs="Times New Roman"/>
          <w:i/>
          <w:sz w:val="24"/>
          <w:szCs w:val="24"/>
        </w:rPr>
        <w:t>Pzp</w:t>
      </w:r>
      <w:proofErr w:type="spellEnd"/>
      <w:r w:rsidRPr="00565811">
        <w:rPr>
          <w:rFonts w:ascii="Times New Roman" w:eastAsia="Calibri" w:hAnsi="Times New Roman" w:cs="Times New Roman"/>
          <w:i/>
          <w:sz w:val="24"/>
          <w:szCs w:val="24"/>
        </w:rPr>
        <w:t xml:space="preserve"> oraz nie może naruszać integralności protokołu oraz jego załączników.</w:t>
      </w:r>
    </w:p>
    <w:p w14:paraId="3A45181C" w14:textId="77777777" w:rsidR="00565811" w:rsidRPr="00565811" w:rsidRDefault="00565811" w:rsidP="00565811">
      <w:pPr>
        <w:spacing w:after="0" w:line="240" w:lineRule="auto"/>
        <w:ind w:left="426"/>
        <w:contextualSpacing/>
        <w:jc w:val="both"/>
        <w:rPr>
          <w:rFonts w:ascii="Times New Roman" w:eastAsia="Times New Roman" w:hAnsi="Times New Roman" w:cs="Times New Roman"/>
          <w:i/>
          <w:sz w:val="24"/>
          <w:szCs w:val="24"/>
          <w:lang w:eastAsia="pl-PL"/>
        </w:rPr>
      </w:pPr>
      <w:r w:rsidRPr="00565811">
        <w:rPr>
          <w:rFonts w:ascii="Times New Roman" w:eastAsia="Calibri" w:hAnsi="Times New Roman" w:cs="Times New Roman"/>
          <w:b/>
          <w:i/>
          <w:sz w:val="24"/>
          <w:szCs w:val="24"/>
          <w:vertAlign w:val="superscript"/>
        </w:rPr>
        <w:t xml:space="preserve">*** </w:t>
      </w:r>
      <w:r w:rsidRPr="00565811">
        <w:rPr>
          <w:rFonts w:ascii="Times New Roman" w:eastAsia="Calibri" w:hAnsi="Times New Roman" w:cs="Times New Roman"/>
          <w:b/>
          <w:i/>
          <w:sz w:val="24"/>
          <w:szCs w:val="24"/>
        </w:rPr>
        <w:t>Wyjaśnienie:</w:t>
      </w:r>
      <w:r w:rsidRPr="00565811">
        <w:rPr>
          <w:rFonts w:ascii="Times New Roman" w:eastAsia="Calibri" w:hAnsi="Times New Roman" w:cs="Times New Roman"/>
          <w:i/>
          <w:sz w:val="24"/>
          <w:szCs w:val="24"/>
        </w:rPr>
        <w:t xml:space="preserve"> prawo do ograniczenia przetwarzania nie ma zastosowania w odniesieniu do </w:t>
      </w:r>
      <w:r w:rsidRPr="00565811">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7BAB554" w14:textId="77777777" w:rsidR="00565811" w:rsidRPr="00565811" w:rsidRDefault="00565811" w:rsidP="00565811">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3</w:t>
      </w:r>
    </w:p>
    <w:p w14:paraId="20CB121D"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PRZEDMIOT ZAMÓWIENIA</w:t>
      </w:r>
    </w:p>
    <w:p w14:paraId="298297A9" w14:textId="77777777" w:rsidR="00565811" w:rsidRPr="00565811" w:rsidRDefault="00565811" w:rsidP="00565811">
      <w:pPr>
        <w:tabs>
          <w:tab w:val="left" w:pos="0"/>
        </w:tabs>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1200FFEB" w14:textId="77777777" w:rsidR="00565811" w:rsidRPr="00565811" w:rsidRDefault="00565811" w:rsidP="005658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Opis przedmiotu zamówienia</w:t>
      </w:r>
    </w:p>
    <w:p w14:paraId="4B66A5D3" w14:textId="77777777" w:rsidR="00565811" w:rsidRPr="00565811" w:rsidRDefault="00565811" w:rsidP="0056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565811">
        <w:rPr>
          <w:rFonts w:ascii="Times New Roman" w:eastAsia="Arial Unicode MS" w:hAnsi="Times New Roman" w:cs="Times New Roman"/>
          <w:b/>
          <w:color w:val="0D0D0D" w:themeColor="text1" w:themeTint="F2"/>
          <w:sz w:val="24"/>
          <w:szCs w:val="24"/>
          <w:lang w:eastAsia="pl-PL"/>
        </w:rPr>
        <w:t>Opis przedmiotu zamówienia:</w:t>
      </w:r>
      <w:r w:rsidRPr="00565811">
        <w:rPr>
          <w:rFonts w:ascii="Times New Roman" w:eastAsia="Calibri" w:hAnsi="Times New Roman" w:cs="Times New Roman"/>
          <w:b/>
          <w:color w:val="0D0D0D"/>
          <w:sz w:val="24"/>
          <w:szCs w:val="24"/>
        </w:rPr>
        <w:t>45.23.31.40-2 – roboty drogowe,</w:t>
      </w:r>
      <w:r w:rsidRPr="00565811">
        <w:rPr>
          <w:rFonts w:ascii="Times New Roman" w:eastAsia="Calibri" w:hAnsi="Times New Roman" w:cs="Times New Roman"/>
          <w:b/>
          <w:color w:val="0D0D0D" w:themeColor="text1" w:themeTint="F2"/>
          <w:sz w:val="24"/>
          <w:szCs w:val="24"/>
        </w:rPr>
        <w:t xml:space="preserve"> 45.23.32.23-8 – wymiana nawierzchni drogowej</w:t>
      </w:r>
    </w:p>
    <w:p w14:paraId="3BF4661F" w14:textId="77777777" w:rsidR="00565811" w:rsidRPr="00565811" w:rsidRDefault="00565811" w:rsidP="0056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lang w:eastAsia="pl-PL"/>
        </w:rPr>
      </w:pPr>
    </w:p>
    <w:p w14:paraId="29FE7E44" w14:textId="77777777" w:rsidR="001A629B" w:rsidRPr="001A629B" w:rsidRDefault="001A629B" w:rsidP="006F2024">
      <w:pPr>
        <w:pStyle w:val="Akapitzlist"/>
        <w:numPr>
          <w:ilvl w:val="0"/>
          <w:numId w:val="83"/>
        </w:numPr>
        <w:spacing w:before="100" w:beforeAutospacing="1" w:after="100" w:afterAutospacing="1"/>
        <w:outlineLvl w:val="1"/>
        <w:rPr>
          <w:rFonts w:cs="Times New Roman"/>
          <w:b/>
          <w:i/>
          <w:sz w:val="24"/>
        </w:rPr>
      </w:pPr>
      <w:r w:rsidRPr="001A629B">
        <w:rPr>
          <w:rFonts w:cs="Times New Roman"/>
          <w:b/>
          <w:i/>
          <w:sz w:val="24"/>
        </w:rPr>
        <w:t>Wykonanie nakładek asfaltowych nawierzchni bitumicznych na drogach powiatowych będących w zarządzie Zarządu Dróg Powiatowych w Ożarowie Mazowieckim w zakresie części 1, i 2:</w:t>
      </w:r>
    </w:p>
    <w:p w14:paraId="233EC9BA" w14:textId="77777777" w:rsidR="001A629B" w:rsidRPr="001A629B" w:rsidRDefault="001A629B" w:rsidP="006F2024">
      <w:pPr>
        <w:numPr>
          <w:ilvl w:val="0"/>
          <w:numId w:val="8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1A629B">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1A629B">
        <w:rPr>
          <w:rFonts w:ascii="Times New Roman" w:eastAsia="Times New Roman" w:hAnsi="Times New Roman" w:cs="Times New Roman"/>
          <w:b/>
          <w:i/>
          <w:sz w:val="24"/>
          <w:lang w:eastAsia="pl-PL"/>
        </w:rPr>
        <w:t>Wawrzyszew</w:t>
      </w:r>
      <w:proofErr w:type="spellEnd"/>
      <w:r w:rsidRPr="001A629B">
        <w:rPr>
          <w:rFonts w:ascii="Times New Roman" w:eastAsia="Times New Roman" w:hAnsi="Times New Roman" w:cs="Times New Roman"/>
          <w:b/>
          <w:i/>
          <w:sz w:val="24"/>
          <w:lang w:eastAsia="pl-PL"/>
        </w:rPr>
        <w:t xml:space="preserve"> o dł. ok. 1350 </w:t>
      </w:r>
      <w:proofErr w:type="spellStart"/>
      <w:r w:rsidRPr="001A629B">
        <w:rPr>
          <w:rFonts w:ascii="Times New Roman" w:eastAsia="Times New Roman" w:hAnsi="Times New Roman" w:cs="Times New Roman"/>
          <w:b/>
          <w:i/>
          <w:sz w:val="24"/>
          <w:lang w:eastAsia="pl-PL"/>
        </w:rPr>
        <w:t>mb</w:t>
      </w:r>
      <w:proofErr w:type="spellEnd"/>
      <w:r w:rsidRPr="001A629B">
        <w:rPr>
          <w:rFonts w:ascii="Times New Roman" w:eastAsia="Times New Roman" w:hAnsi="Times New Roman" w:cs="Times New Roman"/>
          <w:b/>
          <w:i/>
          <w:sz w:val="24"/>
          <w:lang w:eastAsia="pl-PL"/>
        </w:rPr>
        <w:t>, gm. Błonie”</w:t>
      </w:r>
    </w:p>
    <w:p w14:paraId="3ACDA1F0" w14:textId="77777777" w:rsidR="001A629B" w:rsidRPr="001A629B" w:rsidRDefault="001A629B" w:rsidP="006F2024">
      <w:pPr>
        <w:numPr>
          <w:ilvl w:val="0"/>
          <w:numId w:val="8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1A629B">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1A629B">
        <w:rPr>
          <w:rFonts w:ascii="Times New Roman" w:eastAsia="Times New Roman" w:hAnsi="Times New Roman" w:cs="Times New Roman"/>
          <w:b/>
          <w:i/>
          <w:sz w:val="24"/>
          <w:lang w:eastAsia="pl-PL"/>
        </w:rPr>
        <w:t>mb</w:t>
      </w:r>
      <w:proofErr w:type="spellEnd"/>
      <w:r w:rsidRPr="001A629B">
        <w:rPr>
          <w:rFonts w:ascii="Times New Roman" w:eastAsia="Times New Roman" w:hAnsi="Times New Roman" w:cs="Times New Roman"/>
          <w:b/>
          <w:i/>
          <w:sz w:val="24"/>
          <w:lang w:eastAsia="pl-PL"/>
        </w:rPr>
        <w:t>, gm. Ożarów Mazowiecki”</w:t>
      </w:r>
    </w:p>
    <w:p w14:paraId="7DCA44F5" w14:textId="77777777" w:rsidR="00565811" w:rsidRPr="00565811" w:rsidRDefault="00565811" w:rsidP="00565811">
      <w:pPr>
        <w:spacing w:after="0" w:line="240" w:lineRule="auto"/>
        <w:contextualSpacing/>
        <w:jc w:val="both"/>
        <w:rPr>
          <w:rFonts w:ascii="Times New Roman" w:eastAsia="Times New Roman" w:hAnsi="Times New Roman" w:cs="Times New Roman"/>
          <w:sz w:val="24"/>
          <w:lang w:eastAsia="pl-PL"/>
        </w:rPr>
      </w:pPr>
      <w:r w:rsidRPr="00565811">
        <w:rPr>
          <w:rFonts w:ascii="Times New Roman" w:eastAsia="Times New Roman" w:hAnsi="Times New Roman" w:cs="Times New Roman"/>
          <w:sz w:val="24"/>
          <w:lang w:eastAsia="pl-PL"/>
        </w:rPr>
        <w:t>w zakresie:</w:t>
      </w:r>
    </w:p>
    <w:p w14:paraId="53C463DD" w14:textId="77777777" w:rsidR="001A629B" w:rsidRPr="001A629B" w:rsidRDefault="005077E3" w:rsidP="005077E3">
      <w:pPr>
        <w:spacing w:after="0" w:line="240" w:lineRule="auto"/>
        <w:jc w:val="both"/>
        <w:rPr>
          <w:rFonts w:ascii="Times New Roman" w:eastAsia="Times New Roman" w:hAnsi="Times New Roman" w:cs="Times New Roman"/>
          <w:b/>
          <w:i/>
          <w:sz w:val="24"/>
          <w:lang w:eastAsia="pl-PL"/>
        </w:rPr>
      </w:pPr>
      <w:r>
        <w:rPr>
          <w:rFonts w:ascii="Times New Roman" w:eastAsia="Times New Roman" w:hAnsi="Times New Roman" w:cs="Times New Roman"/>
          <w:b/>
          <w:i/>
          <w:sz w:val="24"/>
          <w:lang w:eastAsia="pl-PL"/>
        </w:rPr>
        <w:t>1.</w:t>
      </w:r>
      <w:r w:rsidR="001A629B" w:rsidRPr="001A629B">
        <w:rPr>
          <w:rFonts w:ascii="Times New Roman" w:eastAsia="Times New Roman" w:hAnsi="Times New Roman" w:cs="Times New Roman"/>
          <w:b/>
          <w:i/>
          <w:sz w:val="24"/>
          <w:lang w:eastAsia="pl-PL"/>
        </w:rPr>
        <w:t xml:space="preserve"> „Wykonanie nakładki asfaltowej na drodze powiatowej nr 4113W na odcinku Białuty - </w:t>
      </w:r>
      <w:proofErr w:type="spellStart"/>
      <w:r w:rsidR="001A629B" w:rsidRPr="001A629B">
        <w:rPr>
          <w:rFonts w:ascii="Times New Roman" w:eastAsia="Times New Roman" w:hAnsi="Times New Roman" w:cs="Times New Roman"/>
          <w:b/>
          <w:i/>
          <w:sz w:val="24"/>
          <w:lang w:eastAsia="pl-PL"/>
        </w:rPr>
        <w:t>Wawrzyszew</w:t>
      </w:r>
      <w:proofErr w:type="spellEnd"/>
      <w:r w:rsidR="001A629B" w:rsidRPr="001A629B">
        <w:rPr>
          <w:rFonts w:ascii="Times New Roman" w:eastAsia="Times New Roman" w:hAnsi="Times New Roman" w:cs="Times New Roman"/>
          <w:b/>
          <w:i/>
          <w:sz w:val="24"/>
          <w:lang w:eastAsia="pl-PL"/>
        </w:rPr>
        <w:t xml:space="preserve"> o dł. ok. 1350 </w:t>
      </w:r>
      <w:proofErr w:type="spellStart"/>
      <w:r w:rsidR="001A629B" w:rsidRPr="001A629B">
        <w:rPr>
          <w:rFonts w:ascii="Times New Roman" w:eastAsia="Times New Roman" w:hAnsi="Times New Roman" w:cs="Times New Roman"/>
          <w:b/>
          <w:i/>
          <w:sz w:val="24"/>
          <w:lang w:eastAsia="pl-PL"/>
        </w:rPr>
        <w:t>mb</w:t>
      </w:r>
      <w:proofErr w:type="spellEnd"/>
      <w:r w:rsidR="001A629B" w:rsidRPr="001A629B">
        <w:rPr>
          <w:rFonts w:ascii="Times New Roman" w:eastAsia="Times New Roman" w:hAnsi="Times New Roman" w:cs="Times New Roman"/>
          <w:b/>
          <w:i/>
          <w:sz w:val="24"/>
          <w:lang w:eastAsia="pl-PL"/>
        </w:rPr>
        <w:t>, gm. Błonie”</w:t>
      </w:r>
    </w:p>
    <w:p w14:paraId="3037EEAD" w14:textId="77777777" w:rsidR="001A629B" w:rsidRPr="001A629B" w:rsidRDefault="001A629B" w:rsidP="005077E3">
      <w:pPr>
        <w:tabs>
          <w:tab w:val="num" w:pos="900"/>
        </w:tabs>
        <w:spacing w:after="0" w:line="240" w:lineRule="auto"/>
        <w:ind w:left="567"/>
        <w:jc w:val="both"/>
        <w:rPr>
          <w:rFonts w:ascii="Times New Roman" w:eastAsia="Times New Roman" w:hAnsi="Times New Roman" w:cs="Times New Roman"/>
          <w:color w:val="000000"/>
          <w:sz w:val="24"/>
          <w:szCs w:val="24"/>
          <w:lang w:eastAsia="pl-PL"/>
        </w:rPr>
      </w:pPr>
    </w:p>
    <w:p w14:paraId="6CCC3112" w14:textId="77777777" w:rsidR="001A629B" w:rsidRPr="001A629B" w:rsidRDefault="001A629B" w:rsidP="005077E3">
      <w:pPr>
        <w:spacing w:after="0" w:line="240" w:lineRule="auto"/>
        <w:ind w:left="567"/>
        <w:contextualSpacing/>
        <w:jc w:val="both"/>
        <w:rPr>
          <w:rFonts w:ascii="Times New Roman" w:eastAsia="Times New Roman" w:hAnsi="Times New Roman" w:cs="Times New Roman"/>
          <w:sz w:val="24"/>
          <w:u w:val="single"/>
          <w:lang w:eastAsia="pl-PL"/>
        </w:rPr>
      </w:pPr>
    </w:p>
    <w:p w14:paraId="708371A7"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Wykonanie robót pomiarowych</w:t>
      </w:r>
    </w:p>
    <w:p w14:paraId="7DAC0614"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Frezowanie nawierzchni istniejącej gr. 3-5 cm z wywozem destruktu na bazę zamawiającego o pow. ok. 8100 m</w:t>
      </w:r>
      <w:r w:rsidRPr="001A629B">
        <w:rPr>
          <w:rFonts w:ascii="Times New Roman" w:eastAsia="Times New Roman" w:hAnsi="Times New Roman" w:cs="Times New Roman"/>
          <w:color w:val="000000"/>
          <w:sz w:val="24"/>
          <w:szCs w:val="24"/>
          <w:vertAlign w:val="superscript"/>
          <w:lang w:eastAsia="pl-PL"/>
        </w:rPr>
        <w:t>2</w:t>
      </w:r>
    </w:p>
    <w:p w14:paraId="4B723B8E"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Mechaniczne ścinanie poboczy o gr. 10 cm o pow. ok. 2025 m</w:t>
      </w:r>
      <w:r w:rsidRPr="001A629B">
        <w:rPr>
          <w:rFonts w:ascii="Times New Roman" w:eastAsia="Times New Roman" w:hAnsi="Times New Roman" w:cs="Times New Roman"/>
          <w:color w:val="000000"/>
          <w:sz w:val="24"/>
          <w:szCs w:val="24"/>
          <w:vertAlign w:val="superscript"/>
          <w:lang w:eastAsia="pl-PL"/>
        </w:rPr>
        <w:t>2</w:t>
      </w:r>
    </w:p>
    <w:p w14:paraId="78638E06"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Oczyszczenie i skropienie warstw konstrukcyjnych o łącznej powierzchni ok. 16200 m</w:t>
      </w:r>
      <w:r w:rsidRPr="001A629B">
        <w:rPr>
          <w:rFonts w:ascii="Times New Roman" w:eastAsia="Times New Roman" w:hAnsi="Times New Roman" w:cs="Times New Roman"/>
          <w:color w:val="000000"/>
          <w:sz w:val="24"/>
          <w:szCs w:val="24"/>
          <w:vertAlign w:val="superscript"/>
          <w:lang w:eastAsia="pl-PL"/>
        </w:rPr>
        <w:t>2</w:t>
      </w:r>
    </w:p>
    <w:p w14:paraId="1E4C7B69"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 xml:space="preserve">Wykonanie warstwy </w:t>
      </w:r>
      <w:proofErr w:type="spellStart"/>
      <w:r w:rsidRPr="001A629B">
        <w:rPr>
          <w:rFonts w:ascii="Times New Roman" w:eastAsia="Times New Roman" w:hAnsi="Times New Roman" w:cs="Times New Roman"/>
          <w:color w:val="000000"/>
          <w:sz w:val="24"/>
          <w:szCs w:val="24"/>
          <w:lang w:eastAsia="pl-PL"/>
        </w:rPr>
        <w:t>przeciwspękaniowej</w:t>
      </w:r>
      <w:proofErr w:type="spellEnd"/>
      <w:r w:rsidRPr="001A629B">
        <w:rPr>
          <w:rFonts w:ascii="Times New Roman" w:eastAsia="Times New Roman" w:hAnsi="Times New Roman" w:cs="Times New Roman"/>
          <w:color w:val="000000"/>
          <w:sz w:val="24"/>
          <w:szCs w:val="24"/>
          <w:lang w:eastAsia="pl-PL"/>
        </w:rPr>
        <w:t xml:space="preserve"> pod warstwy bitumiczne z siatki z włókien szklanych nasączonej asfaltem o wytrzymałości w kierunku podłużnym i poprzecznym 120 </w:t>
      </w:r>
      <w:proofErr w:type="spellStart"/>
      <w:r w:rsidRPr="001A629B">
        <w:rPr>
          <w:rFonts w:ascii="Times New Roman" w:eastAsia="Times New Roman" w:hAnsi="Times New Roman" w:cs="Times New Roman"/>
          <w:color w:val="000000"/>
          <w:sz w:val="24"/>
          <w:szCs w:val="24"/>
          <w:lang w:eastAsia="pl-PL"/>
        </w:rPr>
        <w:t>kN</w:t>
      </w:r>
      <w:proofErr w:type="spellEnd"/>
      <w:r w:rsidRPr="001A629B">
        <w:rPr>
          <w:rFonts w:ascii="Times New Roman" w:eastAsia="Times New Roman" w:hAnsi="Times New Roman" w:cs="Times New Roman"/>
          <w:color w:val="000000"/>
          <w:sz w:val="24"/>
          <w:szCs w:val="24"/>
          <w:lang w:eastAsia="pl-PL"/>
        </w:rPr>
        <w:t>/m o pow. ok. 7830 m</w:t>
      </w:r>
      <w:r w:rsidRPr="001A629B">
        <w:rPr>
          <w:rFonts w:ascii="Times New Roman" w:eastAsia="Times New Roman" w:hAnsi="Times New Roman" w:cs="Times New Roman"/>
          <w:color w:val="000000"/>
          <w:sz w:val="24"/>
          <w:szCs w:val="24"/>
          <w:vertAlign w:val="superscript"/>
          <w:lang w:eastAsia="pl-PL"/>
        </w:rPr>
        <w:t>2</w:t>
      </w:r>
    </w:p>
    <w:p w14:paraId="77272F1A"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 xml:space="preserve">Wykonanie warstwy wiążącej wyrównawczej z mieszanki min.-bit. KR 3-6 </w:t>
      </w:r>
      <w:r w:rsidRPr="001A629B">
        <w:rPr>
          <w:rFonts w:ascii="Times New Roman" w:eastAsia="Times New Roman" w:hAnsi="Times New Roman" w:cs="Times New Roman"/>
          <w:color w:val="000000"/>
          <w:sz w:val="24"/>
          <w:szCs w:val="24"/>
          <w:lang w:eastAsia="pl-PL"/>
        </w:rPr>
        <w:br/>
        <w:t>(AC 16W D50/70) średnia gr. 3 cm o pow. ok. 8100 m</w:t>
      </w:r>
      <w:r w:rsidRPr="001A629B">
        <w:rPr>
          <w:rFonts w:ascii="Times New Roman" w:eastAsia="Times New Roman" w:hAnsi="Times New Roman" w:cs="Times New Roman"/>
          <w:color w:val="000000"/>
          <w:sz w:val="24"/>
          <w:szCs w:val="24"/>
          <w:vertAlign w:val="superscript"/>
          <w:lang w:eastAsia="pl-PL"/>
        </w:rPr>
        <w:t>2</w:t>
      </w:r>
    </w:p>
    <w:p w14:paraId="3546EEFC"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lastRenderedPageBreak/>
        <w:t>Wykonanie warstwy ścieralnej z mieszanki min.- bit. KR 3-6 (AC 11S D50/70) gr. 5 cm o pow. ok. 8100 m</w:t>
      </w:r>
      <w:r w:rsidRPr="001A629B">
        <w:rPr>
          <w:rFonts w:ascii="Times New Roman" w:eastAsia="Times New Roman" w:hAnsi="Times New Roman" w:cs="Times New Roman"/>
          <w:color w:val="000000"/>
          <w:sz w:val="24"/>
          <w:szCs w:val="24"/>
          <w:vertAlign w:val="superscript"/>
          <w:lang w:eastAsia="pl-PL"/>
        </w:rPr>
        <w:t>2</w:t>
      </w:r>
    </w:p>
    <w:p w14:paraId="7D4AFACE"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 xml:space="preserve">Wykonanie poboczy z kruszywa kamiennego łamanego o gr. 10 cm </w:t>
      </w:r>
      <w:r w:rsidRPr="001A629B">
        <w:rPr>
          <w:rFonts w:ascii="Times New Roman" w:eastAsia="Times New Roman" w:hAnsi="Times New Roman" w:cs="Times New Roman"/>
          <w:sz w:val="24"/>
          <w:szCs w:val="24"/>
          <w:lang w:eastAsia="pl-PL"/>
        </w:rPr>
        <w:br/>
        <w:t>o pow. ok. 2025 m</w:t>
      </w:r>
      <w:r w:rsidRPr="001A629B">
        <w:rPr>
          <w:rFonts w:ascii="Times New Roman" w:eastAsia="Times New Roman" w:hAnsi="Times New Roman" w:cs="Times New Roman"/>
          <w:sz w:val="24"/>
          <w:szCs w:val="24"/>
          <w:vertAlign w:val="superscript"/>
          <w:lang w:eastAsia="pl-PL"/>
        </w:rPr>
        <w:t>2</w:t>
      </w:r>
    </w:p>
    <w:p w14:paraId="4084B90E" w14:textId="77777777" w:rsidR="001A629B" w:rsidRPr="001A629B" w:rsidRDefault="001A629B" w:rsidP="005077E3">
      <w:pPr>
        <w:numPr>
          <w:ilvl w:val="2"/>
          <w:numId w:val="70"/>
        </w:numPr>
        <w:tabs>
          <w:tab w:val="clear" w:pos="1495"/>
          <w:tab w:val="num" w:pos="567"/>
          <w:tab w:val="num" w:pos="786"/>
          <w:tab w:val="num" w:pos="900"/>
        </w:tabs>
        <w:spacing w:after="0" w:line="240" w:lineRule="auto"/>
        <w:ind w:left="567" w:hanging="425"/>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Obsługa geodezyjna w tym inwentaryzacja geodezyjna powykonawcza, zabezpieczenie lub przeniesienie istniejących punktów osnowy geodezyjnej kolidujących z prowadzonymi robotami.</w:t>
      </w:r>
    </w:p>
    <w:p w14:paraId="3EBC309E" w14:textId="77777777" w:rsidR="001A629B" w:rsidRPr="001A629B" w:rsidRDefault="001A629B" w:rsidP="005077E3">
      <w:pPr>
        <w:spacing w:after="0" w:line="240" w:lineRule="auto"/>
        <w:ind w:left="567" w:firstLine="567"/>
        <w:rPr>
          <w:rFonts w:ascii="Times New Roman" w:eastAsia="Times New Roman" w:hAnsi="Times New Roman" w:cs="Times New Roman"/>
          <w:b/>
          <w:i/>
          <w:sz w:val="24"/>
          <w:lang w:eastAsia="pl-PL"/>
        </w:rPr>
      </w:pPr>
    </w:p>
    <w:p w14:paraId="54A1F1C4" w14:textId="77777777" w:rsidR="001A629B" w:rsidRPr="001A629B" w:rsidRDefault="005077E3" w:rsidP="005077E3">
      <w:pPr>
        <w:spacing w:after="0" w:line="240" w:lineRule="auto"/>
        <w:ind w:left="284"/>
        <w:jc w:val="both"/>
        <w:rPr>
          <w:rFonts w:ascii="Times New Roman" w:eastAsia="Times New Roman" w:hAnsi="Times New Roman" w:cs="Times New Roman"/>
          <w:b/>
          <w:i/>
          <w:sz w:val="24"/>
          <w:lang w:eastAsia="pl-PL"/>
        </w:rPr>
      </w:pPr>
      <w:r>
        <w:rPr>
          <w:rFonts w:ascii="Times New Roman" w:eastAsia="Times New Roman" w:hAnsi="Times New Roman" w:cs="Times New Roman"/>
          <w:b/>
          <w:i/>
          <w:sz w:val="24"/>
          <w:lang w:eastAsia="pl-PL"/>
        </w:rPr>
        <w:t>2.</w:t>
      </w:r>
      <w:r w:rsidR="001A629B" w:rsidRPr="001A629B">
        <w:rPr>
          <w:rFonts w:ascii="Times New Roman" w:eastAsia="Times New Roman" w:hAnsi="Times New Roman" w:cs="Times New Roman"/>
          <w:b/>
          <w:i/>
          <w:sz w:val="24"/>
          <w:lang w:eastAsia="pl-PL"/>
        </w:rPr>
        <w:t xml:space="preserve"> </w:t>
      </w:r>
      <w:bookmarkStart w:id="0" w:name="_GoBack"/>
      <w:r w:rsidR="001A629B" w:rsidRPr="001A629B">
        <w:rPr>
          <w:rFonts w:ascii="Times New Roman" w:eastAsia="Times New Roman" w:hAnsi="Times New Roman" w:cs="Times New Roman"/>
          <w:b/>
          <w:i/>
          <w:sz w:val="24"/>
          <w:lang w:eastAsia="pl-PL"/>
        </w:rPr>
        <w:t xml:space="preserve">„Wykonanie nakładki asfaltowej na drodze powiatowej nr 4119W </w:t>
      </w:r>
      <w:r w:rsidR="001A629B" w:rsidRPr="001A629B">
        <w:rPr>
          <w:rFonts w:ascii="Times New Roman" w:eastAsia="Times New Roman" w:hAnsi="Times New Roman" w:cs="Times New Roman"/>
          <w:b/>
          <w:i/>
          <w:sz w:val="24"/>
          <w:lang w:eastAsia="pl-PL"/>
        </w:rPr>
        <w:br/>
        <w:t xml:space="preserve">(ul. Sochaczewskiej) na odcinku Umiastów - Kaputy o dł. ok. 450 </w:t>
      </w:r>
      <w:proofErr w:type="spellStart"/>
      <w:r w:rsidR="001A629B" w:rsidRPr="001A629B">
        <w:rPr>
          <w:rFonts w:ascii="Times New Roman" w:eastAsia="Times New Roman" w:hAnsi="Times New Roman" w:cs="Times New Roman"/>
          <w:b/>
          <w:i/>
          <w:sz w:val="24"/>
          <w:lang w:eastAsia="pl-PL"/>
        </w:rPr>
        <w:t>mb</w:t>
      </w:r>
      <w:proofErr w:type="spellEnd"/>
      <w:r w:rsidR="001A629B" w:rsidRPr="001A629B">
        <w:rPr>
          <w:rFonts w:ascii="Times New Roman" w:eastAsia="Times New Roman" w:hAnsi="Times New Roman" w:cs="Times New Roman"/>
          <w:b/>
          <w:i/>
          <w:sz w:val="24"/>
          <w:lang w:eastAsia="pl-PL"/>
        </w:rPr>
        <w:t>, gm. Ożarów Mazowiecki”,</w:t>
      </w:r>
    </w:p>
    <w:p w14:paraId="63C4DA45" w14:textId="77777777" w:rsidR="001A629B" w:rsidRPr="001A629B" w:rsidRDefault="001A629B" w:rsidP="005077E3">
      <w:pPr>
        <w:tabs>
          <w:tab w:val="num" w:pos="900"/>
        </w:tabs>
        <w:spacing w:after="0" w:line="240" w:lineRule="auto"/>
        <w:ind w:left="567"/>
        <w:jc w:val="both"/>
        <w:rPr>
          <w:rFonts w:ascii="Times New Roman" w:eastAsia="Times New Roman" w:hAnsi="Times New Roman" w:cs="Times New Roman"/>
          <w:color w:val="000000"/>
          <w:sz w:val="24"/>
          <w:szCs w:val="24"/>
          <w:lang w:eastAsia="pl-PL"/>
        </w:rPr>
      </w:pPr>
    </w:p>
    <w:p w14:paraId="11F682C1" w14:textId="77777777" w:rsidR="001A629B" w:rsidRPr="001A629B" w:rsidRDefault="001A629B" w:rsidP="005077E3">
      <w:pPr>
        <w:spacing w:after="0" w:line="240" w:lineRule="auto"/>
        <w:ind w:left="567"/>
        <w:contextualSpacing/>
        <w:jc w:val="both"/>
        <w:rPr>
          <w:rFonts w:ascii="Times New Roman" w:eastAsia="Times New Roman" w:hAnsi="Times New Roman" w:cs="Times New Roman"/>
          <w:sz w:val="24"/>
          <w:u w:val="single"/>
          <w:lang w:eastAsia="pl-PL"/>
        </w:rPr>
      </w:pPr>
    </w:p>
    <w:p w14:paraId="3902D8FE"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Wykonanie robót pomiarowych</w:t>
      </w:r>
    </w:p>
    <w:p w14:paraId="3D4B4890"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Frezowanie nawierzchni istniejącej gr. 2-4 cm z wywozem destruktu na bazę zamawiającego o pow. ok. 2700 m</w:t>
      </w:r>
      <w:r w:rsidRPr="001A629B">
        <w:rPr>
          <w:rFonts w:ascii="Times New Roman" w:eastAsia="Times New Roman" w:hAnsi="Times New Roman" w:cs="Times New Roman"/>
          <w:color w:val="000000"/>
          <w:sz w:val="24"/>
          <w:szCs w:val="24"/>
          <w:vertAlign w:val="superscript"/>
          <w:lang w:eastAsia="pl-PL"/>
        </w:rPr>
        <w:t>2</w:t>
      </w:r>
    </w:p>
    <w:p w14:paraId="0C2B9050"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Mechaniczne ścinanie poboczy o gr. 10 cm o pow. ok. 675 m</w:t>
      </w:r>
      <w:r w:rsidRPr="001A629B">
        <w:rPr>
          <w:rFonts w:ascii="Times New Roman" w:eastAsia="Times New Roman" w:hAnsi="Times New Roman" w:cs="Times New Roman"/>
          <w:color w:val="000000"/>
          <w:sz w:val="24"/>
          <w:szCs w:val="24"/>
          <w:vertAlign w:val="superscript"/>
          <w:lang w:eastAsia="pl-PL"/>
        </w:rPr>
        <w:t>2</w:t>
      </w:r>
    </w:p>
    <w:p w14:paraId="7E4BF1EC"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Oczyszczenie i skropienie warstw konstrukcyjnych o łącznej powierzchni ok 5400 m</w:t>
      </w:r>
      <w:r w:rsidRPr="001A629B">
        <w:rPr>
          <w:rFonts w:ascii="Times New Roman" w:eastAsia="Times New Roman" w:hAnsi="Times New Roman" w:cs="Times New Roman"/>
          <w:color w:val="000000"/>
          <w:sz w:val="24"/>
          <w:szCs w:val="24"/>
          <w:vertAlign w:val="superscript"/>
          <w:lang w:eastAsia="pl-PL"/>
        </w:rPr>
        <w:t>2</w:t>
      </w:r>
    </w:p>
    <w:p w14:paraId="428CF906"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 xml:space="preserve">Wykonanie warstwy </w:t>
      </w:r>
      <w:proofErr w:type="spellStart"/>
      <w:r w:rsidRPr="001A629B">
        <w:rPr>
          <w:rFonts w:ascii="Times New Roman" w:eastAsia="Times New Roman" w:hAnsi="Times New Roman" w:cs="Times New Roman"/>
          <w:color w:val="000000"/>
          <w:sz w:val="24"/>
          <w:szCs w:val="24"/>
          <w:lang w:eastAsia="pl-PL"/>
        </w:rPr>
        <w:t>przeciwspękaniowej</w:t>
      </w:r>
      <w:proofErr w:type="spellEnd"/>
      <w:r w:rsidRPr="001A629B">
        <w:rPr>
          <w:rFonts w:ascii="Times New Roman" w:eastAsia="Times New Roman" w:hAnsi="Times New Roman" w:cs="Times New Roman"/>
          <w:color w:val="000000"/>
          <w:sz w:val="24"/>
          <w:szCs w:val="24"/>
          <w:lang w:eastAsia="pl-PL"/>
        </w:rPr>
        <w:t xml:space="preserve"> pod warstwy bitumiczne z siatki z włókien szklanych nasączonej asfaltem o wytrzymałości w kierunku podłużnym i poprzecznym 120 </w:t>
      </w:r>
      <w:proofErr w:type="spellStart"/>
      <w:r w:rsidRPr="001A629B">
        <w:rPr>
          <w:rFonts w:ascii="Times New Roman" w:eastAsia="Times New Roman" w:hAnsi="Times New Roman" w:cs="Times New Roman"/>
          <w:color w:val="000000"/>
          <w:sz w:val="24"/>
          <w:szCs w:val="24"/>
          <w:lang w:eastAsia="pl-PL"/>
        </w:rPr>
        <w:t>kN</w:t>
      </w:r>
      <w:proofErr w:type="spellEnd"/>
      <w:r w:rsidRPr="001A629B">
        <w:rPr>
          <w:rFonts w:ascii="Times New Roman" w:eastAsia="Times New Roman" w:hAnsi="Times New Roman" w:cs="Times New Roman"/>
          <w:color w:val="000000"/>
          <w:sz w:val="24"/>
          <w:szCs w:val="24"/>
          <w:lang w:eastAsia="pl-PL"/>
        </w:rPr>
        <w:t>/m o pow. ok. 2610 m</w:t>
      </w:r>
      <w:r w:rsidRPr="001A629B">
        <w:rPr>
          <w:rFonts w:ascii="Times New Roman" w:eastAsia="Times New Roman" w:hAnsi="Times New Roman" w:cs="Times New Roman"/>
          <w:color w:val="000000"/>
          <w:sz w:val="24"/>
          <w:szCs w:val="24"/>
          <w:vertAlign w:val="superscript"/>
          <w:lang w:eastAsia="pl-PL"/>
        </w:rPr>
        <w:t>2</w:t>
      </w:r>
    </w:p>
    <w:p w14:paraId="353A329F"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 xml:space="preserve">Wykonanie warstwy wiążącej wyrównawczej z mieszanki min.-bit. KR 3-6 </w:t>
      </w:r>
      <w:r w:rsidRPr="001A629B">
        <w:rPr>
          <w:rFonts w:ascii="Times New Roman" w:eastAsia="Times New Roman" w:hAnsi="Times New Roman" w:cs="Times New Roman"/>
          <w:color w:val="000000"/>
          <w:sz w:val="24"/>
          <w:szCs w:val="24"/>
          <w:lang w:eastAsia="pl-PL"/>
        </w:rPr>
        <w:br/>
        <w:t>(AC 16W D50/70) średnia gr. 3 cm o pow. ok 2700 m</w:t>
      </w:r>
      <w:r w:rsidRPr="001A629B">
        <w:rPr>
          <w:rFonts w:ascii="Times New Roman" w:eastAsia="Times New Roman" w:hAnsi="Times New Roman" w:cs="Times New Roman"/>
          <w:color w:val="000000"/>
          <w:sz w:val="24"/>
          <w:szCs w:val="24"/>
          <w:vertAlign w:val="superscript"/>
          <w:lang w:eastAsia="pl-PL"/>
        </w:rPr>
        <w:t>2</w:t>
      </w:r>
    </w:p>
    <w:p w14:paraId="14B4D6A1"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1A629B">
        <w:rPr>
          <w:rFonts w:ascii="Times New Roman" w:eastAsia="Times New Roman" w:hAnsi="Times New Roman" w:cs="Times New Roman"/>
          <w:color w:val="000000"/>
          <w:sz w:val="24"/>
          <w:szCs w:val="24"/>
          <w:lang w:eastAsia="pl-PL"/>
        </w:rPr>
        <w:t>Wykonanie warstwy ścieralnej z mieszanki min.- bit. KR 3-6 (AC 11S D50/70) gr. 5 cm o pow. ok. 2700 m</w:t>
      </w:r>
      <w:r w:rsidRPr="001A629B">
        <w:rPr>
          <w:rFonts w:ascii="Times New Roman" w:eastAsia="Times New Roman" w:hAnsi="Times New Roman" w:cs="Times New Roman"/>
          <w:color w:val="000000"/>
          <w:sz w:val="24"/>
          <w:szCs w:val="24"/>
          <w:vertAlign w:val="superscript"/>
          <w:lang w:eastAsia="pl-PL"/>
        </w:rPr>
        <w:t>2</w:t>
      </w:r>
    </w:p>
    <w:p w14:paraId="789AA24C"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 xml:space="preserve">Wykonanie poboczy z kruszywa kamiennego łamanego o gr. 10 cm </w:t>
      </w:r>
      <w:r w:rsidRPr="001A629B">
        <w:rPr>
          <w:rFonts w:ascii="Times New Roman" w:eastAsia="Times New Roman" w:hAnsi="Times New Roman" w:cs="Times New Roman"/>
          <w:sz w:val="24"/>
          <w:szCs w:val="24"/>
          <w:lang w:eastAsia="pl-PL"/>
        </w:rPr>
        <w:br/>
        <w:t>o pow. ok. 675 m</w:t>
      </w:r>
      <w:r w:rsidRPr="001A629B">
        <w:rPr>
          <w:rFonts w:ascii="Times New Roman" w:eastAsia="Times New Roman" w:hAnsi="Times New Roman" w:cs="Times New Roman"/>
          <w:sz w:val="24"/>
          <w:szCs w:val="24"/>
          <w:vertAlign w:val="superscript"/>
          <w:lang w:eastAsia="pl-PL"/>
        </w:rPr>
        <w:t>2</w:t>
      </w:r>
    </w:p>
    <w:p w14:paraId="5F512635"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Obsługa geodezyjna w tym inwentaryzacja geodezyjna powykonawcza, zabezpieczenie lub przeniesienie istniejących punktów osnowy geodezyjnej kolidujących z prowadzonymi robotami</w:t>
      </w:r>
    </w:p>
    <w:p w14:paraId="4733AEF9"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Oznakowanie poziome w technologii cienkowarstwowej – o pow. ok. 74 m</w:t>
      </w:r>
      <w:r w:rsidRPr="001A629B">
        <w:rPr>
          <w:rFonts w:ascii="Times New Roman" w:eastAsia="Times New Roman" w:hAnsi="Times New Roman" w:cs="Times New Roman"/>
          <w:sz w:val="24"/>
          <w:szCs w:val="24"/>
          <w:vertAlign w:val="superscript"/>
          <w:lang w:eastAsia="pl-PL"/>
        </w:rPr>
        <w:t>2</w:t>
      </w:r>
    </w:p>
    <w:p w14:paraId="24CC59A1"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Regulacja wysokościowa zjazdów</w:t>
      </w:r>
    </w:p>
    <w:p w14:paraId="4E9740CA"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Regulacja wysokościowa peronów autobusowych – 2 szt.</w:t>
      </w:r>
    </w:p>
    <w:p w14:paraId="1B9D7447"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Wykonanie odcinka chodnika z kostki bet. gr. 6 cm szer. 2,0m o dł. ok. 4 m</w:t>
      </w:r>
    </w:p>
    <w:p w14:paraId="02829B0B"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 xml:space="preserve">Wykonanie ścieku </w:t>
      </w:r>
      <w:proofErr w:type="spellStart"/>
      <w:r w:rsidRPr="001A629B">
        <w:rPr>
          <w:rFonts w:ascii="Times New Roman" w:eastAsia="Times New Roman" w:hAnsi="Times New Roman" w:cs="Times New Roman"/>
          <w:sz w:val="24"/>
          <w:szCs w:val="24"/>
          <w:lang w:eastAsia="pl-PL"/>
        </w:rPr>
        <w:t>przykrawężnikowego</w:t>
      </w:r>
      <w:proofErr w:type="spellEnd"/>
      <w:r w:rsidRPr="001A629B">
        <w:rPr>
          <w:rFonts w:ascii="Times New Roman" w:eastAsia="Times New Roman" w:hAnsi="Times New Roman" w:cs="Times New Roman"/>
          <w:sz w:val="24"/>
          <w:szCs w:val="24"/>
          <w:lang w:eastAsia="pl-PL"/>
        </w:rPr>
        <w:t xml:space="preserve"> prefabrykowanego o dł. ok. 38 m</w:t>
      </w:r>
    </w:p>
    <w:p w14:paraId="6782A0E7" w14:textId="77777777" w:rsidR="001A629B" w:rsidRPr="001A629B" w:rsidRDefault="001A629B" w:rsidP="006F2024">
      <w:pPr>
        <w:numPr>
          <w:ilvl w:val="0"/>
          <w:numId w:val="84"/>
        </w:numPr>
        <w:spacing w:after="0" w:line="240" w:lineRule="auto"/>
        <w:ind w:left="567"/>
        <w:contextualSpacing/>
        <w:jc w:val="both"/>
        <w:rPr>
          <w:rFonts w:ascii="Times New Roman" w:eastAsia="Times New Roman" w:hAnsi="Times New Roman" w:cs="Times New Roman"/>
          <w:sz w:val="24"/>
          <w:szCs w:val="24"/>
          <w:lang w:eastAsia="pl-PL"/>
        </w:rPr>
      </w:pPr>
      <w:r w:rsidRPr="001A629B">
        <w:rPr>
          <w:rFonts w:ascii="Times New Roman" w:eastAsia="Times New Roman" w:hAnsi="Times New Roman" w:cs="Times New Roman"/>
          <w:sz w:val="24"/>
          <w:szCs w:val="24"/>
          <w:lang w:eastAsia="pl-PL"/>
        </w:rPr>
        <w:t>Odtworzenie rowów drogowych o łącznej dł. ok. 200 m</w:t>
      </w:r>
    </w:p>
    <w:bookmarkEnd w:id="0"/>
    <w:p w14:paraId="1963A8B2" w14:textId="77777777" w:rsidR="00565811" w:rsidRPr="00565811" w:rsidRDefault="00565811" w:rsidP="00565811">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14:paraId="1F4B78ED" w14:textId="77777777" w:rsidR="00565811" w:rsidRPr="00565811" w:rsidRDefault="00565811" w:rsidP="00565811">
      <w:pPr>
        <w:tabs>
          <w:tab w:val="num" w:pos="786"/>
          <w:tab w:val="num" w:pos="900"/>
        </w:tabs>
        <w:spacing w:after="0" w:line="240" w:lineRule="auto"/>
        <w:ind w:left="142"/>
        <w:contextualSpacing/>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2.Szczegółowy zakres przedmiotu zamówienia określają załącznik Nr 1,Nr 2, Nr 3, do Specyfikacji istotnych warunków zamówienia.</w:t>
      </w:r>
    </w:p>
    <w:p w14:paraId="2D6AE1C8" w14:textId="77777777" w:rsidR="00565811" w:rsidRPr="00565811" w:rsidRDefault="00565811" w:rsidP="00565811">
      <w:pPr>
        <w:numPr>
          <w:ilvl w:val="1"/>
          <w:numId w:val="4"/>
        </w:numPr>
        <w:tabs>
          <w:tab w:val="num" w:pos="0"/>
          <w:tab w:val="num" w:pos="142"/>
          <w:tab w:val="num" w:pos="284"/>
        </w:tabs>
        <w:spacing w:after="0" w:line="240" w:lineRule="auto"/>
        <w:ind w:left="142" w:hanging="142"/>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Obowiązki wykonawcy odnoszące się do realizacji zamówienia:</w:t>
      </w:r>
    </w:p>
    <w:p w14:paraId="78648CA5" w14:textId="77777777" w:rsidR="00565811" w:rsidRPr="00565811" w:rsidRDefault="00565811" w:rsidP="00565811">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1) Dbanie o należyty porządek w obrębie prowadzonych robót.</w:t>
      </w:r>
    </w:p>
    <w:p w14:paraId="447491B9" w14:textId="77777777" w:rsidR="00565811" w:rsidRPr="00565811" w:rsidRDefault="00565811" w:rsidP="00565811">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2) Zabezpieczenie terenu budowy.</w:t>
      </w:r>
    </w:p>
    <w:p w14:paraId="470742BE" w14:textId="77777777" w:rsidR="00565811" w:rsidRPr="00565811" w:rsidRDefault="00565811" w:rsidP="00565811">
      <w:pPr>
        <w:numPr>
          <w:ilvl w:val="1"/>
          <w:numId w:val="4"/>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t>
      </w:r>
      <w:r w:rsidRPr="00565811">
        <w:rPr>
          <w:rFonts w:ascii="Times New Roman" w:eastAsia="Times New Roman" w:hAnsi="Times New Roman" w:cs="Times New Roman"/>
          <w:color w:val="0D0D0D"/>
          <w:sz w:val="24"/>
          <w:szCs w:val="24"/>
          <w:lang w:eastAsia="pl-PL"/>
        </w:rPr>
        <w:lastRenderedPageBreak/>
        <w:t>wystarczającą podstawę do realizacji robót i sporządzenia oferty ujmującej pełen zakres robót, koniecznych do wykonania kompleksowego zakresu zamówienia.</w:t>
      </w:r>
    </w:p>
    <w:p w14:paraId="7C98595F" w14:textId="77777777" w:rsidR="00565811" w:rsidRPr="00565811" w:rsidRDefault="00565811" w:rsidP="00565811">
      <w:pPr>
        <w:numPr>
          <w:ilvl w:val="1"/>
          <w:numId w:val="4"/>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 razie wątpliwości poczytuje się, iż wykonawca podjął się wszystkich robót objętych zamówieniem (art. 649 Kodeksu cywilnego).</w:t>
      </w:r>
    </w:p>
    <w:p w14:paraId="7BA9965B"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 xml:space="preserve">Zamawiający informuje, że dopuszcza składanie ofert częściowych. Wykonawca ma prawo złożyć ofertę na jedną lub wiele części zamówienia. </w:t>
      </w:r>
    </w:p>
    <w:p w14:paraId="33FA2336" w14:textId="77777777" w:rsidR="00565811" w:rsidRPr="00565811" w:rsidRDefault="00565811" w:rsidP="00565811">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Zamówienie podzielone jest na następujące części:</w:t>
      </w:r>
    </w:p>
    <w:p w14:paraId="1E2595BA" w14:textId="77777777" w:rsidR="00565811" w:rsidRPr="00565811" w:rsidRDefault="00565811" w:rsidP="00565811">
      <w:pPr>
        <w:tabs>
          <w:tab w:val="num" w:pos="567"/>
        </w:tabs>
        <w:spacing w:before="120" w:after="0" w:line="240" w:lineRule="auto"/>
        <w:ind w:left="360"/>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1) Część I -„</w:t>
      </w:r>
      <w:r w:rsidR="00893806" w:rsidRPr="00893806">
        <w:t xml:space="preserve"> </w:t>
      </w:r>
      <w:r w:rsidR="00893806" w:rsidRPr="00893806">
        <w:rPr>
          <w:rFonts w:ascii="Times New Roman" w:eastAsia="Times New Roman" w:hAnsi="Times New Roman" w:cs="Times New Roman"/>
          <w:b/>
          <w:color w:val="0D0D0D"/>
          <w:sz w:val="24"/>
          <w:szCs w:val="24"/>
          <w:lang w:eastAsia="pl-PL"/>
        </w:rPr>
        <w:t xml:space="preserve">Wykonanie nakładki asfaltowej na drodze powiatowej nr 4113W na odcinku Białuty - </w:t>
      </w:r>
      <w:proofErr w:type="spellStart"/>
      <w:r w:rsidR="00893806" w:rsidRPr="00893806">
        <w:rPr>
          <w:rFonts w:ascii="Times New Roman" w:eastAsia="Times New Roman" w:hAnsi="Times New Roman" w:cs="Times New Roman"/>
          <w:b/>
          <w:color w:val="0D0D0D"/>
          <w:sz w:val="24"/>
          <w:szCs w:val="24"/>
          <w:lang w:eastAsia="pl-PL"/>
        </w:rPr>
        <w:t>Wawrzyszew</w:t>
      </w:r>
      <w:proofErr w:type="spellEnd"/>
      <w:r w:rsidR="00893806" w:rsidRPr="00893806">
        <w:rPr>
          <w:rFonts w:ascii="Times New Roman" w:eastAsia="Times New Roman" w:hAnsi="Times New Roman" w:cs="Times New Roman"/>
          <w:b/>
          <w:color w:val="0D0D0D"/>
          <w:sz w:val="24"/>
          <w:szCs w:val="24"/>
          <w:lang w:eastAsia="pl-PL"/>
        </w:rPr>
        <w:t xml:space="preserve"> o dł. ok. 1350 </w:t>
      </w:r>
      <w:proofErr w:type="spellStart"/>
      <w:r w:rsidR="00893806" w:rsidRPr="00893806">
        <w:rPr>
          <w:rFonts w:ascii="Times New Roman" w:eastAsia="Times New Roman" w:hAnsi="Times New Roman" w:cs="Times New Roman"/>
          <w:b/>
          <w:color w:val="0D0D0D"/>
          <w:sz w:val="24"/>
          <w:szCs w:val="24"/>
          <w:lang w:eastAsia="pl-PL"/>
        </w:rPr>
        <w:t>mb</w:t>
      </w:r>
      <w:proofErr w:type="spellEnd"/>
      <w:r w:rsidR="00893806" w:rsidRPr="00893806">
        <w:rPr>
          <w:rFonts w:ascii="Times New Roman" w:eastAsia="Times New Roman" w:hAnsi="Times New Roman" w:cs="Times New Roman"/>
          <w:b/>
          <w:color w:val="0D0D0D"/>
          <w:sz w:val="24"/>
          <w:szCs w:val="24"/>
          <w:lang w:eastAsia="pl-PL"/>
        </w:rPr>
        <w:t>, gm. Błonie</w:t>
      </w:r>
      <w:r w:rsidRPr="00565811">
        <w:rPr>
          <w:rFonts w:ascii="Times New Roman" w:eastAsia="Times New Roman" w:hAnsi="Times New Roman" w:cs="Times New Roman"/>
          <w:b/>
          <w:color w:val="0D0D0D"/>
          <w:sz w:val="24"/>
          <w:szCs w:val="24"/>
          <w:lang w:eastAsia="pl-PL"/>
        </w:rPr>
        <w:t>”</w:t>
      </w:r>
    </w:p>
    <w:p w14:paraId="22EDC282" w14:textId="77777777" w:rsidR="00565811" w:rsidRPr="00565811" w:rsidRDefault="00565811" w:rsidP="00893806">
      <w:pPr>
        <w:tabs>
          <w:tab w:val="num" w:pos="567"/>
        </w:tabs>
        <w:spacing w:before="120" w:after="0" w:line="240" w:lineRule="auto"/>
        <w:ind w:left="360"/>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2) Część II -</w:t>
      </w:r>
      <w:r w:rsidRPr="00565811">
        <w:rPr>
          <w:rFonts w:ascii="Times New Roman" w:eastAsia="Times New Roman" w:hAnsi="Times New Roman" w:cs="Times New Roman"/>
          <w:b/>
          <w:color w:val="0D0D0D"/>
          <w:sz w:val="24"/>
          <w:szCs w:val="24"/>
          <w:lang w:eastAsia="pl-PL"/>
        </w:rPr>
        <w:tab/>
        <w:t>„</w:t>
      </w:r>
      <w:r w:rsidR="00893806" w:rsidRPr="00893806">
        <w:rPr>
          <w:rFonts w:ascii="Times New Roman" w:eastAsia="Times New Roman" w:hAnsi="Times New Roman" w:cs="Times New Roman"/>
          <w:b/>
          <w:color w:val="0D0D0D"/>
          <w:sz w:val="24"/>
          <w:szCs w:val="24"/>
          <w:lang w:eastAsia="pl-PL"/>
        </w:rPr>
        <w:t>Wykonanie nakładki asfaltowej</w:t>
      </w:r>
      <w:r w:rsidR="00893806">
        <w:rPr>
          <w:rFonts w:ascii="Times New Roman" w:eastAsia="Times New Roman" w:hAnsi="Times New Roman" w:cs="Times New Roman"/>
          <w:b/>
          <w:color w:val="0D0D0D"/>
          <w:sz w:val="24"/>
          <w:szCs w:val="24"/>
          <w:lang w:eastAsia="pl-PL"/>
        </w:rPr>
        <w:t xml:space="preserve"> na drodze powiatowej nr 4119W </w:t>
      </w:r>
      <w:r w:rsidR="00893806" w:rsidRPr="00893806">
        <w:rPr>
          <w:rFonts w:ascii="Times New Roman" w:eastAsia="Times New Roman" w:hAnsi="Times New Roman" w:cs="Times New Roman"/>
          <w:b/>
          <w:color w:val="0D0D0D"/>
          <w:sz w:val="24"/>
          <w:szCs w:val="24"/>
          <w:lang w:eastAsia="pl-PL"/>
        </w:rPr>
        <w:t xml:space="preserve">(ul. Sochaczewskiej) na odcinku Umiastów - Kaputy o dł. ok. 450 </w:t>
      </w:r>
      <w:proofErr w:type="spellStart"/>
      <w:r w:rsidR="00893806" w:rsidRPr="00893806">
        <w:rPr>
          <w:rFonts w:ascii="Times New Roman" w:eastAsia="Times New Roman" w:hAnsi="Times New Roman" w:cs="Times New Roman"/>
          <w:b/>
          <w:color w:val="0D0D0D"/>
          <w:sz w:val="24"/>
          <w:szCs w:val="24"/>
          <w:lang w:eastAsia="pl-PL"/>
        </w:rPr>
        <w:t>mb</w:t>
      </w:r>
      <w:proofErr w:type="spellEnd"/>
      <w:r w:rsidR="00893806" w:rsidRPr="00893806">
        <w:rPr>
          <w:rFonts w:ascii="Times New Roman" w:eastAsia="Times New Roman" w:hAnsi="Times New Roman" w:cs="Times New Roman"/>
          <w:b/>
          <w:color w:val="0D0D0D"/>
          <w:sz w:val="24"/>
          <w:szCs w:val="24"/>
          <w:lang w:eastAsia="pl-PL"/>
        </w:rPr>
        <w:t>, gm. Ożarów Mazowiecki</w:t>
      </w:r>
      <w:r w:rsidRPr="00565811">
        <w:rPr>
          <w:rFonts w:ascii="Times New Roman" w:eastAsia="Times New Roman" w:hAnsi="Times New Roman" w:cs="Times New Roman"/>
          <w:b/>
          <w:color w:val="0D0D0D"/>
          <w:sz w:val="24"/>
          <w:szCs w:val="24"/>
          <w:lang w:eastAsia="pl-PL"/>
        </w:rPr>
        <w:t>”</w:t>
      </w:r>
    </w:p>
    <w:p w14:paraId="164BC913"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Zamawiający nie dopuszcza składania ofert przewidujących odmienny sposób wykonania zamówienia (oferta wariantowa).</w:t>
      </w:r>
    </w:p>
    <w:p w14:paraId="746D9B31"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Wykonawca przystępujący do przetargu przed złożeniem oferty powinien dołożyć należytej staranności w sprawdzeniu zgodności przedmiaru robót ze stanem faktycznym.</w:t>
      </w:r>
    </w:p>
    <w:p w14:paraId="2BE796F8" w14:textId="77777777" w:rsidR="00565811" w:rsidRPr="00565811" w:rsidRDefault="00565811" w:rsidP="00565811">
      <w:pPr>
        <w:numPr>
          <w:ilvl w:val="0"/>
          <w:numId w:val="6"/>
        </w:numPr>
        <w:tabs>
          <w:tab w:val="num" w:pos="567"/>
        </w:tabs>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Wykonawca zobowiązany jest do zgłoszenia wszelkich niezgodności zamawiającemu w ustawowym terminie.</w:t>
      </w:r>
    </w:p>
    <w:p w14:paraId="6E977EC9" w14:textId="77777777" w:rsidR="00565811" w:rsidRPr="00565811" w:rsidRDefault="00565811" w:rsidP="00565811">
      <w:pPr>
        <w:numPr>
          <w:ilvl w:val="0"/>
          <w:numId w:val="6"/>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Wprowadzanie zmian, bez zgody Zamawiającego, zostanie uznane za zmianę przedmiotu zamówienia i będzie skutkowało odrzuceniem oferty.</w:t>
      </w:r>
    </w:p>
    <w:p w14:paraId="44E7C4EE"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Roboty muszą być wykonane zgodnie z obowiązującymi przepisami, w szczególności wymogami Prawa budowlanego oraz prawa o ruchu drogowym.</w:t>
      </w:r>
    </w:p>
    <w:p w14:paraId="0A7AA51F"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14:paraId="1E1D54C1"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Użyte materiały oraz urządzenia muszą mieć aktualne dokumenty, dopuszczające do stosowania w budownictwie, zgodnie z przepisami obowiązującymi w tym zakresie.</w:t>
      </w:r>
    </w:p>
    <w:p w14:paraId="66493652"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Wykonawca robót ponosi odpowiedzialność za jakość wykonywanych robót oraz zastosowanych materiałów.</w:t>
      </w:r>
    </w:p>
    <w:p w14:paraId="21B5C933"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Wykonawca udzieli gwarancji na przedmiot zamówienia na okres – minimum 36 miesięcy od daty przekazania przedmiotu zamówienia do eksploatacji.</w:t>
      </w:r>
    </w:p>
    <w:p w14:paraId="55F46219"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14:paraId="1B64383E"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Zamawiający zastrzega sobie wykonywać uprawnienia z tytułu rękojmi niezależnie od uprawnień wynikających z tytułu gwarancji.</w:t>
      </w:r>
    </w:p>
    <w:p w14:paraId="6ECE7039"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 przypadku zaproponowania krótszego okresu gwarancji lub rękojmi oferta, jako nie spełniająca wymagań  zamawiającego zostanie odrzucona.</w:t>
      </w:r>
    </w:p>
    <w:p w14:paraId="00B42269" w14:textId="77777777" w:rsidR="00565811" w:rsidRPr="00565811" w:rsidRDefault="00565811" w:rsidP="00565811">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Na podstawie art. 29 ust 3a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w:t>
      </w:r>
      <w:r w:rsidRPr="00565811">
        <w:rPr>
          <w:rFonts w:ascii="Times New Roman" w:eastAsia="Times New Roman" w:hAnsi="Times New Roman" w:cs="Times New Roman"/>
          <w:color w:val="0D0D0D"/>
          <w:sz w:val="24"/>
          <w:szCs w:val="24"/>
          <w:lang w:eastAsia="pl-PL"/>
        </w:rPr>
        <w:lastRenderedPageBreak/>
        <w:t xml:space="preserve">22 § 1 ustawy z dnia 26 czerwca 1974 r. – Kodeks pracy (Dz. U. z 2014 r. poz. 1502, z </w:t>
      </w:r>
      <w:proofErr w:type="spellStart"/>
      <w:r w:rsidRPr="00565811">
        <w:rPr>
          <w:rFonts w:ascii="Times New Roman" w:eastAsia="Times New Roman" w:hAnsi="Times New Roman" w:cs="Times New Roman"/>
          <w:color w:val="0D0D0D"/>
          <w:sz w:val="24"/>
          <w:szCs w:val="24"/>
          <w:lang w:eastAsia="pl-PL"/>
        </w:rPr>
        <w:t>późn</w:t>
      </w:r>
      <w:proofErr w:type="spellEnd"/>
      <w:r w:rsidRPr="00565811">
        <w:rPr>
          <w:rFonts w:ascii="Times New Roman" w:eastAsia="Times New Roman" w:hAnsi="Times New Roman" w:cs="Times New Roman"/>
          <w:color w:val="0D0D0D"/>
          <w:sz w:val="24"/>
          <w:szCs w:val="24"/>
          <w:lang w:eastAsia="pl-PL"/>
        </w:rPr>
        <w:t>. zm.).</w:t>
      </w:r>
    </w:p>
    <w:p w14:paraId="1998D89C" w14:textId="77777777" w:rsidR="00565811" w:rsidRPr="00565811" w:rsidRDefault="00565811" w:rsidP="00565811">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Zaleca się dokonanie wizji lokalnej w miejscu realizacji przedmiotu zamówienia w celu uzyskania niezbędnych informacji dla poprawnego i kompletnego przygotowania oferty.</w:t>
      </w:r>
    </w:p>
    <w:p w14:paraId="17BA9093" w14:textId="77777777" w:rsidR="00565811" w:rsidRPr="00565811" w:rsidRDefault="00565811" w:rsidP="00565811">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Termin wizji lokalnej należy ustalić telefonicznie z  p. Markiem </w:t>
      </w:r>
      <w:proofErr w:type="spellStart"/>
      <w:r w:rsidRPr="00565811">
        <w:rPr>
          <w:rFonts w:ascii="Times New Roman" w:eastAsia="Times New Roman" w:hAnsi="Times New Roman" w:cs="Times New Roman"/>
          <w:color w:val="0D0D0D"/>
          <w:sz w:val="24"/>
          <w:szCs w:val="24"/>
          <w:lang w:eastAsia="pl-PL"/>
        </w:rPr>
        <w:t>Tymofiewiczem</w:t>
      </w:r>
      <w:proofErr w:type="spellEnd"/>
      <w:r w:rsidRPr="00565811">
        <w:rPr>
          <w:rFonts w:ascii="Times New Roman" w:eastAsia="Times New Roman" w:hAnsi="Times New Roman" w:cs="Times New Roman"/>
          <w:color w:val="0D0D0D"/>
          <w:sz w:val="24"/>
          <w:szCs w:val="24"/>
          <w:lang w:eastAsia="pl-PL"/>
        </w:rPr>
        <w:t xml:space="preserve"> - tel. 0 22 722 13 80 (w godzinach 9.00-15.00).</w:t>
      </w:r>
    </w:p>
    <w:p w14:paraId="6B490358" w14:textId="77777777" w:rsidR="00565811" w:rsidRPr="00565811" w:rsidRDefault="00565811" w:rsidP="00565811">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ar-SA"/>
        </w:rPr>
      </w:pPr>
      <w:r w:rsidRPr="00565811">
        <w:rPr>
          <w:rFonts w:ascii="Times New Roman" w:eastAsia="Times New Roman" w:hAnsi="Times New Roman" w:cs="Times New Roman"/>
          <w:b/>
          <w:color w:val="0D0D0D"/>
          <w:lang w:eastAsia="ar-SA"/>
        </w:rPr>
        <w:t>§ 2</w:t>
      </w:r>
    </w:p>
    <w:p w14:paraId="6B124868" w14:textId="77777777" w:rsidR="00565811" w:rsidRPr="00565811" w:rsidRDefault="00565811" w:rsidP="00565811">
      <w:pPr>
        <w:tabs>
          <w:tab w:val="left" w:pos="0"/>
        </w:tabs>
        <w:suppressAutoHyphens/>
        <w:overflowPunct w:val="0"/>
        <w:autoSpaceDE w:val="0"/>
        <w:spacing w:after="0" w:line="360" w:lineRule="auto"/>
        <w:jc w:val="center"/>
        <w:rPr>
          <w:rFonts w:ascii="Times New Roman" w:eastAsia="Times New Roman" w:hAnsi="Times New Roman" w:cs="Times New Roman"/>
          <w:b/>
          <w:color w:val="0D0D0D"/>
          <w:lang w:eastAsia="ar-SA"/>
        </w:rPr>
      </w:pPr>
      <w:r w:rsidRPr="00565811">
        <w:rPr>
          <w:rFonts w:ascii="Times New Roman" w:eastAsia="Times New Roman" w:hAnsi="Times New Roman" w:cs="Times New Roman"/>
          <w:b/>
          <w:color w:val="0D0D0D"/>
          <w:u w:val="single"/>
          <w:lang w:eastAsia="ar-SA"/>
        </w:rPr>
        <w:t>Termin wykonania zamówienia</w:t>
      </w:r>
    </w:p>
    <w:p w14:paraId="3770A290" w14:textId="77777777" w:rsidR="00565811" w:rsidRPr="00565811" w:rsidRDefault="00565811" w:rsidP="00565811">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565811">
        <w:rPr>
          <w:rFonts w:ascii="Times New Roman" w:eastAsia="Times New Roman" w:hAnsi="Times New Roman" w:cs="Times New Roman"/>
          <w:sz w:val="24"/>
          <w:szCs w:val="24"/>
          <w:u w:val="single"/>
          <w:lang w:eastAsia="pl-PL"/>
        </w:rPr>
        <w:t>Wymagany termin realiz</w:t>
      </w:r>
      <w:r w:rsidR="001953D5">
        <w:rPr>
          <w:rFonts w:ascii="Times New Roman" w:eastAsia="Times New Roman" w:hAnsi="Times New Roman" w:cs="Times New Roman"/>
          <w:sz w:val="24"/>
          <w:szCs w:val="24"/>
          <w:u w:val="single"/>
          <w:lang w:eastAsia="pl-PL"/>
        </w:rPr>
        <w:t>acji przedmiotu zamówienia do 3 września 2020</w:t>
      </w:r>
      <w:r w:rsidRPr="00565811">
        <w:rPr>
          <w:rFonts w:ascii="Times New Roman" w:eastAsia="Times New Roman" w:hAnsi="Times New Roman" w:cs="Times New Roman"/>
          <w:sz w:val="24"/>
          <w:szCs w:val="24"/>
          <w:u w:val="single"/>
          <w:lang w:eastAsia="pl-PL"/>
        </w:rPr>
        <w:t xml:space="preserve"> r.</w:t>
      </w:r>
    </w:p>
    <w:p w14:paraId="77192DA0" w14:textId="77777777" w:rsidR="00565811" w:rsidRPr="00565811" w:rsidRDefault="00565811" w:rsidP="00565811">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Oferty proponujące dłuższy termin zostaną odrzucone.</w:t>
      </w:r>
    </w:p>
    <w:p w14:paraId="1BF83FA0" w14:textId="77777777" w:rsidR="00565811" w:rsidRPr="00565811" w:rsidRDefault="00565811" w:rsidP="00565811">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p>
    <w:p w14:paraId="1DAD9134" w14:textId="77777777" w:rsidR="00565811" w:rsidRPr="00565811" w:rsidRDefault="00565811" w:rsidP="00565811">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 3 </w:t>
      </w:r>
    </w:p>
    <w:p w14:paraId="26A83496" w14:textId="77777777" w:rsidR="00565811" w:rsidRPr="00565811" w:rsidRDefault="00565811" w:rsidP="00565811">
      <w:pPr>
        <w:suppressAutoHyphens/>
        <w:spacing w:after="0" w:line="360" w:lineRule="auto"/>
        <w:jc w:val="center"/>
        <w:rPr>
          <w:rFonts w:ascii="Times New Roman" w:eastAsia="Times New Roman" w:hAnsi="Times New Roman" w:cs="Times New Roman"/>
          <w:b/>
          <w:color w:val="0D0D0D"/>
          <w:u w:val="single"/>
          <w:lang w:eastAsia="ar-SA"/>
        </w:rPr>
      </w:pPr>
      <w:r w:rsidRPr="00565811">
        <w:rPr>
          <w:rFonts w:ascii="Times New Roman" w:eastAsia="Times New Roman" w:hAnsi="Times New Roman" w:cs="Times New Roman"/>
          <w:b/>
          <w:color w:val="0D0D0D"/>
          <w:u w:val="single"/>
          <w:lang w:eastAsia="ar-SA"/>
        </w:rPr>
        <w:t>Zamawiający nie przewiduje zamówień podobnych</w:t>
      </w:r>
    </w:p>
    <w:p w14:paraId="1DF616EA"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4</w:t>
      </w:r>
    </w:p>
    <w:p w14:paraId="04D9E03C" w14:textId="77777777" w:rsidR="00565811" w:rsidRPr="00565811" w:rsidRDefault="00565811" w:rsidP="00565811">
      <w:pPr>
        <w:tabs>
          <w:tab w:val="left" w:pos="708"/>
        </w:tabs>
        <w:overflowPunct w:val="0"/>
        <w:autoSpaceDE w:val="0"/>
        <w:autoSpaceDN w:val="0"/>
        <w:adjustRightInd w:val="0"/>
        <w:spacing w:after="0" w:line="360" w:lineRule="auto"/>
        <w:ind w:right="-51"/>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WARUNKI UDZIAŁU W POSTĘPOWANIU I PODSTAWY WYKLUCZENIA</w:t>
      </w:r>
    </w:p>
    <w:p w14:paraId="357C0D61" w14:textId="77777777" w:rsidR="00565811" w:rsidRPr="00565811" w:rsidRDefault="00565811" w:rsidP="00565811">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731A02D3" w14:textId="77777777" w:rsidR="00565811" w:rsidRPr="00565811" w:rsidRDefault="00565811" w:rsidP="00565811">
      <w:pPr>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Określenie warunków udziału w postępowaniu</w:t>
      </w:r>
    </w:p>
    <w:p w14:paraId="47EB4885" w14:textId="77777777" w:rsidR="00565811" w:rsidRPr="00565811" w:rsidRDefault="00565811" w:rsidP="00565811">
      <w:pPr>
        <w:numPr>
          <w:ilvl w:val="0"/>
          <w:numId w:val="8"/>
        </w:numPr>
        <w:suppressAutoHyphens/>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O udzielenie zamówienia mogą ubiegać się Wykonawcy, którzy:</w:t>
      </w:r>
    </w:p>
    <w:p w14:paraId="2849F780" w14:textId="77777777" w:rsidR="00565811" w:rsidRPr="00565811" w:rsidRDefault="00565811" w:rsidP="00565811">
      <w:pPr>
        <w:numPr>
          <w:ilvl w:val="0"/>
          <w:numId w:val="9"/>
        </w:numPr>
        <w:suppressAutoHyphens/>
        <w:spacing w:after="0" w:line="360" w:lineRule="auto"/>
        <w:ind w:left="714" w:hanging="357"/>
        <w:contextualSpacing/>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nie podlegają wykluczeniu na podstawie art. 24 ust. 1 i art. 24 ust. 5 pkt 1 i 8 ustawy, </w:t>
      </w:r>
    </w:p>
    <w:p w14:paraId="38A8B388" w14:textId="77777777" w:rsidR="00565811" w:rsidRPr="00565811" w:rsidRDefault="00565811" w:rsidP="00565811">
      <w:pPr>
        <w:numPr>
          <w:ilvl w:val="0"/>
          <w:numId w:val="9"/>
        </w:numPr>
        <w:suppressAutoHyphens/>
        <w:spacing w:before="120" w:after="0" w:line="360" w:lineRule="auto"/>
        <w:contextualSpacing/>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spełniają warunki udziału w postępowaniu określone w ust. 2.</w:t>
      </w:r>
    </w:p>
    <w:p w14:paraId="3AFC2D91" w14:textId="77777777" w:rsidR="00565811" w:rsidRPr="00565811" w:rsidRDefault="00565811" w:rsidP="00565811">
      <w:pPr>
        <w:numPr>
          <w:ilvl w:val="0"/>
          <w:numId w:val="10"/>
        </w:numPr>
        <w:suppressAutoHyphens/>
        <w:spacing w:before="120" w:after="0" w:line="360" w:lineRule="auto"/>
        <w:ind w:left="357" w:hanging="357"/>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O udzielenie zamówienia mogą ubiegać się Wykonawcy, którzy spełniają warunki dotyczące:</w:t>
      </w:r>
    </w:p>
    <w:p w14:paraId="776CE040" w14:textId="77777777" w:rsidR="00565811" w:rsidRPr="00565811" w:rsidRDefault="00565811" w:rsidP="00565811">
      <w:pPr>
        <w:numPr>
          <w:ilvl w:val="1"/>
          <w:numId w:val="11"/>
        </w:numPr>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kompetencji lub uprawnień do prowadzenia określonej działalności zawodowej, o ile wynika to z odrębnych przepisów.</w:t>
      </w:r>
    </w:p>
    <w:p w14:paraId="26E3E984" w14:textId="77777777" w:rsidR="00565811" w:rsidRPr="00565811" w:rsidRDefault="00565811" w:rsidP="00565811">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Zamawiający nie określa takich warunków,</w:t>
      </w:r>
    </w:p>
    <w:p w14:paraId="108246F2" w14:textId="77777777" w:rsidR="00565811" w:rsidRPr="00565811" w:rsidRDefault="00565811" w:rsidP="00565811">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sytuacji ekonomicznej lub finansowej.</w:t>
      </w:r>
    </w:p>
    <w:p w14:paraId="70E86B28" w14:textId="77777777" w:rsidR="00565811" w:rsidRPr="00565811" w:rsidRDefault="00565811" w:rsidP="00565811">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Zamawiający nie określa takich warunków,</w:t>
      </w:r>
    </w:p>
    <w:p w14:paraId="1F63D50B" w14:textId="77777777" w:rsidR="00565811" w:rsidRPr="00565811" w:rsidRDefault="00565811" w:rsidP="00565811">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565811">
        <w:rPr>
          <w:rFonts w:ascii="Times New Roman" w:eastAsia="Times New Roman" w:hAnsi="Times New Roman" w:cs="Times New Roman"/>
          <w:color w:val="0D0D0D" w:themeColor="text1" w:themeTint="F2"/>
          <w:lang w:eastAsia="pl-PL"/>
        </w:rPr>
        <w:t>zdolności technicznej lub zawodowej.</w:t>
      </w:r>
    </w:p>
    <w:p w14:paraId="53F0D60B" w14:textId="77777777" w:rsidR="00565811" w:rsidRPr="00565811" w:rsidRDefault="00565811" w:rsidP="00565811">
      <w:pPr>
        <w:spacing w:before="120" w:after="0" w:line="360" w:lineRule="auto"/>
        <w:rPr>
          <w:rFonts w:ascii="Calibri" w:eastAsia="Calibri" w:hAnsi="Calibri" w:cs="Times New Roman"/>
          <w:color w:val="0D0D0D" w:themeColor="text1" w:themeTint="F2"/>
        </w:rPr>
      </w:pPr>
      <w:r w:rsidRPr="00565811">
        <w:rPr>
          <w:rFonts w:ascii="Calibri" w:eastAsia="Calibri" w:hAnsi="Calibri" w:cs="Times New Roman"/>
          <w:color w:val="0D0D0D" w:themeColor="text1" w:themeTint="F2"/>
        </w:rPr>
        <w:t>Określenie warunków:</w:t>
      </w:r>
    </w:p>
    <w:p w14:paraId="59505609" w14:textId="77777777" w:rsidR="00565811" w:rsidRPr="00565811" w:rsidRDefault="00565811" w:rsidP="00565811">
      <w:pPr>
        <w:spacing w:before="120" w:after="0" w:line="360" w:lineRule="auto"/>
        <w:ind w:left="567"/>
        <w:rPr>
          <w:rFonts w:ascii="Times New Roman" w:eastAsia="Calibri" w:hAnsi="Times New Roman" w:cs="Times New Roman"/>
          <w:color w:val="0D0D0D" w:themeColor="text1" w:themeTint="F2"/>
          <w:sz w:val="24"/>
          <w:szCs w:val="24"/>
        </w:rPr>
      </w:pPr>
      <w:r w:rsidRPr="00565811">
        <w:rPr>
          <w:rFonts w:ascii="Times New Roman" w:eastAsia="Calibri" w:hAnsi="Times New Roman" w:cs="Times New Roman"/>
          <w:color w:val="0D0D0D" w:themeColor="text1" w:themeTint="F2"/>
          <w:sz w:val="24"/>
          <w:szCs w:val="24"/>
        </w:rPr>
        <w:t>CZĘŚĆ I</w:t>
      </w:r>
    </w:p>
    <w:p w14:paraId="7A0182A3" w14:textId="77777777" w:rsidR="00565811" w:rsidRPr="00565811" w:rsidRDefault="00565811" w:rsidP="006F2024">
      <w:pPr>
        <w:numPr>
          <w:ilvl w:val="0"/>
          <w:numId w:val="77"/>
        </w:numPr>
        <w:spacing w:before="120" w:after="0" w:line="360" w:lineRule="auto"/>
        <w:ind w:left="567"/>
        <w:jc w:val="both"/>
        <w:rPr>
          <w:rFonts w:ascii="Times New Roman" w:eastAsia="Calibri" w:hAnsi="Times New Roman" w:cs="Times New Roman"/>
          <w:color w:val="0D0D0D" w:themeColor="text1" w:themeTint="F2"/>
          <w:sz w:val="24"/>
          <w:szCs w:val="24"/>
        </w:rPr>
      </w:pPr>
      <w:r w:rsidRPr="00565811">
        <w:rPr>
          <w:rFonts w:ascii="Times New Roman" w:eastAsia="Calibri" w:hAnsi="Times New Roman" w:cs="Times New Roman"/>
          <w:color w:val="0D0D0D" w:themeColor="text1" w:themeTint="F2"/>
          <w:sz w:val="24"/>
          <w:szCs w:val="24"/>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w:t>
      </w:r>
      <w:r w:rsidRPr="00565811">
        <w:rPr>
          <w:rFonts w:ascii="Times New Roman" w:eastAsia="Times New Roman" w:hAnsi="Times New Roman" w:cs="Times New Roman"/>
          <w:color w:val="0D0D0D" w:themeColor="text1" w:themeTint="F2"/>
          <w:sz w:val="24"/>
          <w:szCs w:val="24"/>
          <w:lang w:eastAsia="pl-PL"/>
        </w:rPr>
        <w:t xml:space="preserve">minimum 2 robót </w:t>
      </w:r>
      <w:r w:rsidRPr="00565811">
        <w:rPr>
          <w:rFonts w:ascii="Times New Roman" w:eastAsia="Times New Roman" w:hAnsi="Times New Roman" w:cs="Times New Roman"/>
          <w:color w:val="0D0D0D" w:themeColor="text1" w:themeTint="F2"/>
          <w:sz w:val="24"/>
          <w:szCs w:val="24"/>
          <w:lang w:eastAsia="pl-PL"/>
        </w:rPr>
        <w:lastRenderedPageBreak/>
        <w:t xml:space="preserve">budowlanych polegających na budowie, przebudowie lub remoncie drogi z tym, że każda z wykazanych robót musi zawierać w swym zakresie minimum wymianę lub ułożenie  nawierzchni </w:t>
      </w:r>
      <w:r w:rsidR="0006411F">
        <w:rPr>
          <w:rFonts w:ascii="Times New Roman" w:eastAsia="Times New Roman" w:hAnsi="Times New Roman" w:cs="Times New Roman"/>
          <w:color w:val="0D0D0D" w:themeColor="text1" w:themeTint="F2"/>
          <w:sz w:val="24"/>
          <w:szCs w:val="24"/>
          <w:lang w:eastAsia="pl-PL"/>
        </w:rPr>
        <w:t xml:space="preserve">bitumicznej o długości minimum 1000 </w:t>
      </w:r>
      <w:proofErr w:type="spellStart"/>
      <w:r w:rsidR="0006411F">
        <w:rPr>
          <w:rFonts w:ascii="Times New Roman" w:eastAsia="Times New Roman" w:hAnsi="Times New Roman" w:cs="Times New Roman"/>
          <w:color w:val="0D0D0D" w:themeColor="text1" w:themeTint="F2"/>
          <w:sz w:val="24"/>
          <w:szCs w:val="24"/>
          <w:lang w:eastAsia="pl-PL"/>
        </w:rPr>
        <w:t>mb</w:t>
      </w:r>
      <w:proofErr w:type="spellEnd"/>
      <w:r w:rsidR="0006411F">
        <w:rPr>
          <w:rFonts w:ascii="Times New Roman" w:eastAsia="Times New Roman" w:hAnsi="Times New Roman" w:cs="Times New Roman"/>
          <w:color w:val="0D0D0D" w:themeColor="text1" w:themeTint="F2"/>
          <w:sz w:val="24"/>
          <w:szCs w:val="24"/>
          <w:lang w:eastAsia="pl-PL"/>
        </w:rPr>
        <w:t xml:space="preserve"> lub powierzchni minimum 6</w:t>
      </w:r>
      <w:r w:rsidRPr="00565811">
        <w:rPr>
          <w:rFonts w:ascii="Times New Roman" w:eastAsia="Times New Roman" w:hAnsi="Times New Roman" w:cs="Times New Roman"/>
          <w:color w:val="0D0D0D" w:themeColor="text1" w:themeTint="F2"/>
          <w:sz w:val="24"/>
          <w:szCs w:val="24"/>
          <w:lang w:eastAsia="pl-PL"/>
        </w:rPr>
        <w:t xml:space="preserve"> 000 m</w:t>
      </w:r>
      <w:r w:rsidRPr="00565811">
        <w:rPr>
          <w:rFonts w:ascii="Times New Roman" w:eastAsia="Times New Roman" w:hAnsi="Times New Roman" w:cs="Times New Roman"/>
          <w:color w:val="0D0D0D" w:themeColor="text1" w:themeTint="F2"/>
          <w:sz w:val="24"/>
          <w:szCs w:val="24"/>
          <w:vertAlign w:val="superscript"/>
          <w:lang w:eastAsia="pl-PL"/>
        </w:rPr>
        <w:t>2</w:t>
      </w:r>
      <w:r w:rsidRPr="00565811">
        <w:rPr>
          <w:rFonts w:ascii="Times New Roman" w:eastAsia="Times New Roman" w:hAnsi="Times New Roman" w:cs="Times New Roman"/>
          <w:color w:val="0D0D0D" w:themeColor="text1" w:themeTint="F2"/>
          <w:sz w:val="24"/>
          <w:szCs w:val="24"/>
          <w:lang w:eastAsia="pl-PL"/>
        </w:rPr>
        <w:t xml:space="preserve"> każda,</w:t>
      </w:r>
    </w:p>
    <w:p w14:paraId="26FDB295" w14:textId="77777777" w:rsidR="00565811" w:rsidRPr="00565811" w:rsidRDefault="00565811" w:rsidP="006F2024">
      <w:pPr>
        <w:numPr>
          <w:ilvl w:val="0"/>
          <w:numId w:val="77"/>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Calibri" w:hAnsi="Times New Roman" w:cs="Times New Roman"/>
          <w:color w:val="0D0D0D" w:themeColor="text1" w:themeTint="F2"/>
          <w:sz w:val="24"/>
          <w:szCs w:val="24"/>
        </w:rPr>
        <w:t>Wykonawca wykaże osoby, które będą uczestniczyć w wykonywaniu zamówienia</w:t>
      </w:r>
      <w:r w:rsidRPr="00565811">
        <w:rPr>
          <w:rFonts w:ascii="Times New Roman" w:eastAsia="Times New Roman" w:hAnsi="Times New Roman" w:cs="Times New Roman"/>
          <w:color w:val="0D0D0D" w:themeColor="text1" w:themeTint="F2"/>
          <w:sz w:val="24"/>
          <w:szCs w:val="24"/>
          <w:lang w:eastAsia="pl-PL"/>
        </w:rPr>
        <w:t xml:space="preserve"> wraz z informacjami na temat ich kwalifikacji zawodowych niezbędnych do wykonania zamówienia oraz wraz z informacją o podstawie do dysponowania tymi osobami. </w:t>
      </w:r>
    </w:p>
    <w:p w14:paraId="6DB8D245" w14:textId="77777777" w:rsidR="00565811" w:rsidRPr="00565811" w:rsidRDefault="00565811" w:rsidP="00565811">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Wykonawca, zobowiązany jest wykazać co najmniej:</w:t>
      </w:r>
    </w:p>
    <w:p w14:paraId="6667A098" w14:textId="77777777" w:rsidR="00565811" w:rsidRPr="00565811" w:rsidRDefault="00565811" w:rsidP="00565811">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088C70E" w14:textId="77777777" w:rsidR="00565811" w:rsidRPr="00565811" w:rsidRDefault="00565811" w:rsidP="00565811">
      <w:pPr>
        <w:spacing w:before="120" w:after="0" w:line="360" w:lineRule="auto"/>
        <w:ind w:left="567"/>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CZĘŚĆ II</w:t>
      </w:r>
    </w:p>
    <w:p w14:paraId="0A4923C7" w14:textId="77777777" w:rsidR="00565811" w:rsidRPr="00565811" w:rsidRDefault="00565811" w:rsidP="006F2024">
      <w:pPr>
        <w:numPr>
          <w:ilvl w:val="0"/>
          <w:numId w:val="78"/>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 xml:space="preserve">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w:t>
      </w:r>
      <w:r w:rsidR="0006411F">
        <w:rPr>
          <w:rFonts w:ascii="Times New Roman" w:eastAsia="Times New Roman" w:hAnsi="Times New Roman" w:cs="Times New Roman"/>
          <w:color w:val="0D0D0D" w:themeColor="text1" w:themeTint="F2"/>
          <w:sz w:val="24"/>
          <w:szCs w:val="24"/>
          <w:lang w:eastAsia="pl-PL"/>
        </w:rPr>
        <w:t xml:space="preserve">itumicznej o długości minimum 500 </w:t>
      </w:r>
      <w:proofErr w:type="spellStart"/>
      <w:r w:rsidR="0006411F">
        <w:rPr>
          <w:rFonts w:ascii="Times New Roman" w:eastAsia="Times New Roman" w:hAnsi="Times New Roman" w:cs="Times New Roman"/>
          <w:color w:val="0D0D0D" w:themeColor="text1" w:themeTint="F2"/>
          <w:sz w:val="24"/>
          <w:szCs w:val="24"/>
          <w:lang w:eastAsia="pl-PL"/>
        </w:rPr>
        <w:t>mb</w:t>
      </w:r>
      <w:proofErr w:type="spellEnd"/>
      <w:r w:rsidR="0006411F">
        <w:rPr>
          <w:rFonts w:ascii="Times New Roman" w:eastAsia="Times New Roman" w:hAnsi="Times New Roman" w:cs="Times New Roman"/>
          <w:color w:val="0D0D0D" w:themeColor="text1" w:themeTint="F2"/>
          <w:sz w:val="24"/>
          <w:szCs w:val="24"/>
          <w:lang w:eastAsia="pl-PL"/>
        </w:rPr>
        <w:t xml:space="preserve"> lub powierzchni minimum 3</w:t>
      </w:r>
      <w:r w:rsidRPr="00565811">
        <w:rPr>
          <w:rFonts w:ascii="Times New Roman" w:eastAsia="Times New Roman" w:hAnsi="Times New Roman" w:cs="Times New Roman"/>
          <w:color w:val="0D0D0D" w:themeColor="text1" w:themeTint="F2"/>
          <w:sz w:val="24"/>
          <w:szCs w:val="24"/>
          <w:lang w:eastAsia="pl-PL"/>
        </w:rPr>
        <w:t>000 m2 każda,</w:t>
      </w:r>
    </w:p>
    <w:p w14:paraId="32EE4BE8" w14:textId="77777777" w:rsidR="00565811" w:rsidRPr="00565811" w:rsidRDefault="00565811" w:rsidP="006F2024">
      <w:pPr>
        <w:numPr>
          <w:ilvl w:val="0"/>
          <w:numId w:val="78"/>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14:paraId="7AE2C91C" w14:textId="77777777" w:rsidR="00565811" w:rsidRPr="00565811" w:rsidRDefault="00565811" w:rsidP="00565811">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Wykonawca, zobowiązany jest wykazać co najmniej:</w:t>
      </w:r>
    </w:p>
    <w:p w14:paraId="694A4276" w14:textId="77777777" w:rsidR="00565811" w:rsidRPr="00565811" w:rsidRDefault="00565811" w:rsidP="00565811">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 xml:space="preserve">- minimum  1 osobę, posiadającą uprawnienia budowlane uprawniające do kierowania bez ograniczeń robotami budowlanymi w specjalności inżynieryjnej drogowej (zgodnie z rozporządzeniem Ministra Infrastruktury i Rozwoju z dnia 11 września 2014 r. w </w:t>
      </w:r>
      <w:r w:rsidRPr="00565811">
        <w:rPr>
          <w:rFonts w:ascii="Times New Roman" w:eastAsia="Times New Roman" w:hAnsi="Times New Roman" w:cs="Times New Roman"/>
          <w:color w:val="0D0D0D" w:themeColor="text1" w:themeTint="F2"/>
          <w:sz w:val="24"/>
          <w:szCs w:val="24"/>
          <w:lang w:eastAsia="pl-PL"/>
        </w:rPr>
        <w:lastRenderedPageBreak/>
        <w:t>sprawie samodzielnych funkcji technicznych w budownictwie Dz. U. z dnia 24 września 2014 r., poz. 1278) lub odpowiadające im uprawnienia budowlane, które zostały wydane na podstawie wcześniej obowiązujących przepisów,</w:t>
      </w:r>
    </w:p>
    <w:p w14:paraId="60E49C7B" w14:textId="77777777" w:rsidR="00565811" w:rsidRPr="00565811" w:rsidRDefault="00565811" w:rsidP="00565811">
      <w:pPr>
        <w:tabs>
          <w:tab w:val="left" w:pos="720"/>
        </w:tabs>
        <w:suppressAutoHyphens/>
        <w:overflowPunct w:val="0"/>
        <w:autoSpaceDE w:val="0"/>
        <w:spacing w:after="0" w:line="360" w:lineRule="auto"/>
        <w:ind w:left="142"/>
        <w:jc w:val="both"/>
        <w:rPr>
          <w:rFonts w:ascii="Times New Roman" w:eastAsia="Times New Roman" w:hAnsi="Times New Roman" w:cs="Times New Roman"/>
          <w:lang w:eastAsia="ar-SA"/>
        </w:rPr>
      </w:pPr>
    </w:p>
    <w:p w14:paraId="3D53FEF0" w14:textId="77777777" w:rsidR="00565811" w:rsidRPr="00565811" w:rsidRDefault="00565811" w:rsidP="00565811">
      <w:pPr>
        <w:numPr>
          <w:ilvl w:val="0"/>
          <w:numId w:val="12"/>
        </w:numPr>
        <w:spacing w:before="120" w:after="20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Wykonawca może w celu potwierdzenia spełniania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14:paraId="5A681860" w14:textId="77777777" w:rsidR="00565811" w:rsidRPr="00565811" w:rsidRDefault="00565811" w:rsidP="00565811">
      <w:pPr>
        <w:numPr>
          <w:ilvl w:val="0"/>
          <w:numId w:val="12"/>
        </w:numPr>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i ust. 5 pkt. 1 i 8 ustawy.</w:t>
      </w:r>
    </w:p>
    <w:p w14:paraId="667BF6E3" w14:textId="77777777" w:rsidR="00565811" w:rsidRPr="00565811" w:rsidRDefault="00565811" w:rsidP="00565811">
      <w:pPr>
        <w:widowControl w:val="0"/>
        <w:numPr>
          <w:ilvl w:val="0"/>
          <w:numId w:val="12"/>
        </w:numPr>
        <w:suppressAutoHyphens/>
        <w:spacing w:before="120" w:after="0" w:line="360" w:lineRule="auto"/>
        <w:ind w:left="357" w:hanging="357"/>
        <w:jc w:val="both"/>
        <w:textAlignment w:val="baseline"/>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i musi być podpisane przez osobę/osoby uprawnioną/e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okoliczności, wynikające za specyfiki tego zasobu oraz wykazać, że podmiot udzielający zasobu Wykonawcy, ubiegającemu się o zamówienie, rzeczywiście nim dysponuje.</w:t>
      </w:r>
    </w:p>
    <w:p w14:paraId="3CBB3E67" w14:textId="77777777" w:rsidR="00565811" w:rsidRPr="00565811" w:rsidRDefault="00565811" w:rsidP="00565811">
      <w:pPr>
        <w:widowControl w:val="0"/>
        <w:numPr>
          <w:ilvl w:val="0"/>
          <w:numId w:val="12"/>
        </w:numPr>
        <w:suppressAutoHyphens/>
        <w:overflowPunct w:val="0"/>
        <w:autoSpaceDE w:val="0"/>
        <w:autoSpaceDN w:val="0"/>
        <w:adjustRightInd w:val="0"/>
        <w:spacing w:before="120" w:after="0" w:line="360" w:lineRule="auto"/>
        <w:ind w:left="357" w:hanging="357"/>
        <w:jc w:val="both"/>
        <w:textAlignment w:val="baseline"/>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655CA62" w14:textId="77777777" w:rsidR="00565811" w:rsidRPr="00565811" w:rsidRDefault="00565811" w:rsidP="00565811">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zakres dostępnych Wykonawcy zasobów innego podmiotu,</w:t>
      </w:r>
    </w:p>
    <w:p w14:paraId="5442110E" w14:textId="77777777" w:rsidR="00565811" w:rsidRPr="00565811" w:rsidRDefault="00565811" w:rsidP="00565811">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sposób wykorzystania zasobów innego podmiotu, przez Wykonawcę, przy wykonywaniu zamówienia publicznego,</w:t>
      </w:r>
    </w:p>
    <w:p w14:paraId="05951EE1" w14:textId="77777777" w:rsidR="00565811" w:rsidRPr="00565811" w:rsidRDefault="00565811" w:rsidP="00565811">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zakres i okres udziału innego podmiotu przy wykonywaniu zamówienia publicznego,</w:t>
      </w:r>
    </w:p>
    <w:p w14:paraId="44CE5A95" w14:textId="77777777" w:rsidR="00565811" w:rsidRPr="00565811" w:rsidRDefault="00565811" w:rsidP="00565811">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czy podmiot, na zdolnościach którego Wykonawca polega w odniesieniu do warunków udziału </w:t>
      </w:r>
      <w:r w:rsidRPr="00565811">
        <w:rPr>
          <w:rFonts w:ascii="Times New Roman" w:eastAsia="Times New Roman" w:hAnsi="Times New Roman" w:cs="Times New Roman"/>
          <w:color w:val="0D0D0D"/>
          <w:lang w:eastAsia="pl-PL"/>
        </w:rPr>
        <w:br/>
        <w:t>w postępowaniu dotyczących, kwalifikacji zawodowych i/ lub doświadczenia, zrealizuje usługi, których wskazane zdolności dotyczą.</w:t>
      </w:r>
    </w:p>
    <w:p w14:paraId="3B75CC7D" w14:textId="77777777" w:rsidR="00565811" w:rsidRPr="00565811" w:rsidRDefault="00565811" w:rsidP="00565811">
      <w:pPr>
        <w:widowControl w:val="0"/>
        <w:numPr>
          <w:ilvl w:val="0"/>
          <w:numId w:val="14"/>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lastRenderedPageBreak/>
        <w:t>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14:paraId="3132A064" w14:textId="77777777" w:rsidR="00565811" w:rsidRPr="00565811" w:rsidRDefault="00565811" w:rsidP="00565811">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zastąpił ten podmiot innym podmiotem lub podmiotami lub</w:t>
      </w:r>
    </w:p>
    <w:p w14:paraId="7E3FF304" w14:textId="77777777" w:rsidR="00565811" w:rsidRPr="00565811" w:rsidRDefault="00565811" w:rsidP="00565811">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zobowiązał się do osobistego wykonania odpowiedniej części zamówienia, jeżeli wykaże zdolności techniczne, o których mowa w § 1 ust. 2 pkt 3 niniejszego artykułu.</w:t>
      </w:r>
    </w:p>
    <w:p w14:paraId="765AE6B9" w14:textId="77777777" w:rsidR="00565811" w:rsidRPr="00565811" w:rsidRDefault="00565811" w:rsidP="00565811">
      <w:pPr>
        <w:widowControl w:val="0"/>
        <w:numPr>
          <w:ilvl w:val="0"/>
          <w:numId w:val="16"/>
        </w:numPr>
        <w:suppressAutoHyphens/>
        <w:spacing w:before="120" w:after="0" w:line="360" w:lineRule="auto"/>
        <w:jc w:val="both"/>
        <w:textAlignment w:val="baseline"/>
        <w:rPr>
          <w:rFonts w:ascii="Times New Roman" w:eastAsia="Times New Roman" w:hAnsi="Times New Roman" w:cs="Arial"/>
          <w:color w:val="0D0D0D"/>
          <w:lang w:eastAsia="pl-PL" w:bidi="hi-IN"/>
        </w:rPr>
      </w:pPr>
      <w:r w:rsidRPr="00565811">
        <w:rPr>
          <w:rFonts w:ascii="Times New Roman" w:eastAsia="Times New Roman" w:hAnsi="Times New Roman" w:cs="Arial"/>
          <w:color w:val="0D0D0D"/>
          <w:lang w:eastAsia="pl-PL"/>
        </w:rPr>
        <w:t xml:space="preserve">Potwierdzenie spełnienia przez Wykonawcę warunków udziału w postępowaniu określonych w ust. 2, nastąpi również na podstawie przedłożonych przez Wykonawcę dokumentów i oświadczeń, </w:t>
      </w:r>
      <w:r w:rsidRPr="00565811">
        <w:rPr>
          <w:rFonts w:ascii="Times New Roman" w:eastAsia="Times New Roman" w:hAnsi="Times New Roman" w:cs="Arial"/>
          <w:color w:val="0D0D0D"/>
          <w:lang w:eastAsia="pl-PL" w:bidi="hi-IN"/>
        </w:rPr>
        <w:t>wymienionych w</w:t>
      </w:r>
      <w:r w:rsidRPr="00565811">
        <w:rPr>
          <w:rFonts w:ascii="Times New Roman" w:eastAsia="Times New Roman" w:hAnsi="Times New Roman" w:cs="Arial"/>
          <w:color w:val="0D0D0D"/>
          <w:lang w:eastAsia="pl-PL"/>
        </w:rPr>
        <w:t xml:space="preserve"> </w:t>
      </w:r>
      <w:r w:rsidRPr="00565811">
        <w:rPr>
          <w:rFonts w:ascii="Times New Roman" w:eastAsia="Times New Roman" w:hAnsi="Times New Roman" w:cs="Arial"/>
          <w:color w:val="0D0D0D"/>
          <w:lang w:eastAsia="pl-PL" w:bidi="hi-IN"/>
        </w:rPr>
        <w:t>art. 5 i art. 6 SIWZ i oparty będzie na zasadzie TAK/NIE (spełnia /nie spełnia).</w:t>
      </w:r>
    </w:p>
    <w:p w14:paraId="1852343B"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24AA7A00"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3B171F2D" w14:textId="77777777" w:rsidR="00565811" w:rsidRPr="00565811" w:rsidRDefault="00565811" w:rsidP="00565811">
      <w:pPr>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Podstawy wykluczenia o których mowa w art. 24 ustawy</w:t>
      </w:r>
    </w:p>
    <w:p w14:paraId="0113DEA3" w14:textId="77777777" w:rsidR="00565811" w:rsidRPr="00565811" w:rsidRDefault="00565811" w:rsidP="00565811">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O udzielenie niniejszego zamówienia mogą ubiegać się Wykonawcy, którzy nie podlegają wykluczeniu na postawie art. 24 ust. 1 ustawy i art. 24 ust. 5 pkt 1 i pkt 8 ustawy.</w:t>
      </w:r>
    </w:p>
    <w:p w14:paraId="7250CC28" w14:textId="77777777" w:rsidR="00565811" w:rsidRPr="00565811" w:rsidRDefault="00565811" w:rsidP="00565811">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Zgodnie z art. 24 ust. 5 pkt 1 i pkt 8 ustawy z postępowania o udzielenie zamówienia Zamawiający wykluczy Wykonawcę:</w:t>
      </w:r>
    </w:p>
    <w:p w14:paraId="20B51C89" w14:textId="77777777" w:rsidR="00565811" w:rsidRPr="00565811" w:rsidRDefault="00565811" w:rsidP="00565811">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65811">
        <w:rPr>
          <w:rFonts w:ascii="Times New Roman" w:eastAsia="Times New Roman" w:hAnsi="Times New Roman" w:cs="Times New Roman"/>
          <w:color w:val="0D0D0D"/>
          <w:lang w:eastAsia="pl-PL" w:bidi="hi-IN"/>
        </w:rPr>
        <w:t>późn</w:t>
      </w:r>
      <w:proofErr w:type="spellEnd"/>
      <w:r w:rsidRPr="00565811">
        <w:rPr>
          <w:rFonts w:ascii="Times New Roman" w:eastAsia="Times New Roman" w:hAnsi="Times New Roman" w:cs="Times New Roman"/>
          <w:color w:val="0D0D0D"/>
          <w:lang w:eastAsia="pl-PL" w:bidi="hi-I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65811">
        <w:rPr>
          <w:rFonts w:ascii="Times New Roman" w:eastAsia="Times New Roman" w:hAnsi="Times New Roman" w:cs="Times New Roman"/>
          <w:color w:val="0D0D0D"/>
          <w:lang w:eastAsia="pl-PL" w:bidi="hi-IN"/>
        </w:rPr>
        <w:t>późn</w:t>
      </w:r>
      <w:proofErr w:type="spellEnd"/>
      <w:r w:rsidRPr="00565811">
        <w:rPr>
          <w:rFonts w:ascii="Times New Roman" w:eastAsia="Times New Roman" w:hAnsi="Times New Roman" w:cs="Times New Roman"/>
          <w:color w:val="0D0D0D"/>
          <w:lang w:eastAsia="pl-PL" w:bidi="hi-IN"/>
        </w:rPr>
        <w:t>. zm.),</w:t>
      </w:r>
    </w:p>
    <w:p w14:paraId="5F14787A" w14:textId="77777777" w:rsidR="00565811" w:rsidRPr="00565811" w:rsidRDefault="00565811" w:rsidP="00565811">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14:paraId="2F5ECFD1" w14:textId="77777777" w:rsidR="00565811" w:rsidRPr="00565811" w:rsidRDefault="00565811" w:rsidP="00565811">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 xml:space="preserve">Ofertę Wykonawcy wykluczonego uznaje się za odrzuconą, chyba że na podstawie art. 24 ust. 8 ustawy, Wykonawca na podstawie przedstawionych dowodów, udowodni Zamawiającemu, że podjęte przez niego środki są wystarczające do wykazania jego rzetelności, w szczególności </w:t>
      </w:r>
      <w:r w:rsidRPr="00565811">
        <w:rPr>
          <w:rFonts w:ascii="Times New Roman" w:eastAsia="Times New Roman" w:hAnsi="Times New Roman" w:cs="Times New Roman"/>
          <w:color w:val="0D0D0D"/>
          <w:lang w:eastAsia="pl-PL" w:bidi="hi-IN"/>
        </w:rPr>
        <w:lastRenderedPageBreak/>
        <w:t>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3574330"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p>
    <w:p w14:paraId="25B98678"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5</w:t>
      </w:r>
    </w:p>
    <w:p w14:paraId="59687100" w14:textId="77777777" w:rsidR="00565811" w:rsidRPr="00565811" w:rsidRDefault="00565811" w:rsidP="00565811">
      <w:pPr>
        <w:spacing w:after="0" w:line="360" w:lineRule="auto"/>
        <w:ind w:left="360"/>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WYKAZ OŚWIADCZEŃ SKŁADANYCH PRZEZ WYKONAWCĘ W CELU WSTĘPNEGO POTWIERDZENIA, ŻE NIE PODLEGA ON WYKLUCZENIU ORAZ SPEŁNIA WARUNKI UDZIAŁU W POSTĘPOWANIU </w:t>
      </w:r>
    </w:p>
    <w:p w14:paraId="16C3EAD0" w14:textId="77777777" w:rsidR="00565811" w:rsidRPr="00565811" w:rsidRDefault="00565811" w:rsidP="00565811">
      <w:pPr>
        <w:spacing w:after="0" w:line="360" w:lineRule="auto"/>
        <w:ind w:left="360"/>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ORAZ INNE DOKUMENTY WYMAGANE DO ZŁOŻENIA WRAZ Z OFERTĄ</w:t>
      </w:r>
    </w:p>
    <w:p w14:paraId="7513F0EC"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190E72E4" w14:textId="77777777" w:rsidR="00565811" w:rsidRPr="00565811" w:rsidRDefault="00565811" w:rsidP="00565811">
      <w:pPr>
        <w:spacing w:after="0" w:line="360" w:lineRule="auto"/>
        <w:ind w:left="357"/>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 xml:space="preserve">Wykaz oświadczeń składanych przez Wykonawcę w celu wstępnego potwierdzenia, </w:t>
      </w:r>
      <w:r w:rsidRPr="00565811">
        <w:rPr>
          <w:rFonts w:ascii="Times New Roman" w:eastAsia="Times New Roman" w:hAnsi="Times New Roman" w:cs="Times New Roman"/>
          <w:b/>
          <w:color w:val="0D0D0D"/>
          <w:u w:val="single"/>
          <w:lang w:eastAsia="pl-PL"/>
        </w:rPr>
        <w:br/>
        <w:t xml:space="preserve">że nie podlega on wykluczeniu oraz spełnia warunki udziału w postepowaniu </w:t>
      </w:r>
    </w:p>
    <w:p w14:paraId="5A5A50B2" w14:textId="77777777" w:rsidR="00565811" w:rsidRPr="00565811" w:rsidRDefault="00565811" w:rsidP="00565811">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Wykonawca dołącza do oferty aktualne na dzień składania ofert oświadczenie w zakresie wskazanym w ust. 2.</w:t>
      </w:r>
    </w:p>
    <w:p w14:paraId="55D69B86" w14:textId="77777777" w:rsidR="00565811" w:rsidRPr="00565811" w:rsidRDefault="00565811" w:rsidP="00565811">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Wykonawca złoży:</w:t>
      </w:r>
    </w:p>
    <w:p w14:paraId="25193BDF" w14:textId="77777777" w:rsidR="00565811" w:rsidRPr="00565811" w:rsidRDefault="00076FA4" w:rsidP="00565811">
      <w:pPr>
        <w:numPr>
          <w:ilvl w:val="0"/>
          <w:numId w:val="20"/>
        </w:numPr>
        <w:overflowPunct w:val="0"/>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Pr>
          <w:rFonts w:ascii="Times New Roman" w:eastAsia="Times New Roman" w:hAnsi="Times New Roman" w:cs="Arial"/>
          <w:b/>
          <w:bCs/>
          <w:color w:val="0D0D0D"/>
          <w:lang w:eastAsia="pl-PL"/>
        </w:rPr>
        <w:t>Formularz nr 1 (A,B</w:t>
      </w:r>
      <w:r w:rsidR="00565811" w:rsidRPr="00565811">
        <w:rPr>
          <w:rFonts w:ascii="Times New Roman" w:eastAsia="Times New Roman" w:hAnsi="Times New Roman" w:cs="Arial"/>
          <w:b/>
          <w:bCs/>
          <w:color w:val="0D0D0D"/>
          <w:lang w:eastAsia="pl-PL"/>
        </w:rPr>
        <w:t>)</w:t>
      </w:r>
      <w:r w:rsidR="00565811" w:rsidRPr="00565811">
        <w:rPr>
          <w:rFonts w:ascii="Times New Roman" w:eastAsia="Times New Roman" w:hAnsi="Times New Roman" w:cs="Arial"/>
          <w:color w:val="0D0D0D"/>
          <w:lang w:eastAsia="pl-PL"/>
        </w:rPr>
        <w:t xml:space="preserve">– </w:t>
      </w:r>
      <w:r w:rsidR="00565811" w:rsidRPr="00565811">
        <w:rPr>
          <w:rFonts w:ascii="Times New Roman" w:eastAsia="Times New Roman" w:hAnsi="Times New Roman" w:cs="Arial"/>
          <w:bCs/>
          <w:color w:val="0D0D0D"/>
          <w:lang w:eastAsia="pl-PL"/>
        </w:rPr>
        <w:t xml:space="preserve">Oświadczenie Wykonawcy </w:t>
      </w:r>
      <w:r w:rsidR="00565811" w:rsidRPr="00565811">
        <w:rPr>
          <w:rFonts w:ascii="Times New Roman" w:eastAsia="Times New Roman" w:hAnsi="Times New Roman" w:cs="Arial"/>
          <w:color w:val="0D0D0D"/>
          <w:lang w:eastAsia="pl-PL"/>
        </w:rPr>
        <w:t xml:space="preserve">składane na podstawie art. 25a ust. 1 pkt 1 ustawy, stanowiące wstępne potwierdzenie, że Wykonawca nie podlega wykluczeniu oraz spełnia warunki udziału w postępowaniu, o których mowa w art. 4 § 1 ust. 2 SIWZ. </w:t>
      </w:r>
    </w:p>
    <w:p w14:paraId="541AABD5" w14:textId="77777777" w:rsidR="00565811" w:rsidRPr="00565811" w:rsidRDefault="00565811" w:rsidP="00565811">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14:paraId="1E3EF1B5" w14:textId="77777777" w:rsidR="00565811" w:rsidRPr="00565811" w:rsidRDefault="00565811" w:rsidP="00565811">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 przypadku wspólnego ubiegania się o zamówienie przez Wykonawców, ww. oświadczenie składa każdy z wykonawców wspólnie ubiegających się o zamówienie. Oświadczenia te wstępnie potwierdzają spełnianie warunków udziału w postępowaniu oraz brak podstaw wykluczenia w zakresie, w którym każdy z Wykonawców wykazuje spełnianie warunków udziału w postępowaniu oraz brak podstaw wykluczenia.  </w:t>
      </w:r>
    </w:p>
    <w:p w14:paraId="6FCB72BC"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p>
    <w:p w14:paraId="6AFD8929"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p>
    <w:p w14:paraId="1B83D545" w14:textId="77777777" w:rsidR="00565811" w:rsidRPr="00565811" w:rsidRDefault="00565811" w:rsidP="00565811">
      <w:pPr>
        <w:spacing w:before="120" w:after="0" w:line="360" w:lineRule="auto"/>
        <w:ind w:left="357"/>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lastRenderedPageBreak/>
        <w:t>§ 2</w:t>
      </w:r>
    </w:p>
    <w:p w14:paraId="2B9976C8" w14:textId="77777777" w:rsidR="00565811" w:rsidRPr="00565811" w:rsidRDefault="00565811" w:rsidP="00565811">
      <w:pPr>
        <w:spacing w:after="0" w:line="360" w:lineRule="auto"/>
        <w:ind w:left="360"/>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Inne dokumenty wymagane do złożenia wraz z ofertą</w:t>
      </w:r>
    </w:p>
    <w:p w14:paraId="396EB1C5" w14:textId="77777777" w:rsidR="00565811" w:rsidRPr="00565811" w:rsidRDefault="00565811" w:rsidP="00565811">
      <w:pPr>
        <w:numPr>
          <w:ilvl w:val="0"/>
          <w:numId w:val="22"/>
        </w:numPr>
        <w:spacing w:before="6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Inne dokumenty wymagane do złożenia wraz z ofertą:</w:t>
      </w:r>
    </w:p>
    <w:p w14:paraId="66A6A79C" w14:textId="77777777" w:rsidR="00565811" w:rsidRPr="00565811" w:rsidRDefault="00565811" w:rsidP="00565811">
      <w:pPr>
        <w:numPr>
          <w:ilvl w:val="3"/>
          <w:numId w:val="23"/>
        </w:numPr>
        <w:suppressAutoHyphens/>
        <w:overflowPunct w:val="0"/>
        <w:autoSpaceDE w:val="0"/>
        <w:spacing w:after="0" w:line="324" w:lineRule="auto"/>
        <w:ind w:left="714"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 xml:space="preserve">pełnomocnictwo do reprezentowania Wykonawcy w niniejszym postępowaniu albo pełnomocnictwo do  reprezentowania Wykonawcy w niniejszym postępowaniu i zawarcia umowy (o ile nie wynika z dokumentów rejestracyjnych). </w:t>
      </w:r>
    </w:p>
    <w:p w14:paraId="2278EBBB" w14:textId="77777777" w:rsidR="00565811" w:rsidRPr="00565811" w:rsidRDefault="00565811" w:rsidP="00565811">
      <w:pPr>
        <w:suppressAutoHyphens/>
        <w:overflowPunct w:val="0"/>
        <w:autoSpaceDE w:val="0"/>
        <w:spacing w:after="0" w:line="324" w:lineRule="auto"/>
        <w:ind w:left="708"/>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Pełnomocnictwo musi być podpisane przez osoby uprawnione do reprezentowania Wykonawcy (podpisy i pieczęcie oryginalne) lub mieć postać aktu notarialnego, albo notarialnie potwierdzonej kopii.</w:t>
      </w:r>
    </w:p>
    <w:p w14:paraId="13F83988" w14:textId="77777777" w:rsidR="00565811" w:rsidRPr="00565811" w:rsidRDefault="00565811" w:rsidP="00565811">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 xml:space="preserve">dowód wniesienia wadium (wadium wnoszone w gwarancjach lub/i poręczeniach należy składać w formie oryginału. </w:t>
      </w:r>
    </w:p>
    <w:p w14:paraId="34C3CCA8" w14:textId="77777777" w:rsidR="00565811" w:rsidRPr="00565811" w:rsidRDefault="00565811" w:rsidP="00565811">
      <w:pPr>
        <w:numPr>
          <w:ilvl w:val="3"/>
          <w:numId w:val="23"/>
        </w:numPr>
        <w:tabs>
          <w:tab w:val="left" w:pos="284"/>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b/>
          <w:color w:val="0D0D0D"/>
          <w:lang w:eastAsia="ar-SA"/>
        </w:rPr>
        <w:t>Formularz nr 2</w:t>
      </w:r>
      <w:r w:rsidRPr="00565811">
        <w:rPr>
          <w:rFonts w:ascii="Times New Roman" w:eastAsia="Times New Roman" w:hAnsi="Times New Roman" w:cs="Times New Roman"/>
          <w:color w:val="0D0D0D"/>
          <w:lang w:eastAsia="ar-SA"/>
        </w:rPr>
        <w:t xml:space="preserve"> - informacja o częściach  zamówienia, których  wykonanie Wykonawca zamierza powierzyć podwykonawcom lub wykonaniu przedmiotu zamówienia siłami własnymi  – zgodnie ze wzorem formularza dołączonego do SIWZ. </w:t>
      </w:r>
    </w:p>
    <w:p w14:paraId="568F0FFD" w14:textId="77777777" w:rsidR="00565811" w:rsidRPr="00565811" w:rsidRDefault="00565811" w:rsidP="00565811">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 xml:space="preserve">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65811">
        <w:rPr>
          <w:rFonts w:ascii="Times New Roman" w:eastAsia="Times New Roman" w:hAnsi="Times New Roman" w:cs="Times New Roman"/>
          <w:b/>
          <w:color w:val="0D0D0D"/>
          <w:lang w:eastAsia="ar-SA"/>
        </w:rPr>
        <w:t>–</w:t>
      </w:r>
      <w:r w:rsidRPr="00565811">
        <w:rPr>
          <w:rFonts w:ascii="Times New Roman" w:eastAsia="Times New Roman" w:hAnsi="Times New Roman" w:cs="Times New Roman"/>
          <w:color w:val="0D0D0D"/>
          <w:lang w:eastAsia="ar-SA"/>
        </w:rPr>
        <w:t xml:space="preserve"> zgodnie  z postanowieniami art. 4 § 1 ust. 5 i ust. 6.</w:t>
      </w:r>
    </w:p>
    <w:p w14:paraId="49653746" w14:textId="77777777" w:rsidR="00565811" w:rsidRPr="00565811" w:rsidRDefault="00565811" w:rsidP="00565811">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themeColor="text1" w:themeTint="F2"/>
          <w:lang w:eastAsia="ar-SA"/>
        </w:rPr>
        <w:t xml:space="preserve">Kosztorys ofertowy przygotowany zgodnie z wytycznymi zawartymi w art. 10 </w:t>
      </w:r>
      <w:proofErr w:type="spellStart"/>
      <w:r w:rsidRPr="00565811">
        <w:rPr>
          <w:rFonts w:ascii="Times New Roman" w:eastAsia="Times New Roman" w:hAnsi="Times New Roman" w:cs="Times New Roman"/>
          <w:color w:val="0D0D0D" w:themeColor="text1" w:themeTint="F2"/>
          <w:lang w:eastAsia="ar-SA"/>
        </w:rPr>
        <w:t>siwz</w:t>
      </w:r>
      <w:proofErr w:type="spellEnd"/>
    </w:p>
    <w:p w14:paraId="4B065484" w14:textId="77777777" w:rsidR="00565811" w:rsidRPr="00565811" w:rsidRDefault="00565811" w:rsidP="00565811">
      <w:pPr>
        <w:autoSpaceDE w:val="0"/>
        <w:autoSpaceDN w:val="0"/>
        <w:spacing w:after="0" w:line="360" w:lineRule="auto"/>
        <w:ind w:left="720"/>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3</w:t>
      </w:r>
    </w:p>
    <w:p w14:paraId="4CE52EDC" w14:textId="77777777" w:rsidR="00565811" w:rsidRPr="00565811" w:rsidRDefault="00565811" w:rsidP="00565811">
      <w:pPr>
        <w:autoSpaceDE w:val="0"/>
        <w:autoSpaceDN w:val="0"/>
        <w:spacing w:after="0" w:line="360" w:lineRule="auto"/>
        <w:ind w:left="720"/>
        <w:jc w:val="center"/>
        <w:rPr>
          <w:rFonts w:ascii="Times New Roman" w:eastAsia="Times New Roman" w:hAnsi="Times New Roman" w:cs="Times New Roman"/>
          <w:b/>
          <w:bCs/>
          <w:color w:val="0D0D0D"/>
          <w:u w:val="single"/>
          <w:lang w:eastAsia="pl-PL"/>
        </w:rPr>
      </w:pPr>
      <w:r w:rsidRPr="00565811">
        <w:rPr>
          <w:rFonts w:ascii="Times New Roman" w:eastAsia="Times New Roman" w:hAnsi="Times New Roman" w:cs="Times New Roman"/>
          <w:b/>
          <w:bCs/>
          <w:color w:val="0D0D0D"/>
          <w:u w:val="single"/>
          <w:lang w:eastAsia="pl-PL"/>
        </w:rPr>
        <w:t>Oświadczenia i dokumenty wymagane po zamieszczeniu przez Zamawiającego na stronie internetowej informacji, o której mowa w art. 86 ust. 5 ustawy</w:t>
      </w:r>
    </w:p>
    <w:p w14:paraId="0F437EC6" w14:textId="77777777" w:rsidR="00565811" w:rsidRPr="00565811" w:rsidRDefault="00565811" w:rsidP="00565811">
      <w:pPr>
        <w:numPr>
          <w:ilvl w:val="0"/>
          <w:numId w:val="24"/>
        </w:numPr>
        <w:spacing w:before="6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w:t>
      </w:r>
      <w:r w:rsidRPr="00565811">
        <w:rPr>
          <w:rFonts w:ascii="Times New Roman" w:eastAsia="Times New Roman" w:hAnsi="Times New Roman" w:cs="Arial"/>
          <w:b/>
          <w:bCs/>
          <w:color w:val="0D0D0D"/>
          <w:lang w:eastAsia="pl-PL"/>
        </w:rPr>
        <w:t xml:space="preserve"> Formularz nr 3</w:t>
      </w:r>
      <w:r w:rsidRPr="00565811">
        <w:rPr>
          <w:rFonts w:ascii="Times New Roman" w:eastAsia="Times New Roman" w:hAnsi="Times New Roman" w:cs="Arial"/>
          <w:color w:val="0D0D0D"/>
          <w:lang w:eastAsia="pl-PL"/>
        </w:rPr>
        <w:t xml:space="preserve">. Wraz ze złożeniem oświadczenia, Wykonawca może przedstawić dowody, że powiązania z innym Wykonawcą nie prowadzą do zakłócenia konkurencji w postępowaniu o udzielenie zamówienia. </w:t>
      </w:r>
    </w:p>
    <w:p w14:paraId="2B632508" w14:textId="77777777" w:rsidR="00565811" w:rsidRPr="00565811" w:rsidRDefault="00565811" w:rsidP="00565811">
      <w:pPr>
        <w:numPr>
          <w:ilvl w:val="0"/>
          <w:numId w:val="24"/>
        </w:numPr>
        <w:spacing w:before="6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 przypadku Wykonawców wspólnie ubiegających się o udzielenie zamówienia niniejsze oświadczenie składa każdy z Wykonawców. </w:t>
      </w:r>
    </w:p>
    <w:p w14:paraId="1590791A" w14:textId="77777777" w:rsidR="00565811" w:rsidRPr="00565811" w:rsidRDefault="00565811" w:rsidP="00565811">
      <w:pPr>
        <w:autoSpaceDE w:val="0"/>
        <w:autoSpaceDN w:val="0"/>
        <w:spacing w:before="120" w:after="0" w:line="360" w:lineRule="auto"/>
        <w:jc w:val="center"/>
        <w:rPr>
          <w:rFonts w:ascii="Times New Roman" w:eastAsia="Times New Roman" w:hAnsi="Times New Roman" w:cs="Times New Roman"/>
          <w:b/>
          <w:bCs/>
          <w:color w:val="0D0D0D"/>
          <w:lang w:eastAsia="pl-PL"/>
        </w:rPr>
      </w:pPr>
    </w:p>
    <w:p w14:paraId="6282A213" w14:textId="77777777" w:rsidR="00565811" w:rsidRPr="00565811" w:rsidRDefault="00565811" w:rsidP="00565811">
      <w:pPr>
        <w:autoSpaceDE w:val="0"/>
        <w:autoSpaceDN w:val="0"/>
        <w:spacing w:before="120" w:after="0" w:line="360" w:lineRule="auto"/>
        <w:jc w:val="center"/>
        <w:rPr>
          <w:rFonts w:ascii="Times New Roman" w:eastAsia="Times New Roman" w:hAnsi="Times New Roman" w:cs="Times New Roman"/>
          <w:b/>
          <w:bCs/>
          <w:color w:val="0D0D0D"/>
          <w:lang w:eastAsia="pl-PL"/>
        </w:rPr>
      </w:pPr>
    </w:p>
    <w:p w14:paraId="4890A59E" w14:textId="77777777" w:rsidR="00565811" w:rsidRPr="00565811" w:rsidRDefault="00565811" w:rsidP="00565811">
      <w:pPr>
        <w:autoSpaceDE w:val="0"/>
        <w:autoSpaceDN w:val="0"/>
        <w:spacing w:before="120" w:after="0" w:line="360" w:lineRule="auto"/>
        <w:jc w:val="center"/>
        <w:rPr>
          <w:rFonts w:ascii="Times New Roman" w:eastAsia="Times New Roman" w:hAnsi="Times New Roman" w:cs="Times New Roman"/>
          <w:b/>
          <w:bCs/>
          <w:color w:val="0D0D0D"/>
          <w:lang w:eastAsia="pl-PL"/>
        </w:rPr>
      </w:pPr>
    </w:p>
    <w:p w14:paraId="702E7BC2" w14:textId="77777777" w:rsidR="00565811" w:rsidRPr="00565811" w:rsidRDefault="00565811" w:rsidP="00565811">
      <w:pPr>
        <w:autoSpaceDE w:val="0"/>
        <w:autoSpaceDN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lastRenderedPageBreak/>
        <w:t>§ 4</w:t>
      </w:r>
    </w:p>
    <w:p w14:paraId="424EA7C1" w14:textId="77777777" w:rsidR="00565811" w:rsidRPr="00565811" w:rsidRDefault="00565811" w:rsidP="00565811">
      <w:pPr>
        <w:spacing w:before="120" w:after="0" w:line="360" w:lineRule="auto"/>
        <w:jc w:val="both"/>
        <w:rPr>
          <w:rFonts w:ascii="Times New Roman" w:eastAsia="Calibri" w:hAnsi="Times New Roman" w:cs="Times New Roman"/>
          <w:color w:val="0D0D0D"/>
          <w:lang w:eastAsia="pl-PL"/>
        </w:rPr>
      </w:pPr>
      <w:r w:rsidRPr="00565811">
        <w:rPr>
          <w:rFonts w:ascii="Times New Roman" w:eastAsia="Calibri" w:hAnsi="Times New Roman" w:cs="Times New Roman"/>
          <w:color w:val="0D0D0D"/>
          <w:lang w:eastAsia="pl-PL"/>
        </w:rPr>
        <w:t>Zgodnie z art. 24aa. 1. Ustawy Zamawiający, najpierw dokona oceny ofert, a następnie zbada, czy Wykonawca, którego oferta została oceniona jako najkorzystniejsza, nie podlega wykluczeniu oraz spełnia warunki udziału w postępowaniu.</w:t>
      </w:r>
    </w:p>
    <w:p w14:paraId="5E866EB4"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14:paraId="6651D631"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art. 6</w:t>
      </w:r>
    </w:p>
    <w:p w14:paraId="6C92F7BB"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xml:space="preserve">WYKAZ OŚWIADCZEŃ I DOKUMENTÓW, SKŁADANYCH PRZEZ WYKONAWCĘ </w:t>
      </w:r>
      <w:r w:rsidRPr="00565811">
        <w:rPr>
          <w:rFonts w:ascii="Times New Roman" w:eastAsia="Times New Roman" w:hAnsi="Times New Roman" w:cs="Times New Roman"/>
          <w:b/>
          <w:bCs/>
          <w:color w:val="0D0D0D"/>
          <w:lang w:eastAsia="pl-PL"/>
        </w:rPr>
        <w:br/>
        <w:t>NA WEZWANIE ZAMAWIAJĄCEGO</w:t>
      </w:r>
    </w:p>
    <w:p w14:paraId="5D36AA48"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1</w:t>
      </w:r>
    </w:p>
    <w:p w14:paraId="152F74FC" w14:textId="77777777" w:rsidR="00565811" w:rsidRPr="00565811" w:rsidRDefault="00565811" w:rsidP="00565811">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Zgodnie z art. 26 ust. 2 ustawy, Zamawiający wezwie Wykonawcę, którego oferta została najwyżej oceniona, do złożenia w wyznaczonym, nie krótszym niż 5 dni, terminie aktualnych na dzień złożenia oświadczeń lub dokumentów wymienionych  w § 2 i § 3 niniejszego artykułu potwierdzających: </w:t>
      </w:r>
    </w:p>
    <w:p w14:paraId="58A79F71" w14:textId="77777777" w:rsidR="00565811" w:rsidRPr="00565811" w:rsidRDefault="00565811" w:rsidP="00565811">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spełnianie warunków udziału w postępowaniu,</w:t>
      </w:r>
    </w:p>
    <w:p w14:paraId="319C9F39" w14:textId="77777777" w:rsidR="00565811" w:rsidRPr="00565811" w:rsidRDefault="00565811" w:rsidP="00565811">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brak podstaw wykluczenia.</w:t>
      </w:r>
    </w:p>
    <w:p w14:paraId="60951A22"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2</w:t>
      </w:r>
    </w:p>
    <w:p w14:paraId="53186EAE"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565811">
        <w:rPr>
          <w:rFonts w:ascii="Times New Roman" w:eastAsia="Times New Roman" w:hAnsi="Times New Roman" w:cs="Times New Roman"/>
          <w:b/>
          <w:bCs/>
          <w:color w:val="0D0D0D"/>
          <w:u w:val="single"/>
          <w:lang w:eastAsia="pl-PL"/>
        </w:rPr>
        <w:t xml:space="preserve">Wykaz oświadczeń i dokumentów, składanych przez Wykonawcę na wezwanie Zamawiającego </w:t>
      </w:r>
      <w:r w:rsidRPr="00565811">
        <w:rPr>
          <w:rFonts w:ascii="Times New Roman" w:eastAsia="Times New Roman" w:hAnsi="Times New Roman" w:cs="Times New Roman"/>
          <w:b/>
          <w:bCs/>
          <w:color w:val="0D0D0D"/>
          <w:u w:val="single"/>
          <w:lang w:eastAsia="pl-PL"/>
        </w:rPr>
        <w:br/>
        <w:t>w celu potwierdzenia okoliczności, o których mowa w art. 25 ust. 1 pkt 1 ustawy w zakresie spełnienia warunków udziału w postępowaniu.</w:t>
      </w:r>
    </w:p>
    <w:p w14:paraId="6B5AEB5D" w14:textId="77777777" w:rsidR="00565811" w:rsidRPr="00565811" w:rsidRDefault="00565811" w:rsidP="00565811">
      <w:pPr>
        <w:suppressAutoHyphens/>
        <w:spacing w:before="120"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W celu  potwierdzenia spełniania przez Wykonawcę warunków udziału w postępowaniu dotyczących zdolności technicznej lub zawodowej Zamawiający żąda następujących dokumentów: </w:t>
      </w:r>
    </w:p>
    <w:p w14:paraId="1A044D0B" w14:textId="77777777" w:rsidR="00565811" w:rsidRPr="00565811" w:rsidRDefault="00565811" w:rsidP="00565811">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NewRoman" w:hAnsi="Times New Roman" w:cs="Times New Roman"/>
          <w:color w:val="0D0D0D"/>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565811">
        <w:rPr>
          <w:rFonts w:ascii="Times New Roman" w:eastAsia="Times New Roman" w:hAnsi="Times New Roman" w:cs="Times New Roman"/>
          <w:color w:val="0D0D0D"/>
          <w:lang w:eastAsia="pl-PL"/>
        </w:rPr>
        <w:t>Wykonawca wykaże „roboty budowlane” określone w art. 4 § 1 ust. 2 pkt 3 a SIWZ.</w:t>
      </w:r>
    </w:p>
    <w:p w14:paraId="320C5505" w14:textId="77777777" w:rsidR="00565811" w:rsidRPr="00565811" w:rsidRDefault="00565811" w:rsidP="00565811">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NewRoman" w:hAnsi="Times New Roman" w:cs="Times New Roman"/>
          <w:color w:val="0D0D0D"/>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w:t>
      </w:r>
      <w:r w:rsidRPr="00565811">
        <w:rPr>
          <w:rFonts w:ascii="Times New Roman" w:eastAsia="Times New Roman" w:hAnsi="Times New Roman" w:cs="Times New Roman"/>
          <w:color w:val="0D0D0D"/>
          <w:lang w:eastAsia="pl-PL"/>
        </w:rPr>
        <w:t xml:space="preserve"> </w:t>
      </w:r>
      <w:r w:rsidRPr="00565811">
        <w:rPr>
          <w:rFonts w:ascii="Times New Roman" w:eastAsia="TimesNewRoman" w:hAnsi="Times New Roman" w:cs="Times New Roman"/>
          <w:color w:val="0D0D0D"/>
        </w:rPr>
        <w:t xml:space="preserve">publicznego, a także zakresu wykonywanych przez nie czynności oraz </w:t>
      </w:r>
      <w:r w:rsidRPr="00565811">
        <w:rPr>
          <w:rFonts w:ascii="Times New Roman" w:eastAsia="TimesNewRoman" w:hAnsi="Times New Roman" w:cs="Times New Roman"/>
          <w:color w:val="0D0D0D"/>
        </w:rPr>
        <w:lastRenderedPageBreak/>
        <w:t>informacją o podstawie do dysponowania</w:t>
      </w:r>
      <w:r w:rsidRPr="00565811">
        <w:rPr>
          <w:rFonts w:ascii="Times New Roman" w:eastAsia="Times New Roman" w:hAnsi="Times New Roman" w:cs="Times New Roman"/>
          <w:color w:val="0D0D0D"/>
          <w:lang w:eastAsia="pl-PL"/>
        </w:rPr>
        <w:t xml:space="preserve"> </w:t>
      </w:r>
      <w:r w:rsidRPr="00565811">
        <w:rPr>
          <w:rFonts w:ascii="Times New Roman" w:eastAsia="TimesNewRoman" w:hAnsi="Times New Roman" w:cs="Times New Roman"/>
          <w:color w:val="0D0D0D"/>
        </w:rPr>
        <w:t xml:space="preserve">tymi osobami. </w:t>
      </w:r>
      <w:r w:rsidRPr="00565811">
        <w:rPr>
          <w:rFonts w:ascii="Times New Roman" w:eastAsia="Times New Roman" w:hAnsi="Times New Roman" w:cs="Times New Roman"/>
          <w:color w:val="0D0D0D"/>
          <w:lang w:eastAsia="pl-PL"/>
        </w:rPr>
        <w:t>Wykonawca wykaże „roboty budowlane” określone w art. 4 § 1 ust. 2 pkt 3 b SIWZ.</w:t>
      </w:r>
    </w:p>
    <w:p w14:paraId="1E26793C" w14:textId="77777777" w:rsidR="00565811" w:rsidRPr="00565811" w:rsidRDefault="00565811" w:rsidP="00565811">
      <w:pPr>
        <w:suppressAutoHyphens/>
        <w:spacing w:after="0" w:line="360" w:lineRule="auto"/>
        <w:ind w:left="357"/>
        <w:jc w:val="both"/>
        <w:rPr>
          <w:rFonts w:ascii="Times New Roman" w:eastAsia="Times New Roman" w:hAnsi="Times New Roman" w:cs="Times New Roman"/>
          <w:color w:val="0D0D0D"/>
          <w:lang w:eastAsia="pl-PL"/>
        </w:rPr>
      </w:pPr>
    </w:p>
    <w:p w14:paraId="4505B329"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3</w:t>
      </w:r>
    </w:p>
    <w:p w14:paraId="06B706DC"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565811">
        <w:rPr>
          <w:rFonts w:ascii="Times New Roman" w:eastAsia="Times New Roman" w:hAnsi="Times New Roman" w:cs="Times New Roman"/>
          <w:b/>
          <w:bCs/>
          <w:color w:val="0D0D0D"/>
          <w:u w:val="single"/>
          <w:lang w:eastAsia="pl-PL"/>
        </w:rPr>
        <w:t>Wykaz oświadczeń i dokumentów, składanych przez Wykonawcę na wezwanie Zamawiającego w celu potwierdzenia okoliczności, o których mowa w art. 25 ust. 1 pkt 3 ustawy potwierdzających brak podstaw wykluczenia Wykonawcy z udziału w postępowaniu.</w:t>
      </w:r>
    </w:p>
    <w:p w14:paraId="368EED08" w14:textId="77777777" w:rsidR="00565811" w:rsidRPr="00565811" w:rsidRDefault="00565811" w:rsidP="00565811">
      <w:pPr>
        <w:widowControl w:val="0"/>
        <w:numPr>
          <w:ilvl w:val="0"/>
          <w:numId w:val="27"/>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565811">
        <w:rPr>
          <w:rFonts w:ascii="Times New Roman" w:eastAsia="Times New Roman" w:hAnsi="Times New Roman" w:cs="Times New Roman"/>
          <w:color w:val="0D0D0D"/>
          <w:lang w:eastAsia="pl-PL" w:bidi="hi-IN"/>
        </w:rPr>
        <w:t>W celu potwierdzenia braku podstaw wykluczenia Wykonawcy z udziału w postępowaniu Zamawiający żąda następujących dokumentów:</w:t>
      </w:r>
    </w:p>
    <w:p w14:paraId="24280DD8" w14:textId="77777777" w:rsidR="00565811" w:rsidRPr="00565811" w:rsidRDefault="00565811" w:rsidP="00565811">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Mangal"/>
          <w:color w:val="0D0D0D"/>
          <w:lang w:eastAsia="pl-PL" w:bidi="hi-IN"/>
        </w:rPr>
      </w:pPr>
      <w:r w:rsidRPr="00565811">
        <w:rPr>
          <w:rFonts w:ascii="Times New Roman" w:eastAsia="Times New Roman" w:hAnsi="Times New Roman" w:cs="Times New Roman"/>
          <w:color w:val="0D0D0D"/>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w:t>
      </w:r>
    </w:p>
    <w:p w14:paraId="2FA7EB51" w14:textId="77777777" w:rsidR="00565811" w:rsidRPr="00565811" w:rsidRDefault="00565811" w:rsidP="00565811">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7FB3FB7" w14:textId="77777777" w:rsidR="00565811" w:rsidRPr="00565811" w:rsidRDefault="00565811" w:rsidP="00565811">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C83FA6" w14:textId="77777777" w:rsidR="00565811" w:rsidRPr="00565811" w:rsidRDefault="00565811" w:rsidP="00565811">
      <w:pPr>
        <w:numPr>
          <w:ilvl w:val="0"/>
          <w:numId w:val="22"/>
        </w:numPr>
        <w:autoSpaceDE w:val="0"/>
        <w:autoSpaceDN w:val="0"/>
        <w:spacing w:before="120" w:after="0" w:line="360" w:lineRule="auto"/>
        <w:ind w:left="357" w:hanging="357"/>
        <w:jc w:val="both"/>
        <w:rPr>
          <w:rFonts w:ascii="Times New Roman" w:eastAsia="Times New Roman" w:hAnsi="Times New Roman" w:cs="Arial"/>
          <w:color w:val="0D0D0D"/>
          <w:lang w:eastAsia="pl-PL" w:bidi="hi-IN"/>
        </w:rPr>
      </w:pPr>
      <w:r w:rsidRPr="00565811">
        <w:rPr>
          <w:rFonts w:ascii="Times New Roman" w:eastAsia="Times New Roman" w:hAnsi="Times New Roman" w:cs="Arial"/>
          <w:color w:val="0D0D0D"/>
          <w:lang w:eastAsia="pl-PL" w:bidi="hi-IN"/>
        </w:rPr>
        <w:t xml:space="preserve">Jeżeli Wykonawca ma siedzibę lub miejsce zamieszkania poza terytorium Rzeczypospolitej Polskiej, zamiast dokumentów, o których mowa w ust. 1 pkt 1 </w:t>
      </w:r>
      <w:r w:rsidRPr="00565811">
        <w:rPr>
          <w:rFonts w:ascii="Times New Roman" w:eastAsia="Times New Roman" w:hAnsi="Times New Roman" w:cs="Arial"/>
          <w:b/>
          <w:color w:val="0D0D0D"/>
          <w:lang w:eastAsia="pl-PL" w:bidi="hi-IN"/>
        </w:rPr>
        <w:t xml:space="preserve">- </w:t>
      </w:r>
      <w:r w:rsidRPr="00565811">
        <w:rPr>
          <w:rFonts w:ascii="Times New Roman" w:eastAsia="Times New Roman" w:hAnsi="Times New Roman" w:cs="Arial"/>
          <w:color w:val="0D0D0D"/>
          <w:lang w:eastAsia="pl-PL" w:bidi="hi-IN"/>
        </w:rPr>
        <w:t xml:space="preserve">3 </w:t>
      </w:r>
      <w:r w:rsidRPr="00565811">
        <w:rPr>
          <w:rFonts w:ascii="Times New Roman" w:eastAsia="Times New Roman" w:hAnsi="Times New Roman" w:cs="Arial"/>
          <w:b/>
          <w:color w:val="0D0D0D"/>
          <w:lang w:eastAsia="pl-PL" w:bidi="hi-IN"/>
        </w:rPr>
        <w:t>-</w:t>
      </w:r>
      <w:r w:rsidRPr="00565811">
        <w:rPr>
          <w:rFonts w:ascii="Times New Roman" w:eastAsia="Times New Roman" w:hAnsi="Times New Roman" w:cs="Arial"/>
          <w:color w:val="0D0D0D"/>
          <w:lang w:eastAsia="pl-PL" w:bidi="hi-IN"/>
        </w:rPr>
        <w:t xml:space="preserve"> składa dokument lub dokumenty wystawione w kraju, w którym Wykonawca ma siedzibę lub miejsce zamieszkania, potwierdzające odpowiednio, że: </w:t>
      </w:r>
    </w:p>
    <w:p w14:paraId="093E99ED" w14:textId="77777777" w:rsidR="00565811" w:rsidRPr="00565811" w:rsidRDefault="00565811" w:rsidP="00565811">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565811">
        <w:rPr>
          <w:rFonts w:ascii="Times New Roman" w:eastAsia="Calibri" w:hAnsi="Times New Roman" w:cs="Arial"/>
          <w:color w:val="0D0D0D"/>
          <w:lang w:eastAsia="pl-PL"/>
        </w:rPr>
        <w:t>nie otwarto jego likwidacji ani nie ogłoszono upadłości,</w:t>
      </w:r>
    </w:p>
    <w:p w14:paraId="41A3CBAD" w14:textId="77777777" w:rsidR="00565811" w:rsidRPr="00565811" w:rsidRDefault="00565811" w:rsidP="00565811">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565811">
        <w:rPr>
          <w:rFonts w:ascii="Times New Roman" w:eastAsia="Calibri" w:hAnsi="Times New Roman" w:cs="Arial"/>
          <w:color w:val="0D0D0D"/>
          <w:lang w:eastAsia="pl-PL"/>
        </w:rPr>
        <w:t xml:space="preserve">nie zalega z opłacaniem podatków, opłat, składek na ubezpieczenie społeczne lub zdrowotne albo, że zawarł porozumienie z właściwym organem w sprawie spłat tych należności wraz z </w:t>
      </w:r>
      <w:r w:rsidRPr="00565811">
        <w:rPr>
          <w:rFonts w:ascii="Times New Roman" w:eastAsia="Calibri" w:hAnsi="Times New Roman" w:cs="Arial"/>
          <w:color w:val="0D0D0D"/>
          <w:lang w:eastAsia="pl-PL"/>
        </w:rPr>
        <w:lastRenderedPageBreak/>
        <w:t>ewentualnymi odsetkami lub grzywnami w szczególności uzyskał przewidziane prawem zwolnienie, odroczenie lub rozłożenie na raty zaległych płatności lub wstrzymanie w całości wykonania decyzji właściwego organu.</w:t>
      </w:r>
    </w:p>
    <w:p w14:paraId="43C976A0" w14:textId="77777777" w:rsidR="00565811" w:rsidRPr="00565811" w:rsidRDefault="00565811" w:rsidP="00565811">
      <w:pPr>
        <w:numPr>
          <w:ilvl w:val="0"/>
          <w:numId w:val="30"/>
        </w:numPr>
        <w:autoSpaceDE w:val="0"/>
        <w:autoSpaceDN w:val="0"/>
        <w:spacing w:before="120" w:after="0" w:line="360" w:lineRule="auto"/>
        <w:ind w:left="357" w:hanging="357"/>
        <w:jc w:val="both"/>
        <w:rPr>
          <w:rFonts w:ascii="Times New Roman" w:eastAsia="Calibri" w:hAnsi="Times New Roman" w:cs="Arial"/>
          <w:color w:val="0D0D0D"/>
          <w:lang w:eastAsia="pl-PL"/>
        </w:rPr>
      </w:pPr>
      <w:r w:rsidRPr="00565811">
        <w:rPr>
          <w:rFonts w:ascii="Times New Roman" w:eastAsia="Calibri" w:hAnsi="Times New Roman" w:cs="Arial"/>
          <w:color w:val="0D0D0D"/>
          <w:lang w:eastAsia="pl-PL"/>
        </w:rPr>
        <w:t xml:space="preserve">Dokument, o którym mowa w ust. 2 pkt 1  powinien być wystawiony nie wcześniej niż 6 miesięcy przed upływem terminu składania ofert. Dokumenty, o których mowa w ust.  2 pkt 2, powinny być wystawione nie wcześniej niż 3 miesiące przed upływem tego terminu.. </w:t>
      </w:r>
    </w:p>
    <w:p w14:paraId="22D8BC9B" w14:textId="77777777" w:rsidR="00565811" w:rsidRPr="00565811" w:rsidRDefault="00565811" w:rsidP="00565811">
      <w:pPr>
        <w:numPr>
          <w:ilvl w:val="0"/>
          <w:numId w:val="30"/>
        </w:numPr>
        <w:spacing w:before="120" w:after="0" w:line="360" w:lineRule="auto"/>
        <w:ind w:left="357" w:hanging="357"/>
        <w:jc w:val="both"/>
        <w:rPr>
          <w:rFonts w:ascii="Times New Roman" w:eastAsia="Calibri" w:hAnsi="Times New Roman" w:cs="Arial"/>
          <w:color w:val="0D0D0D"/>
          <w:lang w:eastAsia="pl-PL"/>
        </w:rPr>
      </w:pPr>
      <w:r w:rsidRPr="00565811">
        <w:rPr>
          <w:rFonts w:ascii="Times New Roman" w:eastAsia="Calibri" w:hAnsi="Times New Roman" w:cs="Arial"/>
          <w:color w:val="0D0D0D"/>
          <w:lang w:eastAsia="pl-PL"/>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14:paraId="6FC85009" w14:textId="77777777" w:rsidR="00565811" w:rsidRPr="00565811" w:rsidRDefault="00565811" w:rsidP="00565811">
      <w:pPr>
        <w:numPr>
          <w:ilvl w:val="0"/>
          <w:numId w:val="30"/>
        </w:numPr>
        <w:spacing w:before="120" w:after="0" w:line="360" w:lineRule="auto"/>
        <w:ind w:left="357" w:hanging="357"/>
        <w:jc w:val="both"/>
        <w:rPr>
          <w:rFonts w:ascii="Times New Roman" w:eastAsia="Calibri" w:hAnsi="Times New Roman" w:cs="Arial"/>
          <w:color w:val="0D0D0D"/>
        </w:rPr>
      </w:pPr>
      <w:r w:rsidRPr="00565811">
        <w:rPr>
          <w:rFonts w:ascii="Times New Roman" w:eastAsia="Calibri" w:hAnsi="Times New Roman" w:cs="Arial"/>
          <w:color w:val="0D0D0D"/>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2B35F47" w14:textId="77777777" w:rsidR="00565811" w:rsidRPr="00565811" w:rsidRDefault="00565811" w:rsidP="00565811">
      <w:pPr>
        <w:numPr>
          <w:ilvl w:val="0"/>
          <w:numId w:val="30"/>
        </w:numPr>
        <w:spacing w:before="120" w:after="0" w:line="360" w:lineRule="auto"/>
        <w:ind w:left="357" w:hanging="357"/>
        <w:jc w:val="both"/>
        <w:rPr>
          <w:rFonts w:ascii="Times New Roman" w:eastAsia="Calibri" w:hAnsi="Times New Roman" w:cs="Arial"/>
          <w:color w:val="0D0D0D"/>
        </w:rPr>
      </w:pPr>
      <w:r w:rsidRPr="00565811">
        <w:rPr>
          <w:rFonts w:ascii="Times New Roman" w:eastAsia="Calibri" w:hAnsi="Times New Roman" w:cs="Arial"/>
          <w:color w:val="0D0D0D"/>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5B2A4A" w14:textId="77777777" w:rsidR="00565811" w:rsidRPr="00565811" w:rsidRDefault="00565811" w:rsidP="00565811">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565811">
        <w:rPr>
          <w:rFonts w:ascii="Times New Roman" w:eastAsia="Calibri" w:hAnsi="Times New Roman" w:cs="Arial"/>
          <w:color w:val="0D0D0D"/>
        </w:rPr>
        <w:t xml:space="preserve">Zamawiający żąda od Wykonawcy, który polega na zdolnościach lub sytuacji innych podmiotów  na zasadach określonych w art. 22 a ustawy, przedstawienia w odniesieniu do tych podmiotów dokumentów wymienionych w ust. 1 lub/1 i 2. </w:t>
      </w:r>
    </w:p>
    <w:p w14:paraId="527250B1" w14:textId="77777777" w:rsidR="00565811" w:rsidRPr="00565811" w:rsidRDefault="00565811" w:rsidP="00565811">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565811">
        <w:rPr>
          <w:rFonts w:ascii="Times New Roman" w:eastAsia="Calibri" w:hAnsi="Times New Roman" w:cs="Arial"/>
          <w:color w:val="0D0D0D"/>
        </w:rPr>
        <w:t xml:space="preserve">W przypadku Wykonawców wspólnie ubiegających się o udzielenie zamówienia dokumenty określone w ust. 1 obowiązują oddzielnie każdego z Wykonawców. </w:t>
      </w:r>
    </w:p>
    <w:p w14:paraId="068E8127" w14:textId="77777777" w:rsidR="00565811" w:rsidRPr="00565811" w:rsidRDefault="00565811" w:rsidP="00565811">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23FD6965" w14:textId="77777777" w:rsidR="00565811" w:rsidRPr="00565811" w:rsidRDefault="00565811" w:rsidP="00565811">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4</w:t>
      </w:r>
    </w:p>
    <w:p w14:paraId="4BC11252" w14:textId="77777777" w:rsidR="00565811" w:rsidRPr="00565811" w:rsidRDefault="00565811" w:rsidP="0056581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Informacje (dodatkowe) dotyczące Wykonawców wspólnie ubiegających się o udzielenie zamówienia, dalej zwani „konsorcjum”</w:t>
      </w:r>
      <w:r w:rsidRPr="00565811">
        <w:rPr>
          <w:rFonts w:ascii="Times New Roman" w:eastAsia="Times New Roman" w:hAnsi="Times New Roman" w:cs="Times New Roman"/>
          <w:b/>
          <w:color w:val="0D0D0D"/>
          <w:lang w:eastAsia="pl-PL"/>
        </w:rPr>
        <w:t>.</w:t>
      </w:r>
    </w:p>
    <w:p w14:paraId="48E8AA55" w14:textId="77777777" w:rsidR="00565811" w:rsidRPr="00565811" w:rsidRDefault="00565811" w:rsidP="00565811">
      <w:pPr>
        <w:numPr>
          <w:ilvl w:val="0"/>
          <w:numId w:val="31"/>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W przypadku Wykonawców wspólnie ubiegających się o zamówienie (w tym spółka cywilna) </w:t>
      </w:r>
    </w:p>
    <w:p w14:paraId="20DB50DA" w14:textId="77777777" w:rsidR="00565811" w:rsidRPr="00565811" w:rsidRDefault="00565811" w:rsidP="00565811">
      <w:pPr>
        <w:tabs>
          <w:tab w:val="left" w:pos="-2268"/>
        </w:tabs>
        <w:suppressAutoHyphens/>
        <w:overflowPunct w:val="0"/>
        <w:autoSpaceDE w:val="0"/>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do oferty należy dołączyć dodatkowo pełnomocnictwo dla pełnomocnika do reprezentowania Wykonawców występujących wspólnie w postępowaniu o udzielenie zamówienia albo reprezentowania w postępowaniu i do zawarcia umowy w sprawie zamówienia publicznego. </w:t>
      </w:r>
      <w:r w:rsidRPr="00565811">
        <w:rPr>
          <w:rFonts w:ascii="Times New Roman" w:eastAsia="Times New Roman" w:hAnsi="Times New Roman" w:cs="Times New Roman"/>
          <w:color w:val="0D0D0D"/>
          <w:lang w:eastAsia="pl-PL"/>
        </w:rPr>
        <w:lastRenderedPageBreak/>
        <w:t>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14:paraId="18B98A19" w14:textId="77777777" w:rsidR="00565811" w:rsidRPr="00565811" w:rsidRDefault="00565811" w:rsidP="00565811">
      <w:pPr>
        <w:tabs>
          <w:tab w:val="left" w:pos="-2268"/>
          <w:tab w:val="left" w:pos="720"/>
          <w:tab w:val="left" w:pos="1072"/>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Wykonawcy wspólnie ubiegający się o udzielenie zmówienia dołączają  ww. pełnomocnictwo lub poświadczoną za zgodność z oryginałem kopię umowy regulującej współpracę konsorcjum, z której wynika ustanowione pełnomocnictwo.</w:t>
      </w:r>
    </w:p>
    <w:p w14:paraId="20F39ED3" w14:textId="77777777" w:rsidR="00565811" w:rsidRPr="00565811" w:rsidRDefault="00565811" w:rsidP="00565811">
      <w:pPr>
        <w:tabs>
          <w:tab w:val="left" w:pos="-2268"/>
          <w:tab w:val="left" w:pos="720"/>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Spółka cywilna dołącza ww. pełnomocnictwo lub dokument, z którego wynika ww. pełnomocnictwo: poświadczone za zgodność z oryginałem kopię umowy spółki cywilnej lub uchwałę.</w:t>
      </w:r>
    </w:p>
    <w:p w14:paraId="3D20D1E7" w14:textId="77777777" w:rsidR="00565811" w:rsidRPr="00565811" w:rsidRDefault="00565811" w:rsidP="00565811">
      <w:pPr>
        <w:numPr>
          <w:ilvl w:val="0"/>
          <w:numId w:val="32"/>
        </w:numPr>
        <w:tabs>
          <w:tab w:val="left" w:pos="-2268"/>
          <w:tab w:val="left" w:pos="0"/>
          <w:tab w:val="left" w:pos="426"/>
        </w:tabs>
        <w:overflowPunct w:val="0"/>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Wykonawców wspólnie ubiegających się o udzielenie zamówienia:</w:t>
      </w:r>
    </w:p>
    <w:p w14:paraId="2F216F2C" w14:textId="77777777" w:rsidR="00565811" w:rsidRPr="00565811" w:rsidRDefault="00565811" w:rsidP="00565811">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żaden z nich nie może podlegać wykluczeniu na podstawie art. 24 ust. 1 pkt 12–23 oraz art. 24 ust. 5 pkt 1 i pkt 8 ustawy,</w:t>
      </w:r>
    </w:p>
    <w:p w14:paraId="30B2C62C" w14:textId="77777777" w:rsidR="00565811" w:rsidRPr="00565811" w:rsidRDefault="00565811" w:rsidP="00565811">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warunki określone w art. 4 § 2 ust. 2 pkt 3 SIWZ mogą spełniać łącznie.</w:t>
      </w:r>
    </w:p>
    <w:p w14:paraId="556961FF" w14:textId="77777777" w:rsidR="00565811" w:rsidRPr="00565811" w:rsidRDefault="00565811" w:rsidP="00565811">
      <w:pPr>
        <w:numPr>
          <w:ilvl w:val="0"/>
          <w:numId w:val="34"/>
        </w:numPr>
        <w:suppressAutoHyphens/>
        <w:overflowPunct w:val="0"/>
        <w:autoSpaceDE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Arial"/>
          <w:color w:val="0D0D0D"/>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w:t>
      </w:r>
      <w:r w:rsidRPr="00565811">
        <w:rPr>
          <w:rFonts w:ascii="Times New Roman" w:eastAsia="Times New Roman" w:hAnsi="Times New Roman" w:cs="Times New Roman"/>
          <w:color w:val="0D0D0D"/>
          <w:lang w:eastAsia="pl-PL"/>
        </w:rPr>
        <w:t>ocnika. Sumy poszczególnych dokumentów wadialnych muszą składać się na wadium w wysokości określonej w niniejszej SIWZ.</w:t>
      </w:r>
    </w:p>
    <w:p w14:paraId="46E14F93" w14:textId="77777777" w:rsidR="00565811" w:rsidRPr="00565811" w:rsidRDefault="00565811" w:rsidP="00565811">
      <w:pPr>
        <w:numPr>
          <w:ilvl w:val="0"/>
          <w:numId w:val="34"/>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b/>
          <w:color w:val="0D0D0D"/>
          <w:lang w:eastAsia="pl-PL"/>
        </w:rPr>
        <w:t>Formularz oferty</w:t>
      </w:r>
      <w:r w:rsidRPr="00565811">
        <w:rPr>
          <w:rFonts w:ascii="Times New Roman" w:eastAsia="Times New Roman" w:hAnsi="Times New Roman" w:cs="Times New Roman"/>
          <w:color w:val="0D0D0D"/>
          <w:lang w:eastAsia="pl-PL"/>
        </w:rPr>
        <w:t xml:space="preserve"> musi być podpisany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członków konsorcjum.</w:t>
      </w:r>
    </w:p>
    <w:p w14:paraId="4CB68F5F" w14:textId="77777777" w:rsidR="00565811" w:rsidRPr="00565811" w:rsidRDefault="00565811" w:rsidP="00565811">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Times New Roman"/>
          <w:b/>
          <w:color w:val="0D0D0D"/>
          <w:lang w:eastAsia="pl-PL"/>
        </w:rPr>
        <w:t xml:space="preserve"> Formularz nr 2 </w:t>
      </w:r>
      <w:r w:rsidRPr="00565811">
        <w:rPr>
          <w:rFonts w:ascii="Times New Roman" w:eastAsia="Times New Roman" w:hAnsi="Times New Roman" w:cs="Arial"/>
          <w:color w:val="0D0D0D"/>
          <w:lang w:eastAsia="pl-PL"/>
        </w:rPr>
        <w:t xml:space="preserve">„Informacja o częściach  zamówienia, których  wykonanie Wykonawca zamierza powierzyć podwykonawcom lub wykonaniu zamówienia siłami własnymi”  </w:t>
      </w:r>
      <w:r w:rsidRPr="00565811">
        <w:rPr>
          <w:rFonts w:ascii="Times New Roman" w:eastAsia="Times New Roman" w:hAnsi="Times New Roman" w:cs="Arial"/>
          <w:b/>
          <w:color w:val="0D0D0D"/>
          <w:lang w:eastAsia="pl-PL"/>
        </w:rPr>
        <w:t>-</w:t>
      </w:r>
      <w:r w:rsidRPr="00565811">
        <w:rPr>
          <w:rFonts w:ascii="Times New Roman" w:eastAsia="Times New Roman" w:hAnsi="Times New Roman" w:cs="Arial"/>
          <w:color w:val="0D0D0D"/>
          <w:lang w:eastAsia="pl-PL"/>
        </w:rPr>
        <w:t xml:space="preserve"> dotyczy wszystkich Wykonawców wspólnie ubiegających się o udzielenie zamówienia. Formularz ten podpisuje pełnomocnik Wykonawców wspólnie ubiegających się o udzielenie zamówienia lub wszyscy Wykonawcy. </w:t>
      </w:r>
    </w:p>
    <w:p w14:paraId="12A7089B" w14:textId="77777777" w:rsidR="00565811" w:rsidRPr="00565811" w:rsidRDefault="00565811" w:rsidP="00565811">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Wykonawcy występujący wspólnie ponoszą solidarną odpowiedzialność za niewykonanie lub nienależyte wykonanie zamówienia.</w:t>
      </w:r>
    </w:p>
    <w:p w14:paraId="2D01D4A9" w14:textId="77777777" w:rsidR="00565811" w:rsidRPr="00565811" w:rsidRDefault="00565811" w:rsidP="00565811">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Oferta podpisana przez pełnomocnika musi być prawnie wiążąca, łącznie i z osobna dla wszystkich podmiotów składających ofertę.</w:t>
      </w:r>
    </w:p>
    <w:p w14:paraId="3A4833A2" w14:textId="77777777" w:rsidR="00565811" w:rsidRPr="00565811" w:rsidRDefault="00565811" w:rsidP="00565811">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lastRenderedPageBreak/>
        <w:t>Pełnomocnik będzie upoważniony do zaciągania zobowiązań w imieniu i na rzecz każdego i wszystkich podmiotów składających wspólną ofertę.</w:t>
      </w:r>
    </w:p>
    <w:p w14:paraId="7EF19854" w14:textId="77777777" w:rsidR="00565811" w:rsidRPr="00565811" w:rsidRDefault="00565811" w:rsidP="00565811">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Realizacja całości kontraktu łącznie z płatnościami będzie dokonywana wyłącznie przez pełnomocnika reprezentującego podmioty występujące wspólnie.</w:t>
      </w:r>
    </w:p>
    <w:p w14:paraId="156DBD7D" w14:textId="77777777" w:rsidR="00565811" w:rsidRPr="00565811" w:rsidRDefault="00565811" w:rsidP="00565811">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Wszystkie podmioty składające wspólną ofertę będą odpowiedzialne na zasadach określonych w Kodeksie cywilnym.</w:t>
      </w:r>
    </w:p>
    <w:p w14:paraId="2E0B1856" w14:textId="77777777" w:rsidR="00565811" w:rsidRPr="00565811" w:rsidRDefault="00565811" w:rsidP="00565811">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lang w:eastAsia="pl-PL"/>
        </w:rPr>
        <w:t>§ 7</w:t>
      </w:r>
      <w:r w:rsidRPr="00565811">
        <w:rPr>
          <w:rFonts w:ascii="Times New Roman" w:eastAsia="Times New Roman" w:hAnsi="Times New Roman" w:cs="Times New Roman"/>
          <w:b/>
          <w:color w:val="0D0D0D"/>
          <w:lang w:eastAsia="pl-PL"/>
        </w:rPr>
        <w:br/>
      </w:r>
      <w:r w:rsidRPr="00565811">
        <w:rPr>
          <w:rFonts w:ascii="Times New Roman" w:eastAsia="Times New Roman" w:hAnsi="Times New Roman" w:cs="Times New Roman"/>
          <w:b/>
          <w:color w:val="0D0D0D"/>
          <w:u w:val="single"/>
          <w:lang w:eastAsia="pl-PL"/>
        </w:rPr>
        <w:t>Forma dokumentów</w:t>
      </w:r>
    </w:p>
    <w:p w14:paraId="7AB1705C" w14:textId="77777777" w:rsidR="00565811" w:rsidRPr="00565811" w:rsidRDefault="00565811" w:rsidP="00565811">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Oświadczenia, o których mowa w SIWZ dotyczące Wykonawcy i innych podmiotów, na których zdolnościach lub sytuacji polega Wykonawca na zasadach określonych w art. 22 a ustawy oraz dotyczące podwykonawców, składane są  w oryginale.</w:t>
      </w:r>
    </w:p>
    <w:p w14:paraId="04306074" w14:textId="77777777" w:rsidR="00565811" w:rsidRPr="00565811" w:rsidRDefault="00565811" w:rsidP="00565811">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Dokumenty, o których mowa w SIWZ,  inne niż oświadczenia składane są  w oryginale lub kopii poświadczonej za zgodność z oryginałem.</w:t>
      </w:r>
    </w:p>
    <w:p w14:paraId="4EF0EC53" w14:textId="77777777" w:rsidR="00565811" w:rsidRPr="00565811" w:rsidRDefault="00565811" w:rsidP="00565811">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BA7101C" w14:textId="77777777" w:rsidR="00565811" w:rsidRPr="00565811" w:rsidRDefault="00565811" w:rsidP="00565811">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Poświadczenie za zgodność z oryginałem następuje w formie pisemnej. </w:t>
      </w:r>
    </w:p>
    <w:p w14:paraId="2321C17D" w14:textId="77777777" w:rsidR="00565811" w:rsidRPr="00565811" w:rsidRDefault="00565811" w:rsidP="00565811">
      <w:pPr>
        <w:numPr>
          <w:ilvl w:val="0"/>
          <w:numId w:val="35"/>
        </w:numPr>
        <w:tabs>
          <w:tab w:val="clear" w:pos="357"/>
          <w:tab w:val="left" w:pos="360"/>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14:paraId="61089E8B" w14:textId="77777777" w:rsidR="00565811" w:rsidRPr="00565811" w:rsidRDefault="00565811" w:rsidP="00565811">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Treść i forma pełnomocnictw  musi  być zgodna z odpowiednimi postanowieniami SIWZ. </w:t>
      </w:r>
    </w:p>
    <w:p w14:paraId="22B714F0" w14:textId="77777777" w:rsidR="00565811" w:rsidRPr="00565811" w:rsidRDefault="00565811" w:rsidP="00565811">
      <w:pPr>
        <w:numPr>
          <w:ilvl w:val="0"/>
          <w:numId w:val="35"/>
        </w:numPr>
        <w:tabs>
          <w:tab w:val="clear" w:pos="357"/>
          <w:tab w:val="left" w:pos="360"/>
          <w:tab w:val="left" w:pos="1077"/>
        </w:tabs>
        <w:suppressAutoHyphens/>
        <w:spacing w:before="120" w:after="0" w:line="360" w:lineRule="auto"/>
        <w:ind w:left="357" w:hanging="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Dokumenty sporządzone w języku obcym są składane wraz z tłumaczeniem na język polski.</w:t>
      </w:r>
    </w:p>
    <w:p w14:paraId="64AAF7E1" w14:textId="77777777" w:rsidR="00565811" w:rsidRPr="00565811" w:rsidRDefault="00565811" w:rsidP="00565811">
      <w:pPr>
        <w:widowControl w:val="0"/>
        <w:numPr>
          <w:ilvl w:val="0"/>
          <w:numId w:val="35"/>
        </w:numPr>
        <w:suppressAutoHyphens/>
        <w:overflowPunct w:val="0"/>
        <w:autoSpaceDE w:val="0"/>
        <w:spacing w:before="120" w:after="0" w:line="360" w:lineRule="auto"/>
        <w:ind w:left="357" w:hanging="357"/>
        <w:jc w:val="both"/>
        <w:textAlignment w:val="baseline"/>
        <w:rPr>
          <w:rFonts w:ascii="Times New Roman" w:eastAsia="Times New Roman" w:hAnsi="Times New Roman" w:cs="Mangal"/>
          <w:color w:val="0D0D0D"/>
          <w:lang w:eastAsia="pl-PL" w:bidi="hi-IN"/>
        </w:rPr>
      </w:pPr>
      <w:r w:rsidRPr="00565811">
        <w:rPr>
          <w:rFonts w:ascii="Times New Roman" w:eastAsia="Times New Roman" w:hAnsi="Times New Roman" w:cs="Mangal"/>
          <w:color w:val="0D0D0D"/>
          <w:lang w:eastAsia="pl-PL" w:bidi="hi-IN"/>
        </w:rPr>
        <w:t xml:space="preserve">W przypadku, o którym mowa w art. 6 </w:t>
      </w:r>
      <w:r w:rsidRPr="00565811">
        <w:rPr>
          <w:rFonts w:ascii="Times New Roman" w:eastAsia="Times New Roman" w:hAnsi="Times New Roman" w:cs="Times New Roman"/>
          <w:color w:val="0D0D0D"/>
          <w:lang w:eastAsia="pl-PL" w:bidi="hi-IN"/>
        </w:rPr>
        <w:t>§</w:t>
      </w:r>
      <w:r w:rsidRPr="00565811">
        <w:rPr>
          <w:rFonts w:ascii="Times New Roman" w:eastAsia="Times New Roman" w:hAnsi="Times New Roman" w:cs="Mangal"/>
          <w:color w:val="0D0D0D"/>
          <w:lang w:eastAsia="pl-PL" w:bidi="hi-IN"/>
        </w:rPr>
        <w:t xml:space="preserve"> 3 ust. 1 i ust. 2 SIWZ, Zamawiający będzie żądać od Wykonawcy przedstawienia tłumaczenia na język polski wskazanych przez Wykonawcę i pobranych samodzielnie przez Zamawiającego dokumentów.</w:t>
      </w:r>
    </w:p>
    <w:p w14:paraId="0DF45187"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70E852E6"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1BC13DDD"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7</w:t>
      </w:r>
    </w:p>
    <w:p w14:paraId="5F6F07F2" w14:textId="77777777" w:rsidR="00565811" w:rsidRPr="00565811" w:rsidRDefault="00565811" w:rsidP="0056581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INFORMACJE O SPOSOBIE POROZUMIEWANIA SIĘ ZAMAWIAJĄCEGO </w:t>
      </w:r>
      <w:r w:rsidRPr="00565811">
        <w:rPr>
          <w:rFonts w:ascii="Times New Roman" w:eastAsia="Times New Roman" w:hAnsi="Times New Roman" w:cs="Times New Roman"/>
          <w:b/>
          <w:color w:val="0D0D0D"/>
          <w:lang w:eastAsia="pl-PL"/>
        </w:rPr>
        <w:br/>
        <w:t xml:space="preserve">Z WYKONAWCAMI ORAZ PRZEKAZYWANIA OŚWIADCZEŃ I DOKUMENTÓW, </w:t>
      </w:r>
      <w:r w:rsidRPr="00565811">
        <w:rPr>
          <w:rFonts w:ascii="Times New Roman" w:eastAsia="Times New Roman" w:hAnsi="Times New Roman" w:cs="Times New Roman"/>
          <w:b/>
          <w:color w:val="0D0D0D"/>
          <w:lang w:eastAsia="pl-PL"/>
        </w:rPr>
        <w:lastRenderedPageBreak/>
        <w:t>WSKAZANIE OSÓB UPRAWNIONYCH DO POROZUMIEWANIA SIĘ Z WYKONAWCAMI</w:t>
      </w:r>
    </w:p>
    <w:p w14:paraId="4190C5C0" w14:textId="77777777" w:rsidR="00565811" w:rsidRPr="00565811" w:rsidRDefault="00565811" w:rsidP="00565811">
      <w:pPr>
        <w:overflowPunct w:val="0"/>
        <w:autoSpaceDE w:val="0"/>
        <w:autoSpaceDN w:val="0"/>
        <w:spacing w:after="0" w:line="360" w:lineRule="auto"/>
        <w:jc w:val="center"/>
        <w:rPr>
          <w:rFonts w:ascii="Times New Roman" w:eastAsia="Calibri" w:hAnsi="Times New Roman" w:cs="Times New Roman"/>
          <w:b/>
          <w:bCs/>
          <w:color w:val="0D0D0D"/>
          <w:sz w:val="24"/>
          <w:szCs w:val="24"/>
          <w:lang w:eastAsia="pl-PL"/>
        </w:rPr>
      </w:pPr>
      <w:r w:rsidRPr="00565811">
        <w:rPr>
          <w:rFonts w:ascii="Times New Roman" w:eastAsia="Calibri" w:hAnsi="Times New Roman" w:cs="Times New Roman"/>
          <w:b/>
          <w:bCs/>
          <w:color w:val="0D0D0D"/>
          <w:sz w:val="24"/>
          <w:szCs w:val="24"/>
          <w:lang w:eastAsia="pl-PL"/>
        </w:rPr>
        <w:t>§ 1</w:t>
      </w:r>
    </w:p>
    <w:p w14:paraId="69FF33BC" w14:textId="77777777" w:rsidR="00565811" w:rsidRPr="00565811" w:rsidRDefault="00565811" w:rsidP="00565811">
      <w:pPr>
        <w:overflowPunct w:val="0"/>
        <w:autoSpaceDE w:val="0"/>
        <w:spacing w:after="0" w:line="360" w:lineRule="auto"/>
        <w:jc w:val="center"/>
        <w:rPr>
          <w:rFonts w:ascii="Times New Roman" w:eastAsia="Calibri" w:hAnsi="Times New Roman" w:cs="Times New Roman"/>
          <w:b/>
          <w:bCs/>
          <w:color w:val="0D0D0D"/>
          <w:sz w:val="24"/>
          <w:szCs w:val="24"/>
          <w:u w:val="single"/>
          <w:lang w:eastAsia="pl-PL"/>
        </w:rPr>
      </w:pPr>
      <w:r w:rsidRPr="00565811">
        <w:rPr>
          <w:rFonts w:ascii="Times New Roman" w:eastAsia="Calibri" w:hAnsi="Times New Roman" w:cs="Times New Roman"/>
          <w:b/>
          <w:bCs/>
          <w:color w:val="0D0D0D"/>
          <w:sz w:val="24"/>
          <w:szCs w:val="24"/>
          <w:u w:val="single"/>
          <w:lang w:eastAsia="pl-PL"/>
        </w:rPr>
        <w:t xml:space="preserve">Wyjaśnienie dokumentów składających się na specyfikację istotnych </w:t>
      </w:r>
      <w:r w:rsidRPr="00565811">
        <w:rPr>
          <w:rFonts w:ascii="Times New Roman" w:eastAsia="Calibri" w:hAnsi="Times New Roman" w:cs="Times New Roman"/>
          <w:b/>
          <w:bCs/>
          <w:color w:val="0D0D0D"/>
          <w:sz w:val="24"/>
          <w:szCs w:val="24"/>
          <w:u w:val="single"/>
          <w:lang w:eastAsia="pl-PL"/>
        </w:rPr>
        <w:br/>
        <w:t>warunków zamówienia</w:t>
      </w:r>
    </w:p>
    <w:p w14:paraId="7E709D18" w14:textId="77777777" w:rsidR="00565811" w:rsidRPr="00565811" w:rsidRDefault="00565811" w:rsidP="00565811">
      <w:pPr>
        <w:overflowPunct w:val="0"/>
        <w:autoSpaceDE w:val="0"/>
        <w:spacing w:after="0" w:line="360" w:lineRule="auto"/>
        <w:jc w:val="both"/>
        <w:rPr>
          <w:rFonts w:ascii="Times New Roman" w:eastAsia="Calibri" w:hAnsi="Times New Roman" w:cs="Times New Roman"/>
          <w:color w:val="0D0D0D"/>
          <w:lang w:eastAsia="pl-PL"/>
        </w:rPr>
      </w:pPr>
      <w:r w:rsidRPr="00565811">
        <w:rPr>
          <w:rFonts w:ascii="Times New Roman" w:eastAsia="Calibri" w:hAnsi="Times New Roman" w:cs="Times New Roman"/>
          <w:color w:val="0D0D0D"/>
          <w:lang w:eastAsia="pl-PL"/>
        </w:rPr>
        <w:t>Treść wszystkich dokumentów stanowiących specyfikację istotnych warunków zamówienia należy odczytywać wraz ze wszystkimi wprowadzonymi przez Zamawiającego uzupełnieniami i zmianami.</w:t>
      </w:r>
    </w:p>
    <w:p w14:paraId="41478DD7" w14:textId="77777777" w:rsidR="00565811" w:rsidRPr="00565811" w:rsidRDefault="00565811" w:rsidP="00565811">
      <w:pPr>
        <w:tabs>
          <w:tab w:val="left" w:pos="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71194F23" w14:textId="77777777" w:rsidR="00565811" w:rsidRPr="00565811" w:rsidRDefault="00565811" w:rsidP="00565811">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Forma porozumiewania się</w:t>
      </w:r>
    </w:p>
    <w:p w14:paraId="72FDF057" w14:textId="77777777" w:rsidR="00565811" w:rsidRPr="00565811" w:rsidRDefault="00565811" w:rsidP="00565811">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2012r. – Prawo pocztowe (Dz. U. z 2012 r. poz. 1529 z </w:t>
      </w:r>
      <w:proofErr w:type="spellStart"/>
      <w:r w:rsidRPr="00565811">
        <w:rPr>
          <w:rFonts w:ascii="Times New Roman" w:eastAsia="Times New Roman" w:hAnsi="Times New Roman" w:cs="Times New Roman"/>
          <w:color w:val="0D0D0D"/>
          <w:lang w:eastAsia="pl-PL"/>
        </w:rPr>
        <w:t>późn</w:t>
      </w:r>
      <w:proofErr w:type="spellEnd"/>
      <w:r w:rsidRPr="00565811">
        <w:rPr>
          <w:rFonts w:ascii="Times New Roman" w:eastAsia="Times New Roman" w:hAnsi="Times New Roman" w:cs="Times New Roman"/>
          <w:color w:val="0D0D0D"/>
          <w:lang w:eastAsia="pl-PL"/>
        </w:rPr>
        <w:t xml:space="preserve">. zm.) lub skan pisma przekazują przy użyciu środków komunikacji elektronicznej (e-mail) w rozumieniu ustawy z dnia 18 lipca 2002 r. o świadczeniu usług drogą elektroniczną (Dz. U. z 2016 r. poz. 1030 z </w:t>
      </w:r>
      <w:proofErr w:type="spellStart"/>
      <w:r w:rsidRPr="00565811">
        <w:rPr>
          <w:rFonts w:ascii="Times New Roman" w:eastAsia="Times New Roman" w:hAnsi="Times New Roman" w:cs="Times New Roman"/>
          <w:color w:val="0D0D0D"/>
          <w:lang w:eastAsia="pl-PL"/>
        </w:rPr>
        <w:t>późn</w:t>
      </w:r>
      <w:proofErr w:type="spellEnd"/>
      <w:r w:rsidRPr="00565811">
        <w:rPr>
          <w:rFonts w:ascii="Times New Roman" w:eastAsia="Times New Roman" w:hAnsi="Times New Roman" w:cs="Times New Roman"/>
          <w:color w:val="0D0D0D"/>
          <w:lang w:eastAsia="pl-PL"/>
        </w:rPr>
        <w:t>. zm.), przy spełnieniu wymogów określonych w ust. 6.</w:t>
      </w:r>
    </w:p>
    <w:p w14:paraId="12FA38E9" w14:textId="77777777" w:rsidR="00565811" w:rsidRPr="00565811" w:rsidRDefault="00565811" w:rsidP="00565811">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Odwołania i wszelką korespondencję związana z odwołaniem przekazuje się wyłącznie w formie pisemnej, osobiście, faksem za pośrednictwem posłańca lub za pośrednictwem operatora pocztowego w rozumieniu ustawy z dnia 23 listopada 2012r. – Prawo pocztowe (Dz. U. z 2012 r. poz. 1529 z </w:t>
      </w:r>
      <w:proofErr w:type="spellStart"/>
      <w:r w:rsidRPr="00565811">
        <w:rPr>
          <w:rFonts w:ascii="Times New Roman" w:eastAsia="Times New Roman" w:hAnsi="Times New Roman" w:cs="Times New Roman"/>
          <w:color w:val="0D0D0D"/>
          <w:lang w:eastAsia="pl-PL"/>
        </w:rPr>
        <w:t>późn</w:t>
      </w:r>
      <w:proofErr w:type="spellEnd"/>
      <w:r w:rsidRPr="00565811">
        <w:rPr>
          <w:rFonts w:ascii="Times New Roman" w:eastAsia="Times New Roman" w:hAnsi="Times New Roman" w:cs="Times New Roman"/>
          <w:color w:val="0D0D0D"/>
          <w:lang w:eastAsia="pl-PL"/>
        </w:rPr>
        <w:t xml:space="preserve">. zm.). </w:t>
      </w:r>
    </w:p>
    <w:p w14:paraId="24660D80" w14:textId="77777777" w:rsidR="00565811" w:rsidRPr="00565811" w:rsidRDefault="00565811" w:rsidP="00565811">
      <w:pPr>
        <w:numPr>
          <w:ilvl w:val="0"/>
          <w:numId w:val="36"/>
        </w:numPr>
        <w:suppressAutoHyphens/>
        <w:spacing w:before="120" w:after="0" w:line="360" w:lineRule="auto"/>
        <w:ind w:left="357" w:hanging="357"/>
        <w:jc w:val="both"/>
        <w:rPr>
          <w:rFonts w:ascii="Times New Roman" w:eastAsia="Calibri" w:hAnsi="Times New Roman" w:cs="Times New Roman"/>
          <w:color w:val="0D0D0D"/>
          <w:lang w:eastAsia="pl-PL"/>
        </w:rPr>
      </w:pPr>
      <w:r w:rsidRPr="00565811">
        <w:rPr>
          <w:rFonts w:ascii="Times New Roman" w:eastAsia="Times New Roman" w:hAnsi="Times New Roman" w:cs="Times New Roman"/>
          <w:color w:val="0D0D0D"/>
          <w:lang w:eastAsia="pl-PL"/>
        </w:rPr>
        <w:t xml:space="preserve">Oferty muszą być złożone wyłącznie w formie pisemnej. </w:t>
      </w:r>
      <w:r w:rsidRPr="00565811">
        <w:rPr>
          <w:rFonts w:ascii="Times New Roman" w:eastAsia="Calibri" w:hAnsi="Times New Roman" w:cs="Times New Roman"/>
          <w:color w:val="0D0D0D"/>
          <w:lang w:eastAsia="pl-PL"/>
        </w:rPr>
        <w:t>Składanie ofert odbywa się za pośrednictwem operatora pocztowego w rozumieniu ustawy z dnia 23 listopada 2012 r. – Prawo pocztowe, osobiście lub za pośrednictwem posłańca.</w:t>
      </w:r>
    </w:p>
    <w:p w14:paraId="7A20AC95" w14:textId="77777777" w:rsidR="00565811" w:rsidRPr="00565811" w:rsidRDefault="00565811" w:rsidP="00565811">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5289BC1A" w14:textId="77777777" w:rsidR="00565811" w:rsidRPr="00565811" w:rsidRDefault="00565811" w:rsidP="00565811">
      <w:pPr>
        <w:numPr>
          <w:ilvl w:val="0"/>
          <w:numId w:val="36"/>
        </w:numPr>
        <w:spacing w:before="120" w:after="0" w:line="360" w:lineRule="auto"/>
        <w:ind w:left="357" w:hanging="357"/>
        <w:jc w:val="both"/>
        <w:rPr>
          <w:rFonts w:ascii="Times New Roman" w:eastAsia="Calibri" w:hAnsi="Times New Roman" w:cs="Times New Roman"/>
          <w:color w:val="0D0D0D"/>
          <w:lang w:eastAsia="pl-PL"/>
        </w:rPr>
      </w:pPr>
      <w:r w:rsidRPr="00565811">
        <w:rPr>
          <w:rFonts w:ascii="Times New Roman" w:eastAsia="Calibri" w:hAnsi="Times New Roman" w:cs="Times New Roman"/>
          <w:color w:val="0D0D0D"/>
          <w:lang w:eastAsia="pl-PL"/>
        </w:rPr>
        <w:t xml:space="preserve">Zamawiający uprzejmie prosi o dodatkowe wysyłanie zapytań w wersji edytowalnej na adres: </w:t>
      </w:r>
    </w:p>
    <w:p w14:paraId="0902018C" w14:textId="77777777" w:rsidR="00565811" w:rsidRPr="00565811" w:rsidRDefault="00565811" w:rsidP="00565811">
      <w:pPr>
        <w:spacing w:after="0" w:line="360" w:lineRule="auto"/>
        <w:ind w:left="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b/>
          <w:bCs/>
          <w:color w:val="0D0D0D"/>
          <w:u w:val="single"/>
          <w:lang w:eastAsia="pl-PL"/>
        </w:rPr>
        <w:t>sekretariat@zdp.pwz.pl</w:t>
      </w:r>
    </w:p>
    <w:p w14:paraId="2D021201" w14:textId="77777777" w:rsidR="00565811" w:rsidRPr="00565811" w:rsidRDefault="00565811" w:rsidP="00565811">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Oświadczenia, wnioski, zawiadomienia oraz informacje przekazane do Zamawiającego uważa się za złożone w terminie, jeżeli ich treść dotrze do Zamawiającego na adres podany w ust. 7, przed upływem wymaganego terminu.</w:t>
      </w:r>
    </w:p>
    <w:p w14:paraId="43798867" w14:textId="77777777" w:rsidR="00565811" w:rsidRPr="00565811" w:rsidRDefault="00565811" w:rsidP="00565811">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Wszelką korespondencję do Zamawiającego związaną z niniejszym postępowaniem, należy kierować na adres: </w:t>
      </w:r>
    </w:p>
    <w:p w14:paraId="2872C1AB" w14:textId="77777777" w:rsidR="00565811" w:rsidRPr="00565811" w:rsidRDefault="00565811" w:rsidP="00565811">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lastRenderedPageBreak/>
        <w:t>Zarząd Dróg Powiatowych w Ożarowie Mazowieckim</w:t>
      </w:r>
    </w:p>
    <w:p w14:paraId="557C8653" w14:textId="77777777" w:rsidR="00565811" w:rsidRPr="00565811" w:rsidRDefault="00565811" w:rsidP="00565811">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ul. Poznańska 300, 05 - 850 Ożarów Mazowiecki</w:t>
      </w:r>
    </w:p>
    <w:p w14:paraId="253A09C0" w14:textId="77777777" w:rsidR="00565811" w:rsidRPr="00565811" w:rsidRDefault="00565811" w:rsidP="00565811">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fax.: 0 22 722 13 80</w:t>
      </w:r>
      <w:r w:rsidRPr="00565811">
        <w:rPr>
          <w:rFonts w:ascii="Times New Roman" w:eastAsia="Times New Roman" w:hAnsi="Times New Roman" w:cs="Times New Roman"/>
          <w:b/>
          <w:bCs/>
          <w:color w:val="0D0D0D"/>
          <w:lang w:eastAsia="pl-PL"/>
        </w:rPr>
        <w:tab/>
      </w:r>
    </w:p>
    <w:p w14:paraId="3E94DE4C" w14:textId="77777777" w:rsidR="00565811" w:rsidRPr="00565811" w:rsidRDefault="00565811" w:rsidP="00565811">
      <w:pPr>
        <w:overflowPunct w:val="0"/>
        <w:autoSpaceDE w:val="0"/>
        <w:spacing w:before="120" w:after="0" w:line="360" w:lineRule="auto"/>
        <w:ind w:left="357"/>
        <w:rPr>
          <w:rFonts w:ascii="Times New Roman" w:eastAsia="Times New Roman" w:hAnsi="Times New Roman" w:cs="Times New Roman"/>
          <w:b/>
          <w:bCs/>
          <w:color w:val="0D0D0D"/>
          <w:u w:val="single"/>
          <w:lang w:val="en-US" w:eastAsia="pl-PL"/>
        </w:rPr>
      </w:pPr>
      <w:r w:rsidRPr="00565811">
        <w:rPr>
          <w:rFonts w:ascii="Times New Roman" w:eastAsia="Times New Roman" w:hAnsi="Times New Roman" w:cs="Times New Roman"/>
          <w:b/>
          <w:bCs/>
          <w:color w:val="0D0D0D"/>
          <w:lang w:val="en-US" w:eastAsia="pl-PL"/>
        </w:rPr>
        <w:t xml:space="preserve">e-mail: </w:t>
      </w:r>
      <w:r w:rsidRPr="00565811">
        <w:rPr>
          <w:rFonts w:ascii="Times New Roman" w:eastAsia="Times New Roman" w:hAnsi="Times New Roman" w:cs="Times New Roman"/>
          <w:b/>
          <w:color w:val="0D0D0D"/>
          <w:sz w:val="24"/>
          <w:szCs w:val="24"/>
          <w:lang w:val="en-US" w:eastAsia="pl-PL"/>
        </w:rPr>
        <w:t>sekretariat@zdp.pwz.pl</w:t>
      </w:r>
    </w:p>
    <w:p w14:paraId="7020D163" w14:textId="77777777" w:rsidR="00565811" w:rsidRPr="00565811" w:rsidRDefault="00565811" w:rsidP="00565811">
      <w:pPr>
        <w:numPr>
          <w:ilvl w:val="0"/>
          <w:numId w:val="36"/>
        </w:numPr>
        <w:suppressAutoHyphens/>
        <w:spacing w:before="120" w:after="0" w:line="360" w:lineRule="auto"/>
        <w:ind w:left="357" w:hanging="357"/>
        <w:jc w:val="both"/>
        <w:rPr>
          <w:rFonts w:ascii="Times New Roman" w:eastAsia="Times New Roman" w:hAnsi="Times New Roman" w:cs="Times New Roman"/>
          <w:b/>
          <w:color w:val="0D0D0D"/>
          <w:lang w:eastAsia="ar-SA"/>
        </w:rPr>
      </w:pPr>
      <w:r w:rsidRPr="00565811">
        <w:rPr>
          <w:rFonts w:ascii="Times New Roman" w:eastAsia="Times New Roman" w:hAnsi="Times New Roman" w:cs="Times New Roman"/>
          <w:color w:val="0D0D0D"/>
          <w:lang w:eastAsia="ar-SA"/>
        </w:rPr>
        <w:t xml:space="preserve">We wszelkich kontaktach z Zamawiającym Wykonawcy powinni powoływać się na podany numer sprawy – </w:t>
      </w:r>
      <w:r w:rsidR="00076FA4">
        <w:rPr>
          <w:rFonts w:ascii="Times New Roman" w:eastAsia="Times New Roman" w:hAnsi="Times New Roman" w:cs="Times New Roman"/>
          <w:b/>
          <w:color w:val="0D0D0D"/>
          <w:lang w:eastAsia="pl-PL"/>
        </w:rPr>
        <w:t>ZP-4/2020</w:t>
      </w:r>
    </w:p>
    <w:p w14:paraId="360DC39E" w14:textId="77777777" w:rsidR="00565811" w:rsidRPr="00565811" w:rsidRDefault="00565811" w:rsidP="00565811">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3</w:t>
      </w:r>
    </w:p>
    <w:p w14:paraId="49165997" w14:textId="77777777" w:rsidR="00565811" w:rsidRPr="00565811" w:rsidRDefault="00565811" w:rsidP="0056581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Osoba uprawniona do porozumiewania się z Wykonawcami</w:t>
      </w:r>
    </w:p>
    <w:p w14:paraId="7977E3D9" w14:textId="77777777" w:rsidR="00565811" w:rsidRPr="00565811" w:rsidRDefault="00565811" w:rsidP="00565811">
      <w:pPr>
        <w:tabs>
          <w:tab w:val="left" w:pos="1080"/>
        </w:tabs>
        <w:suppressAutoHyphens/>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Osoba uprawniona do porozumiewania się z Wykonawcami: </w:t>
      </w:r>
    </w:p>
    <w:p w14:paraId="076CEE8D" w14:textId="77777777" w:rsidR="00565811" w:rsidRPr="00565811" w:rsidRDefault="00565811" w:rsidP="00565811">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Marek Tymofiewicz- tel. (0 22) 722 13 80 (w sprawach organizacyjnych),</w:t>
      </w:r>
    </w:p>
    <w:p w14:paraId="79084E4B" w14:textId="77777777" w:rsidR="00565811" w:rsidRPr="00565811" w:rsidRDefault="00565811" w:rsidP="00565811">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zgodnie z zasadami ustawy – Prawo zamówień publicznych nie udziela telefonicznie informacji związanych z prowadzonym postępowaniem.</w:t>
      </w:r>
    </w:p>
    <w:p w14:paraId="4EB0807E"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art. 8</w:t>
      </w:r>
    </w:p>
    <w:p w14:paraId="643E3551"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WYMAGANIA DOTYCZĄCE WADIUM</w:t>
      </w:r>
    </w:p>
    <w:p w14:paraId="41905292"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1</w:t>
      </w:r>
    </w:p>
    <w:p w14:paraId="58BC8554" w14:textId="77777777" w:rsidR="00565811" w:rsidRPr="00565811" w:rsidRDefault="00565811" w:rsidP="00565811">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Wysokość wadium i formy jego wniesienia</w:t>
      </w:r>
    </w:p>
    <w:p w14:paraId="5353BCA2" w14:textId="77777777" w:rsidR="00565811" w:rsidRPr="00565811" w:rsidRDefault="00565811" w:rsidP="00565811">
      <w:pPr>
        <w:numPr>
          <w:ilvl w:val="0"/>
          <w:numId w:val="38"/>
        </w:numPr>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Każda oferta musi być zabezpieczona wadium na cały okres związania ofertą, w wysokości:</w:t>
      </w:r>
    </w:p>
    <w:p w14:paraId="4E7879E1" w14:textId="77777777" w:rsidR="00565811" w:rsidRPr="00565811" w:rsidRDefault="009A7965" w:rsidP="00565811">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Część I – 200</w:t>
      </w:r>
      <w:r w:rsidR="00565811" w:rsidRPr="00565811">
        <w:rPr>
          <w:rFonts w:ascii="Times New Roman" w:eastAsia="Times New Roman" w:hAnsi="Times New Roman" w:cs="Times New Roman"/>
          <w:color w:val="0D0D0D"/>
          <w:lang w:eastAsia="pl-PL"/>
        </w:rPr>
        <w:t>00 zł</w:t>
      </w:r>
      <w:r>
        <w:rPr>
          <w:rFonts w:ascii="Times New Roman" w:eastAsia="Times New Roman" w:hAnsi="Times New Roman" w:cs="Times New Roman"/>
          <w:color w:val="0D0D0D"/>
          <w:lang w:eastAsia="pl-PL"/>
        </w:rPr>
        <w:t xml:space="preserve"> (słownie dwadzieścia tysięcy</w:t>
      </w:r>
      <w:r w:rsidR="00565811" w:rsidRPr="00565811">
        <w:rPr>
          <w:rFonts w:ascii="Times New Roman" w:eastAsia="Times New Roman" w:hAnsi="Times New Roman" w:cs="Times New Roman"/>
          <w:color w:val="0D0D0D"/>
          <w:lang w:eastAsia="pl-PL"/>
        </w:rPr>
        <w:t xml:space="preserve">  złotych)</w:t>
      </w:r>
    </w:p>
    <w:p w14:paraId="7EE87D35" w14:textId="77777777" w:rsidR="00565811" w:rsidRPr="00565811" w:rsidRDefault="009A7965" w:rsidP="00565811">
      <w:pPr>
        <w:suppressAutoHyphens/>
        <w:autoSpaceDE w:val="0"/>
        <w:spacing w:after="0" w:line="360" w:lineRule="auto"/>
        <w:ind w:left="357"/>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Część II -6900</w:t>
      </w:r>
      <w:r w:rsidR="00565811" w:rsidRPr="00565811">
        <w:rPr>
          <w:rFonts w:ascii="Times New Roman" w:eastAsia="Times New Roman" w:hAnsi="Times New Roman" w:cs="Times New Roman"/>
          <w:color w:val="0D0D0D"/>
          <w:lang w:eastAsia="pl-PL"/>
        </w:rPr>
        <w:t xml:space="preserve"> zł (s</w:t>
      </w:r>
      <w:r>
        <w:rPr>
          <w:rFonts w:ascii="Times New Roman" w:eastAsia="Times New Roman" w:hAnsi="Times New Roman" w:cs="Times New Roman"/>
          <w:color w:val="0D0D0D"/>
          <w:lang w:eastAsia="pl-PL"/>
        </w:rPr>
        <w:t>łownie: sześć tysięcy</w:t>
      </w:r>
      <w:r w:rsidR="00565811" w:rsidRPr="00565811">
        <w:rPr>
          <w:rFonts w:ascii="Times New Roman" w:eastAsia="Times New Roman" w:hAnsi="Times New Roman" w:cs="Times New Roman"/>
          <w:color w:val="0D0D0D"/>
          <w:lang w:eastAsia="pl-PL"/>
        </w:rPr>
        <w:t xml:space="preserve"> złotych)</w:t>
      </w:r>
    </w:p>
    <w:p w14:paraId="38185D9B" w14:textId="77777777" w:rsidR="00565811" w:rsidRPr="00565811" w:rsidRDefault="00565811" w:rsidP="009A7965">
      <w:pPr>
        <w:suppressAutoHyphens/>
        <w:autoSpaceDE w:val="0"/>
        <w:spacing w:after="0" w:line="360" w:lineRule="auto"/>
        <w:jc w:val="both"/>
        <w:rPr>
          <w:rFonts w:ascii="Times New Roman" w:eastAsia="Times New Roman" w:hAnsi="Times New Roman" w:cs="Times New Roman"/>
          <w:color w:val="0D0D0D"/>
          <w:lang w:eastAsia="pl-PL"/>
        </w:rPr>
      </w:pPr>
    </w:p>
    <w:p w14:paraId="19CBC6D2" w14:textId="77777777" w:rsidR="00565811" w:rsidRPr="00565811" w:rsidRDefault="00565811" w:rsidP="00565811">
      <w:pPr>
        <w:suppressAutoHyphens/>
        <w:autoSpaceDE w:val="0"/>
        <w:spacing w:after="0" w:line="360" w:lineRule="auto"/>
        <w:ind w:left="357"/>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color w:val="0D0D0D"/>
          <w:lang w:eastAsia="ar-SA"/>
        </w:rPr>
        <w:t>lub równowartość tej kwoty wg średniego kursu NBP z dnia wniesienia wadium.</w:t>
      </w:r>
    </w:p>
    <w:p w14:paraId="39973304" w14:textId="77777777" w:rsidR="00565811" w:rsidRPr="00565811" w:rsidRDefault="00565811" w:rsidP="00565811">
      <w:pPr>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wnoszenia wadium w formie pieniądza w tytule przelewu należy wpisać wadium i numer postępowania.</w:t>
      </w:r>
    </w:p>
    <w:p w14:paraId="788CFA4A" w14:textId="77777777" w:rsidR="00565811" w:rsidRPr="00565811" w:rsidRDefault="00565811" w:rsidP="00565811">
      <w:pPr>
        <w:numPr>
          <w:ilvl w:val="0"/>
          <w:numId w:val="39"/>
        </w:numPr>
        <w:tabs>
          <w:tab w:val="left" w:pos="1080"/>
        </w:tab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Wadium może być wniesione w następujących formach:</w:t>
      </w:r>
    </w:p>
    <w:p w14:paraId="536AE0EB" w14:textId="77777777" w:rsidR="00565811" w:rsidRPr="00565811" w:rsidRDefault="00565811" w:rsidP="00565811">
      <w:pPr>
        <w:numPr>
          <w:ilvl w:val="0"/>
          <w:numId w:val="40"/>
        </w:numPr>
        <w:tabs>
          <w:tab w:val="left" w:pos="1364"/>
        </w:tabs>
        <w:spacing w:after="0" w:line="360" w:lineRule="auto"/>
        <w:ind w:left="641"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pieniądzu,</w:t>
      </w:r>
    </w:p>
    <w:p w14:paraId="464370E9" w14:textId="77777777" w:rsidR="00565811" w:rsidRPr="00565811" w:rsidRDefault="00565811" w:rsidP="00565811">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poręczeniach bankowych lub poręczeniach spółdzielczej kasy oszczędnościowo-kredytowej, z tym że poręczenie kasy jest zawsze poręczeniem pieniężnym,</w:t>
      </w:r>
    </w:p>
    <w:p w14:paraId="244F76CF" w14:textId="77777777" w:rsidR="00565811" w:rsidRPr="00565811" w:rsidRDefault="00565811" w:rsidP="00565811">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gwarancjach bankowych,</w:t>
      </w:r>
    </w:p>
    <w:p w14:paraId="178DA6B6" w14:textId="77777777" w:rsidR="00565811" w:rsidRPr="00565811" w:rsidRDefault="00565811" w:rsidP="00565811">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gwarancjach ubezpieczeniowych,</w:t>
      </w:r>
    </w:p>
    <w:p w14:paraId="304160D8" w14:textId="77777777" w:rsidR="00565811" w:rsidRPr="00565811" w:rsidRDefault="00565811" w:rsidP="00565811">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 (Dz.U. Nr 109, poz. 1158, z </w:t>
      </w:r>
      <w:proofErr w:type="spellStart"/>
      <w:r w:rsidRPr="00565811">
        <w:rPr>
          <w:rFonts w:ascii="Times New Roman" w:eastAsia="Times New Roman" w:hAnsi="Times New Roman" w:cs="Times New Roman"/>
          <w:color w:val="0D0D0D"/>
          <w:lang w:eastAsia="pl-PL"/>
        </w:rPr>
        <w:t>późn</w:t>
      </w:r>
      <w:proofErr w:type="spellEnd"/>
      <w:r w:rsidRPr="00565811">
        <w:rPr>
          <w:rFonts w:ascii="Times New Roman" w:eastAsia="Times New Roman" w:hAnsi="Times New Roman" w:cs="Times New Roman"/>
          <w:color w:val="0D0D0D"/>
          <w:lang w:eastAsia="pl-PL"/>
        </w:rPr>
        <w:t>. zm.).</w:t>
      </w:r>
    </w:p>
    <w:p w14:paraId="572D184F" w14:textId="77777777" w:rsidR="00565811" w:rsidRPr="00565811" w:rsidRDefault="00565811" w:rsidP="00565811">
      <w:pPr>
        <w:numPr>
          <w:ilvl w:val="0"/>
          <w:numId w:val="41"/>
        </w:numPr>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 xml:space="preserve">Wadium wnoszone w pieniądzu wnosi się </w:t>
      </w:r>
      <w:r w:rsidRPr="00565811">
        <w:rPr>
          <w:rFonts w:ascii="Times New Roman" w:eastAsia="Times New Roman" w:hAnsi="Times New Roman" w:cs="Times New Roman"/>
          <w:color w:val="0D0D0D"/>
          <w:spacing w:val="60"/>
          <w:lang w:eastAsia="pl-PL"/>
        </w:rPr>
        <w:t>wyłącznie</w:t>
      </w: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color w:val="0D0D0D"/>
          <w:spacing w:val="60"/>
          <w:lang w:eastAsia="pl-PL"/>
        </w:rPr>
        <w:t>przelewem</w:t>
      </w:r>
      <w:r w:rsidRPr="00565811">
        <w:rPr>
          <w:rFonts w:ascii="Times New Roman" w:eastAsia="Times New Roman" w:hAnsi="Times New Roman" w:cs="Times New Roman"/>
          <w:color w:val="0D0D0D"/>
          <w:lang w:eastAsia="pl-PL"/>
        </w:rPr>
        <w:t xml:space="preserve"> na rachunek bankowy wskazany przez Zamawiającego. Nie jest dopuszczalna bezpośrednia wpłata kwoty wadium np. w kasie Zamawiającego lub banku.</w:t>
      </w:r>
    </w:p>
    <w:p w14:paraId="780A605E" w14:textId="77777777" w:rsidR="00565811" w:rsidRPr="00565811" w:rsidRDefault="00565811" w:rsidP="00565811">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Zaleca się potwierdzenie kopi przelewu – za zgodność z oryginałem – zgodnie z zapisem art. 12 § 1 ust. 7 niniejszej SIWZ.</w:t>
      </w:r>
    </w:p>
    <w:p w14:paraId="411FF5E7" w14:textId="77777777" w:rsidR="00565811" w:rsidRPr="00565811" w:rsidRDefault="00565811" w:rsidP="00565811">
      <w:pPr>
        <w:numPr>
          <w:ilvl w:val="0"/>
          <w:numId w:val="41"/>
        </w:numPr>
        <w:tabs>
          <w:tab w:val="left" w:pos="1080"/>
        </w:tabs>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Wadium w pieniądzu należy wpłacić na konto Zamawiającego:</w:t>
      </w:r>
    </w:p>
    <w:p w14:paraId="02296D39" w14:textId="77777777" w:rsidR="00565811" w:rsidRPr="00565811" w:rsidRDefault="00565811" w:rsidP="00565811">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b/>
          <w:color w:val="0D0D0D"/>
          <w:sz w:val="24"/>
          <w:szCs w:val="24"/>
          <w:lang w:eastAsia="pl-PL"/>
        </w:rPr>
        <w:t>Bank Pekao S.A. 14 1240 6973 1111 0010 8713 0439</w:t>
      </w:r>
      <w:r w:rsidRPr="00565811">
        <w:rPr>
          <w:rFonts w:ascii="Times New Roman" w:eastAsia="Times New Roman" w:hAnsi="Times New Roman" w:cs="Times New Roman"/>
          <w:color w:val="0D0D0D"/>
          <w:sz w:val="24"/>
          <w:szCs w:val="24"/>
          <w:lang w:eastAsia="pl-PL"/>
        </w:rPr>
        <w:t xml:space="preserve"> </w:t>
      </w:r>
      <w:r w:rsidRPr="00565811">
        <w:rPr>
          <w:rFonts w:ascii="Times New Roman" w:eastAsia="Times New Roman" w:hAnsi="Times New Roman" w:cs="Times New Roman"/>
          <w:color w:val="0D0D0D"/>
          <w:lang w:eastAsia="pl-PL"/>
        </w:rPr>
        <w:t xml:space="preserve"> z podaniem numeru przetargu. Nie jest dopuszczalna bezpośrednia wpłata kwoty wadium np. w kasie zamawiającego lub banku.</w:t>
      </w:r>
    </w:p>
    <w:p w14:paraId="0A4FD011" w14:textId="77777777" w:rsidR="00565811" w:rsidRPr="00565811" w:rsidRDefault="00565811" w:rsidP="00565811">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 Wadium wniesione przelewem na konto ZDP uznane będzie za wniesione w terminie, jeżeli przed terminem składania ofert konto Zamawiającego będzie uznane kwotą wadium.</w:t>
      </w:r>
    </w:p>
    <w:p w14:paraId="32EDE409" w14:textId="77777777" w:rsidR="00565811" w:rsidRPr="00565811" w:rsidRDefault="00565811" w:rsidP="00565811">
      <w:pPr>
        <w:tabs>
          <w:tab w:val="left" w:pos="0"/>
          <w:tab w:val="left" w:pos="720"/>
        </w:tabs>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6B51FF28" w14:textId="77777777" w:rsidR="00565811" w:rsidRPr="00565811" w:rsidRDefault="00565811" w:rsidP="00565811">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Zwrot, ponowne wniesienie i zatrzymanie wadium</w:t>
      </w:r>
    </w:p>
    <w:p w14:paraId="43B68094"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zwraca wadium wszystkim wykonawcom niezwłocznie po wyborze oferty najkorzystniejszej lub unieważnieniu postępowania, z wyjątkiem wykonawcy, którego oferta została wybrana jako najkorzystniejsza, z zastrzeżeniem ust. 6.</w:t>
      </w:r>
    </w:p>
    <w:p w14:paraId="4B6F844F"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0339CAD"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zwraca niezwłocznie wadium, na wniosek wykonawcy, który wycofał ofertę przed upływem terminu składania ofert.</w:t>
      </w:r>
    </w:p>
    <w:p w14:paraId="270E4163"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14:paraId="68EF30B4"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14:paraId="3B2C5D01" w14:textId="77777777" w:rsidR="00565811" w:rsidRPr="00565811" w:rsidRDefault="00565811" w:rsidP="00565811">
      <w:pPr>
        <w:numPr>
          <w:ilvl w:val="0"/>
          <w:numId w:val="42"/>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FF8D39E" w14:textId="77777777" w:rsidR="00565811" w:rsidRPr="00565811" w:rsidRDefault="00565811" w:rsidP="00565811">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Zamawiający, zatrzymuje wadium wraz z odsetkami jeżeli wykonawca, którego oferta została wybrana (art. 46 ust. 5 Ustawy):</w:t>
      </w:r>
    </w:p>
    <w:p w14:paraId="77DB2F95" w14:textId="77777777" w:rsidR="00565811" w:rsidRPr="00565811" w:rsidRDefault="00565811" w:rsidP="00565811">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odmówił podpisania umowy w sprawie zamówienia publicznego na warunkach określonych w ofercie,</w:t>
      </w:r>
    </w:p>
    <w:p w14:paraId="2EBD6981" w14:textId="77777777" w:rsidR="00565811" w:rsidRPr="00565811" w:rsidRDefault="00565811" w:rsidP="00565811">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nie wniósł wymaganego zabezpieczenia należytego wyko</w:t>
      </w:r>
      <w:r w:rsidRPr="00565811">
        <w:rPr>
          <w:rFonts w:ascii="Times New Roman" w:eastAsia="Times New Roman" w:hAnsi="Times New Roman" w:cs="Times New Roman"/>
          <w:color w:val="0D0D0D"/>
          <w:lang w:eastAsia="pl-PL"/>
        </w:rPr>
        <w:softHyphen/>
        <w:t>nania umowy,</w:t>
      </w:r>
    </w:p>
    <w:p w14:paraId="338555CD" w14:textId="77777777" w:rsidR="00565811" w:rsidRPr="00565811" w:rsidRDefault="00565811" w:rsidP="00565811">
      <w:pPr>
        <w:numPr>
          <w:ilvl w:val="0"/>
          <w:numId w:val="43"/>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zawarcie umowy w sprawie zamówienia publicznego stało się niemożliwe z przyczyn leżących po stronie wykonawcy.</w:t>
      </w:r>
    </w:p>
    <w:p w14:paraId="1D396E72"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9</w:t>
      </w:r>
    </w:p>
    <w:p w14:paraId="3F4EBE24"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TERMIN ZWIĄZANIA OFERTĄ</w:t>
      </w:r>
    </w:p>
    <w:p w14:paraId="4AE143CB" w14:textId="77777777" w:rsidR="00565811" w:rsidRPr="00565811" w:rsidRDefault="00565811" w:rsidP="00565811">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Termin związania ofertą wynosi 30 dni. </w:t>
      </w:r>
    </w:p>
    <w:p w14:paraId="3EF29EFC" w14:textId="77777777" w:rsidR="00565811" w:rsidRPr="00565811" w:rsidRDefault="00565811" w:rsidP="00565811">
      <w:pPr>
        <w:numPr>
          <w:ilvl w:val="0"/>
          <w:numId w:val="44"/>
        </w:numPr>
        <w:autoSpaceDE w:val="0"/>
        <w:autoSpaceDN w:val="0"/>
        <w:adjustRightInd w:val="0"/>
        <w:spacing w:before="100" w:beforeAutospacing="1"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Bieg terminu związania ofertą rozpoczyna się wraz z upływem terminu składania ofert.</w:t>
      </w:r>
    </w:p>
    <w:p w14:paraId="7CC9F406"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10</w:t>
      </w:r>
    </w:p>
    <w:p w14:paraId="6AA37925" w14:textId="77777777" w:rsidR="00565811" w:rsidRPr="00565811" w:rsidRDefault="00565811" w:rsidP="00565811">
      <w:pPr>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CENA OFERTY</w:t>
      </w:r>
    </w:p>
    <w:p w14:paraId="1C6B8119" w14:textId="77777777" w:rsidR="00565811" w:rsidRPr="00565811" w:rsidRDefault="00565811" w:rsidP="00565811">
      <w:pPr>
        <w:spacing w:before="120"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1.</w:t>
      </w:r>
    </w:p>
    <w:p w14:paraId="63444AD6" w14:textId="77777777" w:rsidR="00565811" w:rsidRPr="00565811" w:rsidRDefault="00565811" w:rsidP="00565811">
      <w:pPr>
        <w:spacing w:before="120" w:after="0" w:line="360" w:lineRule="auto"/>
        <w:jc w:val="center"/>
        <w:rPr>
          <w:rFonts w:ascii="Times New Roman" w:eastAsia="Times New Roman" w:hAnsi="Times New Roman" w:cs="Times New Roman"/>
          <w:b/>
          <w:color w:val="0D0D0D"/>
          <w:sz w:val="24"/>
          <w:szCs w:val="24"/>
          <w:u w:val="single"/>
          <w:lang w:eastAsia="pl-PL"/>
        </w:rPr>
      </w:pPr>
      <w:r w:rsidRPr="00565811">
        <w:rPr>
          <w:rFonts w:ascii="Times New Roman" w:eastAsia="Times New Roman" w:hAnsi="Times New Roman" w:cs="Times New Roman"/>
          <w:b/>
          <w:color w:val="0D0D0D"/>
          <w:sz w:val="24"/>
          <w:szCs w:val="24"/>
          <w:u w:val="single"/>
          <w:lang w:eastAsia="pl-PL"/>
        </w:rPr>
        <w:t>Opis sposobu obliczenia ceny oferty</w:t>
      </w:r>
    </w:p>
    <w:p w14:paraId="4DF7DAC5" w14:textId="77777777" w:rsidR="00565811" w:rsidRPr="00565811" w:rsidRDefault="00565811" w:rsidP="00565811">
      <w:pPr>
        <w:numPr>
          <w:ilvl w:val="0"/>
          <w:numId w:val="45"/>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14:paraId="3890880A" w14:textId="77777777" w:rsidR="00565811" w:rsidRPr="00565811" w:rsidRDefault="00565811" w:rsidP="00565811">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Cena oferty musi zawierać wszystkie przewidywane koszty kompletnego wykonania robót objętych dokumentacją przetargową, wraz z należnym podatkiem VAT. Cena przedstawiona przez Wykonawcę jest ceną ryczałtową.</w:t>
      </w:r>
    </w:p>
    <w:p w14:paraId="1BBFC49F" w14:textId="77777777" w:rsidR="00565811" w:rsidRPr="00565811" w:rsidRDefault="00565811" w:rsidP="00565811">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Ceny jednostkowe określone w kosztorysie ofertowym, są niezmienne do końca realizacji.</w:t>
      </w:r>
    </w:p>
    <w:p w14:paraId="26E6CB33" w14:textId="77777777" w:rsidR="00565811" w:rsidRPr="00565811" w:rsidRDefault="00565811" w:rsidP="00565811">
      <w:pPr>
        <w:numPr>
          <w:ilvl w:val="0"/>
          <w:numId w:val="4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Nie jest dopuszczalne określenie ceny oferty przez zastosowanie rabatów, opustów itp. w stosunku do kwoty “OGÓŁEM”.</w:t>
      </w:r>
    </w:p>
    <w:p w14:paraId="7F0E2948" w14:textId="77777777" w:rsidR="00565811" w:rsidRPr="00565811" w:rsidRDefault="00565811" w:rsidP="00565811">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Ceny jednostkowe podane w kosztorysie ofertowym oraz cenę oferty określoną w formularzu oferty należy zaokrąglić do dwóch miejsc po przecinku (od 0,005 w górę).</w:t>
      </w:r>
    </w:p>
    <w:p w14:paraId="5D52B37A" w14:textId="77777777" w:rsidR="00565811" w:rsidRPr="00565811" w:rsidRDefault="00565811" w:rsidP="00565811">
      <w:pPr>
        <w:spacing w:before="120" w:after="0" w:line="360" w:lineRule="auto"/>
        <w:jc w:val="center"/>
        <w:rPr>
          <w:rFonts w:ascii="Times New Roman" w:eastAsia="Times New Roman" w:hAnsi="Times New Roman" w:cs="Times New Roman"/>
          <w:b/>
          <w:bCs/>
          <w:color w:val="0D0D0D"/>
          <w:sz w:val="24"/>
          <w:szCs w:val="24"/>
          <w:lang w:eastAsia="pl-PL"/>
        </w:rPr>
      </w:pPr>
      <w:r w:rsidRPr="00565811">
        <w:rPr>
          <w:rFonts w:ascii="Times New Roman" w:eastAsia="Times New Roman" w:hAnsi="Times New Roman" w:cs="Times New Roman"/>
          <w:b/>
          <w:bCs/>
          <w:color w:val="0D0D0D"/>
          <w:sz w:val="24"/>
          <w:szCs w:val="24"/>
          <w:lang w:eastAsia="pl-PL"/>
        </w:rPr>
        <w:t>§ 2.</w:t>
      </w:r>
    </w:p>
    <w:p w14:paraId="48BC4721" w14:textId="77777777" w:rsidR="00565811" w:rsidRPr="00565811" w:rsidRDefault="00565811" w:rsidP="00565811">
      <w:pPr>
        <w:spacing w:before="120" w:after="0" w:line="360" w:lineRule="auto"/>
        <w:jc w:val="center"/>
        <w:rPr>
          <w:rFonts w:ascii="Times New Roman" w:eastAsia="Times New Roman" w:hAnsi="Times New Roman" w:cs="Times New Roman"/>
          <w:color w:val="0D0D0D"/>
          <w:sz w:val="24"/>
          <w:szCs w:val="24"/>
          <w:u w:val="single"/>
          <w:lang w:eastAsia="pl-PL"/>
        </w:rPr>
      </w:pPr>
      <w:r w:rsidRPr="00565811">
        <w:rPr>
          <w:rFonts w:ascii="Times New Roman" w:eastAsia="Times New Roman" w:hAnsi="Times New Roman" w:cs="Times New Roman"/>
          <w:b/>
          <w:color w:val="0D0D0D"/>
          <w:sz w:val="24"/>
          <w:szCs w:val="24"/>
          <w:u w:val="single"/>
          <w:lang w:eastAsia="pl-PL"/>
        </w:rPr>
        <w:t xml:space="preserve">Informacje dotyczące walut w jakich mogą być prowadzone rozliczenia. </w:t>
      </w:r>
    </w:p>
    <w:p w14:paraId="7A01A7D5" w14:textId="77777777" w:rsidR="00565811" w:rsidRPr="00565811" w:rsidRDefault="00565811" w:rsidP="00565811">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Wszelkie ceny, podane w ofercie i innych dokumentach sporządzanych przez wykonawcę, muszą być wyrażone w złotych polskich.</w:t>
      </w:r>
    </w:p>
    <w:p w14:paraId="2C909755" w14:textId="77777777" w:rsidR="00565811" w:rsidRPr="00565811" w:rsidRDefault="00565811" w:rsidP="00565811">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Wszelkie przyszłe rozliczenia między zamawiającym a wykonawcą dokonywane będą w złotych polskich.</w:t>
      </w:r>
    </w:p>
    <w:p w14:paraId="420A6295" w14:textId="77777777" w:rsidR="00B876C0" w:rsidRDefault="00B876C0" w:rsidP="00565811">
      <w:pPr>
        <w:spacing w:before="120" w:after="0" w:line="240" w:lineRule="auto"/>
        <w:jc w:val="center"/>
        <w:rPr>
          <w:rFonts w:ascii="Times New Roman" w:eastAsia="Times New Roman" w:hAnsi="Times New Roman" w:cs="Times New Roman"/>
          <w:b/>
          <w:bCs/>
          <w:color w:val="0D0D0D"/>
          <w:sz w:val="24"/>
          <w:szCs w:val="24"/>
          <w:lang w:eastAsia="pl-PL"/>
        </w:rPr>
      </w:pPr>
    </w:p>
    <w:p w14:paraId="2374CBA4" w14:textId="77777777" w:rsidR="00565811" w:rsidRPr="00565811" w:rsidRDefault="00565811" w:rsidP="00565811">
      <w:pPr>
        <w:spacing w:before="120" w:after="0" w:line="240" w:lineRule="auto"/>
        <w:jc w:val="center"/>
        <w:rPr>
          <w:rFonts w:ascii="Times New Roman" w:eastAsia="Times New Roman" w:hAnsi="Times New Roman" w:cs="Times New Roman"/>
          <w:b/>
          <w:bCs/>
          <w:color w:val="0D0D0D"/>
          <w:sz w:val="24"/>
          <w:szCs w:val="24"/>
          <w:lang w:eastAsia="pl-PL"/>
        </w:rPr>
      </w:pPr>
      <w:r w:rsidRPr="00565811">
        <w:rPr>
          <w:rFonts w:ascii="Times New Roman" w:eastAsia="Times New Roman" w:hAnsi="Times New Roman" w:cs="Times New Roman"/>
          <w:b/>
          <w:bCs/>
          <w:color w:val="0D0D0D"/>
          <w:sz w:val="24"/>
          <w:szCs w:val="24"/>
          <w:lang w:eastAsia="pl-PL"/>
        </w:rPr>
        <w:lastRenderedPageBreak/>
        <w:t>§ 3.</w:t>
      </w:r>
    </w:p>
    <w:p w14:paraId="52B5206E" w14:textId="77777777" w:rsidR="00565811" w:rsidRPr="00565811" w:rsidRDefault="00565811" w:rsidP="00565811">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sz w:val="24"/>
          <w:szCs w:val="24"/>
          <w:u w:val="single"/>
          <w:lang w:eastAsia="pl-PL"/>
        </w:rPr>
      </w:pPr>
      <w:r w:rsidRPr="00565811">
        <w:rPr>
          <w:rFonts w:ascii="Times New Roman" w:eastAsia="Times New Roman" w:hAnsi="Times New Roman" w:cs="Times New Roman"/>
          <w:b/>
          <w:color w:val="0D0D0D"/>
          <w:sz w:val="24"/>
          <w:szCs w:val="24"/>
          <w:u w:val="single"/>
          <w:lang w:eastAsia="pl-PL"/>
        </w:rPr>
        <w:t>Kosztorys ofertowy.</w:t>
      </w:r>
    </w:p>
    <w:p w14:paraId="09A9EB3D" w14:textId="77777777" w:rsidR="00565811" w:rsidRPr="00565811" w:rsidRDefault="00565811" w:rsidP="00565811">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14:paraId="56B23D61" w14:textId="77777777" w:rsidR="00565811" w:rsidRPr="00565811" w:rsidRDefault="00565811" w:rsidP="00565811">
      <w:pPr>
        <w:numPr>
          <w:ilvl w:val="0"/>
          <w:numId w:val="47"/>
        </w:numPr>
        <w:tabs>
          <w:tab w:val="left" w:pos="0"/>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565811">
        <w:rPr>
          <w:rFonts w:ascii="Times New Roman" w:eastAsia="Times New Roman" w:hAnsi="Times New Roman" w:cs="Times New Roman"/>
          <w:color w:val="0D0D0D" w:themeColor="text1" w:themeTint="F2"/>
          <w:sz w:val="24"/>
          <w:szCs w:val="24"/>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0EE99140" w14:textId="77777777" w:rsidR="00565811" w:rsidRPr="00565811" w:rsidRDefault="00565811" w:rsidP="00565811">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565811">
        <w:rPr>
          <w:rFonts w:ascii="Times New Roman" w:eastAsia="Times New Roman" w:hAnsi="Times New Roman" w:cs="Times New Roman"/>
          <w:color w:val="0D0D0D"/>
          <w:sz w:val="24"/>
          <w:szCs w:val="24"/>
          <w:lang w:eastAsia="pl-PL"/>
        </w:rPr>
        <w:t>ryzyk</w:t>
      </w:r>
      <w:proofErr w:type="spellEnd"/>
      <w:r w:rsidRPr="00565811">
        <w:rPr>
          <w:rFonts w:ascii="Times New Roman" w:eastAsia="Times New Roman" w:hAnsi="Times New Roman" w:cs="Times New Roman"/>
          <w:color w:val="0D0D0D"/>
          <w:sz w:val="24"/>
          <w:szCs w:val="24"/>
          <w:lang w:eastAsia="pl-PL"/>
        </w:rPr>
        <w:t>, opłaty celne i podatki oraz zysk.</w:t>
      </w:r>
    </w:p>
    <w:p w14:paraId="31760404"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11</w:t>
      </w:r>
    </w:p>
    <w:p w14:paraId="1784D709" w14:textId="77777777" w:rsidR="00565811" w:rsidRPr="00565811" w:rsidRDefault="00565811" w:rsidP="00565811">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OPIS KRYTERIÓW I SPOSÓB OCENY OFERT</w:t>
      </w:r>
    </w:p>
    <w:p w14:paraId="5E3A35FB"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7A35C37C" w14:textId="77777777" w:rsidR="00565811" w:rsidRPr="00565811" w:rsidRDefault="00565811" w:rsidP="00565811">
      <w:pPr>
        <w:keepNext/>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Kryteria wyboru ofert oraz ich wagi</w:t>
      </w:r>
    </w:p>
    <w:p w14:paraId="7B995C10" w14:textId="77777777" w:rsidR="00565811" w:rsidRPr="00565811" w:rsidRDefault="00565811" w:rsidP="00565811">
      <w:pPr>
        <w:numPr>
          <w:ilvl w:val="0"/>
          <w:numId w:val="48"/>
        </w:numPr>
        <w:spacing w:after="0" w:line="360" w:lineRule="auto"/>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Kryteriami wyboru ofert są:</w:t>
      </w:r>
    </w:p>
    <w:p w14:paraId="456DC0EE" w14:textId="77777777" w:rsidR="00565811" w:rsidRPr="00565811" w:rsidRDefault="00565811" w:rsidP="00565811">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b/>
          <w:bCs/>
          <w:color w:val="0D0D0D"/>
          <w:sz w:val="24"/>
          <w:szCs w:val="24"/>
          <w:lang w:eastAsia="pl-PL"/>
        </w:rPr>
        <w:t>cena /C/ - 60 %</w:t>
      </w:r>
      <w:r w:rsidRPr="00565811">
        <w:rPr>
          <w:rFonts w:ascii="Times New Roman" w:eastAsia="Calibri" w:hAnsi="Times New Roman" w:cs="Times New Roman"/>
          <w:color w:val="0D0D0D"/>
          <w:sz w:val="24"/>
          <w:szCs w:val="24"/>
          <w:lang w:eastAsia="pl-PL"/>
        </w:rPr>
        <w:t xml:space="preserve"> (waga kryterium), </w:t>
      </w:r>
    </w:p>
    <w:p w14:paraId="1E8F52B0" w14:textId="77777777" w:rsidR="00565811" w:rsidRPr="00565811" w:rsidRDefault="00565811" w:rsidP="00565811">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b/>
          <w:bCs/>
          <w:color w:val="0D0D0D"/>
          <w:sz w:val="24"/>
          <w:szCs w:val="24"/>
          <w:lang w:eastAsia="pl-PL"/>
        </w:rPr>
        <w:t>okres gwarancji /G/ – 40%</w:t>
      </w:r>
      <w:r w:rsidRPr="00565811">
        <w:rPr>
          <w:rFonts w:ascii="Times New Roman" w:eastAsia="Calibri" w:hAnsi="Times New Roman" w:cs="Times New Roman"/>
          <w:color w:val="0D0D0D"/>
          <w:sz w:val="24"/>
          <w:szCs w:val="24"/>
          <w:lang w:eastAsia="pl-PL"/>
        </w:rPr>
        <w:t xml:space="preserve"> (waga kryterium)</w:t>
      </w:r>
    </w:p>
    <w:p w14:paraId="7B63F6D0" w14:textId="77777777" w:rsidR="00565811" w:rsidRPr="00565811" w:rsidRDefault="00565811" w:rsidP="00565811">
      <w:pPr>
        <w:spacing w:after="0" w:line="360" w:lineRule="auto"/>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Kryterium cena /C/ zostaje przypisana liczba 60 punktów. Kryterium okres gwarancji /G/ zostaje przypisana liczba 40 punktów</w:t>
      </w:r>
    </w:p>
    <w:p w14:paraId="45007157" w14:textId="77777777" w:rsidR="00565811" w:rsidRPr="00565811" w:rsidRDefault="00565811" w:rsidP="00565811">
      <w:pPr>
        <w:spacing w:after="0" w:line="360" w:lineRule="auto"/>
        <w:ind w:left="433"/>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Ilość punktów poszczególnym wykonawcom za dane kryterium, przyznawana będzie według poniższej zasady:</w:t>
      </w:r>
    </w:p>
    <w:p w14:paraId="3D08E01C" w14:textId="77777777" w:rsidR="00565811" w:rsidRPr="00565811" w:rsidRDefault="00565811" w:rsidP="00565811">
      <w:pPr>
        <w:spacing w:after="0" w:line="360" w:lineRule="auto"/>
        <w:ind w:left="433"/>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Oferta o najniższej cenie otrzyma 60 punktów.</w:t>
      </w:r>
    </w:p>
    <w:p w14:paraId="188A7348" w14:textId="77777777" w:rsidR="00565811" w:rsidRPr="00565811" w:rsidRDefault="00565811" w:rsidP="00565811">
      <w:pPr>
        <w:spacing w:after="0" w:line="360" w:lineRule="auto"/>
        <w:ind w:left="433"/>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Pozostałe oferty - ilość punktów wyliczona wg wzoru :</w:t>
      </w:r>
    </w:p>
    <w:p w14:paraId="12755438" w14:textId="77777777" w:rsidR="00565811" w:rsidRPr="00565811" w:rsidRDefault="00565811" w:rsidP="00565811">
      <w:pPr>
        <w:spacing w:after="0" w:line="240" w:lineRule="auto"/>
        <w:ind w:left="2837"/>
        <w:rPr>
          <w:rFonts w:ascii="Times New Roman" w:eastAsia="Calibri" w:hAnsi="Times New Roman" w:cs="Times New Roman"/>
          <w:color w:val="0D0D0D"/>
          <w:position w:val="6"/>
          <w:sz w:val="24"/>
          <w:szCs w:val="24"/>
          <w:u w:val="single"/>
          <w:lang w:eastAsia="pl-PL"/>
        </w:rPr>
      </w:pPr>
      <w:r w:rsidRPr="00565811">
        <w:rPr>
          <w:rFonts w:ascii="Times New Roman" w:eastAsia="Calibri" w:hAnsi="Times New Roman" w:cs="Times New Roman"/>
          <w:color w:val="0D0D0D"/>
          <w:position w:val="-5"/>
          <w:sz w:val="24"/>
          <w:szCs w:val="24"/>
          <w:lang w:eastAsia="pl-PL"/>
        </w:rPr>
        <w:t>Ci        =</w:t>
      </w:r>
      <w:r w:rsidRPr="00565811">
        <w:rPr>
          <w:rFonts w:ascii="Times New Roman" w:eastAsia="Calibri" w:hAnsi="Times New Roman" w:cs="Times New Roman"/>
          <w:color w:val="0D0D0D"/>
          <w:sz w:val="24"/>
          <w:szCs w:val="24"/>
          <w:lang w:eastAsia="pl-PL"/>
        </w:rPr>
        <w:t xml:space="preserve">          </w:t>
      </w:r>
      <w:r w:rsidRPr="00565811">
        <w:rPr>
          <w:rFonts w:ascii="Times New Roman" w:eastAsia="Calibri" w:hAnsi="Times New Roman" w:cs="Times New Roman"/>
          <w:color w:val="0D0D0D"/>
          <w:position w:val="6"/>
          <w:sz w:val="24"/>
          <w:szCs w:val="24"/>
          <w:u w:val="single"/>
          <w:lang w:eastAsia="pl-PL"/>
        </w:rPr>
        <w:t>cena najniższa x 60 pkt.</w:t>
      </w:r>
    </w:p>
    <w:p w14:paraId="3A2CB1A0" w14:textId="77777777" w:rsidR="00565811" w:rsidRPr="00565811" w:rsidRDefault="00565811" w:rsidP="00565811">
      <w:pPr>
        <w:spacing w:after="0" w:line="240" w:lineRule="auto"/>
        <w:ind w:left="2837"/>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                        cena oferty badanej</w:t>
      </w:r>
    </w:p>
    <w:p w14:paraId="5FA71353"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p>
    <w:p w14:paraId="279D4CF1"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i    - numer oferty badanej</w:t>
      </w:r>
    </w:p>
    <w:p w14:paraId="589D81B5"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Ci - liczba punktów za kryterium „cena” (oferty badanej)</w:t>
      </w:r>
    </w:p>
    <w:p w14:paraId="2D85D386"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cena oferty - cena brutto z Formularza oferty.</w:t>
      </w:r>
    </w:p>
    <w:p w14:paraId="02107C32" w14:textId="77777777" w:rsidR="00565811" w:rsidRPr="00565811" w:rsidRDefault="00565811" w:rsidP="00565811">
      <w:pPr>
        <w:spacing w:after="0" w:line="360" w:lineRule="auto"/>
        <w:ind w:left="433"/>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Oferta o najdłuższym okresie gwarancji otrzyma 40 punktów.</w:t>
      </w:r>
    </w:p>
    <w:p w14:paraId="4D794CB3" w14:textId="77777777" w:rsidR="00565811" w:rsidRPr="00565811" w:rsidRDefault="00565811" w:rsidP="00565811">
      <w:pPr>
        <w:spacing w:after="0" w:line="360" w:lineRule="auto"/>
        <w:ind w:left="433"/>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Pozostałe oferty - ilość punktów wyliczona wg wzoru :</w:t>
      </w:r>
    </w:p>
    <w:p w14:paraId="41805442" w14:textId="77777777" w:rsidR="00565811" w:rsidRPr="00565811" w:rsidRDefault="00565811" w:rsidP="00565811">
      <w:pPr>
        <w:spacing w:after="0" w:line="240" w:lineRule="auto"/>
        <w:ind w:left="2837"/>
        <w:rPr>
          <w:rFonts w:ascii="Times New Roman" w:eastAsia="Calibri" w:hAnsi="Times New Roman" w:cs="Times New Roman"/>
          <w:color w:val="0D0D0D"/>
          <w:position w:val="6"/>
          <w:sz w:val="24"/>
          <w:szCs w:val="24"/>
          <w:u w:val="single"/>
          <w:lang w:eastAsia="pl-PL"/>
        </w:rPr>
      </w:pPr>
      <w:proofErr w:type="spellStart"/>
      <w:r w:rsidRPr="00565811">
        <w:rPr>
          <w:rFonts w:ascii="Times New Roman" w:eastAsia="Calibri" w:hAnsi="Times New Roman" w:cs="Times New Roman"/>
          <w:color w:val="0D0D0D"/>
          <w:position w:val="-5"/>
          <w:sz w:val="24"/>
          <w:szCs w:val="24"/>
          <w:lang w:eastAsia="pl-PL"/>
        </w:rPr>
        <w:lastRenderedPageBreak/>
        <w:t>Gi</w:t>
      </w:r>
      <w:proofErr w:type="spellEnd"/>
      <w:r w:rsidRPr="00565811">
        <w:rPr>
          <w:rFonts w:ascii="Times New Roman" w:eastAsia="Calibri" w:hAnsi="Times New Roman" w:cs="Times New Roman"/>
          <w:color w:val="0D0D0D"/>
          <w:position w:val="-5"/>
          <w:sz w:val="24"/>
          <w:szCs w:val="24"/>
          <w:lang w:eastAsia="pl-PL"/>
        </w:rPr>
        <w:t>        =</w:t>
      </w:r>
      <w:r w:rsidRPr="00565811">
        <w:rPr>
          <w:rFonts w:ascii="Times New Roman" w:eastAsia="Calibri" w:hAnsi="Times New Roman" w:cs="Times New Roman"/>
          <w:color w:val="0D0D0D"/>
          <w:sz w:val="24"/>
          <w:szCs w:val="24"/>
          <w:lang w:eastAsia="pl-PL"/>
        </w:rPr>
        <w:t xml:space="preserve">          </w:t>
      </w:r>
      <w:r w:rsidRPr="00565811">
        <w:rPr>
          <w:rFonts w:ascii="Times New Roman" w:eastAsia="Calibri" w:hAnsi="Times New Roman" w:cs="Times New Roman"/>
          <w:color w:val="0D0D0D"/>
          <w:position w:val="6"/>
          <w:sz w:val="24"/>
          <w:szCs w:val="24"/>
          <w:u w:val="single"/>
          <w:lang w:eastAsia="pl-PL"/>
        </w:rPr>
        <w:t>gwarancja – okres oferty badanej x 40 pkt.</w:t>
      </w:r>
    </w:p>
    <w:p w14:paraId="732D41AA" w14:textId="77777777" w:rsidR="00565811" w:rsidRPr="00565811" w:rsidRDefault="00565811" w:rsidP="00565811">
      <w:pPr>
        <w:spacing w:after="0" w:line="240" w:lineRule="auto"/>
        <w:ind w:left="2837"/>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 xml:space="preserve">                        gwarancja – okres najdłuższy z ofert badanych </w:t>
      </w:r>
    </w:p>
    <w:p w14:paraId="2A3D00DC" w14:textId="77777777" w:rsidR="00565811" w:rsidRPr="00565811" w:rsidRDefault="00565811" w:rsidP="00565811">
      <w:pPr>
        <w:spacing w:after="0" w:line="240" w:lineRule="auto"/>
        <w:ind w:left="2837"/>
        <w:rPr>
          <w:rFonts w:ascii="Times New Roman" w:eastAsia="Calibri" w:hAnsi="Times New Roman" w:cs="Times New Roman"/>
          <w:color w:val="0D0D0D"/>
          <w:sz w:val="24"/>
          <w:szCs w:val="24"/>
          <w:lang w:eastAsia="pl-PL"/>
        </w:rPr>
      </w:pPr>
    </w:p>
    <w:p w14:paraId="0156B332"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 </w:t>
      </w:r>
    </w:p>
    <w:p w14:paraId="76252C46"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Za okres gwarancji przyjmuje się liczbę pełnych miesięcy.</w:t>
      </w:r>
    </w:p>
    <w:p w14:paraId="0B207298"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p>
    <w:p w14:paraId="76D8E54A"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i    - numer oferty badanej</w:t>
      </w:r>
    </w:p>
    <w:p w14:paraId="79E1514C"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proofErr w:type="spellStart"/>
      <w:r w:rsidRPr="00565811">
        <w:rPr>
          <w:rFonts w:ascii="Times New Roman" w:eastAsia="Calibri" w:hAnsi="Times New Roman" w:cs="Times New Roman"/>
          <w:color w:val="0D0D0D"/>
          <w:sz w:val="24"/>
          <w:szCs w:val="24"/>
          <w:lang w:eastAsia="pl-PL"/>
        </w:rPr>
        <w:t>Gi</w:t>
      </w:r>
      <w:proofErr w:type="spellEnd"/>
      <w:r w:rsidRPr="00565811">
        <w:rPr>
          <w:rFonts w:ascii="Times New Roman" w:eastAsia="Calibri" w:hAnsi="Times New Roman" w:cs="Times New Roman"/>
          <w:color w:val="0D0D0D"/>
          <w:sz w:val="24"/>
          <w:szCs w:val="24"/>
          <w:lang w:eastAsia="pl-PL"/>
        </w:rPr>
        <w:t xml:space="preserve"> - liczba punktów za kryterium „gwarancja” (oferty badanej)</w:t>
      </w:r>
    </w:p>
    <w:p w14:paraId="53F8D5E8"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Najdłuższy okres  gwarancji z ofert - z Formularza oferty.</w:t>
      </w:r>
    </w:p>
    <w:p w14:paraId="0C330485"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p>
    <w:p w14:paraId="1C4110A0" w14:textId="77777777" w:rsidR="00565811" w:rsidRPr="00565811" w:rsidRDefault="00565811" w:rsidP="00565811">
      <w:pPr>
        <w:autoSpaceDN w:val="0"/>
        <w:spacing w:after="0" w:line="360" w:lineRule="auto"/>
        <w:ind w:left="433"/>
        <w:jc w:val="both"/>
        <w:rPr>
          <w:rFonts w:ascii="Times New Roman" w:eastAsia="Calibri" w:hAnsi="Times New Roman" w:cs="Times New Roman"/>
          <w:color w:val="0D0D0D"/>
          <w:sz w:val="24"/>
          <w:szCs w:val="24"/>
          <w:lang w:eastAsia="pl-PL"/>
        </w:rPr>
      </w:pPr>
    </w:p>
    <w:p w14:paraId="07278758" w14:textId="77777777" w:rsidR="00565811" w:rsidRPr="00565811" w:rsidRDefault="00565811" w:rsidP="00565811">
      <w:pPr>
        <w:numPr>
          <w:ilvl w:val="0"/>
          <w:numId w:val="49"/>
        </w:numPr>
        <w:spacing w:after="0" w:line="360" w:lineRule="auto"/>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Za najkorzystniejszą zostanie uznana oferta, która uzyska największą liczbę punktów obliczoną według wzoru:</w:t>
      </w:r>
    </w:p>
    <w:p w14:paraId="127FFDCF" w14:textId="77777777" w:rsidR="00565811" w:rsidRPr="00565811" w:rsidRDefault="00565811" w:rsidP="00565811">
      <w:pPr>
        <w:autoSpaceDE w:val="0"/>
        <w:autoSpaceDN w:val="0"/>
        <w:spacing w:after="0" w:line="360" w:lineRule="auto"/>
        <w:jc w:val="center"/>
        <w:rPr>
          <w:rFonts w:ascii="Times New Roman" w:eastAsia="Calibri" w:hAnsi="Times New Roman" w:cs="Times New Roman"/>
          <w:b/>
          <w:bCs/>
          <w:color w:val="0D0D0D"/>
          <w:lang w:eastAsia="pl-PL"/>
        </w:rPr>
      </w:pPr>
      <w:r w:rsidRPr="00565811">
        <w:rPr>
          <w:rFonts w:ascii="Times New Roman" w:eastAsia="Calibri" w:hAnsi="Times New Roman" w:cs="Times New Roman"/>
          <w:b/>
          <w:bCs/>
          <w:color w:val="0D0D0D"/>
          <w:lang w:eastAsia="pl-PL"/>
        </w:rPr>
        <w:t xml:space="preserve">Pi = Ci + </w:t>
      </w:r>
      <w:proofErr w:type="spellStart"/>
      <w:r w:rsidRPr="00565811">
        <w:rPr>
          <w:rFonts w:ascii="Times New Roman" w:eastAsia="Calibri" w:hAnsi="Times New Roman" w:cs="Times New Roman"/>
          <w:b/>
          <w:bCs/>
          <w:color w:val="0D0D0D"/>
          <w:lang w:eastAsia="pl-PL"/>
        </w:rPr>
        <w:t>Gi</w:t>
      </w:r>
      <w:proofErr w:type="spellEnd"/>
      <w:r w:rsidRPr="00565811">
        <w:rPr>
          <w:rFonts w:ascii="Times New Roman" w:eastAsia="Calibri" w:hAnsi="Times New Roman" w:cs="Times New Roman"/>
          <w:b/>
          <w:bCs/>
          <w:color w:val="0D0D0D"/>
          <w:lang w:eastAsia="pl-PL"/>
        </w:rPr>
        <w:t xml:space="preserve"> </w:t>
      </w:r>
    </w:p>
    <w:p w14:paraId="5338A293" w14:textId="77777777" w:rsidR="00565811" w:rsidRPr="00565811" w:rsidRDefault="00565811" w:rsidP="00565811">
      <w:pPr>
        <w:autoSpaceDE w:val="0"/>
        <w:autoSpaceDN w:val="0"/>
        <w:spacing w:after="0" w:line="360" w:lineRule="auto"/>
        <w:ind w:firstLine="426"/>
        <w:rPr>
          <w:rFonts w:ascii="Times New Roman" w:eastAsia="Calibri" w:hAnsi="Times New Roman" w:cs="Times New Roman"/>
          <w:smallCaps/>
          <w:color w:val="0D0D0D"/>
          <w:spacing w:val="-10"/>
          <w:sz w:val="24"/>
          <w:szCs w:val="24"/>
          <w:lang w:eastAsia="pl-PL"/>
        </w:rPr>
      </w:pPr>
      <w:r w:rsidRPr="00565811">
        <w:rPr>
          <w:rFonts w:ascii="Times New Roman" w:eastAsia="Calibri" w:hAnsi="Times New Roman" w:cs="Times New Roman"/>
          <w:smallCaps/>
          <w:color w:val="0D0D0D"/>
          <w:spacing w:val="-10"/>
          <w:lang w:eastAsia="pl-PL"/>
        </w:rPr>
        <w:t>Ci – ilość punktów w kryterium cena oferty badanej</w:t>
      </w:r>
    </w:p>
    <w:p w14:paraId="3EC1B9F8" w14:textId="77777777" w:rsidR="00565811" w:rsidRPr="00565811" w:rsidRDefault="00565811" w:rsidP="00565811">
      <w:pPr>
        <w:autoSpaceDE w:val="0"/>
        <w:autoSpaceDN w:val="0"/>
        <w:spacing w:after="0" w:line="360" w:lineRule="auto"/>
        <w:ind w:firstLine="426"/>
        <w:rPr>
          <w:rFonts w:ascii="Times New Roman" w:eastAsia="Calibri" w:hAnsi="Times New Roman" w:cs="Times New Roman"/>
          <w:smallCaps/>
          <w:color w:val="0D0D0D"/>
          <w:spacing w:val="-10"/>
          <w:lang w:eastAsia="pl-PL"/>
        </w:rPr>
      </w:pPr>
      <w:proofErr w:type="spellStart"/>
      <w:r w:rsidRPr="00565811">
        <w:rPr>
          <w:rFonts w:ascii="Times New Roman" w:eastAsia="Calibri" w:hAnsi="Times New Roman" w:cs="Times New Roman"/>
          <w:smallCaps/>
          <w:color w:val="0D0D0D"/>
          <w:spacing w:val="-10"/>
          <w:lang w:eastAsia="pl-PL"/>
        </w:rPr>
        <w:t>Gi</w:t>
      </w:r>
      <w:proofErr w:type="spellEnd"/>
      <w:r w:rsidRPr="00565811">
        <w:rPr>
          <w:rFonts w:ascii="Times New Roman" w:eastAsia="Calibri" w:hAnsi="Times New Roman" w:cs="Times New Roman"/>
          <w:smallCaps/>
          <w:color w:val="0D0D0D"/>
          <w:spacing w:val="-10"/>
          <w:lang w:eastAsia="pl-PL"/>
        </w:rPr>
        <w:t xml:space="preserve"> -  ilość punktów w kryterium okres gwarancji oferty badanej</w:t>
      </w:r>
    </w:p>
    <w:p w14:paraId="29082D65" w14:textId="77777777" w:rsidR="00565811" w:rsidRPr="00565811" w:rsidRDefault="00565811" w:rsidP="00565811">
      <w:pPr>
        <w:autoSpaceDE w:val="0"/>
        <w:autoSpaceDN w:val="0"/>
        <w:spacing w:after="0" w:line="360" w:lineRule="auto"/>
        <w:ind w:firstLine="426"/>
        <w:rPr>
          <w:rFonts w:ascii="Times New Roman" w:eastAsia="Calibri" w:hAnsi="Times New Roman" w:cs="Times New Roman"/>
          <w:smallCaps/>
          <w:color w:val="0D0D0D"/>
          <w:spacing w:val="-10"/>
          <w:lang w:eastAsia="pl-PL"/>
        </w:rPr>
      </w:pPr>
      <w:r w:rsidRPr="00565811">
        <w:rPr>
          <w:rFonts w:ascii="Times New Roman" w:eastAsia="Calibri" w:hAnsi="Times New Roman" w:cs="Times New Roman"/>
          <w:smallCaps/>
          <w:color w:val="0D0D0D"/>
          <w:spacing w:val="-10"/>
          <w:lang w:eastAsia="pl-PL"/>
        </w:rPr>
        <w:t>Pi-łączna ilość punktów kryteriów cena i gwarancja oraz termin wykonania</w:t>
      </w:r>
    </w:p>
    <w:p w14:paraId="39C24E6A" w14:textId="77777777" w:rsidR="00565811" w:rsidRPr="00565811" w:rsidRDefault="00565811" w:rsidP="00565811">
      <w:pPr>
        <w:numPr>
          <w:ilvl w:val="0"/>
          <w:numId w:val="49"/>
        </w:numPr>
        <w:spacing w:after="0" w:line="360" w:lineRule="auto"/>
        <w:jc w:val="both"/>
        <w:rPr>
          <w:rFonts w:ascii="Times New Roman" w:eastAsia="Calibri" w:hAnsi="Times New Roman" w:cs="Times New Roman"/>
          <w:color w:val="0D0D0D"/>
          <w:sz w:val="24"/>
          <w:szCs w:val="24"/>
          <w:lang w:eastAsia="pl-PL"/>
        </w:rPr>
      </w:pPr>
      <w:r w:rsidRPr="00565811">
        <w:rPr>
          <w:rFonts w:ascii="Times New Roman" w:eastAsia="Calibri" w:hAnsi="Times New Roman" w:cs="Times New Roman"/>
          <w:color w:val="0D0D0D"/>
          <w:sz w:val="24"/>
          <w:szCs w:val="24"/>
          <w:lang w:eastAsia="pl-PL"/>
        </w:rPr>
        <w:t>Zamówienie zostanie udzielone wykonawcy, który uzyska największą ilość punktów.</w:t>
      </w:r>
    </w:p>
    <w:p w14:paraId="6E47005D"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12</w:t>
      </w:r>
    </w:p>
    <w:p w14:paraId="34E5D10B" w14:textId="77777777" w:rsidR="00565811" w:rsidRPr="00565811" w:rsidRDefault="00565811" w:rsidP="00565811">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565811">
        <w:rPr>
          <w:rFonts w:ascii="Times New Roman" w:eastAsia="Times New Roman" w:hAnsi="Times New Roman" w:cs="Times New Roman"/>
          <w:b/>
          <w:bCs/>
          <w:color w:val="0D0D0D"/>
          <w:lang w:eastAsia="pl-PL"/>
        </w:rPr>
        <w:t xml:space="preserve">OPIS SPOSOBU PRZYGOTOWANIA OFERT </w:t>
      </w:r>
    </w:p>
    <w:p w14:paraId="6F916424" w14:textId="77777777" w:rsidR="00565811" w:rsidRPr="00565811" w:rsidRDefault="00565811" w:rsidP="00565811">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37BBAE6B" w14:textId="77777777" w:rsidR="00565811" w:rsidRPr="00565811" w:rsidRDefault="00565811" w:rsidP="00565811">
      <w:pPr>
        <w:keepNext/>
        <w:autoSpaceDE w:val="0"/>
        <w:autoSpaceDN w:val="0"/>
        <w:adjustRightInd w:val="0"/>
        <w:spacing w:after="0" w:line="360" w:lineRule="auto"/>
        <w:jc w:val="center"/>
        <w:rPr>
          <w:rFonts w:ascii="Times New Roman" w:eastAsia="Times New Roman" w:hAnsi="Times New Roman" w:cs="Times New Roman"/>
          <w:b/>
          <w:bCs/>
          <w:color w:val="0D0D0D"/>
          <w:u w:val="single"/>
          <w:lang w:eastAsia="pl-PL"/>
        </w:rPr>
      </w:pPr>
      <w:r w:rsidRPr="00565811">
        <w:rPr>
          <w:rFonts w:ascii="Times New Roman" w:eastAsia="Times New Roman" w:hAnsi="Times New Roman" w:cs="Times New Roman"/>
          <w:b/>
          <w:bCs/>
          <w:color w:val="0D0D0D"/>
          <w:u w:val="single"/>
          <w:lang w:eastAsia="pl-PL"/>
        </w:rPr>
        <w:t>Przygotowanie ofert</w:t>
      </w:r>
    </w:p>
    <w:p w14:paraId="361F03BB"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Oferta (Formularz oferty), wraz z załączonymi dokumentami, oświadczeniami itd. musi być sporządzona z zachowaniem formy pisemnej, czytelnie, w języku polskim, na maszynie, komputerze lub nieścieralnym atramentem oraz podpisana przez osobę upoważnioną/osoby upoważnione do reprezentowania wykonawcy.</w:t>
      </w:r>
    </w:p>
    <w:p w14:paraId="5EDEF400" w14:textId="77777777" w:rsidR="00565811" w:rsidRPr="00565811" w:rsidRDefault="00565811" w:rsidP="00565811">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dopuszcza możliwość użycia zwrotów obcojęzycznych w ofercie, o ile są nazwami własnymi lub nie posiadają powszechnie używanego odpowiednika w języku polskim</w:t>
      </w:r>
    </w:p>
    <w:p w14:paraId="2A438063" w14:textId="77777777" w:rsidR="00565811" w:rsidRPr="00565811" w:rsidRDefault="00565811" w:rsidP="00565811">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14:paraId="7AA12E61"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Jeżeli w niniejszej SIWZ zamieszczony został zapis o konieczności złożenia podpisu (parafy) przez osoby upoważnione do reprezentowania wykonawcy, należy składać podpisy zgodnie z zapisem ust. 2, w sposób umożliwiający identyfikację podpisującego np. pieczęcie imienne.</w:t>
      </w:r>
    </w:p>
    <w:p w14:paraId="147D25F8"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Wykonawca ma prawo złożyć tylko jedną ofertę. W przypadku złożenia większej liczby, wszystkie oferty tego wykonawcy zostaną odrzucone.</w:t>
      </w:r>
    </w:p>
    <w:p w14:paraId="20264FC5"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Ofertę należy sporządzić zgodnie z formularzami zamieszczonymi w rozdziale II Specyfikacji, stosując się do wymagań określonych w Specyfikacji.</w:t>
      </w:r>
    </w:p>
    <w:p w14:paraId="78CF06A3"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Do formularza oferty należy załączyć wszystkie oświadczenia oraz dokumenty wymagane postanowieniami Specyfikacji </w:t>
      </w:r>
      <w:r w:rsidRPr="00565811">
        <w:rPr>
          <w:rFonts w:ascii="Times New Roman" w:eastAsia="Times New Roman" w:hAnsi="Times New Roman" w:cs="Times New Roman"/>
          <w:b/>
          <w:color w:val="0D0D0D"/>
          <w:lang w:eastAsia="pl-PL"/>
        </w:rPr>
        <w:t>-</w:t>
      </w:r>
      <w:r w:rsidRPr="00565811">
        <w:rPr>
          <w:rFonts w:ascii="Times New Roman" w:eastAsia="Times New Roman" w:hAnsi="Times New Roman" w:cs="Times New Roman"/>
          <w:color w:val="0D0D0D"/>
          <w:lang w:eastAsia="pl-PL"/>
        </w:rPr>
        <w:t xml:space="preserve"> w formie określonej w Specyfikacji.</w:t>
      </w:r>
    </w:p>
    <w:p w14:paraId="393EA5C2"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14:paraId="3369D7C6" w14:textId="77777777" w:rsidR="00565811" w:rsidRPr="00565811" w:rsidRDefault="00565811" w:rsidP="00565811">
      <w:pPr>
        <w:tabs>
          <w:tab w:val="left" w:pos="0"/>
          <w:tab w:val="left" w:pos="1077"/>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Pełnomocnictwa należy załączyć do oferty wyłącznie w formie określonej w art. 4 niniejszej SIWZ.</w:t>
      </w:r>
    </w:p>
    <w:p w14:paraId="7E8787AA"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Załączona kopia dokumentu powinna być czytelna.</w:t>
      </w:r>
    </w:p>
    <w:p w14:paraId="306C8290" w14:textId="77777777" w:rsidR="00565811" w:rsidRPr="00565811" w:rsidRDefault="00565811" w:rsidP="00565811">
      <w:pPr>
        <w:tabs>
          <w:tab w:val="left" w:pos="0"/>
          <w:tab w:val="left" w:pos="360"/>
          <w:tab w:val="left" w:pos="1080"/>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14:paraId="4DD9A740"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Zaleca się, aby wszystkie strony/kartki oferty były parafowane przez osoby upoważnione do reprezentowania wykonawcy, z zastrzeżeniem ust. 11 niniejszego paragrafu – parafa obligatoryjna.</w:t>
      </w:r>
    </w:p>
    <w:p w14:paraId="31F23365" w14:textId="77777777" w:rsidR="00565811" w:rsidRPr="00565811" w:rsidRDefault="00565811" w:rsidP="00565811">
      <w:pPr>
        <w:numPr>
          <w:ilvl w:val="0"/>
          <w:numId w:val="50"/>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Zaleca się, aby każda strona lub kartka oferty była ponumerowana – z zachowaniem ciągłości numeracji.</w:t>
      </w:r>
    </w:p>
    <w:p w14:paraId="33AA67CF"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Wszelkie poprawki lub zmiany dokonane w ofercie wraz ze wszystkimi załącznikami muszą być datowane i parafowane (parafa obligatoryjna) przez osoby upoważnione do reprezentowania wykonawcy, zgodnie z zapisami ust. ust. 2 i 3 niniejszego paragrafu.</w:t>
      </w:r>
    </w:p>
    <w:p w14:paraId="2B5D39EE"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Wykonawcy ponoszą wszelkie koszty związane z przygotowaniem i złożeniem ofert niezależnie od wyniku postępowania.</w:t>
      </w:r>
    </w:p>
    <w:p w14:paraId="32842F1C" w14:textId="77777777" w:rsidR="00565811" w:rsidRPr="00565811" w:rsidRDefault="00565811" w:rsidP="00565811">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Zaleca się, aby oferta była trwale zespolona (zszyta lub zbindowana). </w:t>
      </w:r>
    </w:p>
    <w:p w14:paraId="1410223C" w14:textId="77777777" w:rsidR="00565811" w:rsidRPr="00565811" w:rsidRDefault="00565811" w:rsidP="00565811">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565811">
        <w:rPr>
          <w:rFonts w:ascii="Times New Roman" w:eastAsia="Times New Roman" w:hAnsi="Times New Roman" w:cs="Times New Roman"/>
          <w:b/>
          <w:color w:val="0D0D0D"/>
          <w:lang w:eastAsia="pl-PL"/>
        </w:rPr>
        <w:t>-</w:t>
      </w:r>
      <w:r w:rsidRPr="00565811">
        <w:rPr>
          <w:rFonts w:ascii="Times New Roman" w:eastAsia="Times New Roman" w:hAnsi="Times New Roman" w:cs="Times New Roman"/>
          <w:color w:val="0D0D0D"/>
          <w:lang w:eastAsia="pl-PL"/>
        </w:rPr>
        <w:t xml:space="preserve"> art. 8 ust. 3 Ustawy. Wykonawca nie może zastrzec informacji, o których mowa w art. 86 ust. 4.</w:t>
      </w:r>
    </w:p>
    <w:p w14:paraId="49FE2233" w14:textId="77777777" w:rsidR="00565811" w:rsidRPr="00565811" w:rsidRDefault="00565811" w:rsidP="00565811">
      <w:pPr>
        <w:numPr>
          <w:ilvl w:val="0"/>
          <w:numId w:val="5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 xml:space="preserve">Wykonawca powinien zamieścić w ofercie (na odrębnej stronie) zapis informujący, które z załączonych dokumentów, nie mogą być udostępnione innym uczestnikom postępowania oraz dokumenty te dodatkowo zabezpieczyć, np. wkładając w kopertę z napisem tajemnica przedsiębiorstwa. </w:t>
      </w:r>
    </w:p>
    <w:p w14:paraId="3572E687"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1402A761"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 xml:space="preserve">Zmiana lub wycofanie ofert </w:t>
      </w:r>
    </w:p>
    <w:p w14:paraId="44DC0204" w14:textId="77777777" w:rsidR="00565811" w:rsidRPr="00565811" w:rsidRDefault="00565811" w:rsidP="00565811">
      <w:pPr>
        <w:tabs>
          <w:tab w:val="left" w:pos="0"/>
          <w:tab w:val="left" w:pos="720"/>
        </w:tabs>
        <w:overflowPunct w:val="0"/>
        <w:autoSpaceDE w:val="0"/>
        <w:spacing w:before="120" w:after="0" w:line="360" w:lineRule="auto"/>
        <w:jc w:val="both"/>
        <w:rPr>
          <w:rFonts w:ascii="Times New Roman" w:eastAsia="Times New Roman" w:hAnsi="Times New Roman" w:cs="Times New Roman"/>
          <w:smallCaps/>
          <w:color w:val="0D0D0D"/>
          <w:lang w:eastAsia="pl-PL"/>
        </w:rPr>
      </w:pPr>
      <w:r w:rsidRPr="00565811">
        <w:rPr>
          <w:rFonts w:ascii="Times New Roman" w:eastAsia="Times New Roman" w:hAnsi="Times New Roman" w:cs="Times New Roman"/>
          <w:color w:val="0D0D0D"/>
          <w:lang w:eastAsia="pl-PL"/>
        </w:rPr>
        <w:t xml:space="preserve">W każdym momencie przed upływem terminu składania ofert każdy Wykonawca może zmienić lub wycofać ofertę. Powiadomienie o zmianie lub wycofaniu oferty powinno być złożone na piśmie w sposób określony w art. 13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565811">
        <w:rPr>
          <w:rFonts w:ascii="Times New Roman" w:eastAsia="Times New Roman" w:hAnsi="Times New Roman" w:cs="Times New Roman"/>
          <w:smallCaps/>
          <w:color w:val="0D0D0D"/>
          <w:lang w:eastAsia="pl-PL"/>
        </w:rPr>
        <w:t>"zmiana oferty</w:t>
      </w:r>
      <w:r w:rsidRPr="00565811">
        <w:rPr>
          <w:rFonts w:ascii="Times New Roman" w:eastAsia="Times New Roman" w:hAnsi="Times New Roman" w:cs="Times New Roman"/>
          <w:color w:val="0D0D0D"/>
          <w:lang w:eastAsia="pl-PL"/>
        </w:rPr>
        <w:t xml:space="preserve">" lub </w:t>
      </w:r>
      <w:r w:rsidRPr="00565811">
        <w:rPr>
          <w:rFonts w:ascii="Times New Roman" w:eastAsia="Times New Roman" w:hAnsi="Times New Roman" w:cs="Times New Roman"/>
          <w:smallCaps/>
          <w:color w:val="0D0D0D"/>
          <w:lang w:eastAsia="pl-PL"/>
        </w:rPr>
        <w:t>"wycofanie oferty ".</w:t>
      </w:r>
    </w:p>
    <w:p w14:paraId="47461BC2" w14:textId="77777777" w:rsidR="00565811" w:rsidRPr="00565811" w:rsidRDefault="00565811" w:rsidP="00565811">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Koperty oznaczone napisem </w:t>
      </w:r>
      <w:r w:rsidRPr="00565811">
        <w:rPr>
          <w:rFonts w:ascii="Times New Roman" w:eastAsia="Times New Roman" w:hAnsi="Times New Roman" w:cs="Times New Roman"/>
          <w:smallCaps/>
          <w:color w:val="0D0D0D"/>
          <w:lang w:eastAsia="pl-PL"/>
        </w:rPr>
        <w:t xml:space="preserve">„wycofanie oferty” </w:t>
      </w:r>
      <w:r w:rsidRPr="00565811">
        <w:rPr>
          <w:rFonts w:ascii="Times New Roman" w:eastAsia="Times New Roman" w:hAnsi="Times New Roman" w:cs="Times New Roman"/>
          <w:color w:val="0D0D0D"/>
          <w:lang w:eastAsia="pl-PL"/>
        </w:rPr>
        <w:t>będą otwierane w pierwszej kolejności.</w:t>
      </w:r>
    </w:p>
    <w:p w14:paraId="67A3C62E" w14:textId="77777777" w:rsidR="00565811" w:rsidRPr="00565811" w:rsidRDefault="00565811" w:rsidP="00565811">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Żadna oferta nie może być zmieniona lub wycofana po upływie terminu składania ofert.</w:t>
      </w:r>
    </w:p>
    <w:p w14:paraId="10F6B159"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62FE669E"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13</w:t>
      </w:r>
    </w:p>
    <w:p w14:paraId="54B39995"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MIEJSCE ORAZ TERMIN SKŁADANIA I OTWARCIA OFERT</w:t>
      </w:r>
    </w:p>
    <w:p w14:paraId="0917CF56"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7179C06D"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Informacje o sposobie składania ofert</w:t>
      </w:r>
    </w:p>
    <w:p w14:paraId="66D7F98D" w14:textId="77777777" w:rsidR="00565811" w:rsidRPr="00565811" w:rsidRDefault="00565811" w:rsidP="00565811">
      <w:pPr>
        <w:autoSpaceDE w:val="0"/>
        <w:autoSpaceDN w:val="0"/>
        <w:adjustRightInd w:val="0"/>
        <w:spacing w:after="0" w:line="360" w:lineRule="auto"/>
        <w:ind w:left="357" w:hanging="357"/>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1. Składanie ofert:</w:t>
      </w:r>
    </w:p>
    <w:p w14:paraId="068D7C0E" w14:textId="77777777" w:rsidR="00565811" w:rsidRPr="00565811" w:rsidRDefault="00565811" w:rsidP="00565811">
      <w:pPr>
        <w:numPr>
          <w:ilvl w:val="0"/>
          <w:numId w:val="5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opakowanie ofert.</w:t>
      </w:r>
    </w:p>
    <w:p w14:paraId="7CDCD2CA" w14:textId="77777777" w:rsidR="00565811" w:rsidRPr="00565811" w:rsidRDefault="00565811" w:rsidP="00565811">
      <w:pPr>
        <w:autoSpaceDE w:val="0"/>
        <w:autoSpaceDN w:val="0"/>
        <w:adjustRightInd w:val="0"/>
        <w:spacing w:after="0" w:line="360" w:lineRule="auto"/>
        <w:ind w:left="708"/>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Oferty należy składać w nieprzejrzystej i szczelnie zamkniętej kopercie lub innym opakowaniu. Należy stosować jedną kopertę lub opakowanie.</w:t>
      </w:r>
    </w:p>
    <w:p w14:paraId="3E8F87F1" w14:textId="77777777" w:rsidR="00565811" w:rsidRPr="00565811" w:rsidRDefault="00565811" w:rsidP="00565811">
      <w:pPr>
        <w:autoSpaceDE w:val="0"/>
        <w:autoSpaceDN w:val="0"/>
        <w:adjustRightInd w:val="0"/>
        <w:spacing w:after="0" w:line="360" w:lineRule="auto"/>
        <w:ind w:left="709"/>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Na kopercie lub opakowaniu należy umieścić adres (oznakowanie) według poniższego wzoru:</w:t>
      </w:r>
    </w:p>
    <w:p w14:paraId="235F0C6F" w14:textId="77777777" w:rsidR="00565811" w:rsidRPr="00565811" w:rsidRDefault="00565811" w:rsidP="00565811">
      <w:pPr>
        <w:spacing w:after="200" w:line="276" w:lineRule="auto"/>
        <w:jc w:val="center"/>
        <w:rPr>
          <w:rFonts w:ascii="Calibri" w:eastAsia="Calibri" w:hAnsi="Calibri" w:cs="Calibri"/>
          <w:color w:val="0D0D0D"/>
        </w:rPr>
      </w:pPr>
      <w:r w:rsidRPr="00565811">
        <w:rPr>
          <w:rFonts w:ascii="Calibri" w:eastAsia="Calibri" w:hAnsi="Calibri" w:cs="Calibri"/>
          <w:color w:val="0D0D0D"/>
        </w:rPr>
        <w:t>Zarząd Dróg Powiatowych w Ożarowie Mazowieckim</w:t>
      </w:r>
    </w:p>
    <w:p w14:paraId="106CB6AC" w14:textId="77777777" w:rsidR="00565811" w:rsidRPr="00565811" w:rsidRDefault="00565811" w:rsidP="00565811">
      <w:pPr>
        <w:tabs>
          <w:tab w:val="left" w:pos="0"/>
        </w:tabs>
        <w:overflowPunct w:val="0"/>
        <w:autoSpaceDE w:val="0"/>
        <w:autoSpaceDN w:val="0"/>
        <w:adjustRightInd w:val="0"/>
        <w:spacing w:after="0" w:line="360" w:lineRule="auto"/>
        <w:ind w:left="709" w:hanging="709"/>
        <w:jc w:val="center"/>
        <w:rPr>
          <w:rFonts w:ascii="Calibri" w:eastAsia="Times New Roman" w:hAnsi="Calibri" w:cs="Calibri"/>
          <w:color w:val="0D0D0D"/>
          <w:sz w:val="24"/>
          <w:szCs w:val="24"/>
          <w:lang w:eastAsia="pl-PL"/>
        </w:rPr>
      </w:pPr>
      <w:r w:rsidRPr="00565811">
        <w:rPr>
          <w:rFonts w:ascii="Calibri" w:eastAsia="Times New Roman" w:hAnsi="Calibri" w:cs="Calibri"/>
          <w:color w:val="0D0D0D"/>
          <w:sz w:val="24"/>
          <w:szCs w:val="24"/>
          <w:lang w:eastAsia="pl-PL"/>
        </w:rPr>
        <w:t>ul. Poznańska 300, 05 – 850 Ożarów Mazowiecki</w:t>
      </w:r>
    </w:p>
    <w:p w14:paraId="35A8AEBD" w14:textId="77777777" w:rsidR="00B876C0" w:rsidRPr="00B876C0" w:rsidRDefault="00B876C0" w:rsidP="00B876C0">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B876C0">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234462BA" w14:textId="77777777" w:rsidR="00B876C0" w:rsidRPr="00B876C0" w:rsidRDefault="00B876C0" w:rsidP="006F2024">
      <w:pPr>
        <w:numPr>
          <w:ilvl w:val="0"/>
          <w:numId w:val="85"/>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B876C0">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B876C0">
        <w:rPr>
          <w:rFonts w:ascii="Times New Roman" w:eastAsia="Times New Roman" w:hAnsi="Times New Roman" w:cs="Times New Roman"/>
          <w:b/>
          <w:i/>
          <w:sz w:val="24"/>
          <w:lang w:eastAsia="pl-PL"/>
        </w:rPr>
        <w:t>Wawrzyszew</w:t>
      </w:r>
      <w:proofErr w:type="spellEnd"/>
      <w:r w:rsidRPr="00B876C0">
        <w:rPr>
          <w:rFonts w:ascii="Times New Roman" w:eastAsia="Times New Roman" w:hAnsi="Times New Roman" w:cs="Times New Roman"/>
          <w:b/>
          <w:i/>
          <w:sz w:val="24"/>
          <w:lang w:eastAsia="pl-PL"/>
        </w:rPr>
        <w:t xml:space="preserve"> o dł. ok. 1350 </w:t>
      </w:r>
      <w:proofErr w:type="spellStart"/>
      <w:r w:rsidRPr="00B876C0">
        <w:rPr>
          <w:rFonts w:ascii="Times New Roman" w:eastAsia="Times New Roman" w:hAnsi="Times New Roman" w:cs="Times New Roman"/>
          <w:b/>
          <w:i/>
          <w:sz w:val="24"/>
          <w:lang w:eastAsia="pl-PL"/>
        </w:rPr>
        <w:t>mb</w:t>
      </w:r>
      <w:proofErr w:type="spellEnd"/>
      <w:r w:rsidRPr="00B876C0">
        <w:rPr>
          <w:rFonts w:ascii="Times New Roman" w:eastAsia="Times New Roman" w:hAnsi="Times New Roman" w:cs="Times New Roman"/>
          <w:b/>
          <w:i/>
          <w:sz w:val="24"/>
          <w:lang w:eastAsia="pl-PL"/>
        </w:rPr>
        <w:t>, gm. Błonie”</w:t>
      </w:r>
    </w:p>
    <w:p w14:paraId="118C39C9" w14:textId="77777777" w:rsidR="00B876C0" w:rsidRPr="00B876C0" w:rsidRDefault="00B876C0" w:rsidP="006F2024">
      <w:pPr>
        <w:numPr>
          <w:ilvl w:val="0"/>
          <w:numId w:val="85"/>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B876C0">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B876C0">
        <w:rPr>
          <w:rFonts w:ascii="Times New Roman" w:eastAsia="Times New Roman" w:hAnsi="Times New Roman" w:cs="Times New Roman"/>
          <w:b/>
          <w:i/>
          <w:sz w:val="24"/>
          <w:lang w:eastAsia="pl-PL"/>
        </w:rPr>
        <w:t>mb</w:t>
      </w:r>
      <w:proofErr w:type="spellEnd"/>
      <w:r w:rsidRPr="00B876C0">
        <w:rPr>
          <w:rFonts w:ascii="Times New Roman" w:eastAsia="Times New Roman" w:hAnsi="Times New Roman" w:cs="Times New Roman"/>
          <w:b/>
          <w:i/>
          <w:sz w:val="24"/>
          <w:lang w:eastAsia="pl-PL"/>
        </w:rPr>
        <w:t>, gm. Ożarów Mazowiecki”</w:t>
      </w:r>
    </w:p>
    <w:p w14:paraId="4B91A10C" w14:textId="77777777" w:rsidR="00565811" w:rsidRPr="00565811" w:rsidRDefault="00565811" w:rsidP="00565811">
      <w:pPr>
        <w:spacing w:before="120" w:after="0" w:line="360" w:lineRule="auto"/>
        <w:ind w:left="284" w:hanging="284"/>
        <w:jc w:val="center"/>
        <w:rPr>
          <w:rFonts w:ascii="Times New Roman" w:eastAsia="Times New Roman" w:hAnsi="Times New Roman" w:cs="Times New Roman"/>
          <w:b/>
          <w:i/>
          <w:sz w:val="24"/>
          <w:lang w:eastAsia="pl-PL"/>
        </w:rPr>
      </w:pPr>
      <w:r w:rsidRPr="00565811">
        <w:rPr>
          <w:rFonts w:ascii="Times New Roman" w:eastAsia="Times New Roman" w:hAnsi="Times New Roman" w:cs="Times New Roman"/>
          <w:b/>
          <w:i/>
          <w:sz w:val="24"/>
          <w:lang w:eastAsia="pl-PL"/>
        </w:rPr>
        <w:t>CZĘŚĆ ….</w:t>
      </w:r>
    </w:p>
    <w:p w14:paraId="2CDC18B6" w14:textId="77777777" w:rsidR="00565811" w:rsidRPr="00565811" w:rsidRDefault="00565811" w:rsidP="00565811">
      <w:pPr>
        <w:spacing w:before="120" w:after="0" w:line="360" w:lineRule="auto"/>
        <w:ind w:left="284" w:hanging="284"/>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2) miejsce i termin składania ofert pisemnych:</w:t>
      </w:r>
    </w:p>
    <w:p w14:paraId="12ACBF4F" w14:textId="25066729" w:rsidR="00565811" w:rsidRPr="00565811" w:rsidRDefault="00565811" w:rsidP="00565811">
      <w:pPr>
        <w:numPr>
          <w:ilvl w:val="0"/>
          <w:numId w:val="52"/>
        </w:numPr>
        <w:tabs>
          <w:tab w:val="num" w:pos="0"/>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565811">
        <w:rPr>
          <w:rFonts w:ascii="Times New Roman" w:eastAsia="Times New Roman" w:hAnsi="Times New Roman" w:cs="Times New Roman"/>
          <w:b/>
          <w:color w:val="0D0D0D"/>
          <w:sz w:val="24"/>
          <w:szCs w:val="24"/>
          <w:lang w:eastAsia="pl-PL"/>
        </w:rPr>
        <w:t xml:space="preserve">do </w:t>
      </w:r>
      <w:r w:rsidR="00067D38">
        <w:rPr>
          <w:rFonts w:ascii="Times New Roman" w:eastAsia="Times New Roman" w:hAnsi="Times New Roman" w:cs="Times New Roman"/>
          <w:b/>
          <w:color w:val="000000" w:themeColor="text1"/>
          <w:sz w:val="24"/>
          <w:szCs w:val="24"/>
          <w:lang w:eastAsia="pl-PL"/>
        </w:rPr>
        <w:t>dnia 27.</w:t>
      </w:r>
      <w:r w:rsidR="00B876C0">
        <w:rPr>
          <w:rFonts w:ascii="Times New Roman" w:eastAsia="Times New Roman" w:hAnsi="Times New Roman" w:cs="Times New Roman"/>
          <w:b/>
          <w:color w:val="000000" w:themeColor="text1"/>
          <w:sz w:val="24"/>
          <w:szCs w:val="24"/>
          <w:lang w:eastAsia="pl-PL"/>
        </w:rPr>
        <w:t>07.2020</w:t>
      </w:r>
      <w:r w:rsidRPr="00565811">
        <w:rPr>
          <w:rFonts w:ascii="Times New Roman" w:eastAsia="Times New Roman" w:hAnsi="Times New Roman" w:cs="Times New Roman"/>
          <w:b/>
          <w:color w:val="000000" w:themeColor="text1"/>
          <w:sz w:val="24"/>
          <w:szCs w:val="24"/>
          <w:lang w:eastAsia="pl-PL"/>
        </w:rPr>
        <w:t xml:space="preserve"> r.</w:t>
      </w:r>
      <w:r w:rsidRPr="00565811">
        <w:rPr>
          <w:rFonts w:ascii="Times New Roman" w:eastAsia="Times New Roman" w:hAnsi="Times New Roman" w:cs="Times New Roman"/>
          <w:color w:val="000000" w:themeColor="text1"/>
          <w:sz w:val="24"/>
          <w:szCs w:val="24"/>
          <w:lang w:eastAsia="pl-PL"/>
        </w:rPr>
        <w:t xml:space="preserve"> </w:t>
      </w:r>
      <w:r w:rsidRPr="00565811">
        <w:rPr>
          <w:rFonts w:ascii="Times New Roman" w:eastAsia="Times New Roman" w:hAnsi="Times New Roman" w:cs="Times New Roman"/>
          <w:b/>
          <w:color w:val="000000" w:themeColor="text1"/>
          <w:sz w:val="24"/>
          <w:szCs w:val="24"/>
          <w:lang w:eastAsia="pl-PL"/>
        </w:rPr>
        <w:t>do godziny 13:00</w:t>
      </w:r>
      <w:r w:rsidRPr="00565811">
        <w:rPr>
          <w:rFonts w:ascii="Times New Roman" w:eastAsia="Times New Roman" w:hAnsi="Times New Roman" w:cs="Times New Roman"/>
          <w:color w:val="000000" w:themeColor="text1"/>
          <w:sz w:val="24"/>
          <w:szCs w:val="24"/>
          <w:lang w:eastAsia="pl-PL"/>
        </w:rPr>
        <w:t xml:space="preserve">. </w:t>
      </w:r>
    </w:p>
    <w:p w14:paraId="0833EE3A" w14:textId="77777777" w:rsidR="00565811" w:rsidRPr="00565811" w:rsidRDefault="00565811" w:rsidP="00565811">
      <w:pPr>
        <w:numPr>
          <w:ilvl w:val="1"/>
          <w:numId w:val="52"/>
        </w:numPr>
        <w:tabs>
          <w:tab w:val="num" w:pos="0"/>
        </w:tabs>
        <w:suppressAutoHyphens/>
        <w:overflowPunct w:val="0"/>
        <w:autoSpaceDE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gdy Wykonawca złoży ofertę korzystając z usług pocztowych, za termin złożenia oferty Zamawiający uznawać będzie datę i godzinę wpłynięcia oferty do Sekretariatu Zarządu Dróg Powiatowych w Ożarowie Mazowieckim.</w:t>
      </w:r>
    </w:p>
    <w:p w14:paraId="4B46E735" w14:textId="77777777" w:rsidR="00565811" w:rsidRPr="00565811" w:rsidRDefault="00565811" w:rsidP="00565811">
      <w:pPr>
        <w:tabs>
          <w:tab w:val="num" w:pos="0"/>
          <w:tab w:val="left" w:pos="1494"/>
          <w:tab w:val="left" w:pos="2214"/>
        </w:tabs>
        <w:overflowPunct w:val="0"/>
        <w:autoSpaceDE w:val="0"/>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UWAGA: Zamawiający nie będzie honorował daty stempla pocztowego.</w:t>
      </w:r>
    </w:p>
    <w:p w14:paraId="7A20C8AC"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2</w:t>
      </w:r>
    </w:p>
    <w:p w14:paraId="56BF6851"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Otwarcie ofert</w:t>
      </w:r>
    </w:p>
    <w:p w14:paraId="0811D2C1" w14:textId="25CBFA0E" w:rsidR="00565811" w:rsidRPr="00565811" w:rsidRDefault="00565811" w:rsidP="00565811">
      <w:pPr>
        <w:tabs>
          <w:tab w:val="left" w:pos="1077"/>
        </w:tabs>
        <w:suppressAutoHyphens/>
        <w:overflowPunct w:val="0"/>
        <w:autoSpaceDE w:val="0"/>
        <w:spacing w:before="120" w:after="0" w:line="360" w:lineRule="auto"/>
        <w:ind w:left="360"/>
        <w:jc w:val="both"/>
        <w:rPr>
          <w:rFonts w:ascii="Times New Roman" w:eastAsia="Times New Roman" w:hAnsi="Times New Roman" w:cs="Times New Roman"/>
          <w:b/>
          <w:color w:val="000000" w:themeColor="text1"/>
          <w:lang w:eastAsia="pl-PL"/>
        </w:rPr>
      </w:pPr>
      <w:r w:rsidRPr="00565811">
        <w:rPr>
          <w:rFonts w:ascii="Times New Roman" w:eastAsia="Times New Roman" w:hAnsi="Times New Roman" w:cs="Times New Roman"/>
          <w:color w:val="0D0D0D"/>
          <w:lang w:eastAsia="pl-PL"/>
        </w:rPr>
        <w:t xml:space="preserve">Otwarcie ofert nastąpi w siedzibie zamawiającego w sekcji dróg Zarządu Dróg Powiatowych w Ożarowie Mazowieckim, ul. Poznańska 300, 05 – 850 Ożarów Mazowiecki w dniu </w:t>
      </w:r>
      <w:r w:rsidR="00067D38">
        <w:rPr>
          <w:rFonts w:ascii="Times New Roman" w:eastAsia="Times New Roman" w:hAnsi="Times New Roman" w:cs="Times New Roman"/>
          <w:b/>
          <w:color w:val="0D0D0D"/>
          <w:lang w:eastAsia="pl-PL"/>
        </w:rPr>
        <w:t>27.</w:t>
      </w:r>
      <w:r w:rsidR="00B876C0">
        <w:rPr>
          <w:rFonts w:ascii="Times New Roman" w:eastAsia="Times New Roman" w:hAnsi="Times New Roman" w:cs="Times New Roman"/>
          <w:b/>
          <w:color w:val="0D0D0D"/>
          <w:lang w:eastAsia="pl-PL"/>
        </w:rPr>
        <w:t>07</w:t>
      </w:r>
      <w:r w:rsidRPr="00565811">
        <w:rPr>
          <w:rFonts w:ascii="Times New Roman" w:eastAsia="Times New Roman" w:hAnsi="Times New Roman" w:cs="Times New Roman"/>
          <w:b/>
          <w:color w:val="0D0D0D"/>
          <w:lang w:eastAsia="pl-PL"/>
        </w:rPr>
        <w:t>.</w:t>
      </w:r>
      <w:r w:rsidR="00B876C0">
        <w:rPr>
          <w:rFonts w:ascii="Times New Roman" w:eastAsia="Times New Roman" w:hAnsi="Times New Roman" w:cs="Times New Roman"/>
          <w:b/>
          <w:color w:val="000000" w:themeColor="text1"/>
          <w:sz w:val="24"/>
          <w:szCs w:val="24"/>
          <w:lang w:eastAsia="pl-PL"/>
        </w:rPr>
        <w:t>2020</w:t>
      </w:r>
      <w:r w:rsidRPr="00565811">
        <w:rPr>
          <w:rFonts w:ascii="Times New Roman" w:eastAsia="Times New Roman" w:hAnsi="Times New Roman" w:cs="Times New Roman"/>
          <w:b/>
          <w:color w:val="000000" w:themeColor="text1"/>
          <w:sz w:val="24"/>
          <w:szCs w:val="24"/>
          <w:lang w:eastAsia="pl-PL"/>
        </w:rPr>
        <w:t xml:space="preserve"> r.</w:t>
      </w:r>
      <w:r w:rsidRPr="00565811">
        <w:rPr>
          <w:rFonts w:ascii="Times New Roman" w:eastAsia="Times New Roman" w:hAnsi="Times New Roman" w:cs="Times New Roman"/>
          <w:b/>
          <w:color w:val="000000" w:themeColor="text1"/>
          <w:lang w:eastAsia="pl-PL"/>
        </w:rPr>
        <w:t xml:space="preserve"> o godzinie 13:15</w:t>
      </w:r>
    </w:p>
    <w:p w14:paraId="2ECEFC19"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14:paraId="55AA1795"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art. 14</w:t>
      </w:r>
    </w:p>
    <w:p w14:paraId="79579A6C"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SPOSÓB OCENY OFERT</w:t>
      </w:r>
    </w:p>
    <w:p w14:paraId="30CC25A2"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1</w:t>
      </w:r>
    </w:p>
    <w:p w14:paraId="22CC9032"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Zasady korekty omyłek</w:t>
      </w:r>
    </w:p>
    <w:p w14:paraId="1CC48790" w14:textId="77777777" w:rsidR="00565811" w:rsidRPr="00565811" w:rsidRDefault="00565811" w:rsidP="00565811">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poprawia w ofercie:</w:t>
      </w:r>
    </w:p>
    <w:p w14:paraId="3A915809" w14:textId="77777777" w:rsidR="00565811" w:rsidRPr="00565811" w:rsidRDefault="00565811" w:rsidP="00565811">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oczywiste omyłki pisarskie,</w:t>
      </w:r>
    </w:p>
    <w:p w14:paraId="74EB1800" w14:textId="77777777" w:rsidR="00565811" w:rsidRPr="00565811" w:rsidRDefault="00565811" w:rsidP="00565811">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oczywiste omyłki rachunkowe, z uwzględnieniem konsekwencji rachunkowych dokonanych poprawek.</w:t>
      </w:r>
    </w:p>
    <w:p w14:paraId="7A04A3D2" w14:textId="77777777" w:rsidR="00565811" w:rsidRPr="00565811" w:rsidRDefault="00565811" w:rsidP="00565811">
      <w:pPr>
        <w:suppressAutoHyphens/>
        <w:spacing w:after="0" w:line="360" w:lineRule="auto"/>
        <w:ind w:left="709"/>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Zamawiający poprawi oczywiste omyłki rachunkowe, w szczególności:</w:t>
      </w:r>
    </w:p>
    <w:p w14:paraId="1F0D97D1" w14:textId="77777777" w:rsidR="00565811" w:rsidRPr="00565811" w:rsidRDefault="00565811" w:rsidP="00565811">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błędne obliczenie kwoty podatku od towarów i usług, na podstawie prawidłowo podanej w ofercie stawki podatku od towarów i usług,</w:t>
      </w:r>
    </w:p>
    <w:p w14:paraId="6785EF63" w14:textId="77777777" w:rsidR="00565811" w:rsidRPr="00565811" w:rsidRDefault="00565811" w:rsidP="00565811">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błędne zsumowanie w ofercie ceny netto i kwoty podatku od towarów i usług.</w:t>
      </w:r>
    </w:p>
    <w:p w14:paraId="183D873A" w14:textId="77777777" w:rsidR="00565811" w:rsidRPr="00565811" w:rsidRDefault="00565811" w:rsidP="00565811">
      <w:pPr>
        <w:numPr>
          <w:ilvl w:val="0"/>
          <w:numId w:val="55"/>
        </w:numPr>
        <w:suppressAutoHyphens/>
        <w:spacing w:after="0" w:line="360" w:lineRule="auto"/>
        <w:jc w:val="both"/>
        <w:rPr>
          <w:rFonts w:ascii="Times New Roman" w:eastAsia="Times New Roman" w:hAnsi="Times New Roman" w:cs="Times New Roman"/>
          <w:color w:val="0D0D0D"/>
          <w:lang w:eastAsia="ar-SA"/>
        </w:rPr>
      </w:pPr>
      <w:r w:rsidRPr="00565811">
        <w:rPr>
          <w:rFonts w:ascii="Times New Roman" w:eastAsia="Times New Roman" w:hAnsi="Times New Roman" w:cs="Times New Roman"/>
          <w:color w:val="0D0D0D"/>
          <w:lang w:eastAsia="ar-SA"/>
        </w:rPr>
        <w:t>błędny wynik działania matematycznego wynikający z dodawania, odejmowania, mnożenia i dzielenia.</w:t>
      </w:r>
    </w:p>
    <w:p w14:paraId="0B7982E2" w14:textId="77777777" w:rsidR="00565811" w:rsidRPr="00565811" w:rsidRDefault="00565811" w:rsidP="00565811">
      <w:pPr>
        <w:spacing w:after="0" w:line="360" w:lineRule="auto"/>
        <w:ind w:left="80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Zamawiający poprawi oczywiste omyłki rachunkowe znajdujące się w Formularzu oferty. </w:t>
      </w:r>
    </w:p>
    <w:p w14:paraId="4F9EBE2A" w14:textId="77777777" w:rsidR="00565811" w:rsidRPr="00565811" w:rsidRDefault="00565811" w:rsidP="00565811">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inne omyłki polegające na niezgodności oferty ze specyfikacją istotnych warunków zamówienia, niepowodujące istotnych zmian w treści oferty</w:t>
      </w:r>
    </w:p>
    <w:p w14:paraId="17F23597" w14:textId="77777777" w:rsidR="00565811" w:rsidRPr="00565811" w:rsidRDefault="00565811" w:rsidP="00565811">
      <w:pPr>
        <w:numPr>
          <w:ilvl w:val="0"/>
          <w:numId w:val="56"/>
        </w:numPr>
        <w:suppressAutoHyphens/>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niezwłocznie zawiadamiając o tym Wykonawcę, którego oferta została poprawiona.</w:t>
      </w:r>
    </w:p>
    <w:p w14:paraId="41FE9DA6" w14:textId="77777777" w:rsidR="00565811" w:rsidRPr="00565811" w:rsidRDefault="00565811" w:rsidP="00565811">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odrzuca ofertę,  jeżeli Wykonawca w terminie 3 dni od dnia doręczenia zawiadomienia nie zgodził się na poprawienie omyłki, o której mowa w ust. 1 pkt 3.</w:t>
      </w:r>
    </w:p>
    <w:p w14:paraId="5FF2C132" w14:textId="77777777" w:rsidR="00B876C0" w:rsidRDefault="00B876C0"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14:paraId="7EEA7779"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lastRenderedPageBreak/>
        <w:t>art. 15</w:t>
      </w:r>
    </w:p>
    <w:p w14:paraId="03F654C5"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ZABEZPIECZENIE NALEŻYTEGO WYKONANIA UMOWY</w:t>
      </w:r>
    </w:p>
    <w:p w14:paraId="1C1ECE21" w14:textId="77777777" w:rsidR="00565811" w:rsidRPr="00565811" w:rsidRDefault="00565811" w:rsidP="00565811">
      <w:pPr>
        <w:numPr>
          <w:ilvl w:val="0"/>
          <w:numId w:val="57"/>
        </w:numPr>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Zamawiający będzie żądać od wykonawcy, którego oferta zostanie wybrana jako najkorzystniejsza, wniesienia przed podpisaniem </w:t>
      </w:r>
      <w:r w:rsidRPr="00565811">
        <w:rPr>
          <w:rFonts w:ascii="Times New Roman" w:eastAsia="Times New Roman" w:hAnsi="Times New Roman" w:cs="Century Gothic"/>
          <w:color w:val="0D0D0D"/>
          <w:lang w:eastAsia="ar-SA"/>
        </w:rPr>
        <w:t>obydwu umów</w:t>
      </w:r>
      <w:r w:rsidRPr="00565811">
        <w:rPr>
          <w:rFonts w:ascii="Times New Roman" w:eastAsia="Times New Roman" w:hAnsi="Times New Roman" w:cs="Times New Roman"/>
          <w:color w:val="0D0D0D"/>
          <w:lang w:eastAsia="pl-PL"/>
        </w:rPr>
        <w:t xml:space="preserve"> zabezpieczenia należytego wykonania umowy w wysokości 10 % ceny ofertowej (ceny brutto). W przypadku wnoszenia zabezpieczenia w formie pieniądza w tytule przelewu należy wpisać zabezpieczenie należytego wykonania umowy i numer postępowania.</w:t>
      </w:r>
    </w:p>
    <w:p w14:paraId="64D6832E" w14:textId="77777777" w:rsidR="00565811" w:rsidRPr="00565811" w:rsidRDefault="00565811" w:rsidP="00565811">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Zabezpieczenie może być wnoszone w następujących formach:</w:t>
      </w:r>
    </w:p>
    <w:p w14:paraId="14736896" w14:textId="77777777" w:rsidR="00565811" w:rsidRPr="00565811" w:rsidRDefault="00565811" w:rsidP="00565811">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pieniądzu,</w:t>
      </w:r>
    </w:p>
    <w:p w14:paraId="2A7FF30C" w14:textId="77777777" w:rsidR="00565811" w:rsidRPr="00565811" w:rsidRDefault="00565811" w:rsidP="00565811">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poręczeniach bankowych lub poręczeniach spółdzielczej kasy oszczędnościowo-kredytowej, z tym, że zobowiązanie kasy jest zawsze zobowiązaniem pieniężnym,</w:t>
      </w:r>
    </w:p>
    <w:p w14:paraId="099BE1D0" w14:textId="77777777" w:rsidR="00565811" w:rsidRPr="00565811" w:rsidRDefault="00565811" w:rsidP="00565811">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gwarancjach bankowych,</w:t>
      </w:r>
    </w:p>
    <w:p w14:paraId="3C32A2DB" w14:textId="77777777" w:rsidR="00565811" w:rsidRPr="00565811" w:rsidRDefault="00565811" w:rsidP="00565811">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gwarancjach ubezpieczeniowych,</w:t>
      </w:r>
    </w:p>
    <w:p w14:paraId="7D9E9188" w14:textId="77777777" w:rsidR="00565811" w:rsidRPr="00565811" w:rsidRDefault="00565811" w:rsidP="00565811">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w:t>
      </w:r>
    </w:p>
    <w:p w14:paraId="474216C7"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Zamawiający nie wyraża zgody na wnoszenie zabezpieczenia należytego wykonania umowy:</w:t>
      </w:r>
    </w:p>
    <w:p w14:paraId="4D709A3F" w14:textId="77777777" w:rsidR="00565811" w:rsidRPr="00565811" w:rsidRDefault="00565811" w:rsidP="00565811">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wekslach z poręczeniem wekslowym banku lub spółdzielczej kasy oszczędnościowo-kredytowej,</w:t>
      </w:r>
    </w:p>
    <w:p w14:paraId="73DA4770" w14:textId="77777777" w:rsidR="00565811" w:rsidRPr="00565811" w:rsidRDefault="00565811" w:rsidP="00565811">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przez ustanowienie zastawu na papierach wartościowych emitowanych przez Skarb Państwa lub jednostkę samorządu terytorialnego,</w:t>
      </w:r>
    </w:p>
    <w:p w14:paraId="17F38AC0" w14:textId="77777777" w:rsidR="00565811" w:rsidRPr="00565811" w:rsidRDefault="00565811" w:rsidP="00565811">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przez ustanowienie zastawu rejestrowego na zasadach określonych w przepisach o zastawie rejestrowym i rejestrze zastawów.</w:t>
      </w:r>
    </w:p>
    <w:p w14:paraId="751EB35A"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Zabezpieczenie wnoszone w pieniądzu należy wpłacić na konto Zamawiającego: </w:t>
      </w:r>
    </w:p>
    <w:p w14:paraId="35D3681A" w14:textId="77777777" w:rsidR="00565811" w:rsidRPr="00565811" w:rsidRDefault="00565811" w:rsidP="00565811">
      <w:pPr>
        <w:tabs>
          <w:tab w:val="left" w:pos="-2268"/>
        </w:tabs>
        <w:overflowPunct w:val="0"/>
        <w:autoSpaceDE w:val="0"/>
        <w:autoSpaceDN w:val="0"/>
        <w:adjustRightInd w:val="0"/>
        <w:spacing w:before="120" w:after="0" w:line="240" w:lineRule="auto"/>
        <w:ind w:left="357"/>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color w:val="0D0D0D"/>
          <w:sz w:val="24"/>
          <w:szCs w:val="24"/>
          <w:lang w:eastAsia="pl-PL"/>
        </w:rPr>
        <w:t>Bank Pekao S.A. 14 1240 6973 1111 0010 8713 0439</w:t>
      </w:r>
      <w:r w:rsidRPr="00565811">
        <w:rPr>
          <w:rFonts w:ascii="Times New Roman" w:eastAsia="Times New Roman" w:hAnsi="Times New Roman" w:cs="Times New Roman"/>
          <w:color w:val="0D0D0D"/>
          <w:sz w:val="24"/>
          <w:szCs w:val="24"/>
          <w:lang w:eastAsia="pl-PL"/>
        </w:rPr>
        <w:t xml:space="preserve"> (na przelewach nr rachunku należy pisać w sposób ciągły - bez spacji).</w:t>
      </w:r>
    </w:p>
    <w:p w14:paraId="0A4D7036"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Zabezpieczenie wnoszone w gwarancji bankowej może być wystawione przez bank krajowy lub zagraniczny. Zaleca się, aby gwarancja wystawiona przez bank zagraniczny była potwierdzona przez bank krajowy.</w:t>
      </w:r>
    </w:p>
    <w:p w14:paraId="57D67506"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Zabezpieczenie należytego wykonania umowy musi zostać wniesione przed podpisaniem umowy.</w:t>
      </w:r>
    </w:p>
    <w:p w14:paraId="595443DD" w14:textId="77777777" w:rsidR="00565811" w:rsidRPr="00565811" w:rsidRDefault="00565811" w:rsidP="00565811">
      <w:pPr>
        <w:numPr>
          <w:ilvl w:val="0"/>
          <w:numId w:val="59"/>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wniesienia zabezpieczenia należytego wykonania umowy w formie gwarancji bankowej lub ubezpieczeniowej, udzielona gwarancja musi spełniać następujące warunki, które będą miały odzwierciedlenie w treści gwarancji:</w:t>
      </w:r>
    </w:p>
    <w:p w14:paraId="10BC6994" w14:textId="77777777" w:rsidR="00565811" w:rsidRPr="00565811" w:rsidRDefault="00565811" w:rsidP="00565811">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gwarancja musi być nieodwołalna, bezwarunkowa, płatna na pierwsze żądanie,</w:t>
      </w:r>
    </w:p>
    <w:p w14:paraId="272B02A6" w14:textId="77777777" w:rsidR="00565811" w:rsidRPr="00565811" w:rsidRDefault="00565811" w:rsidP="00565811">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lastRenderedPageBreak/>
        <w:t>- gwarancja musi zawierać oświadczenie gwaranta, iż gwarancja jest "samodzielna i niezależna od innych zobowiązań a udzielającemu gwarancji nie przysługują zarzuty wynikające z umowy zawartej pomiędzy Zamawiającym a Wykonawcą lub z nią w jakikolwiek sposób związane",</w:t>
      </w:r>
    </w:p>
    <w:p w14:paraId="38115067" w14:textId="77777777" w:rsidR="00565811" w:rsidRPr="00565811" w:rsidRDefault="00565811" w:rsidP="00565811">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 okres udzielonej gwarancji w zakresie zabezpieczenia należytego wykonania Robót musi obejmować termin dłuższy od terminu wykonania Umowy o 60 dni.  </w:t>
      </w:r>
    </w:p>
    <w:p w14:paraId="0B465ECE"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Warunki i termin zwrotu lub zwolnienia zabezpieczenia określone są we wzorze umowy.</w:t>
      </w:r>
    </w:p>
    <w:p w14:paraId="25AFC115" w14:textId="77777777" w:rsidR="00565811" w:rsidRPr="00565811" w:rsidRDefault="00565811" w:rsidP="00565811">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r w:rsidRPr="00565811">
        <w:rPr>
          <w:rFonts w:ascii="Times New Roman" w:eastAsia="Times New Roman" w:hAnsi="Times New Roman" w:cs="Times New Roman"/>
          <w:color w:val="0D0D0D"/>
          <w:sz w:val="24"/>
          <w:szCs w:val="24"/>
          <w:lang w:eastAsia="pl-PL"/>
        </w:rPr>
        <w:t>Dokumenty lub ich wzory można przesłać do ZDP faksem na nr (0 22) 722 13 80 lub złożyć je w Sekretariacie Zarządu Dróg Powiatowych w Ożarowie Mazowieckim z podaniem adresu zwrotnego lub numeru faksu nadawcy.</w:t>
      </w:r>
    </w:p>
    <w:p w14:paraId="628EF79A"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565811">
        <w:rPr>
          <w:rFonts w:ascii="Times New Roman" w:eastAsia="Times New Roman" w:hAnsi="Times New Roman" w:cs="Times New Roman"/>
          <w:b/>
          <w:bCs/>
          <w:color w:val="0D0D0D"/>
          <w:lang w:eastAsia="pl-PL"/>
        </w:rPr>
        <w:t>art. 16</w:t>
      </w:r>
    </w:p>
    <w:p w14:paraId="21BDB8E5"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565811">
        <w:rPr>
          <w:rFonts w:ascii="Times New Roman" w:eastAsia="Times New Roman" w:hAnsi="Times New Roman" w:cs="Times New Roman"/>
          <w:b/>
          <w:bCs/>
          <w:color w:val="0D0D0D"/>
          <w:lang w:eastAsia="pl-PL"/>
        </w:rPr>
        <w:t>ZAWARCIE UMOWY</w:t>
      </w:r>
    </w:p>
    <w:p w14:paraId="066AFCE4" w14:textId="77777777" w:rsidR="00565811" w:rsidRPr="00565811" w:rsidRDefault="00565811" w:rsidP="00565811">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 </w:t>
      </w:r>
    </w:p>
    <w:p w14:paraId="5174662F" w14:textId="77777777" w:rsidR="00565811" w:rsidRPr="00565811" w:rsidRDefault="00565811" w:rsidP="00565811">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Zamawiający może zawrzeć umowę w sprawie zamówienia publicznego przed upływem terminów, o których mowa w ust. 1, jeżeli: </w:t>
      </w:r>
    </w:p>
    <w:p w14:paraId="7980EB1E" w14:textId="77777777" w:rsidR="00565811" w:rsidRPr="00565811" w:rsidRDefault="00565811" w:rsidP="00565811">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 postępowaniu o udzielenie zamówienia złożono tylko jedną ofertę, </w:t>
      </w:r>
    </w:p>
    <w:p w14:paraId="61C8DA21" w14:textId="77777777" w:rsidR="00565811" w:rsidRPr="00565811" w:rsidRDefault="00565811" w:rsidP="00565811">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upłynął termin do wniesienia odwołania na czynności Zamawiającego wymienione w art. 180 ust. 2 ustawy lub w następstwie jego wniesienia Izba ogłosiła wyrok lub postanowienia kończące postępowanie odwoławcze. </w:t>
      </w:r>
    </w:p>
    <w:p w14:paraId="7165041E"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Wybranemu Wykonawcy Zamawiający wskaże termin i miejsce podpisania umowy. </w:t>
      </w:r>
    </w:p>
    <w:p w14:paraId="4B5BF4D3"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14:paraId="21CC1B4B"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565811">
        <w:rPr>
          <w:rFonts w:ascii="Times New Roman" w:eastAsia="Times New Roman" w:hAnsi="Times New Roman" w:cs="Times New Roman"/>
          <w:b/>
          <w:bCs/>
          <w:color w:val="0D0D0D"/>
          <w:lang w:eastAsia="pl-PL"/>
        </w:rPr>
        <w:t>art. 17</w:t>
      </w:r>
    </w:p>
    <w:p w14:paraId="2E3FE184" w14:textId="77777777" w:rsidR="00565811" w:rsidRPr="00565811" w:rsidRDefault="00565811" w:rsidP="00565811">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565811">
        <w:rPr>
          <w:rFonts w:ascii="Times New Roman" w:eastAsia="Times New Roman" w:hAnsi="Times New Roman" w:cs="Times New Roman"/>
          <w:b/>
          <w:bCs/>
          <w:color w:val="0D0D0D"/>
          <w:lang w:eastAsia="pl-PL"/>
        </w:rPr>
        <w:t>POUCZENIE O ŚRODKACH OCHRONY PRAWNEJ PRZYSŁUGUJĄCYCH WYKONAWCY W TOKU POSTĘPOWANIA O UDZIELENIE ZAMÓWIENIA</w:t>
      </w:r>
    </w:p>
    <w:p w14:paraId="63BB538D" w14:textId="77777777" w:rsidR="00565811" w:rsidRPr="00565811" w:rsidRDefault="00565811" w:rsidP="00565811">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Wykonawcy, a także innemu podmiotowi, jeżeli ma lub miał interes w uzyskaniu danego zamówienia oraz poniósł lub może ponieść szkodę w wyniku naruszenia przez Zamawiającego </w:t>
      </w:r>
      <w:r w:rsidRPr="00565811">
        <w:rPr>
          <w:rFonts w:ascii="Times New Roman" w:eastAsia="Times New Roman" w:hAnsi="Times New Roman" w:cs="Arial"/>
          <w:color w:val="0D0D0D"/>
          <w:lang w:eastAsia="pl-PL"/>
        </w:rPr>
        <w:lastRenderedPageBreak/>
        <w:t>przepisów ustawy z dnia 29 stycznia 2004 r. Prawo z</w:t>
      </w:r>
      <w:r w:rsidR="006A7C84">
        <w:rPr>
          <w:rFonts w:ascii="Times New Roman" w:eastAsia="Times New Roman" w:hAnsi="Times New Roman" w:cs="Arial"/>
          <w:color w:val="0D0D0D"/>
          <w:lang w:eastAsia="pl-PL"/>
        </w:rPr>
        <w:t>amówień publicznych (Dz. U. 2019 r., poz. 1843</w:t>
      </w:r>
      <w:r w:rsidRPr="00565811">
        <w:rPr>
          <w:rFonts w:ascii="Times New Roman" w:eastAsia="Times New Roman" w:hAnsi="Times New Roman" w:cs="Arial"/>
          <w:color w:val="0D0D0D"/>
          <w:lang w:eastAsia="pl-PL"/>
        </w:rPr>
        <w:t xml:space="preserve"> z </w:t>
      </w:r>
      <w:proofErr w:type="spellStart"/>
      <w:r w:rsidRPr="00565811">
        <w:rPr>
          <w:rFonts w:ascii="Times New Roman" w:eastAsia="Times New Roman" w:hAnsi="Times New Roman" w:cs="Arial"/>
          <w:color w:val="0D0D0D"/>
          <w:lang w:eastAsia="pl-PL"/>
        </w:rPr>
        <w:t>późn</w:t>
      </w:r>
      <w:proofErr w:type="spellEnd"/>
      <w:r w:rsidRPr="00565811">
        <w:rPr>
          <w:rFonts w:ascii="Times New Roman" w:eastAsia="Times New Roman" w:hAnsi="Times New Roman" w:cs="Arial"/>
          <w:color w:val="0D0D0D"/>
          <w:lang w:eastAsia="pl-PL"/>
        </w:rPr>
        <w:t xml:space="preserve">. zm.) przysługują środki ochrony prawnej przewidziane w Dziale VI ustawy. </w:t>
      </w:r>
    </w:p>
    <w:p w14:paraId="248136D2" w14:textId="77777777" w:rsidR="00565811" w:rsidRPr="00565811" w:rsidRDefault="00565811" w:rsidP="00565811">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Odwołanie wnosi się w terminie 5 dni od dnia przesłania informacji o czynności zamawiającego stanowiącej podstawę jego wniesienia – jeżeli zostało przesłane w sposób określony w art. 180 ust. 5 zdanie drugie ustawy, albo w terminie 10 dni - jeżeli zostało przesłane w inny sposób. </w:t>
      </w:r>
    </w:p>
    <w:p w14:paraId="0C20CDAA"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14:paraId="617EAF26"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Odwołanie wobec czynności innych niż określone w ust. 2 i ust. 3 wnosi się w terminie 5 dni od dnia, w którym powzięto lub przy zachowaniu należytej staranności można było powziąć wiadomość o okolicznościach stanowiących podstawę jego wniesienia. </w:t>
      </w:r>
    </w:p>
    <w:p w14:paraId="54122E14"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15 dni od dnia zamieszczenia w Biuletynie Zamówień Publicznych ogłoszenia o udzieleniu zamówienia. </w:t>
      </w:r>
    </w:p>
    <w:p w14:paraId="587E96F9"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 </w:t>
      </w:r>
    </w:p>
    <w:p w14:paraId="0B72A2E8" w14:textId="77777777" w:rsidR="00565811" w:rsidRPr="00565811" w:rsidRDefault="00565811" w:rsidP="00565811">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565811">
        <w:rPr>
          <w:rFonts w:ascii="Times New Roman" w:eastAsia="Times New Roman" w:hAnsi="Times New Roman" w:cs="Arial"/>
          <w:color w:val="0D0D0D"/>
          <w:lang w:eastAsia="pl-PL"/>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14:paraId="47E04698" w14:textId="77777777" w:rsidR="00565811" w:rsidRPr="00565811" w:rsidRDefault="00565811" w:rsidP="00565811">
      <w:pPr>
        <w:spacing w:before="120"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bCs/>
          <w:i/>
          <w:iCs/>
          <w:color w:val="0D0D0D"/>
          <w:lang w:eastAsia="pl-PL"/>
        </w:rPr>
        <w:t>Do spraw nieuregulowanych w niniejszej SIWZ mają zastosowanie przepisy ustawy z dnia 29 stycznia 2004 roku Prawo Zamówień</w:t>
      </w:r>
      <w:r w:rsidR="00B876C0">
        <w:rPr>
          <w:rFonts w:ascii="Times New Roman" w:eastAsia="Times New Roman" w:hAnsi="Times New Roman" w:cs="Times New Roman"/>
          <w:bCs/>
          <w:i/>
          <w:iCs/>
          <w:color w:val="0D0D0D"/>
          <w:lang w:eastAsia="pl-PL"/>
        </w:rPr>
        <w:t xml:space="preserve"> Publicznych (</w:t>
      </w:r>
      <w:proofErr w:type="spellStart"/>
      <w:r w:rsidR="00B876C0">
        <w:rPr>
          <w:rFonts w:ascii="Times New Roman" w:eastAsia="Times New Roman" w:hAnsi="Times New Roman" w:cs="Times New Roman"/>
          <w:bCs/>
          <w:i/>
          <w:iCs/>
          <w:color w:val="0D0D0D"/>
          <w:lang w:eastAsia="pl-PL"/>
        </w:rPr>
        <w:t>t.j</w:t>
      </w:r>
      <w:proofErr w:type="spellEnd"/>
      <w:r w:rsidR="00B876C0">
        <w:rPr>
          <w:rFonts w:ascii="Times New Roman" w:eastAsia="Times New Roman" w:hAnsi="Times New Roman" w:cs="Times New Roman"/>
          <w:bCs/>
          <w:i/>
          <w:iCs/>
          <w:color w:val="0D0D0D"/>
          <w:lang w:eastAsia="pl-PL"/>
        </w:rPr>
        <w:t>. Dz. U. z 2019 r. poz. 1843</w:t>
      </w:r>
      <w:r w:rsidRPr="00565811">
        <w:rPr>
          <w:rFonts w:ascii="Times New Roman" w:eastAsia="Times New Roman" w:hAnsi="Times New Roman" w:cs="Times New Roman"/>
          <w:bCs/>
          <w:i/>
          <w:iCs/>
          <w:color w:val="0D0D0D"/>
          <w:lang w:eastAsia="pl-PL"/>
        </w:rPr>
        <w:t xml:space="preserve"> z </w:t>
      </w:r>
      <w:proofErr w:type="spellStart"/>
      <w:r w:rsidRPr="00565811">
        <w:rPr>
          <w:rFonts w:ascii="Times New Roman" w:eastAsia="Times New Roman" w:hAnsi="Times New Roman" w:cs="Times New Roman"/>
          <w:bCs/>
          <w:i/>
          <w:iCs/>
          <w:color w:val="0D0D0D"/>
          <w:lang w:eastAsia="pl-PL"/>
        </w:rPr>
        <w:t>późn</w:t>
      </w:r>
      <w:proofErr w:type="spellEnd"/>
      <w:r w:rsidRPr="00565811">
        <w:rPr>
          <w:rFonts w:ascii="Times New Roman" w:eastAsia="Times New Roman" w:hAnsi="Times New Roman" w:cs="Times New Roman"/>
          <w:bCs/>
          <w:i/>
          <w:iCs/>
          <w:color w:val="0D0D0D"/>
          <w:lang w:eastAsia="pl-PL"/>
        </w:rPr>
        <w:t>. zm.).</w:t>
      </w:r>
    </w:p>
    <w:p w14:paraId="0201046C" w14:textId="77777777" w:rsidR="00565811" w:rsidRPr="00565811" w:rsidRDefault="00565811" w:rsidP="00565811">
      <w:pPr>
        <w:autoSpaceDE w:val="0"/>
        <w:autoSpaceDN w:val="0"/>
        <w:adjustRightInd w:val="0"/>
        <w:spacing w:after="0" w:line="360" w:lineRule="auto"/>
        <w:rPr>
          <w:rFonts w:ascii="Times New Roman" w:eastAsia="Times New Roman" w:hAnsi="Times New Roman" w:cs="Times New Roman"/>
          <w:color w:val="0D0D0D"/>
          <w:lang w:eastAsia="pl-PL"/>
        </w:rPr>
      </w:pPr>
    </w:p>
    <w:p w14:paraId="7C13567B" w14:textId="77777777" w:rsidR="00565811" w:rsidRPr="00565811" w:rsidRDefault="00565811" w:rsidP="00565811">
      <w:pPr>
        <w:autoSpaceDE w:val="0"/>
        <w:autoSpaceDN w:val="0"/>
        <w:adjustRightInd w:val="0"/>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lang w:eastAsia="pl-PL"/>
        </w:rPr>
        <w:t xml:space="preserve">Ożarów Mazowiecki, </w:t>
      </w:r>
      <w:r w:rsidR="00D21BD3">
        <w:rPr>
          <w:rFonts w:ascii="Times New Roman" w:eastAsia="Times New Roman" w:hAnsi="Times New Roman" w:cs="Times New Roman"/>
          <w:color w:val="0D0D0D"/>
          <w:lang w:eastAsia="pl-PL"/>
        </w:rPr>
        <w:t>dnia , ……………2020</w:t>
      </w:r>
      <w:r w:rsidRPr="00565811">
        <w:rPr>
          <w:rFonts w:ascii="Times New Roman" w:eastAsia="Times New Roman" w:hAnsi="Times New Roman" w:cs="Times New Roman"/>
          <w:color w:val="0D0D0D"/>
          <w:lang w:eastAsia="pl-PL"/>
        </w:rPr>
        <w:t xml:space="preserve"> r.</w:t>
      </w:r>
      <w:r w:rsidRPr="00565811">
        <w:rPr>
          <w:rFonts w:ascii="Times New Roman" w:eastAsia="Times New Roman" w:hAnsi="Times New Roman" w:cs="Times New Roman"/>
          <w:color w:val="0D0D0D"/>
          <w:lang w:eastAsia="pl-PL"/>
        </w:rPr>
        <w:tab/>
      </w:r>
      <w:r w:rsidRPr="00565811">
        <w:rPr>
          <w:rFonts w:ascii="Times New Roman" w:eastAsia="Times New Roman" w:hAnsi="Times New Roman" w:cs="Times New Roman"/>
          <w:color w:val="0D0D0D"/>
          <w:lang w:eastAsia="pl-PL"/>
        </w:rPr>
        <w:tab/>
      </w:r>
      <w:r w:rsidRPr="00565811">
        <w:rPr>
          <w:rFonts w:ascii="Times New Roman" w:eastAsia="Times New Roman" w:hAnsi="Times New Roman" w:cs="Times New Roman"/>
          <w:color w:val="0D0D0D"/>
          <w:lang w:eastAsia="pl-PL"/>
        </w:rPr>
        <w:tab/>
        <w:t xml:space="preserve"> </w:t>
      </w:r>
    </w:p>
    <w:p w14:paraId="0CE9B62F" w14:textId="77777777" w:rsidR="00565811" w:rsidRPr="00565811" w:rsidRDefault="00565811" w:rsidP="00565811">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color w:val="0D0D0D"/>
          <w:spacing w:val="30"/>
          <w:position w:val="6"/>
          <w:lang w:eastAsia="pl-PL"/>
        </w:rPr>
      </w:pPr>
      <w:r w:rsidRPr="00565811">
        <w:rPr>
          <w:rFonts w:ascii="Times New Roman" w:eastAsia="Times New Roman" w:hAnsi="Times New Roman" w:cs="Times New Roman"/>
          <w:b/>
          <w:color w:val="0D0D0D"/>
          <w:spacing w:val="30"/>
          <w:position w:val="6"/>
          <w:lang w:eastAsia="pl-PL"/>
        </w:rPr>
        <w:t>ZATWIERDZAM</w:t>
      </w:r>
    </w:p>
    <w:p w14:paraId="7CFED91A" w14:textId="77777777" w:rsidR="00565811" w:rsidRP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57DBA4D8" w14:textId="77777777" w:rsidR="00565811" w:rsidRP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204FC99D" w14:textId="77777777" w:rsid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2FF64907"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165C65D7"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71BBA9D7"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476F9AE9"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1F96B596"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73C10645" w14:textId="77777777" w:rsidR="00B876C0"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4F1A698B" w14:textId="77777777" w:rsidR="00B876C0" w:rsidRPr="00565811" w:rsidRDefault="00B876C0"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434FE9AA" w14:textId="77777777" w:rsidR="00565811" w:rsidRP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14:paraId="6BC3F55F" w14:textId="77777777" w:rsidR="00565811" w:rsidRP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lastRenderedPageBreak/>
        <w:t xml:space="preserve">ROZDZIAŁ II </w:t>
      </w:r>
    </w:p>
    <w:p w14:paraId="57A93CD0" w14:textId="77777777" w:rsidR="00565811" w:rsidRPr="00565811" w:rsidRDefault="00565811" w:rsidP="0056581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 FORMULARZ OFERTY</w:t>
      </w:r>
      <w:r w:rsidRPr="00565811">
        <w:rPr>
          <w:rFonts w:ascii="Times New Roman" w:eastAsia="Times New Roman" w:hAnsi="Times New Roman" w:cs="Times New Roman"/>
          <w:b/>
          <w:color w:val="0D0D0D"/>
          <w:sz w:val="24"/>
          <w:szCs w:val="24"/>
          <w:lang w:eastAsia="pl-PL"/>
        </w:rPr>
        <w:br/>
        <w:t>CZĘŚĆ I</w:t>
      </w:r>
    </w:p>
    <w:p w14:paraId="128EE8C8" w14:textId="77777777" w:rsidR="00565811" w:rsidRPr="00565811" w:rsidRDefault="00565811" w:rsidP="00565811">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14:paraId="0F8505BE"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 xml:space="preserve">       ........................... dnia ................</w:t>
      </w:r>
    </w:p>
    <w:p w14:paraId="7D3A0FA1"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(pieczęć firmowa wykonawcy)</w:t>
      </w:r>
    </w:p>
    <w:p w14:paraId="377689E0"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14:paraId="59942FEA" w14:textId="77777777" w:rsidR="00565811" w:rsidRPr="00565811" w:rsidRDefault="00565811" w:rsidP="00565811">
      <w:pPr>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OFERTA </w:t>
      </w:r>
    </w:p>
    <w:p w14:paraId="24FF002C" w14:textId="77777777" w:rsidR="00565811" w:rsidRPr="00565811" w:rsidRDefault="00565811" w:rsidP="00565811">
      <w:pPr>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CZĘŚĆ I</w:t>
      </w:r>
    </w:p>
    <w:p w14:paraId="65B65B7E"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Zarząd Dróg Powiatowych</w:t>
      </w:r>
    </w:p>
    <w:p w14:paraId="1FE0E3DE" w14:textId="77777777" w:rsidR="00565811" w:rsidRPr="00565811" w:rsidRDefault="00565811" w:rsidP="00565811">
      <w:pPr>
        <w:spacing w:after="0" w:line="240" w:lineRule="auto"/>
        <w:ind w:left="4248" w:firstLine="708"/>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 w Ożarowie Mazowieckim</w:t>
      </w:r>
    </w:p>
    <w:p w14:paraId="11926F21"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Ul. Poznańska 300</w:t>
      </w:r>
    </w:p>
    <w:p w14:paraId="39BDF04C"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05 – 850 Ożarów Mazowiecki</w:t>
      </w:r>
    </w:p>
    <w:p w14:paraId="46B86D00" w14:textId="77777777" w:rsidR="00565811" w:rsidRPr="00565811" w:rsidRDefault="00565811" w:rsidP="00565811">
      <w:pPr>
        <w:spacing w:after="0" w:line="240" w:lineRule="auto"/>
        <w:rPr>
          <w:rFonts w:ascii="Times New Roman" w:eastAsia="Times New Roman" w:hAnsi="Times New Roman" w:cs="Times New Roman"/>
          <w:b/>
          <w:color w:val="0D0D0D"/>
          <w:sz w:val="24"/>
          <w:szCs w:val="24"/>
          <w:lang w:eastAsia="pl-PL"/>
        </w:rPr>
      </w:pPr>
    </w:p>
    <w:p w14:paraId="2C3A673A"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Nawiązując do zaproszenia do udziału w przeta</w:t>
      </w:r>
      <w:r w:rsidR="00B876C0">
        <w:rPr>
          <w:rFonts w:ascii="Times New Roman" w:eastAsia="Times New Roman" w:hAnsi="Times New Roman" w:cs="Times New Roman"/>
          <w:color w:val="0D0D0D"/>
          <w:sz w:val="24"/>
          <w:szCs w:val="24"/>
          <w:lang w:eastAsia="pl-PL"/>
        </w:rPr>
        <w:t>rgu nieograniczonym Nr ZP-4/2020</w:t>
      </w:r>
      <w:r w:rsidRPr="00565811">
        <w:rPr>
          <w:rFonts w:ascii="Times New Roman" w:eastAsia="Times New Roman" w:hAnsi="Times New Roman" w:cs="Times New Roman"/>
          <w:color w:val="0D0D0D"/>
          <w:sz w:val="24"/>
          <w:szCs w:val="24"/>
          <w:lang w:eastAsia="pl-PL"/>
        </w:rPr>
        <w:t xml:space="preserve"> </w:t>
      </w:r>
      <w:proofErr w:type="spellStart"/>
      <w:r w:rsidRPr="00565811">
        <w:rPr>
          <w:rFonts w:ascii="Times New Roman" w:eastAsia="Times New Roman" w:hAnsi="Times New Roman" w:cs="Times New Roman"/>
          <w:color w:val="0D0D0D"/>
          <w:sz w:val="24"/>
          <w:szCs w:val="24"/>
          <w:lang w:eastAsia="pl-PL"/>
        </w:rPr>
        <w:t>pn</w:t>
      </w:r>
      <w:proofErr w:type="spellEnd"/>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b/>
          <w:i/>
          <w:iCs/>
          <w:color w:val="0D0D0D"/>
          <w:sz w:val="24"/>
          <w:szCs w:val="24"/>
          <w:lang w:eastAsia="pl-PL"/>
        </w:rPr>
        <w:t xml:space="preserve"> </w:t>
      </w:r>
    </w:p>
    <w:p w14:paraId="5796E7D2" w14:textId="77777777" w:rsidR="00B876C0" w:rsidRDefault="00B876C0" w:rsidP="00B876C0">
      <w:pPr>
        <w:spacing w:before="100" w:beforeAutospacing="1" w:after="100" w:afterAutospacing="1" w:line="240" w:lineRule="auto"/>
        <w:jc w:val="both"/>
        <w:outlineLvl w:val="1"/>
        <w:rPr>
          <w:rFonts w:ascii="Times New Roman" w:eastAsia="Times New Roman" w:hAnsi="Times New Roman"/>
          <w:b/>
          <w:i/>
          <w:sz w:val="24"/>
          <w:lang w:eastAsia="pl-PL"/>
        </w:rPr>
      </w:pPr>
      <w:r w:rsidRPr="00C970B3">
        <w:rPr>
          <w:rFonts w:ascii="Times New Roman" w:eastAsia="Times New Roman" w:hAnsi="Times New Roman"/>
          <w:b/>
          <w:i/>
          <w:sz w:val="24"/>
          <w:lang w:eastAsia="pl-PL"/>
        </w:rPr>
        <w:t>Wykonanie nakładek asfaltowych</w:t>
      </w:r>
      <w:r>
        <w:rPr>
          <w:rFonts w:ascii="Times New Roman" w:eastAsia="Times New Roman" w:hAnsi="Times New Roman"/>
          <w:b/>
          <w:i/>
          <w:sz w:val="24"/>
          <w:lang w:eastAsia="pl-PL"/>
        </w:rPr>
        <w:t xml:space="preserve"> nawierzchni bitumicznych </w:t>
      </w:r>
      <w:r w:rsidRPr="00C970B3">
        <w:rPr>
          <w:rFonts w:ascii="Times New Roman" w:eastAsia="Times New Roman" w:hAnsi="Times New Roman"/>
          <w:b/>
          <w:i/>
          <w:sz w:val="24"/>
          <w:lang w:eastAsia="pl-PL"/>
        </w:rPr>
        <w:t>na drogach powiatowych będących w zarządzie Zarządu Dróg Powiatowych w Ożarowie Mazowieckim w zakresie części 1,</w:t>
      </w:r>
      <w:r>
        <w:rPr>
          <w:rFonts w:ascii="Times New Roman" w:eastAsia="Times New Roman" w:hAnsi="Times New Roman"/>
          <w:b/>
          <w:i/>
          <w:sz w:val="24"/>
          <w:lang w:eastAsia="pl-PL"/>
        </w:rPr>
        <w:t xml:space="preserve"> i</w:t>
      </w:r>
      <w:r w:rsidRPr="00C970B3">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2</w:t>
      </w:r>
      <w:r w:rsidRPr="00C970B3">
        <w:rPr>
          <w:rFonts w:ascii="Times New Roman" w:eastAsia="Times New Roman" w:hAnsi="Times New Roman"/>
          <w:b/>
          <w:i/>
          <w:sz w:val="24"/>
          <w:lang w:eastAsia="pl-PL"/>
        </w:rPr>
        <w:t>:</w:t>
      </w:r>
    </w:p>
    <w:p w14:paraId="534855A1" w14:textId="77777777" w:rsidR="00B876C0" w:rsidRPr="00990A0D" w:rsidRDefault="00B876C0" w:rsidP="006F2024">
      <w:pPr>
        <w:pStyle w:val="Akapitzlist"/>
        <w:numPr>
          <w:ilvl w:val="0"/>
          <w:numId w:val="86"/>
        </w:numPr>
        <w:spacing w:before="100" w:beforeAutospacing="1" w:after="100" w:afterAutospacing="1"/>
        <w:contextualSpacing/>
        <w:outlineLvl w:val="1"/>
        <w:rPr>
          <w:b/>
          <w:i/>
          <w:sz w:val="24"/>
        </w:rPr>
      </w:pPr>
      <w:r w:rsidRPr="00990A0D">
        <w:rPr>
          <w:b/>
          <w:i/>
          <w:sz w:val="24"/>
        </w:rPr>
        <w:t>„</w:t>
      </w:r>
      <w:r w:rsidRPr="00E37663">
        <w:rPr>
          <w:b/>
          <w:i/>
          <w:sz w:val="24"/>
        </w:rPr>
        <w:t xml:space="preserve">Wykonanie nakładki asfaltowej na drodze powiatowej nr 4113W na odcinku Białuty - </w:t>
      </w:r>
      <w:proofErr w:type="spellStart"/>
      <w:r w:rsidRPr="00E37663">
        <w:rPr>
          <w:b/>
          <w:i/>
          <w:sz w:val="24"/>
        </w:rPr>
        <w:t>Wawrzyszew</w:t>
      </w:r>
      <w:proofErr w:type="spellEnd"/>
      <w:r w:rsidRPr="00E37663">
        <w:rPr>
          <w:b/>
          <w:i/>
          <w:sz w:val="24"/>
        </w:rPr>
        <w:t xml:space="preserve"> o dł. ok. 1350 </w:t>
      </w:r>
      <w:proofErr w:type="spellStart"/>
      <w:r w:rsidRPr="00E37663">
        <w:rPr>
          <w:b/>
          <w:i/>
          <w:sz w:val="24"/>
        </w:rPr>
        <w:t>mb</w:t>
      </w:r>
      <w:proofErr w:type="spellEnd"/>
      <w:r w:rsidRPr="00E37663">
        <w:rPr>
          <w:b/>
          <w:i/>
          <w:sz w:val="24"/>
        </w:rPr>
        <w:t>, gm. Błonie</w:t>
      </w:r>
      <w:r w:rsidRPr="00990A0D">
        <w:rPr>
          <w:b/>
          <w:i/>
          <w:sz w:val="24"/>
        </w:rPr>
        <w:t>”</w:t>
      </w:r>
    </w:p>
    <w:p w14:paraId="1909E260" w14:textId="77777777" w:rsidR="00B876C0" w:rsidRDefault="00B876C0" w:rsidP="006F2024">
      <w:pPr>
        <w:pStyle w:val="Akapitzlist"/>
        <w:numPr>
          <w:ilvl w:val="0"/>
          <w:numId w:val="86"/>
        </w:numPr>
        <w:spacing w:before="100" w:beforeAutospacing="1" w:after="100" w:afterAutospacing="1"/>
        <w:contextualSpacing/>
        <w:outlineLvl w:val="1"/>
        <w:rPr>
          <w:b/>
          <w:i/>
          <w:sz w:val="24"/>
        </w:rPr>
      </w:pPr>
      <w:r w:rsidRPr="00990A0D">
        <w:rPr>
          <w:b/>
          <w:i/>
          <w:sz w:val="24"/>
        </w:rPr>
        <w:t>„</w:t>
      </w:r>
      <w:r w:rsidRPr="00E37663">
        <w:rPr>
          <w:b/>
          <w:i/>
          <w:sz w:val="24"/>
        </w:rPr>
        <w:t xml:space="preserve">Wykonanie nakładki asfaltowej na drodze powiatowej nr 4119W </w:t>
      </w:r>
      <w:r>
        <w:rPr>
          <w:b/>
          <w:i/>
          <w:sz w:val="24"/>
        </w:rPr>
        <w:t xml:space="preserve"> </w:t>
      </w:r>
      <w:r w:rsidRPr="00E37663">
        <w:rPr>
          <w:b/>
          <w:i/>
          <w:sz w:val="24"/>
        </w:rPr>
        <w:t xml:space="preserve">(ul. Sochaczewskiej) na odcinku Umiastów - Kaputy o dł. ok. 450 </w:t>
      </w:r>
      <w:proofErr w:type="spellStart"/>
      <w:r w:rsidRPr="00E37663">
        <w:rPr>
          <w:b/>
          <w:i/>
          <w:sz w:val="24"/>
        </w:rPr>
        <w:t>mb</w:t>
      </w:r>
      <w:proofErr w:type="spellEnd"/>
      <w:r w:rsidRPr="00E37663">
        <w:rPr>
          <w:b/>
          <w:i/>
          <w:sz w:val="24"/>
        </w:rPr>
        <w:t>, gm. Ożarów Mazowiecki</w:t>
      </w:r>
      <w:r w:rsidRPr="00990A0D">
        <w:rPr>
          <w:b/>
          <w:i/>
          <w:sz w:val="24"/>
        </w:rPr>
        <w:t>”</w:t>
      </w:r>
    </w:p>
    <w:p w14:paraId="2B3E2B08" w14:textId="77777777" w:rsidR="00565811" w:rsidRPr="00565811" w:rsidRDefault="00565811" w:rsidP="00565811">
      <w:pPr>
        <w:spacing w:after="0" w:line="240" w:lineRule="auto"/>
        <w:rPr>
          <w:rFonts w:ascii="Times New Roman" w:eastAsia="Times New Roman" w:hAnsi="Times New Roman" w:cs="Times New Roman"/>
          <w:b/>
          <w:i/>
          <w:sz w:val="24"/>
          <w:lang w:eastAsia="pl-PL"/>
        </w:rPr>
      </w:pPr>
    </w:p>
    <w:p w14:paraId="0B05A78E"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sz w:val="24"/>
          <w:lang w:eastAsia="pl-PL"/>
        </w:rPr>
        <w:t xml:space="preserve">CZĘŚĆ I - </w:t>
      </w:r>
      <w:r w:rsidR="00B876C0" w:rsidRPr="00E37663">
        <w:rPr>
          <w:rFonts w:ascii="Times New Roman" w:eastAsia="Times New Roman" w:hAnsi="Times New Roman"/>
          <w:b/>
          <w:i/>
          <w:sz w:val="24"/>
          <w:lang w:eastAsia="pl-PL"/>
        </w:rPr>
        <w:t xml:space="preserve">Wykonanie nakładki asfaltowej na drodze powiatowej nr 4113W na odcinku Białuty - </w:t>
      </w:r>
      <w:proofErr w:type="spellStart"/>
      <w:r w:rsidR="00B876C0" w:rsidRPr="00E37663">
        <w:rPr>
          <w:rFonts w:ascii="Times New Roman" w:eastAsia="Times New Roman" w:hAnsi="Times New Roman"/>
          <w:b/>
          <w:i/>
          <w:sz w:val="24"/>
          <w:lang w:eastAsia="pl-PL"/>
        </w:rPr>
        <w:t>Wawrzyszew</w:t>
      </w:r>
      <w:proofErr w:type="spellEnd"/>
      <w:r w:rsidR="00B876C0" w:rsidRPr="00E37663">
        <w:rPr>
          <w:rFonts w:ascii="Times New Roman" w:eastAsia="Times New Roman" w:hAnsi="Times New Roman"/>
          <w:b/>
          <w:i/>
          <w:sz w:val="24"/>
          <w:lang w:eastAsia="pl-PL"/>
        </w:rPr>
        <w:t xml:space="preserve"> o dł. ok. 1350 </w:t>
      </w:r>
      <w:proofErr w:type="spellStart"/>
      <w:r w:rsidR="00B876C0" w:rsidRPr="00E37663">
        <w:rPr>
          <w:rFonts w:ascii="Times New Roman" w:eastAsia="Times New Roman" w:hAnsi="Times New Roman"/>
          <w:b/>
          <w:i/>
          <w:sz w:val="24"/>
          <w:lang w:eastAsia="pl-PL"/>
        </w:rPr>
        <w:t>mb</w:t>
      </w:r>
      <w:proofErr w:type="spellEnd"/>
      <w:r w:rsidR="00B876C0" w:rsidRPr="00E37663">
        <w:rPr>
          <w:rFonts w:ascii="Times New Roman" w:eastAsia="Times New Roman" w:hAnsi="Times New Roman"/>
          <w:b/>
          <w:i/>
          <w:sz w:val="24"/>
          <w:lang w:eastAsia="pl-PL"/>
        </w:rPr>
        <w:t>, gm. Błonie</w:t>
      </w:r>
    </w:p>
    <w:p w14:paraId="72F9974C" w14:textId="77777777" w:rsidR="00565811" w:rsidRPr="00565811" w:rsidRDefault="00565811" w:rsidP="00565811">
      <w:p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6C2E3EF6" w14:textId="77777777" w:rsidR="00565811" w:rsidRPr="00565811" w:rsidRDefault="00565811" w:rsidP="00565811">
      <w:pPr>
        <w:spacing w:before="120"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4532430D"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pełna nazwa firmy wykonawcy</w:t>
      </w:r>
    </w:p>
    <w:p w14:paraId="344321EA"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posiadając/ego/a siedzibę</w:t>
      </w:r>
    </w:p>
    <w:p w14:paraId="0E78DFD5"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4E2FAF57"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ulica nr domu kod pocztowy miejscowość</w:t>
      </w:r>
    </w:p>
    <w:p w14:paraId="166688F4"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p>
    <w:p w14:paraId="76A0C524"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10B7E16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województwo</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powiat</w:t>
      </w:r>
    </w:p>
    <w:p w14:paraId="794DFDE8"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4012ABE9"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2759E296"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telefon</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telefax</w:t>
      </w:r>
    </w:p>
    <w:p w14:paraId="3E565F45"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1291BE8C"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 . pl. </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w:t>
      </w:r>
    </w:p>
    <w:p w14:paraId="7C47CA96"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lastRenderedPageBreak/>
        <w:t>Internet: http:/</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e-mail</w:t>
      </w:r>
    </w:p>
    <w:p w14:paraId="6933D28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nr identyfikacyjny NIP ........................................................................................</w:t>
      </w:r>
    </w:p>
    <w:p w14:paraId="041F7C0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46E4DD5F"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REGON .............................................................................................................</w:t>
      </w:r>
    </w:p>
    <w:p w14:paraId="550D6964"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7E910009"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NUMER RACHUNKU BANKOWEGO………………………………………………………………...</w:t>
      </w:r>
    </w:p>
    <w:p w14:paraId="1BBB49E4"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reprezentowana przez:</w:t>
      </w:r>
    </w:p>
    <w:p w14:paraId="7B0E639A"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720FF87D"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69BCC2D4"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imiona, nazwiska i stanowiska osób uprawnionych do reprezentowania wykonawcy</w:t>
      </w:r>
    </w:p>
    <w:p w14:paraId="098B1CC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będący płatnikiem podatku VAT,</w:t>
      </w:r>
    </w:p>
    <w:p w14:paraId="38DAD482"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3E174223" w14:textId="77777777" w:rsidR="00565811" w:rsidRPr="00565811" w:rsidRDefault="00565811" w:rsidP="00565811">
      <w:pPr>
        <w:spacing w:after="0" w:line="240" w:lineRule="auto"/>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po zapoznaniu się ze Specyfikacją istotnych warunków zamówienia </w:t>
      </w:r>
      <w:r w:rsidRPr="00565811">
        <w:rPr>
          <w:rFonts w:ascii="Times New Roman" w:eastAsia="Times New Roman" w:hAnsi="Times New Roman" w:cs="Times New Roman"/>
          <w:b/>
          <w:i/>
          <w:color w:val="0D0D0D"/>
          <w:sz w:val="24"/>
          <w:szCs w:val="24"/>
          <w:lang w:eastAsia="pl-PL"/>
        </w:rPr>
        <w:t>oferujemy:</w:t>
      </w:r>
    </w:p>
    <w:p w14:paraId="1D511A6C" w14:textId="087A51AC" w:rsidR="00B876C0" w:rsidRPr="00B876C0" w:rsidRDefault="00565811" w:rsidP="00B876C0">
      <w:pPr>
        <w:numPr>
          <w:ilvl w:val="0"/>
          <w:numId w:val="71"/>
        </w:numPr>
        <w:spacing w:after="0" w:line="240" w:lineRule="auto"/>
        <w:contextualSpacing/>
        <w:jc w:val="both"/>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 wykonanie zamówienia pod nazwą </w:t>
      </w:r>
      <w:r w:rsidRPr="00B876C0">
        <w:rPr>
          <w:rFonts w:ascii="Times New Roman" w:eastAsia="Times New Roman" w:hAnsi="Times New Roman" w:cs="Times New Roman"/>
          <w:b/>
          <w:i/>
          <w:color w:val="0D0D0D"/>
          <w:sz w:val="24"/>
          <w:szCs w:val="24"/>
          <w:lang w:eastAsia="pl-PL"/>
        </w:rPr>
        <w:t>„</w:t>
      </w:r>
      <w:r w:rsidR="00B876C0" w:rsidRPr="00B876C0">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4B6F75AE" w14:textId="77777777" w:rsidR="00B876C0" w:rsidRPr="00B876C0" w:rsidRDefault="00B876C0" w:rsidP="006F2024">
      <w:pPr>
        <w:numPr>
          <w:ilvl w:val="0"/>
          <w:numId w:val="87"/>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B876C0">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B876C0">
        <w:rPr>
          <w:rFonts w:ascii="Times New Roman" w:eastAsia="Times New Roman" w:hAnsi="Times New Roman" w:cs="Times New Roman"/>
          <w:b/>
          <w:i/>
          <w:sz w:val="24"/>
          <w:lang w:eastAsia="pl-PL"/>
        </w:rPr>
        <w:t>Wawrzyszew</w:t>
      </w:r>
      <w:proofErr w:type="spellEnd"/>
      <w:r w:rsidRPr="00B876C0">
        <w:rPr>
          <w:rFonts w:ascii="Times New Roman" w:eastAsia="Times New Roman" w:hAnsi="Times New Roman" w:cs="Times New Roman"/>
          <w:b/>
          <w:i/>
          <w:sz w:val="24"/>
          <w:lang w:eastAsia="pl-PL"/>
        </w:rPr>
        <w:t xml:space="preserve"> o dł. ok. 1350 </w:t>
      </w:r>
      <w:proofErr w:type="spellStart"/>
      <w:r w:rsidRPr="00B876C0">
        <w:rPr>
          <w:rFonts w:ascii="Times New Roman" w:eastAsia="Times New Roman" w:hAnsi="Times New Roman" w:cs="Times New Roman"/>
          <w:b/>
          <w:i/>
          <w:sz w:val="24"/>
          <w:lang w:eastAsia="pl-PL"/>
        </w:rPr>
        <w:t>mb</w:t>
      </w:r>
      <w:proofErr w:type="spellEnd"/>
      <w:r w:rsidRPr="00B876C0">
        <w:rPr>
          <w:rFonts w:ascii="Times New Roman" w:eastAsia="Times New Roman" w:hAnsi="Times New Roman" w:cs="Times New Roman"/>
          <w:b/>
          <w:i/>
          <w:sz w:val="24"/>
          <w:lang w:eastAsia="pl-PL"/>
        </w:rPr>
        <w:t>, gm. Błonie”</w:t>
      </w:r>
    </w:p>
    <w:p w14:paraId="0E0262E4" w14:textId="77777777" w:rsidR="00B876C0" w:rsidRPr="00B876C0" w:rsidRDefault="00B876C0" w:rsidP="006F2024">
      <w:pPr>
        <w:numPr>
          <w:ilvl w:val="0"/>
          <w:numId w:val="87"/>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B876C0">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B876C0">
        <w:rPr>
          <w:rFonts w:ascii="Times New Roman" w:eastAsia="Times New Roman" w:hAnsi="Times New Roman" w:cs="Times New Roman"/>
          <w:b/>
          <w:i/>
          <w:sz w:val="24"/>
          <w:lang w:eastAsia="pl-PL"/>
        </w:rPr>
        <w:t>mb</w:t>
      </w:r>
      <w:proofErr w:type="spellEnd"/>
      <w:r w:rsidRPr="00B876C0">
        <w:rPr>
          <w:rFonts w:ascii="Times New Roman" w:eastAsia="Times New Roman" w:hAnsi="Times New Roman" w:cs="Times New Roman"/>
          <w:b/>
          <w:i/>
          <w:sz w:val="24"/>
          <w:lang w:eastAsia="pl-PL"/>
        </w:rPr>
        <w:t>, gm. Ożarów Mazowiecki”</w:t>
      </w:r>
    </w:p>
    <w:p w14:paraId="0C986DAB" w14:textId="77777777" w:rsidR="00565811" w:rsidRPr="00565811" w:rsidRDefault="00565811" w:rsidP="005658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14:paraId="4EB3EC5F" w14:textId="77777777" w:rsidR="00565811" w:rsidRPr="00565811" w:rsidRDefault="00565811" w:rsidP="005658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14:paraId="677FDBA4" w14:textId="77777777" w:rsidR="00565811" w:rsidRPr="00565811" w:rsidRDefault="00565811" w:rsidP="00565811">
      <w:pPr>
        <w:spacing w:after="0" w:line="240" w:lineRule="auto"/>
        <w:ind w:left="142"/>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sz w:val="24"/>
          <w:lang w:eastAsia="pl-PL"/>
        </w:rPr>
        <w:t xml:space="preserve">CZĘŚĆ I - </w:t>
      </w:r>
      <w:r w:rsidR="00E54FF4" w:rsidRPr="00B876C0">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00E54FF4" w:rsidRPr="00B876C0">
        <w:rPr>
          <w:rFonts w:ascii="Times New Roman" w:eastAsia="Times New Roman" w:hAnsi="Times New Roman" w:cs="Times New Roman"/>
          <w:b/>
          <w:i/>
          <w:sz w:val="24"/>
          <w:lang w:eastAsia="pl-PL"/>
        </w:rPr>
        <w:t>Wawrzyszew</w:t>
      </w:r>
      <w:proofErr w:type="spellEnd"/>
      <w:r w:rsidR="00E54FF4" w:rsidRPr="00B876C0">
        <w:rPr>
          <w:rFonts w:ascii="Times New Roman" w:eastAsia="Times New Roman" w:hAnsi="Times New Roman" w:cs="Times New Roman"/>
          <w:b/>
          <w:i/>
          <w:sz w:val="24"/>
          <w:lang w:eastAsia="pl-PL"/>
        </w:rPr>
        <w:t xml:space="preserve"> o dł. ok. 1350 </w:t>
      </w:r>
      <w:proofErr w:type="spellStart"/>
      <w:r w:rsidR="00E54FF4" w:rsidRPr="00B876C0">
        <w:rPr>
          <w:rFonts w:ascii="Times New Roman" w:eastAsia="Times New Roman" w:hAnsi="Times New Roman" w:cs="Times New Roman"/>
          <w:b/>
          <w:i/>
          <w:sz w:val="24"/>
          <w:lang w:eastAsia="pl-PL"/>
        </w:rPr>
        <w:t>mb</w:t>
      </w:r>
      <w:proofErr w:type="spellEnd"/>
      <w:r w:rsidR="00E54FF4" w:rsidRPr="00B876C0">
        <w:rPr>
          <w:rFonts w:ascii="Times New Roman" w:eastAsia="Times New Roman" w:hAnsi="Times New Roman" w:cs="Times New Roman"/>
          <w:b/>
          <w:i/>
          <w:sz w:val="24"/>
          <w:lang w:eastAsia="pl-PL"/>
        </w:rPr>
        <w:t>, gm. Błonie</w:t>
      </w:r>
    </w:p>
    <w:p w14:paraId="2F1A0855" w14:textId="77777777" w:rsidR="00565811" w:rsidRPr="00565811" w:rsidRDefault="00565811" w:rsidP="005658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14:paraId="14BE71FC" w14:textId="77777777" w:rsidR="00565811" w:rsidRPr="00565811" w:rsidRDefault="00565811" w:rsidP="00565811">
      <w:pPr>
        <w:spacing w:after="0" w:line="240" w:lineRule="auto"/>
        <w:contextualSpacing/>
        <w:jc w:val="both"/>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14:paraId="69278080" w14:textId="77777777" w:rsidR="00565811" w:rsidRPr="00565811" w:rsidRDefault="00565811" w:rsidP="00565811">
      <w:pPr>
        <w:spacing w:after="0" w:line="240" w:lineRule="auto"/>
        <w:ind w:left="180"/>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za kwotę brutto (netto + obowiązujący podatek VAT)</w:t>
      </w:r>
      <w:r w:rsidRPr="00565811">
        <w:rPr>
          <w:rFonts w:ascii="Times New Roman" w:eastAsia="Times New Roman" w:hAnsi="Times New Roman" w:cs="Times New Roman"/>
          <w:color w:val="0D0D0D"/>
          <w:sz w:val="24"/>
          <w:szCs w:val="24"/>
          <w:lang w:eastAsia="pl-PL"/>
        </w:rPr>
        <w:t xml:space="preserve"> </w:t>
      </w:r>
      <w:r w:rsidRPr="00565811">
        <w:rPr>
          <w:rFonts w:ascii="Times New Roman" w:eastAsia="Times New Roman" w:hAnsi="Times New Roman" w:cs="Times New Roman"/>
          <w:b/>
          <w:color w:val="0D0D0D"/>
          <w:sz w:val="24"/>
          <w:szCs w:val="24"/>
          <w:lang w:eastAsia="pl-PL"/>
        </w:rPr>
        <w:t>określone w poniżej tabeli:</w:t>
      </w:r>
    </w:p>
    <w:p w14:paraId="2B7991EE" w14:textId="77777777" w:rsidR="00565811" w:rsidRPr="00565811" w:rsidRDefault="00565811" w:rsidP="00565811">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565811" w:rsidRPr="00565811" w14:paraId="32481B7C" w14:textId="77777777" w:rsidTr="005077E3">
        <w:trPr>
          <w:trHeight w:val="2594"/>
        </w:trPr>
        <w:tc>
          <w:tcPr>
            <w:tcW w:w="288" w:type="dxa"/>
            <w:tcBorders>
              <w:top w:val="single" w:sz="4" w:space="0" w:color="auto"/>
              <w:left w:val="single" w:sz="4" w:space="0" w:color="auto"/>
              <w:bottom w:val="double" w:sz="4" w:space="0" w:color="auto"/>
              <w:right w:val="single" w:sz="4" w:space="0" w:color="auto"/>
            </w:tcBorders>
          </w:tcPr>
          <w:p w14:paraId="71E032B9"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14:paraId="4106C630"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p>
          <w:p w14:paraId="3BEDF754"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Kwota brutto (netto + obowiązujący podatek VAT</w:t>
            </w:r>
          </w:p>
          <w:p w14:paraId="33362DD4"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w:t>
            </w:r>
          </w:p>
          <w:p w14:paraId="4088EF77"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 …………………………………………………………………</w:t>
            </w:r>
          </w:p>
          <w:p w14:paraId="60576CB7" w14:textId="77777777" w:rsidR="00565811" w:rsidRPr="00565811" w:rsidRDefault="00565811" w:rsidP="00565811">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w tym:</w:t>
            </w:r>
            <w:r w:rsidRPr="00565811">
              <w:rPr>
                <w:rFonts w:ascii="Times New Roman" w:eastAsia="Times New Roman" w:hAnsi="Times New Roman" w:cs="Times New Roman"/>
                <w:b/>
                <w:color w:val="0D0D0D"/>
                <w:sz w:val="24"/>
                <w:szCs w:val="24"/>
                <w:lang w:eastAsia="pl-PL"/>
              </w:rPr>
              <w:tab/>
            </w:r>
          </w:p>
          <w:p w14:paraId="14F28312"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kwota netto……………………………………………………………..</w:t>
            </w:r>
          </w:p>
          <w:p w14:paraId="369B142B"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 ……………………………………………………………………</w:t>
            </w:r>
          </w:p>
          <w:p w14:paraId="76618C29"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należny podatek VAT w wysokości …..%, tj. …………………………..zł</w:t>
            </w:r>
          </w:p>
          <w:p w14:paraId="174AF93B"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w:t>
            </w:r>
          </w:p>
        </w:tc>
      </w:tr>
    </w:tbl>
    <w:p w14:paraId="13532FBA" w14:textId="77777777" w:rsidR="00565811" w:rsidRPr="00565811" w:rsidRDefault="00565811" w:rsidP="00565811">
      <w:pPr>
        <w:spacing w:after="0" w:line="240" w:lineRule="auto"/>
        <w:ind w:left="720"/>
        <w:jc w:val="both"/>
        <w:rPr>
          <w:rFonts w:ascii="Times New Roman" w:eastAsia="Times New Roman" w:hAnsi="Times New Roman" w:cs="Times New Roman"/>
          <w:b/>
          <w:color w:val="0D0D0D"/>
          <w:sz w:val="24"/>
          <w:szCs w:val="24"/>
          <w:lang w:eastAsia="pl-PL"/>
        </w:rPr>
      </w:pPr>
    </w:p>
    <w:p w14:paraId="795AB793" w14:textId="77777777" w:rsidR="00565811" w:rsidRPr="00565811" w:rsidRDefault="00565811" w:rsidP="00565811">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14:paraId="28418DC5" w14:textId="77777777" w:rsidR="00565811" w:rsidRPr="00565811" w:rsidRDefault="00565811" w:rsidP="00565811">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14:paraId="75E892B5" w14:textId="77777777" w:rsidR="00565811" w:rsidRPr="00565811" w:rsidRDefault="00565811" w:rsidP="00565811">
      <w:pPr>
        <w:numPr>
          <w:ilvl w:val="1"/>
          <w:numId w:val="63"/>
        </w:numPr>
        <w:spacing w:before="120" w:after="0" w:line="240" w:lineRule="auto"/>
        <w:jc w:val="both"/>
        <w:rPr>
          <w:rFonts w:ascii="Times New Roman" w:eastAsia="Times New Roman" w:hAnsi="Times New Roman" w:cs="Times New Roman"/>
          <w:b/>
          <w:sz w:val="24"/>
          <w:szCs w:val="24"/>
          <w:lang w:eastAsia="pl-PL"/>
        </w:rPr>
      </w:pPr>
      <w:r w:rsidRPr="00565811">
        <w:rPr>
          <w:rFonts w:ascii="Times New Roman" w:eastAsia="Times New Roman" w:hAnsi="Times New Roman" w:cs="Times New Roman"/>
          <w:sz w:val="24"/>
          <w:szCs w:val="24"/>
          <w:lang w:eastAsia="pl-PL"/>
        </w:rPr>
        <w:t>Zamówienie zobowiązuj</w:t>
      </w:r>
      <w:r w:rsidR="00E54FF4">
        <w:rPr>
          <w:rFonts w:ascii="Times New Roman" w:eastAsia="Times New Roman" w:hAnsi="Times New Roman" w:cs="Times New Roman"/>
          <w:sz w:val="24"/>
          <w:szCs w:val="24"/>
          <w:lang w:eastAsia="pl-PL"/>
        </w:rPr>
        <w:t>emy się wykonać w terminie do 30 września 2020</w:t>
      </w:r>
      <w:r w:rsidRPr="00565811">
        <w:rPr>
          <w:rFonts w:ascii="Times New Roman" w:eastAsia="Times New Roman" w:hAnsi="Times New Roman" w:cs="Times New Roman"/>
          <w:sz w:val="24"/>
          <w:szCs w:val="24"/>
          <w:lang w:eastAsia="pl-PL"/>
        </w:rPr>
        <w:t xml:space="preserve"> r.</w:t>
      </w:r>
    </w:p>
    <w:p w14:paraId="76512947"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lastRenderedPageBreak/>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14:paraId="22A98EFE"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14:paraId="5DDF6609"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Udzielimy gwarancji na przedmiot zamówienia na okres </w:t>
      </w:r>
      <w:r w:rsidRPr="00565811">
        <w:rPr>
          <w:rFonts w:ascii="Times New Roman" w:eastAsia="Times New Roman" w:hAnsi="Times New Roman" w:cs="Times New Roman"/>
          <w:b/>
          <w:color w:val="0D0D0D"/>
          <w:sz w:val="24"/>
          <w:szCs w:val="24"/>
          <w:lang w:eastAsia="pl-PL"/>
        </w:rPr>
        <w:t>….. miesięcy (wpisać nie mniej niż 36 miesięcy)</w:t>
      </w:r>
      <w:r w:rsidRPr="00565811">
        <w:rPr>
          <w:rFonts w:ascii="Times New Roman" w:eastAsia="Times New Roman" w:hAnsi="Times New Roman" w:cs="Times New Roman"/>
          <w:color w:val="0D0D0D"/>
          <w:sz w:val="24"/>
          <w:szCs w:val="24"/>
          <w:lang w:eastAsia="pl-PL"/>
        </w:rPr>
        <w:t xml:space="preserve"> od daty przekazania przedmiotu zamówienia do eksploatacji.</w:t>
      </w:r>
    </w:p>
    <w:p w14:paraId="5E5A5736"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14:paraId="4AD09AB1"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14:paraId="3FCB5D9B"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77D2CCF6" w14:textId="77777777" w:rsidR="00565811" w:rsidRPr="00565811" w:rsidRDefault="00565811" w:rsidP="00565811">
      <w:pPr>
        <w:numPr>
          <w:ilvl w:val="0"/>
          <w:numId w:val="64"/>
        </w:numPr>
        <w:spacing w:before="120" w:after="0" w:line="240" w:lineRule="auto"/>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Wykonawca jest:</w:t>
      </w:r>
    </w:p>
    <w:p w14:paraId="6D0DE869" w14:textId="77777777" w:rsidR="00565811" w:rsidRPr="00565811" w:rsidRDefault="00565811" w:rsidP="00565811">
      <w:pPr>
        <w:tabs>
          <w:tab w:val="num" w:pos="284"/>
        </w:tabs>
        <w:spacing w:before="120" w:after="0" w:line="240" w:lineRule="auto"/>
        <w:ind w:left="284"/>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1) Mikroprzedsiębiorstwem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4999E57A" w14:textId="77777777" w:rsidR="00565811" w:rsidRPr="00565811" w:rsidRDefault="00565811" w:rsidP="00565811">
      <w:pPr>
        <w:tabs>
          <w:tab w:val="num" w:pos="284"/>
        </w:tabs>
        <w:spacing w:before="120" w:after="0" w:line="240" w:lineRule="auto"/>
        <w:ind w:left="284"/>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2) małym 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3005515D" w14:textId="77777777" w:rsidR="00565811" w:rsidRPr="00565811" w:rsidRDefault="00565811" w:rsidP="00565811">
      <w:pPr>
        <w:tabs>
          <w:tab w:val="num" w:pos="284"/>
        </w:tabs>
        <w:spacing w:before="120" w:after="0" w:line="240" w:lineRule="auto"/>
        <w:ind w:left="284"/>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3) średnim 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570F20AB" w14:textId="77777777" w:rsidR="00565811" w:rsidRPr="00565811" w:rsidRDefault="00565811" w:rsidP="00565811">
      <w:pPr>
        <w:tabs>
          <w:tab w:val="num" w:pos="284"/>
        </w:tabs>
        <w:spacing w:before="120" w:after="0" w:line="240" w:lineRule="auto"/>
        <w:ind w:left="284"/>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Proszę zaznaczyć</w:t>
      </w:r>
    </w:p>
    <w:p w14:paraId="7A652FB0"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14:paraId="16E35E8A"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 przypadku wyboru naszej oferty zobowiązujemy się do wniesienia zabezpieczenia należytego wykonania umowy w wysokości 10 % ceny ofertowej</w:t>
      </w:r>
      <w:r w:rsidRPr="00565811">
        <w:rPr>
          <w:rFonts w:ascii="Times New Roman" w:eastAsia="Times New Roman" w:hAnsi="Times New Roman" w:cs="Times New Roman"/>
          <w:b/>
          <w:color w:val="0D0D0D"/>
          <w:sz w:val="24"/>
          <w:szCs w:val="24"/>
          <w:lang w:eastAsia="pl-PL"/>
        </w:rPr>
        <w:t xml:space="preserve"> </w:t>
      </w:r>
      <w:r w:rsidRPr="00565811">
        <w:rPr>
          <w:rFonts w:ascii="Times New Roman" w:eastAsia="Times New Roman" w:hAnsi="Times New Roman" w:cs="Times New Roman"/>
          <w:color w:val="0D0D0D"/>
          <w:sz w:val="24"/>
          <w:szCs w:val="24"/>
          <w:lang w:eastAsia="pl-PL"/>
        </w:rPr>
        <w:t>(ceny brutto), tj. ......................................... zł. – zabezpieczenie zamierzamy wnieść w następującej formie ………………………………….</w:t>
      </w:r>
    </w:p>
    <w:p w14:paraId="2BAE8151" w14:textId="77777777" w:rsidR="00565811" w:rsidRPr="00565811" w:rsidRDefault="00565811" w:rsidP="00565811">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0A3C835" w14:textId="77777777" w:rsidR="00565811" w:rsidRPr="00565811" w:rsidRDefault="00565811" w:rsidP="00565811">
      <w:pPr>
        <w:spacing w:after="0" w:line="240" w:lineRule="auto"/>
        <w:ind w:left="357"/>
        <w:rPr>
          <w:rFonts w:ascii="Times New Roman" w:eastAsia="Times New Roman" w:hAnsi="Times New Roman" w:cs="Times New Roman"/>
          <w:color w:val="0D0D0D"/>
          <w:sz w:val="24"/>
          <w:szCs w:val="24"/>
          <w:lang w:eastAsia="pl-PL"/>
        </w:rPr>
      </w:pPr>
    </w:p>
    <w:p w14:paraId="0644738C"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Oferta zawiera ..........stron/kartek</w:t>
      </w:r>
      <w:r w:rsidRPr="00565811">
        <w:rPr>
          <w:rFonts w:ascii="Times New Roman" w:eastAsia="Times New Roman" w:hAnsi="Times New Roman" w:cs="Times New Roman"/>
          <w:i/>
          <w:color w:val="0D0D0D"/>
          <w:sz w:val="24"/>
          <w:szCs w:val="24"/>
          <w:lang w:eastAsia="pl-PL"/>
        </w:rPr>
        <w:t>*</w:t>
      </w:r>
      <w:r w:rsidRPr="00565811">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14:paraId="0B11709E"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w:t>
      </w:r>
    </w:p>
    <w:p w14:paraId="371A1E10"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miejscowość,  data</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 xml:space="preserve">  </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pieczęcie imienne i podpisy osób</w:t>
      </w:r>
    </w:p>
    <w:p w14:paraId="00001C4A" w14:textId="77777777" w:rsidR="00565811" w:rsidRPr="00565811" w:rsidRDefault="00565811" w:rsidP="00565811">
      <w:pPr>
        <w:spacing w:after="0" w:line="240" w:lineRule="auto"/>
        <w:ind w:left="3545" w:firstLine="1420"/>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uprawnionych do reprezentowania wykonawcy</w:t>
      </w:r>
    </w:p>
    <w:p w14:paraId="1F49F982"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73F5B3A9"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33FA544E" w14:textId="77777777" w:rsid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2580FC32" w14:textId="77777777" w:rsidR="007A21DC" w:rsidRDefault="007A21DC" w:rsidP="00565811">
      <w:pPr>
        <w:spacing w:after="0" w:line="240" w:lineRule="auto"/>
        <w:rPr>
          <w:rFonts w:ascii="Times New Roman" w:eastAsia="Times New Roman" w:hAnsi="Times New Roman" w:cs="Times New Roman"/>
          <w:color w:val="0D0D0D"/>
          <w:sz w:val="24"/>
          <w:szCs w:val="24"/>
          <w:lang w:eastAsia="pl-PL"/>
        </w:rPr>
      </w:pPr>
    </w:p>
    <w:p w14:paraId="6057C50E" w14:textId="77777777" w:rsidR="007A21DC" w:rsidRPr="00565811" w:rsidRDefault="007A21DC" w:rsidP="00565811">
      <w:pPr>
        <w:spacing w:after="0" w:line="240" w:lineRule="auto"/>
        <w:rPr>
          <w:rFonts w:ascii="Times New Roman" w:eastAsia="Times New Roman" w:hAnsi="Times New Roman" w:cs="Times New Roman"/>
          <w:color w:val="0D0D0D"/>
          <w:sz w:val="24"/>
          <w:szCs w:val="24"/>
          <w:lang w:eastAsia="pl-PL"/>
        </w:rPr>
      </w:pPr>
    </w:p>
    <w:p w14:paraId="222FA173" w14:textId="77777777" w:rsidR="00565811" w:rsidRPr="00565811" w:rsidRDefault="00565811" w:rsidP="00565811">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ROZDZIAŁ II </w:t>
      </w:r>
    </w:p>
    <w:p w14:paraId="185179D1" w14:textId="77777777" w:rsidR="00565811" w:rsidRPr="00565811" w:rsidRDefault="00565811" w:rsidP="00565811">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lastRenderedPageBreak/>
        <w:t xml:space="preserve"> FORMULARZ OFERTY</w:t>
      </w:r>
      <w:r w:rsidRPr="00565811">
        <w:rPr>
          <w:rFonts w:ascii="Times New Roman" w:eastAsia="Times New Roman" w:hAnsi="Times New Roman" w:cs="Times New Roman"/>
          <w:b/>
          <w:color w:val="0D0D0D"/>
          <w:sz w:val="24"/>
          <w:szCs w:val="24"/>
          <w:lang w:eastAsia="pl-PL"/>
        </w:rPr>
        <w:br/>
        <w:t>CZĘŚĆ II</w:t>
      </w:r>
    </w:p>
    <w:p w14:paraId="08BB13E1" w14:textId="77777777" w:rsidR="00565811" w:rsidRPr="00565811" w:rsidRDefault="00565811" w:rsidP="00565811">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14:paraId="0BF6671F"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 xml:space="preserve">       ........................... dnia ................</w:t>
      </w:r>
    </w:p>
    <w:p w14:paraId="06DED593"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(pieczęć firmowa wykonawcy)</w:t>
      </w:r>
    </w:p>
    <w:p w14:paraId="2DB41C8E" w14:textId="77777777" w:rsidR="00565811" w:rsidRPr="00565811" w:rsidRDefault="00565811" w:rsidP="00565811">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14:paraId="71B8373E" w14:textId="77777777" w:rsidR="00565811" w:rsidRPr="00565811" w:rsidRDefault="00565811" w:rsidP="00565811">
      <w:pPr>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OFERTA </w:t>
      </w:r>
    </w:p>
    <w:p w14:paraId="432C468D" w14:textId="77777777" w:rsidR="00565811" w:rsidRPr="00565811" w:rsidRDefault="00565811" w:rsidP="00565811">
      <w:pPr>
        <w:spacing w:after="0" w:line="240" w:lineRule="auto"/>
        <w:jc w:val="center"/>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CZĘŚĆ II</w:t>
      </w:r>
    </w:p>
    <w:p w14:paraId="149B60F9"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Zarząd Dróg Powiatowych</w:t>
      </w:r>
    </w:p>
    <w:p w14:paraId="27E3EA74" w14:textId="77777777" w:rsidR="00565811" w:rsidRPr="00565811" w:rsidRDefault="00565811" w:rsidP="00565811">
      <w:pPr>
        <w:spacing w:after="0" w:line="240" w:lineRule="auto"/>
        <w:ind w:left="4248" w:firstLine="708"/>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 xml:space="preserve"> w Ożarowie Mazowieckim</w:t>
      </w:r>
    </w:p>
    <w:p w14:paraId="6DA62E3E"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Ul. Poznańska 300</w:t>
      </w:r>
    </w:p>
    <w:p w14:paraId="1B48F304" w14:textId="77777777" w:rsidR="00565811" w:rsidRPr="00565811" w:rsidRDefault="00565811" w:rsidP="00565811">
      <w:pPr>
        <w:spacing w:after="0" w:line="240" w:lineRule="auto"/>
        <w:ind w:left="4963"/>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05 – 850 Ożarów Mazowiecki</w:t>
      </w:r>
    </w:p>
    <w:p w14:paraId="589FA8E8" w14:textId="77777777" w:rsidR="00565811" w:rsidRPr="00565811" w:rsidRDefault="00565811" w:rsidP="00565811">
      <w:pPr>
        <w:spacing w:after="0" w:line="240" w:lineRule="auto"/>
        <w:rPr>
          <w:rFonts w:ascii="Times New Roman" w:eastAsia="Times New Roman" w:hAnsi="Times New Roman" w:cs="Times New Roman"/>
          <w:b/>
          <w:color w:val="0D0D0D"/>
          <w:sz w:val="24"/>
          <w:szCs w:val="24"/>
          <w:lang w:eastAsia="pl-PL"/>
        </w:rPr>
      </w:pPr>
    </w:p>
    <w:p w14:paraId="001FBEED"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Nawiązując do zaproszenia do udziału w przeta</w:t>
      </w:r>
      <w:r w:rsidR="007A21DC">
        <w:rPr>
          <w:rFonts w:ascii="Times New Roman" w:eastAsia="Times New Roman" w:hAnsi="Times New Roman" w:cs="Times New Roman"/>
          <w:color w:val="0D0D0D"/>
          <w:sz w:val="24"/>
          <w:szCs w:val="24"/>
          <w:lang w:eastAsia="pl-PL"/>
        </w:rPr>
        <w:t>rgu nieograniczonym Nr ZP-4/2020</w:t>
      </w:r>
      <w:r w:rsidRPr="00565811">
        <w:rPr>
          <w:rFonts w:ascii="Times New Roman" w:eastAsia="Times New Roman" w:hAnsi="Times New Roman" w:cs="Times New Roman"/>
          <w:color w:val="0D0D0D"/>
          <w:sz w:val="24"/>
          <w:szCs w:val="24"/>
          <w:lang w:eastAsia="pl-PL"/>
        </w:rPr>
        <w:t xml:space="preserve"> </w:t>
      </w:r>
      <w:proofErr w:type="spellStart"/>
      <w:r w:rsidRPr="00565811">
        <w:rPr>
          <w:rFonts w:ascii="Times New Roman" w:eastAsia="Times New Roman" w:hAnsi="Times New Roman" w:cs="Times New Roman"/>
          <w:color w:val="0D0D0D"/>
          <w:sz w:val="24"/>
          <w:szCs w:val="24"/>
          <w:lang w:eastAsia="pl-PL"/>
        </w:rPr>
        <w:t>pn</w:t>
      </w:r>
      <w:proofErr w:type="spellEnd"/>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b/>
          <w:i/>
          <w:iCs/>
          <w:color w:val="0D0D0D"/>
          <w:sz w:val="24"/>
          <w:szCs w:val="24"/>
          <w:lang w:eastAsia="pl-PL"/>
        </w:rPr>
        <w:t xml:space="preserve"> </w:t>
      </w:r>
    </w:p>
    <w:p w14:paraId="5CEC3A20" w14:textId="77777777" w:rsidR="007A21DC" w:rsidRDefault="007A21DC" w:rsidP="007A21DC">
      <w:pPr>
        <w:spacing w:before="100" w:beforeAutospacing="1" w:after="100" w:afterAutospacing="1" w:line="240" w:lineRule="auto"/>
        <w:jc w:val="both"/>
        <w:outlineLvl w:val="1"/>
        <w:rPr>
          <w:rFonts w:ascii="Times New Roman" w:eastAsia="Times New Roman" w:hAnsi="Times New Roman"/>
          <w:b/>
          <w:i/>
          <w:sz w:val="24"/>
          <w:lang w:eastAsia="pl-PL"/>
        </w:rPr>
      </w:pPr>
      <w:r w:rsidRPr="00C970B3">
        <w:rPr>
          <w:rFonts w:ascii="Times New Roman" w:eastAsia="Times New Roman" w:hAnsi="Times New Roman"/>
          <w:b/>
          <w:i/>
          <w:sz w:val="24"/>
          <w:lang w:eastAsia="pl-PL"/>
        </w:rPr>
        <w:t>Wykonanie nakładek asfaltowych</w:t>
      </w:r>
      <w:r>
        <w:rPr>
          <w:rFonts w:ascii="Times New Roman" w:eastAsia="Times New Roman" w:hAnsi="Times New Roman"/>
          <w:b/>
          <w:i/>
          <w:sz w:val="24"/>
          <w:lang w:eastAsia="pl-PL"/>
        </w:rPr>
        <w:t xml:space="preserve"> nawierzchni bitumicznych </w:t>
      </w:r>
      <w:r w:rsidRPr="00C970B3">
        <w:rPr>
          <w:rFonts w:ascii="Times New Roman" w:eastAsia="Times New Roman" w:hAnsi="Times New Roman"/>
          <w:b/>
          <w:i/>
          <w:sz w:val="24"/>
          <w:lang w:eastAsia="pl-PL"/>
        </w:rPr>
        <w:t>na drogach powiatowych będących w zarządzie Zarządu Dróg Powiatowych w Ożarowie Mazowieckim w zakresie części 1,</w:t>
      </w:r>
      <w:r>
        <w:rPr>
          <w:rFonts w:ascii="Times New Roman" w:eastAsia="Times New Roman" w:hAnsi="Times New Roman"/>
          <w:b/>
          <w:i/>
          <w:sz w:val="24"/>
          <w:lang w:eastAsia="pl-PL"/>
        </w:rPr>
        <w:t xml:space="preserve"> i</w:t>
      </w:r>
      <w:r w:rsidRPr="00C970B3">
        <w:rPr>
          <w:rFonts w:ascii="Times New Roman" w:eastAsia="Times New Roman" w:hAnsi="Times New Roman"/>
          <w:b/>
          <w:i/>
          <w:sz w:val="24"/>
          <w:lang w:eastAsia="pl-PL"/>
        </w:rPr>
        <w:t xml:space="preserve"> </w:t>
      </w:r>
      <w:r>
        <w:rPr>
          <w:rFonts w:ascii="Times New Roman" w:eastAsia="Times New Roman" w:hAnsi="Times New Roman"/>
          <w:b/>
          <w:i/>
          <w:sz w:val="24"/>
          <w:lang w:eastAsia="pl-PL"/>
        </w:rPr>
        <w:t>2</w:t>
      </w:r>
      <w:r w:rsidRPr="00C970B3">
        <w:rPr>
          <w:rFonts w:ascii="Times New Roman" w:eastAsia="Times New Roman" w:hAnsi="Times New Roman"/>
          <w:b/>
          <w:i/>
          <w:sz w:val="24"/>
          <w:lang w:eastAsia="pl-PL"/>
        </w:rPr>
        <w:t>:</w:t>
      </w:r>
    </w:p>
    <w:p w14:paraId="6D7EC806" w14:textId="77777777" w:rsidR="007A21DC" w:rsidRPr="00990A0D" w:rsidRDefault="007A21DC" w:rsidP="006F2024">
      <w:pPr>
        <w:pStyle w:val="Akapitzlist"/>
        <w:numPr>
          <w:ilvl w:val="0"/>
          <w:numId w:val="88"/>
        </w:numPr>
        <w:spacing w:before="100" w:beforeAutospacing="1" w:after="100" w:afterAutospacing="1"/>
        <w:contextualSpacing/>
        <w:outlineLvl w:val="1"/>
        <w:rPr>
          <w:b/>
          <w:i/>
          <w:sz w:val="24"/>
        </w:rPr>
      </w:pPr>
      <w:r w:rsidRPr="00990A0D">
        <w:rPr>
          <w:b/>
          <w:i/>
          <w:sz w:val="24"/>
        </w:rPr>
        <w:t>„</w:t>
      </w:r>
      <w:r w:rsidRPr="00E37663">
        <w:rPr>
          <w:b/>
          <w:i/>
          <w:sz w:val="24"/>
        </w:rPr>
        <w:t xml:space="preserve">Wykonanie nakładki asfaltowej na drodze powiatowej nr 4113W na odcinku Białuty - </w:t>
      </w:r>
      <w:proofErr w:type="spellStart"/>
      <w:r w:rsidRPr="00E37663">
        <w:rPr>
          <w:b/>
          <w:i/>
          <w:sz w:val="24"/>
        </w:rPr>
        <w:t>Wawrzyszew</w:t>
      </w:r>
      <w:proofErr w:type="spellEnd"/>
      <w:r w:rsidRPr="00E37663">
        <w:rPr>
          <w:b/>
          <w:i/>
          <w:sz w:val="24"/>
        </w:rPr>
        <w:t xml:space="preserve"> o dł. ok. 1350 </w:t>
      </w:r>
      <w:proofErr w:type="spellStart"/>
      <w:r w:rsidRPr="00E37663">
        <w:rPr>
          <w:b/>
          <w:i/>
          <w:sz w:val="24"/>
        </w:rPr>
        <w:t>mb</w:t>
      </w:r>
      <w:proofErr w:type="spellEnd"/>
      <w:r w:rsidRPr="00E37663">
        <w:rPr>
          <w:b/>
          <w:i/>
          <w:sz w:val="24"/>
        </w:rPr>
        <w:t>, gm. Błonie</w:t>
      </w:r>
      <w:r w:rsidRPr="00990A0D">
        <w:rPr>
          <w:b/>
          <w:i/>
          <w:sz w:val="24"/>
        </w:rPr>
        <w:t>”</w:t>
      </w:r>
    </w:p>
    <w:p w14:paraId="33CC73B5" w14:textId="77777777" w:rsidR="007A21DC" w:rsidRDefault="007A21DC" w:rsidP="006F2024">
      <w:pPr>
        <w:pStyle w:val="Akapitzlist"/>
        <w:numPr>
          <w:ilvl w:val="0"/>
          <w:numId w:val="88"/>
        </w:numPr>
        <w:spacing w:before="100" w:beforeAutospacing="1" w:after="100" w:afterAutospacing="1"/>
        <w:contextualSpacing/>
        <w:outlineLvl w:val="1"/>
        <w:rPr>
          <w:b/>
          <w:i/>
          <w:sz w:val="24"/>
        </w:rPr>
      </w:pPr>
      <w:r w:rsidRPr="00990A0D">
        <w:rPr>
          <w:b/>
          <w:i/>
          <w:sz w:val="24"/>
        </w:rPr>
        <w:t>„</w:t>
      </w:r>
      <w:r w:rsidRPr="00E37663">
        <w:rPr>
          <w:b/>
          <w:i/>
          <w:sz w:val="24"/>
        </w:rPr>
        <w:t xml:space="preserve">Wykonanie nakładki asfaltowej na drodze powiatowej nr 4119W </w:t>
      </w:r>
      <w:r>
        <w:rPr>
          <w:b/>
          <w:i/>
          <w:sz w:val="24"/>
        </w:rPr>
        <w:t xml:space="preserve"> </w:t>
      </w:r>
      <w:r w:rsidRPr="00E37663">
        <w:rPr>
          <w:b/>
          <w:i/>
          <w:sz w:val="24"/>
        </w:rPr>
        <w:t xml:space="preserve">(ul. Sochaczewskiej) na odcinku Umiastów - Kaputy o dł. ok. 450 </w:t>
      </w:r>
      <w:proofErr w:type="spellStart"/>
      <w:r w:rsidRPr="00E37663">
        <w:rPr>
          <w:b/>
          <w:i/>
          <w:sz w:val="24"/>
        </w:rPr>
        <w:t>mb</w:t>
      </w:r>
      <w:proofErr w:type="spellEnd"/>
      <w:r w:rsidRPr="00E37663">
        <w:rPr>
          <w:b/>
          <w:i/>
          <w:sz w:val="24"/>
        </w:rPr>
        <w:t>, gm. Ożarów Mazowiecki</w:t>
      </w:r>
      <w:r w:rsidRPr="00990A0D">
        <w:rPr>
          <w:b/>
          <w:i/>
          <w:sz w:val="24"/>
        </w:rPr>
        <w:t>”</w:t>
      </w:r>
    </w:p>
    <w:p w14:paraId="457FC563" w14:textId="77777777" w:rsidR="00565811" w:rsidRPr="00565811" w:rsidRDefault="00565811" w:rsidP="00565811">
      <w:pPr>
        <w:spacing w:after="0" w:line="240" w:lineRule="auto"/>
        <w:rPr>
          <w:rFonts w:ascii="Times New Roman" w:eastAsia="Times New Roman" w:hAnsi="Times New Roman" w:cs="Times New Roman"/>
          <w:b/>
          <w:i/>
          <w:sz w:val="24"/>
          <w:lang w:eastAsia="pl-PL"/>
        </w:rPr>
      </w:pPr>
    </w:p>
    <w:p w14:paraId="51C4509D"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sz w:val="24"/>
          <w:lang w:eastAsia="pl-PL"/>
        </w:rPr>
        <w:t xml:space="preserve">CZĘŚĆ II - </w:t>
      </w:r>
      <w:r w:rsidR="007A21DC" w:rsidRPr="00E37663">
        <w:rPr>
          <w:rFonts w:ascii="Times New Roman" w:eastAsia="Times New Roman" w:hAnsi="Times New Roman"/>
          <w:b/>
          <w:i/>
          <w:sz w:val="24"/>
          <w:lang w:eastAsia="pl-PL"/>
        </w:rPr>
        <w:t xml:space="preserve">Wykonanie nakładki asfaltowej na drodze powiatowej nr 4119W </w:t>
      </w:r>
      <w:r w:rsidR="007A21DC">
        <w:rPr>
          <w:rFonts w:ascii="Times New Roman" w:eastAsia="Times New Roman" w:hAnsi="Times New Roman"/>
          <w:b/>
          <w:i/>
          <w:sz w:val="24"/>
          <w:lang w:eastAsia="pl-PL"/>
        </w:rPr>
        <w:t xml:space="preserve"> </w:t>
      </w:r>
      <w:r w:rsidR="007A21DC" w:rsidRPr="00E37663">
        <w:rPr>
          <w:rFonts w:ascii="Times New Roman" w:eastAsia="Times New Roman" w:hAnsi="Times New Roman"/>
          <w:b/>
          <w:i/>
          <w:sz w:val="24"/>
          <w:lang w:eastAsia="pl-PL"/>
        </w:rPr>
        <w:t xml:space="preserve">(ul. Sochaczewskiej) na odcinku Umiastów - Kaputy o dł. ok. 450 </w:t>
      </w:r>
      <w:proofErr w:type="spellStart"/>
      <w:r w:rsidR="007A21DC" w:rsidRPr="00E37663">
        <w:rPr>
          <w:rFonts w:ascii="Times New Roman" w:eastAsia="Times New Roman" w:hAnsi="Times New Roman"/>
          <w:b/>
          <w:i/>
          <w:sz w:val="24"/>
          <w:lang w:eastAsia="pl-PL"/>
        </w:rPr>
        <w:t>mb</w:t>
      </w:r>
      <w:proofErr w:type="spellEnd"/>
      <w:r w:rsidR="007A21DC" w:rsidRPr="00E37663">
        <w:rPr>
          <w:rFonts w:ascii="Times New Roman" w:eastAsia="Times New Roman" w:hAnsi="Times New Roman"/>
          <w:b/>
          <w:i/>
          <w:sz w:val="24"/>
          <w:lang w:eastAsia="pl-PL"/>
        </w:rPr>
        <w:t>, gm. Ożarów Mazowiecki</w:t>
      </w:r>
    </w:p>
    <w:p w14:paraId="73557538" w14:textId="77777777" w:rsidR="00565811" w:rsidRPr="00565811" w:rsidRDefault="00565811" w:rsidP="00565811">
      <w:pPr>
        <w:spacing w:before="120"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307ECB8C" w14:textId="77777777" w:rsidR="00565811" w:rsidRPr="00565811" w:rsidRDefault="00565811" w:rsidP="00565811">
      <w:pPr>
        <w:spacing w:before="120"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0B538A69"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pełna nazwa firmy wykonawcy</w:t>
      </w:r>
    </w:p>
    <w:p w14:paraId="1EF19BBD"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posiadając/ego/a siedzibę</w:t>
      </w:r>
    </w:p>
    <w:p w14:paraId="35F060FA"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61C51CF4"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ulica nr domu kod pocztowy miejscowość</w:t>
      </w:r>
    </w:p>
    <w:p w14:paraId="61F49714"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p>
    <w:p w14:paraId="7F54BD5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70EFD192"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województwo</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powiat</w:t>
      </w:r>
    </w:p>
    <w:p w14:paraId="3B47C5B3"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4B784103"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5F62F9E3"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telefon</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telefax</w:t>
      </w:r>
    </w:p>
    <w:p w14:paraId="73196595"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305B0974"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 . pl. </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w:t>
      </w:r>
    </w:p>
    <w:p w14:paraId="2F867897"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Internet: http:/</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e-mail</w:t>
      </w:r>
    </w:p>
    <w:p w14:paraId="54CCFD57"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lastRenderedPageBreak/>
        <w:t>nr identyfikacyjny NIP ........................................................................................</w:t>
      </w:r>
    </w:p>
    <w:p w14:paraId="571FCD3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7A0FC1CA"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REGON .............................................................................................................</w:t>
      </w:r>
    </w:p>
    <w:p w14:paraId="498A5F4A"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5C766BEE"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NUMER RACHUNKU BANKOWEGO………………………………………………………………...</w:t>
      </w:r>
    </w:p>
    <w:p w14:paraId="46175F54"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reprezentowana przez:</w:t>
      </w:r>
    </w:p>
    <w:p w14:paraId="09B0F981"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65607120"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p>
    <w:p w14:paraId="3FE0B95C" w14:textId="77777777" w:rsidR="00565811" w:rsidRPr="00565811" w:rsidRDefault="00565811" w:rsidP="00565811">
      <w:pPr>
        <w:spacing w:after="0" w:line="240" w:lineRule="auto"/>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imiona, nazwiska i stanowiska osób uprawnionych do reprezentowania wykonawcy</w:t>
      </w:r>
    </w:p>
    <w:p w14:paraId="2B33C502"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będący płatnikiem podatku VAT,</w:t>
      </w:r>
    </w:p>
    <w:p w14:paraId="7C19953F"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7C7F8293" w14:textId="77777777" w:rsidR="00565811" w:rsidRPr="00565811" w:rsidRDefault="00565811" w:rsidP="00565811">
      <w:pPr>
        <w:spacing w:after="0" w:line="240" w:lineRule="auto"/>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po zapoznaniu się ze Specyfikacją istotnych warunków zamówienia </w:t>
      </w:r>
      <w:r w:rsidRPr="00565811">
        <w:rPr>
          <w:rFonts w:ascii="Times New Roman" w:eastAsia="Times New Roman" w:hAnsi="Times New Roman" w:cs="Times New Roman"/>
          <w:b/>
          <w:i/>
          <w:color w:val="0D0D0D"/>
          <w:sz w:val="24"/>
          <w:szCs w:val="24"/>
          <w:lang w:eastAsia="pl-PL"/>
        </w:rPr>
        <w:t>oferujemy:</w:t>
      </w:r>
    </w:p>
    <w:p w14:paraId="42C148CC" w14:textId="77777777" w:rsidR="006F2024" w:rsidRPr="006F2024" w:rsidRDefault="00565811" w:rsidP="006F2024">
      <w:pPr>
        <w:numPr>
          <w:ilvl w:val="2"/>
          <w:numId w:val="63"/>
        </w:numPr>
        <w:spacing w:before="60" w:after="0" w:line="240" w:lineRule="auto"/>
        <w:ind w:left="426" w:hanging="426"/>
        <w:contextualSpacing/>
        <w:jc w:val="both"/>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 wykonanie zamówienia pod nazwą </w:t>
      </w:r>
      <w:r w:rsidR="006F2024">
        <w:rPr>
          <w:rFonts w:ascii="Times New Roman" w:eastAsia="Times New Roman" w:hAnsi="Times New Roman" w:cs="Times New Roman"/>
          <w:b/>
          <w:i/>
          <w:color w:val="0D0D0D"/>
          <w:sz w:val="24"/>
          <w:szCs w:val="24"/>
          <w:lang w:eastAsia="pl-PL"/>
        </w:rPr>
        <w:t>„</w:t>
      </w:r>
      <w:r w:rsidR="006F2024" w:rsidRPr="006F2024">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0C129CA5" w14:textId="77777777" w:rsidR="006F2024" w:rsidRPr="006F2024" w:rsidRDefault="006F2024" w:rsidP="006F2024">
      <w:pPr>
        <w:numPr>
          <w:ilvl w:val="0"/>
          <w:numId w:val="8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6F2024">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6F2024">
        <w:rPr>
          <w:rFonts w:ascii="Times New Roman" w:eastAsia="Times New Roman" w:hAnsi="Times New Roman" w:cs="Times New Roman"/>
          <w:b/>
          <w:i/>
          <w:sz w:val="24"/>
          <w:lang w:eastAsia="pl-PL"/>
        </w:rPr>
        <w:t>Wawrzyszew</w:t>
      </w:r>
      <w:proofErr w:type="spellEnd"/>
      <w:r w:rsidRPr="006F2024">
        <w:rPr>
          <w:rFonts w:ascii="Times New Roman" w:eastAsia="Times New Roman" w:hAnsi="Times New Roman" w:cs="Times New Roman"/>
          <w:b/>
          <w:i/>
          <w:sz w:val="24"/>
          <w:lang w:eastAsia="pl-PL"/>
        </w:rPr>
        <w:t xml:space="preserve"> o dł. ok. 1350 </w:t>
      </w:r>
      <w:proofErr w:type="spellStart"/>
      <w:r w:rsidRPr="006F2024">
        <w:rPr>
          <w:rFonts w:ascii="Times New Roman" w:eastAsia="Times New Roman" w:hAnsi="Times New Roman" w:cs="Times New Roman"/>
          <w:b/>
          <w:i/>
          <w:sz w:val="24"/>
          <w:lang w:eastAsia="pl-PL"/>
        </w:rPr>
        <w:t>mb</w:t>
      </w:r>
      <w:proofErr w:type="spellEnd"/>
      <w:r w:rsidRPr="006F2024">
        <w:rPr>
          <w:rFonts w:ascii="Times New Roman" w:eastAsia="Times New Roman" w:hAnsi="Times New Roman" w:cs="Times New Roman"/>
          <w:b/>
          <w:i/>
          <w:sz w:val="24"/>
          <w:lang w:eastAsia="pl-PL"/>
        </w:rPr>
        <w:t>, gm. Błonie”</w:t>
      </w:r>
    </w:p>
    <w:p w14:paraId="411013F3" w14:textId="77777777" w:rsidR="006F2024" w:rsidRPr="006F2024" w:rsidRDefault="006F2024" w:rsidP="006F2024">
      <w:pPr>
        <w:numPr>
          <w:ilvl w:val="0"/>
          <w:numId w:val="89"/>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6F2024">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6F2024">
        <w:rPr>
          <w:rFonts w:ascii="Times New Roman" w:eastAsia="Times New Roman" w:hAnsi="Times New Roman" w:cs="Times New Roman"/>
          <w:b/>
          <w:i/>
          <w:sz w:val="24"/>
          <w:lang w:eastAsia="pl-PL"/>
        </w:rPr>
        <w:t>mb</w:t>
      </w:r>
      <w:proofErr w:type="spellEnd"/>
      <w:r w:rsidRPr="006F2024">
        <w:rPr>
          <w:rFonts w:ascii="Times New Roman" w:eastAsia="Times New Roman" w:hAnsi="Times New Roman" w:cs="Times New Roman"/>
          <w:b/>
          <w:i/>
          <w:sz w:val="24"/>
          <w:lang w:eastAsia="pl-PL"/>
        </w:rPr>
        <w:t>, gm. Ożarów Mazowiecki”</w:t>
      </w:r>
    </w:p>
    <w:p w14:paraId="20DA18FC" w14:textId="77777777" w:rsidR="00565811" w:rsidRPr="00565811" w:rsidRDefault="00565811" w:rsidP="00565811">
      <w:pPr>
        <w:spacing w:after="0" w:line="240" w:lineRule="auto"/>
        <w:ind w:left="720"/>
        <w:contextualSpacing/>
        <w:jc w:val="both"/>
        <w:rPr>
          <w:rFonts w:ascii="Times New Roman" w:eastAsia="Times New Roman" w:hAnsi="Times New Roman" w:cs="Times New Roman"/>
          <w:b/>
          <w:i/>
          <w:color w:val="0D0D0D"/>
          <w:sz w:val="24"/>
          <w:szCs w:val="24"/>
          <w:lang w:eastAsia="pl-PL"/>
        </w:rPr>
      </w:pPr>
    </w:p>
    <w:p w14:paraId="69FD4EDD" w14:textId="77777777" w:rsidR="00565811" w:rsidRPr="00565811" w:rsidRDefault="00565811" w:rsidP="00565811">
      <w:pPr>
        <w:spacing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b/>
          <w:sz w:val="24"/>
          <w:lang w:eastAsia="pl-PL"/>
        </w:rPr>
        <w:t xml:space="preserve">CZĘŚĆ II - </w:t>
      </w:r>
      <w:r w:rsidR="006F2024" w:rsidRPr="006F2024">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006F2024" w:rsidRPr="006F2024">
        <w:rPr>
          <w:rFonts w:ascii="Times New Roman" w:eastAsia="Times New Roman" w:hAnsi="Times New Roman" w:cs="Times New Roman"/>
          <w:b/>
          <w:i/>
          <w:sz w:val="24"/>
          <w:lang w:eastAsia="pl-PL"/>
        </w:rPr>
        <w:t>mb</w:t>
      </w:r>
      <w:proofErr w:type="spellEnd"/>
      <w:r w:rsidR="006F2024" w:rsidRPr="006F2024">
        <w:rPr>
          <w:rFonts w:ascii="Times New Roman" w:eastAsia="Times New Roman" w:hAnsi="Times New Roman" w:cs="Times New Roman"/>
          <w:b/>
          <w:i/>
          <w:sz w:val="24"/>
          <w:lang w:eastAsia="pl-PL"/>
        </w:rPr>
        <w:t>, gm. Ożarów Mazowiecki</w:t>
      </w:r>
    </w:p>
    <w:p w14:paraId="35C773E4" w14:textId="77777777" w:rsidR="00565811" w:rsidRPr="00565811" w:rsidRDefault="00565811" w:rsidP="00565811">
      <w:pPr>
        <w:spacing w:after="0" w:line="240" w:lineRule="auto"/>
        <w:contextualSpacing/>
        <w:jc w:val="both"/>
        <w:rPr>
          <w:rFonts w:ascii="Times New Roman" w:eastAsia="Times New Roman" w:hAnsi="Times New Roman" w:cs="Times New Roman"/>
          <w:b/>
          <w:i/>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14:paraId="3FB5B21E" w14:textId="77777777" w:rsidR="00565811" w:rsidRPr="00565811" w:rsidRDefault="00565811" w:rsidP="00565811">
      <w:pPr>
        <w:spacing w:after="0" w:line="240" w:lineRule="auto"/>
        <w:ind w:left="180"/>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za kwotę brutto (netto + obowiązujący podatek VAT)</w:t>
      </w:r>
      <w:r w:rsidRPr="00565811">
        <w:rPr>
          <w:rFonts w:ascii="Times New Roman" w:eastAsia="Times New Roman" w:hAnsi="Times New Roman" w:cs="Times New Roman"/>
          <w:color w:val="0D0D0D"/>
          <w:sz w:val="24"/>
          <w:szCs w:val="24"/>
          <w:lang w:eastAsia="pl-PL"/>
        </w:rPr>
        <w:t xml:space="preserve"> </w:t>
      </w:r>
      <w:r w:rsidRPr="00565811">
        <w:rPr>
          <w:rFonts w:ascii="Times New Roman" w:eastAsia="Times New Roman" w:hAnsi="Times New Roman" w:cs="Times New Roman"/>
          <w:b/>
          <w:color w:val="0D0D0D"/>
          <w:sz w:val="24"/>
          <w:szCs w:val="24"/>
          <w:lang w:eastAsia="pl-PL"/>
        </w:rPr>
        <w:t>określone w poniżej tabeli:</w:t>
      </w:r>
    </w:p>
    <w:p w14:paraId="387EFCE5" w14:textId="77777777" w:rsidR="00565811" w:rsidRPr="00565811" w:rsidRDefault="00565811" w:rsidP="00565811">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565811" w:rsidRPr="00565811" w14:paraId="1AB5C8F7" w14:textId="77777777" w:rsidTr="005077E3">
        <w:trPr>
          <w:trHeight w:val="2594"/>
        </w:trPr>
        <w:tc>
          <w:tcPr>
            <w:tcW w:w="288" w:type="dxa"/>
            <w:tcBorders>
              <w:top w:val="single" w:sz="4" w:space="0" w:color="auto"/>
              <w:left w:val="single" w:sz="4" w:space="0" w:color="auto"/>
              <w:bottom w:val="double" w:sz="4" w:space="0" w:color="auto"/>
              <w:right w:val="single" w:sz="4" w:space="0" w:color="auto"/>
            </w:tcBorders>
          </w:tcPr>
          <w:p w14:paraId="7AB8A86B"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14:paraId="1921F8CD"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p>
          <w:p w14:paraId="4752818D"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Kwota brutto (netto + obowiązujący podatek VAT</w:t>
            </w:r>
          </w:p>
          <w:p w14:paraId="4340D716"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w:t>
            </w:r>
          </w:p>
          <w:p w14:paraId="2988512B"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 …………………………………………………………………</w:t>
            </w:r>
          </w:p>
          <w:p w14:paraId="6D9EA0DB" w14:textId="77777777" w:rsidR="00565811" w:rsidRPr="00565811" w:rsidRDefault="00565811" w:rsidP="00565811">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w tym:</w:t>
            </w:r>
            <w:r w:rsidRPr="00565811">
              <w:rPr>
                <w:rFonts w:ascii="Times New Roman" w:eastAsia="Times New Roman" w:hAnsi="Times New Roman" w:cs="Times New Roman"/>
                <w:b/>
                <w:color w:val="0D0D0D"/>
                <w:sz w:val="24"/>
                <w:szCs w:val="24"/>
                <w:lang w:eastAsia="pl-PL"/>
              </w:rPr>
              <w:tab/>
            </w:r>
          </w:p>
          <w:p w14:paraId="798DE146"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kwota netto……………………………………………………………..</w:t>
            </w:r>
          </w:p>
          <w:p w14:paraId="5308340A"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 ……………………………………………………………………</w:t>
            </w:r>
          </w:p>
          <w:p w14:paraId="7CC135FA"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należny podatek VAT w wysokości …..%, tj. …………………………..zł</w:t>
            </w:r>
          </w:p>
          <w:p w14:paraId="1B40A990" w14:textId="77777777" w:rsidR="00565811" w:rsidRPr="00565811" w:rsidRDefault="00565811" w:rsidP="00565811">
            <w:pPr>
              <w:spacing w:after="0" w:line="240" w:lineRule="auto"/>
              <w:jc w:val="both"/>
              <w:rPr>
                <w:rFonts w:ascii="Times New Roman" w:eastAsia="Times New Roman" w:hAnsi="Times New Roman" w:cs="Times New Roman"/>
                <w:b/>
                <w:color w:val="0D0D0D"/>
                <w:sz w:val="24"/>
                <w:szCs w:val="24"/>
                <w:lang w:eastAsia="pl-PL"/>
              </w:rPr>
            </w:pPr>
            <w:r w:rsidRPr="00565811">
              <w:rPr>
                <w:rFonts w:ascii="Times New Roman" w:eastAsia="Times New Roman" w:hAnsi="Times New Roman" w:cs="Times New Roman"/>
                <w:b/>
                <w:color w:val="0D0D0D"/>
                <w:sz w:val="24"/>
                <w:szCs w:val="24"/>
                <w:lang w:eastAsia="pl-PL"/>
              </w:rPr>
              <w:t>słownie……………………………………………………………………..</w:t>
            </w:r>
          </w:p>
        </w:tc>
      </w:tr>
    </w:tbl>
    <w:p w14:paraId="4AEB626E" w14:textId="77777777" w:rsidR="00565811" w:rsidRPr="00565811" w:rsidRDefault="00565811" w:rsidP="00565811">
      <w:pPr>
        <w:spacing w:after="0" w:line="240" w:lineRule="auto"/>
        <w:ind w:left="720"/>
        <w:jc w:val="both"/>
        <w:rPr>
          <w:rFonts w:ascii="Times New Roman" w:eastAsia="Times New Roman" w:hAnsi="Times New Roman" w:cs="Times New Roman"/>
          <w:b/>
          <w:color w:val="0D0D0D"/>
          <w:sz w:val="24"/>
          <w:szCs w:val="24"/>
          <w:lang w:eastAsia="pl-PL"/>
        </w:rPr>
      </w:pPr>
    </w:p>
    <w:p w14:paraId="432BE05D"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14:paraId="054B37CA"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14:paraId="31A7F85B"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sz w:val="24"/>
          <w:szCs w:val="24"/>
          <w:lang w:eastAsia="pl-PL"/>
        </w:rPr>
        <w:t>Zamówienie zobowiązuj</w:t>
      </w:r>
      <w:r w:rsidR="006F2024">
        <w:rPr>
          <w:rFonts w:ascii="Times New Roman" w:eastAsia="Times New Roman" w:hAnsi="Times New Roman" w:cs="Times New Roman"/>
          <w:sz w:val="24"/>
          <w:szCs w:val="24"/>
          <w:lang w:eastAsia="pl-PL"/>
        </w:rPr>
        <w:t>emy się wykonać w terminie do 30 września 2020</w:t>
      </w:r>
      <w:r w:rsidRPr="00565811">
        <w:rPr>
          <w:rFonts w:ascii="Times New Roman" w:eastAsia="Times New Roman" w:hAnsi="Times New Roman" w:cs="Times New Roman"/>
          <w:sz w:val="24"/>
          <w:szCs w:val="24"/>
          <w:lang w:eastAsia="pl-PL"/>
        </w:rPr>
        <w:t xml:space="preserve"> r.</w:t>
      </w:r>
    </w:p>
    <w:p w14:paraId="13EF88D6"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14:paraId="6761420C"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lastRenderedPageBreak/>
        <w:t>W przypadku zatrudnienia podwykonawców, oświadczamy, że ponosimy całkowitą odpowiedzialność za działanie lub zaniechanie wszystkich podwykonawców.</w:t>
      </w:r>
    </w:p>
    <w:p w14:paraId="192FAB11"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 xml:space="preserve">Udzielimy gwarancji na przedmiot zamówienia na okres </w:t>
      </w:r>
      <w:r w:rsidRPr="00565811">
        <w:rPr>
          <w:rFonts w:ascii="Times New Roman" w:eastAsia="Times New Roman" w:hAnsi="Times New Roman" w:cs="Times New Roman"/>
          <w:b/>
          <w:color w:val="0D0D0D"/>
          <w:sz w:val="24"/>
          <w:szCs w:val="24"/>
          <w:lang w:eastAsia="pl-PL"/>
        </w:rPr>
        <w:t>….. miesięcy (wpisać nie mniej niż 36 miesięcy)</w:t>
      </w:r>
      <w:r w:rsidRPr="00565811">
        <w:rPr>
          <w:rFonts w:ascii="Times New Roman" w:eastAsia="Times New Roman" w:hAnsi="Times New Roman" w:cs="Times New Roman"/>
          <w:color w:val="0D0D0D"/>
          <w:sz w:val="24"/>
          <w:szCs w:val="24"/>
          <w:lang w:eastAsia="pl-PL"/>
        </w:rPr>
        <w:t xml:space="preserve"> od daty przekazania przedmiotu zamówienia do eksploatacji.</w:t>
      </w:r>
    </w:p>
    <w:p w14:paraId="54C26372"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14:paraId="406DF610"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14:paraId="5585A1FF"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02A499D8"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Arial" w:eastAsia="Times New Roman" w:hAnsi="Arial" w:cs="Arial"/>
          <w:color w:val="0D0D0D"/>
          <w:sz w:val="20"/>
          <w:szCs w:val="20"/>
          <w:lang w:eastAsia="pl-PL"/>
        </w:rPr>
        <w:t>Wykonawca jest:</w:t>
      </w:r>
    </w:p>
    <w:p w14:paraId="7FAE9DA6" w14:textId="77777777" w:rsidR="00565811" w:rsidRPr="00565811" w:rsidRDefault="00565811" w:rsidP="00565811">
      <w:pPr>
        <w:tabs>
          <w:tab w:val="num" w:pos="2127"/>
        </w:tabs>
        <w:spacing w:before="120" w:after="0" w:line="240" w:lineRule="auto"/>
        <w:ind w:left="142"/>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1) Mikroprzedsiębiorstwem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68E2F39F" w14:textId="77777777" w:rsidR="00565811" w:rsidRPr="00565811" w:rsidRDefault="00565811" w:rsidP="00565811">
      <w:pPr>
        <w:tabs>
          <w:tab w:val="num" w:pos="2127"/>
        </w:tabs>
        <w:spacing w:before="120" w:after="0" w:line="240" w:lineRule="auto"/>
        <w:ind w:left="142"/>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2) małym 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65A91784" w14:textId="77777777" w:rsidR="00565811" w:rsidRPr="00565811" w:rsidRDefault="00565811" w:rsidP="00565811">
      <w:pPr>
        <w:tabs>
          <w:tab w:val="num" w:pos="2127"/>
        </w:tabs>
        <w:spacing w:before="120" w:after="0" w:line="240" w:lineRule="auto"/>
        <w:ind w:left="142"/>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 xml:space="preserve">3) średnim przedsiębiorstwem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TAK </w:t>
      </w:r>
      <w:r w:rsidRPr="00565811">
        <w:rPr>
          <w:rFonts w:ascii="Arial" w:eastAsia="Times New Roman" w:hAnsi="Arial" w:cs="Arial"/>
          <w:color w:val="0D0D0D"/>
          <w:sz w:val="20"/>
          <w:szCs w:val="20"/>
          <w:lang w:eastAsia="pl-PL"/>
        </w:rPr>
        <w:sym w:font="Arial" w:char="F09E"/>
      </w:r>
      <w:r w:rsidRPr="00565811">
        <w:rPr>
          <w:rFonts w:ascii="Arial" w:eastAsia="Times New Roman" w:hAnsi="Arial" w:cs="Arial"/>
          <w:color w:val="0D0D0D"/>
          <w:sz w:val="20"/>
          <w:szCs w:val="20"/>
          <w:lang w:eastAsia="pl-PL"/>
        </w:rPr>
        <w:t xml:space="preserve"> NIE</w:t>
      </w:r>
    </w:p>
    <w:p w14:paraId="22F80D5A" w14:textId="77777777" w:rsidR="00565811" w:rsidRPr="00565811" w:rsidRDefault="00565811" w:rsidP="00565811">
      <w:pPr>
        <w:tabs>
          <w:tab w:val="num" w:pos="2127"/>
        </w:tabs>
        <w:spacing w:before="120" w:after="0" w:line="240" w:lineRule="auto"/>
        <w:ind w:left="142"/>
        <w:jc w:val="both"/>
        <w:rPr>
          <w:rFonts w:ascii="Arial" w:eastAsia="Times New Roman" w:hAnsi="Arial" w:cs="Arial"/>
          <w:color w:val="0D0D0D"/>
          <w:sz w:val="20"/>
          <w:szCs w:val="20"/>
          <w:lang w:eastAsia="pl-PL"/>
        </w:rPr>
      </w:pPr>
      <w:r w:rsidRPr="00565811">
        <w:rPr>
          <w:rFonts w:ascii="Arial" w:eastAsia="Times New Roman" w:hAnsi="Arial" w:cs="Arial"/>
          <w:color w:val="0D0D0D"/>
          <w:sz w:val="20"/>
          <w:szCs w:val="20"/>
          <w:lang w:eastAsia="pl-PL"/>
        </w:rPr>
        <w:t>Proszę zaznaczyć</w:t>
      </w:r>
    </w:p>
    <w:p w14:paraId="21250CD7"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14:paraId="256A5119"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 przypadku wyboru naszej oferty zobowiązujemy się do wniesienia zabezpieczenia należytego wykonania umowy w wysokości 10 % ceny ofertowej</w:t>
      </w:r>
      <w:r w:rsidRPr="00565811">
        <w:rPr>
          <w:rFonts w:ascii="Times New Roman" w:eastAsia="Times New Roman" w:hAnsi="Times New Roman" w:cs="Times New Roman"/>
          <w:b/>
          <w:color w:val="0D0D0D"/>
          <w:sz w:val="24"/>
          <w:szCs w:val="24"/>
          <w:lang w:eastAsia="pl-PL"/>
        </w:rPr>
        <w:t xml:space="preserve"> </w:t>
      </w:r>
      <w:r w:rsidRPr="00565811">
        <w:rPr>
          <w:rFonts w:ascii="Times New Roman" w:eastAsia="Times New Roman" w:hAnsi="Times New Roman" w:cs="Times New Roman"/>
          <w:color w:val="0D0D0D"/>
          <w:sz w:val="24"/>
          <w:szCs w:val="24"/>
          <w:lang w:eastAsia="pl-PL"/>
        </w:rPr>
        <w:t>(ceny brutto), tj. ......................................... zł. – zabezpieczenie zamierzamy wnieść w następującej formie ………………………………….</w:t>
      </w:r>
    </w:p>
    <w:p w14:paraId="7AB60060" w14:textId="77777777" w:rsidR="00565811" w:rsidRPr="00565811" w:rsidRDefault="00565811" w:rsidP="00565811">
      <w:pPr>
        <w:numPr>
          <w:ilvl w:val="2"/>
          <w:numId w:val="63"/>
        </w:numPr>
        <w:spacing w:before="120" w:after="0" w:line="240" w:lineRule="auto"/>
        <w:ind w:left="142"/>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33949FA" w14:textId="77777777" w:rsidR="00565811" w:rsidRPr="00565811" w:rsidRDefault="00565811" w:rsidP="00565811">
      <w:pPr>
        <w:spacing w:after="0" w:line="240" w:lineRule="auto"/>
        <w:ind w:left="357"/>
        <w:rPr>
          <w:rFonts w:ascii="Times New Roman" w:eastAsia="Times New Roman" w:hAnsi="Times New Roman" w:cs="Times New Roman"/>
          <w:color w:val="0D0D0D"/>
          <w:sz w:val="24"/>
          <w:szCs w:val="24"/>
          <w:lang w:eastAsia="pl-PL"/>
        </w:rPr>
      </w:pPr>
    </w:p>
    <w:p w14:paraId="37D7D343"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Oferta zawiera ..........stron/kartek</w:t>
      </w:r>
      <w:r w:rsidRPr="00565811">
        <w:rPr>
          <w:rFonts w:ascii="Times New Roman" w:eastAsia="Times New Roman" w:hAnsi="Times New Roman" w:cs="Times New Roman"/>
          <w:i/>
          <w:color w:val="0D0D0D"/>
          <w:sz w:val="24"/>
          <w:szCs w:val="24"/>
          <w:lang w:eastAsia="pl-PL"/>
        </w:rPr>
        <w:t>*</w:t>
      </w:r>
      <w:r w:rsidRPr="00565811">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14:paraId="6DD08A34" w14:textId="77777777" w:rsidR="00565811" w:rsidRPr="00565811" w:rsidRDefault="00565811" w:rsidP="00565811">
      <w:pPr>
        <w:spacing w:after="0" w:line="240" w:lineRule="auto"/>
        <w:jc w:val="both"/>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w:t>
      </w:r>
    </w:p>
    <w:p w14:paraId="7452D710" w14:textId="77777777" w:rsidR="00565811" w:rsidRPr="00565811" w:rsidRDefault="00565811" w:rsidP="00565811">
      <w:pPr>
        <w:spacing w:after="0" w:line="240" w:lineRule="auto"/>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miejscowość,  data</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 xml:space="preserve">  </w:t>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r>
      <w:r w:rsidRPr="00565811">
        <w:rPr>
          <w:rFonts w:ascii="Times New Roman" w:eastAsia="Times New Roman" w:hAnsi="Times New Roman" w:cs="Times New Roman"/>
          <w:color w:val="0D0D0D"/>
          <w:sz w:val="24"/>
          <w:szCs w:val="24"/>
          <w:lang w:eastAsia="pl-PL"/>
        </w:rPr>
        <w:tab/>
        <w:t>pieczęcie imienne i podpisy osób</w:t>
      </w:r>
    </w:p>
    <w:p w14:paraId="2911697D" w14:textId="77777777" w:rsidR="00565811" w:rsidRPr="00565811" w:rsidRDefault="00565811" w:rsidP="00565811">
      <w:pPr>
        <w:spacing w:after="0" w:line="240" w:lineRule="auto"/>
        <w:ind w:left="3545" w:firstLine="1420"/>
        <w:jc w:val="center"/>
        <w:rPr>
          <w:rFonts w:ascii="Times New Roman" w:eastAsia="Times New Roman" w:hAnsi="Times New Roman" w:cs="Times New Roman"/>
          <w:color w:val="0D0D0D"/>
          <w:sz w:val="24"/>
          <w:szCs w:val="24"/>
          <w:lang w:eastAsia="pl-PL"/>
        </w:rPr>
      </w:pPr>
      <w:r w:rsidRPr="00565811">
        <w:rPr>
          <w:rFonts w:ascii="Times New Roman" w:eastAsia="Times New Roman" w:hAnsi="Times New Roman" w:cs="Times New Roman"/>
          <w:color w:val="0D0D0D"/>
          <w:sz w:val="24"/>
          <w:szCs w:val="24"/>
          <w:lang w:eastAsia="pl-PL"/>
        </w:rPr>
        <w:t>uprawnionych do reprezentowania wykonawcy</w:t>
      </w:r>
    </w:p>
    <w:p w14:paraId="1C08B0D0" w14:textId="77777777" w:rsidR="00565811" w:rsidRDefault="00565811" w:rsidP="00565811">
      <w:pPr>
        <w:spacing w:after="0" w:line="240" w:lineRule="auto"/>
        <w:rPr>
          <w:rFonts w:ascii="Times New Roman" w:eastAsia="Times New Roman" w:hAnsi="Times New Roman" w:cs="Times New Roman"/>
          <w:color w:val="0D0D0D"/>
          <w:sz w:val="24"/>
          <w:szCs w:val="24"/>
          <w:lang w:eastAsia="pl-PL"/>
        </w:rPr>
      </w:pPr>
    </w:p>
    <w:p w14:paraId="1473CB38"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3947EAE7"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170B654E"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2B3A1C75"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6F62740A"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2F0AA509" w14:textId="77777777" w:rsidR="000A5A2E" w:rsidRDefault="000A5A2E" w:rsidP="00565811">
      <w:pPr>
        <w:spacing w:after="0" w:line="240" w:lineRule="auto"/>
        <w:rPr>
          <w:rFonts w:ascii="Times New Roman" w:eastAsia="Times New Roman" w:hAnsi="Times New Roman" w:cs="Times New Roman"/>
          <w:color w:val="0D0D0D"/>
          <w:sz w:val="24"/>
          <w:szCs w:val="24"/>
          <w:lang w:eastAsia="pl-PL"/>
        </w:rPr>
      </w:pPr>
    </w:p>
    <w:p w14:paraId="466A186B" w14:textId="77777777" w:rsidR="000A5A2E" w:rsidRPr="00565811" w:rsidRDefault="000A5A2E" w:rsidP="00565811">
      <w:pPr>
        <w:spacing w:after="0" w:line="240" w:lineRule="auto"/>
        <w:rPr>
          <w:rFonts w:ascii="Times New Roman" w:eastAsia="Times New Roman" w:hAnsi="Times New Roman" w:cs="Times New Roman"/>
          <w:color w:val="0D0D0D"/>
          <w:sz w:val="24"/>
          <w:szCs w:val="24"/>
          <w:lang w:eastAsia="pl-PL"/>
        </w:rPr>
      </w:pPr>
    </w:p>
    <w:p w14:paraId="6F37AC04" w14:textId="77777777" w:rsidR="00565811" w:rsidRPr="00565811" w:rsidRDefault="00565811" w:rsidP="00565811">
      <w:pPr>
        <w:spacing w:after="0" w:line="240" w:lineRule="auto"/>
        <w:rPr>
          <w:rFonts w:ascii="Times New Roman" w:eastAsia="Times New Roman" w:hAnsi="Times New Roman" w:cs="Times New Roman"/>
          <w:b/>
          <w:color w:val="0D0D0D"/>
          <w:lang w:eastAsia="pl-PL"/>
        </w:rPr>
      </w:pPr>
      <w:r w:rsidRPr="00565811">
        <w:rPr>
          <w:rFonts w:ascii="Times New Roman" w:eastAsia="Times New Roman" w:hAnsi="Times New Roman" w:cs="Times New Roman"/>
          <w:color w:val="0D0D0D"/>
          <w:sz w:val="24"/>
          <w:szCs w:val="24"/>
          <w:lang w:eastAsia="pl-PL"/>
        </w:rPr>
        <w:t>F</w:t>
      </w:r>
      <w:r w:rsidRPr="00565811">
        <w:rPr>
          <w:rFonts w:ascii="Times New Roman" w:eastAsia="Times New Roman" w:hAnsi="Times New Roman" w:cs="Times New Roman"/>
          <w:b/>
          <w:color w:val="0D0D0D"/>
          <w:lang w:eastAsia="pl-PL"/>
        </w:rPr>
        <w:t>ormularz nr 1 A CZĘŚĆ I</w:t>
      </w:r>
    </w:p>
    <w:p w14:paraId="45CF0BEA" w14:textId="77777777" w:rsidR="00565811" w:rsidRPr="00565811" w:rsidRDefault="00565811" w:rsidP="00565811">
      <w:pPr>
        <w:spacing w:after="0" w:line="240" w:lineRule="auto"/>
        <w:jc w:val="both"/>
        <w:rPr>
          <w:rFonts w:ascii="Times New Roman" w:eastAsia="Times New Roman" w:hAnsi="Times New Roman" w:cs="Times New Roman"/>
          <w:b/>
          <w:color w:val="0D0D0D"/>
          <w:lang w:eastAsia="pl-PL"/>
        </w:rPr>
      </w:pPr>
    </w:p>
    <w:p w14:paraId="3308F097"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Zarząd Dróg Powiatowych w Ożarowie Mazowieckim</w:t>
      </w:r>
    </w:p>
    <w:p w14:paraId="7902AFDD"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lastRenderedPageBreak/>
        <w:t xml:space="preserve"> ul. Poznańska 300</w:t>
      </w:r>
    </w:p>
    <w:p w14:paraId="77219769"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 05 – 850 Ożarów Mazowiecki</w:t>
      </w:r>
    </w:p>
    <w:p w14:paraId="5EBA8729" w14:textId="77777777" w:rsidR="00565811" w:rsidRPr="00565811" w:rsidRDefault="00565811" w:rsidP="00565811">
      <w:pPr>
        <w:spacing w:after="0" w:line="240" w:lineRule="auto"/>
        <w:ind w:right="5953"/>
        <w:jc w:val="both"/>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Wykonawca:</w:t>
      </w:r>
    </w:p>
    <w:p w14:paraId="34E01F04" w14:textId="77777777" w:rsidR="00565811" w:rsidRPr="00565811" w:rsidRDefault="00565811" w:rsidP="00565811">
      <w:pPr>
        <w:spacing w:after="0" w:line="240" w:lineRule="auto"/>
        <w:ind w:right="5953"/>
        <w:jc w:val="both"/>
        <w:rPr>
          <w:rFonts w:ascii="Times New Roman" w:eastAsia="Times New Roman" w:hAnsi="Times New Roman" w:cs="Times New Roman"/>
          <w:b/>
          <w:color w:val="0D0D0D"/>
          <w:u w:val="single"/>
          <w:lang w:eastAsia="pl-PL"/>
        </w:rPr>
      </w:pPr>
    </w:p>
    <w:p w14:paraId="15129E3E" w14:textId="77777777" w:rsidR="00565811" w:rsidRPr="00565811" w:rsidRDefault="00565811" w:rsidP="00565811">
      <w:pPr>
        <w:spacing w:after="0" w:line="48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064D766F" w14:textId="77777777" w:rsidR="00565811" w:rsidRPr="00565811" w:rsidRDefault="00565811" w:rsidP="00565811">
      <w:pPr>
        <w:spacing w:after="0" w:line="48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64C545DB"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7F15D1F9" w14:textId="77777777" w:rsidR="00565811" w:rsidRPr="00565811" w:rsidRDefault="00565811" w:rsidP="00565811">
      <w:pPr>
        <w:spacing w:after="0" w:line="240" w:lineRule="auto"/>
        <w:ind w:right="4501"/>
        <w:jc w:val="center"/>
        <w:rPr>
          <w:rFonts w:ascii="Times New Roman" w:eastAsia="Times New Roman" w:hAnsi="Times New Roman" w:cs="Times New Roman"/>
          <w:i/>
          <w:color w:val="0D0D0D"/>
          <w:lang w:eastAsia="pl-PL"/>
        </w:rPr>
      </w:pPr>
      <w:r w:rsidRPr="00565811">
        <w:rPr>
          <w:rFonts w:ascii="Times New Roman" w:eastAsia="Times New Roman" w:hAnsi="Times New Roman" w:cs="Times New Roman"/>
          <w:i/>
          <w:color w:val="0D0D0D"/>
          <w:lang w:eastAsia="pl-PL"/>
        </w:rPr>
        <w:t>(pełna nazwa/firma, adres, w zależności od podmiotu: NIP/PESEL, KRS/</w:t>
      </w:r>
      <w:proofErr w:type="spellStart"/>
      <w:r w:rsidRPr="00565811">
        <w:rPr>
          <w:rFonts w:ascii="Times New Roman" w:eastAsia="Times New Roman" w:hAnsi="Times New Roman" w:cs="Times New Roman"/>
          <w:i/>
          <w:color w:val="0D0D0D"/>
          <w:lang w:eastAsia="pl-PL"/>
        </w:rPr>
        <w:t>CEiDG</w:t>
      </w:r>
      <w:proofErr w:type="spellEnd"/>
      <w:r w:rsidRPr="00565811">
        <w:rPr>
          <w:rFonts w:ascii="Times New Roman" w:eastAsia="Times New Roman" w:hAnsi="Times New Roman" w:cs="Times New Roman"/>
          <w:i/>
          <w:color w:val="0D0D0D"/>
          <w:lang w:eastAsia="pl-PL"/>
        </w:rPr>
        <w:t>)</w:t>
      </w:r>
    </w:p>
    <w:p w14:paraId="0325417C"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p>
    <w:p w14:paraId="474DE79F"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r w:rsidRPr="00565811">
        <w:rPr>
          <w:rFonts w:ascii="Times New Roman" w:eastAsia="Times New Roman" w:hAnsi="Times New Roman" w:cs="Times New Roman"/>
          <w:color w:val="0D0D0D"/>
          <w:u w:val="single"/>
          <w:lang w:eastAsia="pl-PL"/>
        </w:rPr>
        <w:t>reprezentowany przez:</w:t>
      </w:r>
    </w:p>
    <w:p w14:paraId="12BB93BC"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p>
    <w:p w14:paraId="411F5D07"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6B40A530"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p>
    <w:p w14:paraId="2A0E25DD"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7BCF59D6" w14:textId="77777777" w:rsidR="00565811" w:rsidRPr="00565811" w:rsidRDefault="00565811" w:rsidP="00565811">
      <w:pPr>
        <w:spacing w:after="0" w:line="240" w:lineRule="auto"/>
        <w:ind w:right="4502"/>
        <w:jc w:val="center"/>
        <w:rPr>
          <w:rFonts w:ascii="Times New Roman" w:eastAsia="Times New Roman" w:hAnsi="Times New Roman" w:cs="Times New Roman"/>
          <w:i/>
          <w:color w:val="0D0D0D"/>
          <w:lang w:eastAsia="pl-PL"/>
        </w:rPr>
      </w:pPr>
      <w:r w:rsidRPr="00565811">
        <w:rPr>
          <w:rFonts w:ascii="Times New Roman" w:eastAsia="Times New Roman" w:hAnsi="Times New Roman" w:cs="Times New Roman"/>
          <w:i/>
          <w:color w:val="0D0D0D"/>
          <w:lang w:eastAsia="pl-PL"/>
        </w:rPr>
        <w:t>(imię, nazwisko, stanowisko/podstawa</w:t>
      </w:r>
      <w:r w:rsidRPr="00565811">
        <w:rPr>
          <w:rFonts w:ascii="Times New Roman" w:eastAsia="Times New Roman" w:hAnsi="Times New Roman" w:cs="Times New Roman"/>
          <w:i/>
          <w:color w:val="0D0D0D"/>
          <w:lang w:eastAsia="pl-PL"/>
        </w:rPr>
        <w:br/>
        <w:t>do reprezentacji)</w:t>
      </w:r>
    </w:p>
    <w:p w14:paraId="5CB65CAE"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14:paraId="5B0E5574" w14:textId="77777777" w:rsidR="00565811" w:rsidRPr="00565811" w:rsidRDefault="00565811" w:rsidP="00565811">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565811">
        <w:rPr>
          <w:rFonts w:ascii="Times New Roman" w:eastAsia="Calibri" w:hAnsi="Times New Roman" w:cs="Times New Roman"/>
          <w:b/>
          <w:color w:val="0D0D0D"/>
          <w:u w:val="single"/>
        </w:rPr>
        <w:t xml:space="preserve">Oświadczenie Wykonawcy </w:t>
      </w:r>
    </w:p>
    <w:p w14:paraId="4FF11F9A" w14:textId="77777777" w:rsidR="00565811" w:rsidRPr="00565811" w:rsidRDefault="00565811" w:rsidP="00565811">
      <w:pPr>
        <w:spacing w:after="0" w:line="24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składane na podstawie art. 25a ust. 1 ustawy Prawo zamówień publicznych </w:t>
      </w:r>
      <w:r w:rsidRPr="00565811">
        <w:rPr>
          <w:rFonts w:ascii="Times New Roman" w:eastAsia="Times New Roman" w:hAnsi="Times New Roman" w:cs="Times New Roman"/>
          <w:color w:val="0D0D0D"/>
          <w:lang w:eastAsia="pl-PL"/>
        </w:rPr>
        <w:t>(zwanej dalej Ustawą)</w:t>
      </w:r>
    </w:p>
    <w:p w14:paraId="70563654" w14:textId="77777777" w:rsidR="00565811" w:rsidRPr="00565811" w:rsidRDefault="00565811" w:rsidP="00565811">
      <w:pPr>
        <w:spacing w:after="0" w:line="240" w:lineRule="auto"/>
        <w:jc w:val="center"/>
        <w:rPr>
          <w:rFonts w:ascii="Times New Roman" w:eastAsia="Times New Roman" w:hAnsi="Times New Roman" w:cs="Times New Roman"/>
          <w:b/>
          <w:color w:val="0D0D0D"/>
          <w:lang w:eastAsia="pl-PL"/>
        </w:rPr>
      </w:pPr>
    </w:p>
    <w:p w14:paraId="366F171F" w14:textId="77777777" w:rsidR="00565811" w:rsidRPr="00565811" w:rsidRDefault="00565811" w:rsidP="00565811">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565811">
        <w:rPr>
          <w:rFonts w:ascii="Times New Roman" w:eastAsia="Calibri" w:hAnsi="Times New Roman" w:cs="Times New Roman"/>
          <w:b/>
          <w:color w:val="0D0D0D"/>
          <w:u w:val="single"/>
        </w:rPr>
        <w:t xml:space="preserve">DOTYCZĄCE PODSTAW WYKLUCZENIA Z POSTĘPOWANIA </w:t>
      </w:r>
      <w:r w:rsidRPr="00565811">
        <w:rPr>
          <w:rFonts w:ascii="Times New Roman" w:eastAsia="Calibri" w:hAnsi="Times New Roman" w:cs="Times New Roman"/>
          <w:b/>
          <w:color w:val="0D0D0D"/>
          <w:u w:val="single"/>
        </w:rPr>
        <w:br/>
        <w:t xml:space="preserve">I SPEŁNIANIA WARUNKÓW </w:t>
      </w:r>
    </w:p>
    <w:p w14:paraId="5ED6DB99" w14:textId="77777777" w:rsidR="000A5A2E" w:rsidRPr="000A5A2E" w:rsidRDefault="00565811" w:rsidP="000A5A2E">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color w:val="0D0D0D"/>
          <w:sz w:val="24"/>
          <w:szCs w:val="24"/>
          <w:lang w:eastAsia="pl-PL"/>
        </w:rPr>
        <w:t>Na potrzeby postępowania o udzielenie zamówienia publicznego prowadzonego w trybie przetar</w:t>
      </w:r>
      <w:r w:rsidR="000A5A2E">
        <w:rPr>
          <w:rFonts w:ascii="Times New Roman" w:eastAsia="Times New Roman" w:hAnsi="Times New Roman" w:cs="Times New Roman"/>
          <w:color w:val="0D0D0D"/>
          <w:sz w:val="24"/>
          <w:szCs w:val="24"/>
          <w:lang w:eastAsia="pl-PL"/>
        </w:rPr>
        <w:t>gu nieograniczonego nr ZP-4/2020</w:t>
      </w:r>
      <w:r w:rsidRPr="00565811">
        <w:rPr>
          <w:rFonts w:ascii="Times New Roman" w:eastAsia="Times New Roman" w:hAnsi="Times New Roman" w:cs="Times New Roman"/>
          <w:color w:val="0D0D0D"/>
          <w:sz w:val="24"/>
          <w:szCs w:val="24"/>
          <w:lang w:eastAsia="pl-PL"/>
        </w:rPr>
        <w:t xml:space="preserve"> pt. </w:t>
      </w:r>
      <w:r w:rsidR="000A5A2E" w:rsidRPr="000A5A2E">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73B36687" w14:textId="77777777" w:rsidR="000A5A2E" w:rsidRPr="000A5A2E" w:rsidRDefault="000A5A2E" w:rsidP="000A5A2E">
      <w:pPr>
        <w:numPr>
          <w:ilvl w:val="0"/>
          <w:numId w:val="91"/>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A5A2E">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0A5A2E">
        <w:rPr>
          <w:rFonts w:ascii="Times New Roman" w:eastAsia="Times New Roman" w:hAnsi="Times New Roman" w:cs="Times New Roman"/>
          <w:b/>
          <w:i/>
          <w:sz w:val="24"/>
          <w:lang w:eastAsia="pl-PL"/>
        </w:rPr>
        <w:t>Wawrzyszew</w:t>
      </w:r>
      <w:proofErr w:type="spellEnd"/>
      <w:r w:rsidRPr="000A5A2E">
        <w:rPr>
          <w:rFonts w:ascii="Times New Roman" w:eastAsia="Times New Roman" w:hAnsi="Times New Roman" w:cs="Times New Roman"/>
          <w:b/>
          <w:i/>
          <w:sz w:val="24"/>
          <w:lang w:eastAsia="pl-PL"/>
        </w:rPr>
        <w:t xml:space="preserve"> o dł. ok. 1350 </w:t>
      </w:r>
      <w:proofErr w:type="spellStart"/>
      <w:r w:rsidRPr="000A5A2E">
        <w:rPr>
          <w:rFonts w:ascii="Times New Roman" w:eastAsia="Times New Roman" w:hAnsi="Times New Roman" w:cs="Times New Roman"/>
          <w:b/>
          <w:i/>
          <w:sz w:val="24"/>
          <w:lang w:eastAsia="pl-PL"/>
        </w:rPr>
        <w:t>mb</w:t>
      </w:r>
      <w:proofErr w:type="spellEnd"/>
      <w:r w:rsidRPr="000A5A2E">
        <w:rPr>
          <w:rFonts w:ascii="Times New Roman" w:eastAsia="Times New Roman" w:hAnsi="Times New Roman" w:cs="Times New Roman"/>
          <w:b/>
          <w:i/>
          <w:sz w:val="24"/>
          <w:lang w:eastAsia="pl-PL"/>
        </w:rPr>
        <w:t>, gm. Błonie”</w:t>
      </w:r>
    </w:p>
    <w:p w14:paraId="4471431A" w14:textId="77777777" w:rsidR="000A5A2E" w:rsidRPr="000A5A2E" w:rsidRDefault="000A5A2E" w:rsidP="000A5A2E">
      <w:pPr>
        <w:numPr>
          <w:ilvl w:val="0"/>
          <w:numId w:val="91"/>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A5A2E">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0A5A2E">
        <w:rPr>
          <w:rFonts w:ascii="Times New Roman" w:eastAsia="Times New Roman" w:hAnsi="Times New Roman" w:cs="Times New Roman"/>
          <w:b/>
          <w:i/>
          <w:sz w:val="24"/>
          <w:lang w:eastAsia="pl-PL"/>
        </w:rPr>
        <w:t>mb</w:t>
      </w:r>
      <w:proofErr w:type="spellEnd"/>
      <w:r w:rsidRPr="000A5A2E">
        <w:rPr>
          <w:rFonts w:ascii="Times New Roman" w:eastAsia="Times New Roman" w:hAnsi="Times New Roman" w:cs="Times New Roman"/>
          <w:b/>
          <w:i/>
          <w:sz w:val="24"/>
          <w:lang w:eastAsia="pl-PL"/>
        </w:rPr>
        <w:t>, gm. Ożarów Mazowiecki”</w:t>
      </w:r>
    </w:p>
    <w:p w14:paraId="4828123D" w14:textId="77777777" w:rsidR="00565811" w:rsidRPr="00565811" w:rsidRDefault="00565811" w:rsidP="000A5A2E">
      <w:pPr>
        <w:spacing w:after="0" w:line="240" w:lineRule="auto"/>
        <w:rPr>
          <w:rFonts w:ascii="Times New Roman" w:eastAsia="Times New Roman" w:hAnsi="Times New Roman" w:cs="Times New Roman"/>
          <w:color w:val="0D0D0D"/>
          <w:lang w:eastAsia="pl-PL"/>
        </w:rPr>
      </w:pPr>
    </w:p>
    <w:p w14:paraId="4450872D"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CZĘŚĆ I </w:t>
      </w:r>
      <w:r w:rsidR="000A5A2E" w:rsidRPr="000A5A2E">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000A5A2E" w:rsidRPr="000A5A2E">
        <w:rPr>
          <w:rFonts w:ascii="Times New Roman" w:eastAsia="Times New Roman" w:hAnsi="Times New Roman" w:cs="Times New Roman"/>
          <w:b/>
          <w:i/>
          <w:sz w:val="24"/>
          <w:lang w:eastAsia="pl-PL"/>
        </w:rPr>
        <w:t>Wawrzyszew</w:t>
      </w:r>
      <w:proofErr w:type="spellEnd"/>
      <w:r w:rsidR="000A5A2E" w:rsidRPr="000A5A2E">
        <w:rPr>
          <w:rFonts w:ascii="Times New Roman" w:eastAsia="Times New Roman" w:hAnsi="Times New Roman" w:cs="Times New Roman"/>
          <w:b/>
          <w:i/>
          <w:sz w:val="24"/>
          <w:lang w:eastAsia="pl-PL"/>
        </w:rPr>
        <w:t xml:space="preserve"> o dł. ok. 1350 </w:t>
      </w:r>
      <w:proofErr w:type="spellStart"/>
      <w:r w:rsidR="000A5A2E" w:rsidRPr="000A5A2E">
        <w:rPr>
          <w:rFonts w:ascii="Times New Roman" w:eastAsia="Times New Roman" w:hAnsi="Times New Roman" w:cs="Times New Roman"/>
          <w:b/>
          <w:i/>
          <w:sz w:val="24"/>
          <w:lang w:eastAsia="pl-PL"/>
        </w:rPr>
        <w:t>mb</w:t>
      </w:r>
      <w:proofErr w:type="spellEnd"/>
      <w:r w:rsidR="000A5A2E" w:rsidRPr="000A5A2E">
        <w:rPr>
          <w:rFonts w:ascii="Times New Roman" w:eastAsia="Times New Roman" w:hAnsi="Times New Roman" w:cs="Times New Roman"/>
          <w:b/>
          <w:i/>
          <w:sz w:val="24"/>
          <w:lang w:eastAsia="pl-PL"/>
        </w:rPr>
        <w:t>, gm. Błonie</w:t>
      </w:r>
    </w:p>
    <w:p w14:paraId="605E9B18"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OŚWIADCZENIA DOTYCZĄCE WYKONAWCY:</w:t>
      </w:r>
    </w:p>
    <w:p w14:paraId="2870C814"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09B87160" w14:textId="77777777" w:rsidR="00565811" w:rsidRPr="00565811" w:rsidRDefault="00565811" w:rsidP="00565811">
      <w:pPr>
        <w:numPr>
          <w:ilvl w:val="0"/>
          <w:numId w:val="65"/>
        </w:numPr>
        <w:spacing w:before="60" w:after="6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nie podlegam wykluczeniu z postępowania na podstawie art. 24 ust. 1 pkt 12-22 Ustawy .</w:t>
      </w:r>
    </w:p>
    <w:p w14:paraId="03E215A5" w14:textId="77777777" w:rsidR="00565811" w:rsidRPr="00565811" w:rsidRDefault="00565811" w:rsidP="00565811">
      <w:pPr>
        <w:numPr>
          <w:ilvl w:val="0"/>
          <w:numId w:val="65"/>
        </w:numPr>
        <w:spacing w:before="60" w:after="6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nie podlegam wykluczeniu z postępowania na podstawie art. 24 ust. 5 pkt 1 i pkt 8 Ustawy.</w:t>
      </w:r>
    </w:p>
    <w:p w14:paraId="1364FD09"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244C0E8C"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14D6E741"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13726CA7"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27BEF373"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638E3FC4"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63313CDC"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565811">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565811">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565811">
        <w:rPr>
          <w:rFonts w:ascii="Times New Roman" w:eastAsia="Times New Roman" w:hAnsi="Times New Roman" w:cs="Times New Roman"/>
          <w:color w:val="0D0D0D"/>
          <w:lang w:eastAsia="pl-PL"/>
        </w:rPr>
        <w:t>Pzp</w:t>
      </w:r>
      <w:proofErr w:type="spellEnd"/>
      <w:r w:rsidRPr="00565811">
        <w:rPr>
          <w:rFonts w:ascii="Times New Roman" w:eastAsia="Times New Roman" w:hAnsi="Times New Roman" w:cs="Times New Roman"/>
          <w:color w:val="0D0D0D"/>
          <w:lang w:eastAsia="pl-PL"/>
        </w:rPr>
        <w:t xml:space="preserve"> podjąłem następujące środki naprawcze: </w:t>
      </w:r>
    </w:p>
    <w:p w14:paraId="72F8AB05"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48C5DC9F"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69AD98B3"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43C7FC2B"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6A21E219"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30EBC92D"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609192FF"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p>
    <w:p w14:paraId="4BC11DB2"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OŚWIADCZENIE DOTYCZĄCE PODMIOTU, NA KTÓREGO ZASOBY POWOŁUJE SIĘ WYKONAWCA:</w:t>
      </w:r>
    </w:p>
    <w:p w14:paraId="4A9D266E"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09D831F7"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r w:rsidRPr="00565811">
        <w:rPr>
          <w:rFonts w:ascii="Times New Roman" w:eastAsia="Times New Roman" w:hAnsi="Times New Roman" w:cs="Times New Roman"/>
          <w:color w:val="0D0D0D"/>
          <w:lang w:eastAsia="pl-PL"/>
        </w:rPr>
        <w:t>Oświadczam, że następujący/e podmiot/y, na którego/</w:t>
      </w:r>
      <w:proofErr w:type="spellStart"/>
      <w:r w:rsidRPr="00565811">
        <w:rPr>
          <w:rFonts w:ascii="Times New Roman" w:eastAsia="Times New Roman" w:hAnsi="Times New Roman" w:cs="Times New Roman"/>
          <w:color w:val="0D0D0D"/>
          <w:lang w:eastAsia="pl-PL"/>
        </w:rPr>
        <w:t>ych</w:t>
      </w:r>
      <w:proofErr w:type="spellEnd"/>
      <w:r w:rsidRPr="00565811">
        <w:rPr>
          <w:rFonts w:ascii="Times New Roman" w:eastAsia="Times New Roman" w:hAnsi="Times New Roman" w:cs="Times New Roman"/>
          <w:color w:val="0D0D0D"/>
          <w:lang w:eastAsia="pl-PL"/>
        </w:rPr>
        <w:t xml:space="preserve"> zasoby powołuję się w niniejszym postępowaniu, tj.: ………………………………………………………………………………………………….……………………… </w:t>
      </w:r>
      <w:r w:rsidRPr="00565811">
        <w:rPr>
          <w:rFonts w:ascii="Times New Roman" w:eastAsia="Times New Roman" w:hAnsi="Times New Roman" w:cs="Times New Roman"/>
          <w:i/>
          <w:color w:val="0D0D0D"/>
          <w:lang w:eastAsia="pl-PL"/>
        </w:rPr>
        <w:t>(podać pełną nazwę/firmę, adres, a także w zależności od podmiotu: NIP/PESEL, KRS/</w:t>
      </w:r>
      <w:proofErr w:type="spellStart"/>
      <w:r w:rsidRPr="00565811">
        <w:rPr>
          <w:rFonts w:ascii="Times New Roman" w:eastAsia="Times New Roman" w:hAnsi="Times New Roman" w:cs="Times New Roman"/>
          <w:i/>
          <w:color w:val="0D0D0D"/>
          <w:lang w:eastAsia="pl-PL"/>
        </w:rPr>
        <w:t>CEiDG</w:t>
      </w:r>
      <w:proofErr w:type="spellEnd"/>
      <w:r w:rsidRPr="00565811">
        <w:rPr>
          <w:rFonts w:ascii="Times New Roman" w:eastAsia="Times New Roman" w:hAnsi="Times New Roman" w:cs="Times New Roman"/>
          <w:i/>
          <w:color w:val="0D0D0D"/>
          <w:lang w:eastAsia="pl-PL"/>
        </w:rPr>
        <w:t xml:space="preserve">) </w:t>
      </w:r>
      <w:r w:rsidRPr="00565811">
        <w:rPr>
          <w:rFonts w:ascii="Times New Roman" w:eastAsia="Times New Roman" w:hAnsi="Times New Roman" w:cs="Times New Roman"/>
          <w:color w:val="0D0D0D"/>
          <w:lang w:eastAsia="pl-PL"/>
        </w:rPr>
        <w:t>nie podlega/ją wykluczeniu z postępowania o udzielenie zamówienia.</w:t>
      </w:r>
    </w:p>
    <w:p w14:paraId="460188B4"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43E62F2B"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70AC4CED" w14:textId="77777777" w:rsidR="00565811" w:rsidRPr="00565811" w:rsidRDefault="00565811" w:rsidP="00565811">
      <w:pPr>
        <w:tabs>
          <w:tab w:val="left" w:pos="1985"/>
        </w:tabs>
        <w:spacing w:after="0" w:line="240" w:lineRule="auto"/>
        <w:ind w:right="7914"/>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1D1004CE"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0A950B1C"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12D7F476"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lang w:eastAsia="pl-PL"/>
        </w:rPr>
        <w:t>(</w:t>
      </w: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01CA0AB1"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p>
    <w:p w14:paraId="3F08E824"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INFORMACJA DOTYCZĄCA WYKONAWCY:</w:t>
      </w:r>
    </w:p>
    <w:p w14:paraId="53BE7DA1"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4DE65E15" w14:textId="77777777" w:rsidR="00565811" w:rsidRPr="00565811" w:rsidRDefault="00565811" w:rsidP="00565811">
      <w:pPr>
        <w:spacing w:after="0" w:line="360" w:lineRule="auto"/>
        <w:jc w:val="both"/>
        <w:rPr>
          <w:rFonts w:ascii="Times New Roman" w:eastAsia="Times New Roman" w:hAnsi="Times New Roman" w:cs="Times New Roman"/>
          <w:i/>
          <w:color w:val="0D0D0D"/>
          <w:sz w:val="24"/>
          <w:szCs w:val="24"/>
          <w:lang w:eastAsia="pl-PL"/>
        </w:rPr>
      </w:pPr>
      <w:r w:rsidRPr="00565811">
        <w:rPr>
          <w:rFonts w:ascii="Times New Roman" w:eastAsia="Times New Roman" w:hAnsi="Times New Roman" w:cs="Times New Roman"/>
          <w:color w:val="0D0D0D"/>
          <w:lang w:eastAsia="pl-PL"/>
        </w:rPr>
        <w:t>Oświadczam, że spełniam warunki udziału w postępowaniu określone przez Zamawiającego w </w:t>
      </w:r>
      <w:r w:rsidRPr="00565811">
        <w:rPr>
          <w:rFonts w:ascii="Times New Roman" w:eastAsia="Times New Roman" w:hAnsi="Times New Roman" w:cs="Times New Roman"/>
          <w:b/>
          <w:color w:val="0D0D0D"/>
          <w:lang w:eastAsia="pl-PL"/>
        </w:rPr>
        <w:t xml:space="preserve">art. 4 § 1 ust. 2 SIWZ </w:t>
      </w:r>
      <w:r w:rsidRPr="00565811">
        <w:rPr>
          <w:rFonts w:ascii="Times New Roman" w:eastAsia="Times New Roman" w:hAnsi="Times New Roman" w:cs="Times New Roman"/>
          <w:b/>
          <w:color w:val="0D0D0D"/>
          <w:sz w:val="32"/>
          <w:szCs w:val="32"/>
          <w:lang w:eastAsia="pl-PL"/>
        </w:rPr>
        <w:t>*</w:t>
      </w:r>
      <w:r w:rsidRPr="00565811">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565811">
        <w:rPr>
          <w:rFonts w:ascii="Times New Roman" w:eastAsia="Times New Roman" w:hAnsi="Times New Roman" w:cs="Times New Roman"/>
          <w:b/>
          <w:color w:val="0D0D0D"/>
          <w:sz w:val="32"/>
          <w:szCs w:val="32"/>
          <w:lang w:eastAsia="pl-PL"/>
        </w:rPr>
        <w:t xml:space="preserve">* </w:t>
      </w:r>
      <w:r w:rsidRPr="00565811">
        <w:rPr>
          <w:rFonts w:ascii="Times New Roman" w:eastAsia="Times New Roman" w:hAnsi="Times New Roman" w:cs="Times New Roman"/>
          <w:b/>
          <w:color w:val="0D0D0D"/>
          <w:sz w:val="24"/>
          <w:szCs w:val="24"/>
          <w:lang w:eastAsia="pl-PL"/>
        </w:rPr>
        <w:t>- niepotrzebne skreślić</w:t>
      </w:r>
    </w:p>
    <w:p w14:paraId="19B4283E"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2F78997B" w14:textId="77777777" w:rsidR="00565811" w:rsidRPr="00565811" w:rsidRDefault="00565811" w:rsidP="00565811">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lastRenderedPageBreak/>
        <w:t>miejscowość</w:t>
      </w:r>
    </w:p>
    <w:p w14:paraId="40A4DE0C"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0FE74E73"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37B94E52"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p>
    <w:p w14:paraId="5AFE70A3"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 xml:space="preserve">INFORMACJA W ZWIĄZKU Z POLEGANIEM NA ZASOBACH INNYCH PODMIOTÓW: </w:t>
      </w:r>
    </w:p>
    <w:p w14:paraId="6E33F6AD"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5A8B4667"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565811">
        <w:rPr>
          <w:rFonts w:ascii="Times New Roman" w:eastAsia="Times New Roman" w:hAnsi="Times New Roman" w:cs="Times New Roman"/>
          <w:b/>
          <w:color w:val="0D0D0D"/>
          <w:lang w:eastAsia="pl-PL"/>
        </w:rPr>
        <w:t>art. 4 § 1 ust. 2 SIWZ</w:t>
      </w:r>
      <w:r w:rsidRPr="00565811">
        <w:rPr>
          <w:rFonts w:ascii="Times New Roman" w:eastAsia="Times New Roman" w:hAnsi="Times New Roman" w:cs="Times New Roman"/>
          <w:b/>
          <w:color w:val="0D0D0D"/>
          <w:sz w:val="32"/>
          <w:szCs w:val="32"/>
          <w:lang w:eastAsia="pl-PL"/>
        </w:rPr>
        <w:t>*</w:t>
      </w: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565811">
        <w:rPr>
          <w:rFonts w:ascii="Times New Roman" w:eastAsia="Times New Roman" w:hAnsi="Times New Roman" w:cs="Times New Roman"/>
          <w:b/>
          <w:color w:val="0D0D0D"/>
          <w:sz w:val="32"/>
          <w:szCs w:val="32"/>
          <w:lang w:eastAsia="pl-PL"/>
        </w:rPr>
        <w:t xml:space="preserve">* </w:t>
      </w:r>
      <w:r w:rsidRPr="00565811">
        <w:rPr>
          <w:rFonts w:ascii="Times New Roman" w:eastAsia="Times New Roman" w:hAnsi="Times New Roman" w:cs="Times New Roman"/>
          <w:b/>
          <w:color w:val="0D0D0D"/>
          <w:sz w:val="24"/>
          <w:szCs w:val="24"/>
          <w:lang w:eastAsia="pl-PL"/>
        </w:rPr>
        <w:t>- niepotrzebne skreślić</w:t>
      </w:r>
      <w:r w:rsidRPr="00565811">
        <w:rPr>
          <w:rFonts w:ascii="Times New Roman" w:eastAsia="Times New Roman" w:hAnsi="Times New Roman" w:cs="Times New Roman"/>
          <w:i/>
          <w:color w:val="0D0D0D"/>
          <w:lang w:eastAsia="pl-PL"/>
        </w:rPr>
        <w:t>,</w:t>
      </w:r>
      <w:r w:rsidRPr="00565811">
        <w:rPr>
          <w:rFonts w:ascii="Times New Roman" w:eastAsia="Times New Roman" w:hAnsi="Times New Roman" w:cs="Times New Roman"/>
          <w:color w:val="0D0D0D"/>
          <w:lang w:eastAsia="pl-PL"/>
        </w:rPr>
        <w:t xml:space="preserve"> polegam na zasobach następującego/</w:t>
      </w:r>
      <w:proofErr w:type="spellStart"/>
      <w:r w:rsidRPr="00565811">
        <w:rPr>
          <w:rFonts w:ascii="Times New Roman" w:eastAsia="Times New Roman" w:hAnsi="Times New Roman" w:cs="Times New Roman"/>
          <w:color w:val="0D0D0D"/>
          <w:lang w:eastAsia="pl-PL"/>
        </w:rPr>
        <w:t>ych</w:t>
      </w:r>
      <w:proofErr w:type="spellEnd"/>
      <w:r w:rsidRPr="00565811">
        <w:rPr>
          <w:rFonts w:ascii="Times New Roman" w:eastAsia="Times New Roman" w:hAnsi="Times New Roman" w:cs="Times New Roman"/>
          <w:color w:val="0D0D0D"/>
          <w:lang w:eastAsia="pl-PL"/>
        </w:rPr>
        <w:t xml:space="preserve"> podmiotu/ów </w:t>
      </w:r>
    </w:p>
    <w:p w14:paraId="2C18CB7D"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w następującym zakresie: ………………………………………………………………….…………………………………………….</w:t>
      </w:r>
    </w:p>
    <w:p w14:paraId="4E434DBB"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i/>
          <w:color w:val="0D0D0D"/>
          <w:lang w:eastAsia="pl-PL"/>
        </w:rPr>
        <w:t xml:space="preserve">(wskazać podmiot i określić odpowiedni zakres dla wskazanego podmiotu). </w:t>
      </w:r>
    </w:p>
    <w:p w14:paraId="0709D82D"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1FB6F6A3"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49209F36"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0388A5D9"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2C4F3765" w14:textId="77777777" w:rsidR="00565811" w:rsidRPr="00565811" w:rsidRDefault="00565811" w:rsidP="00565811">
      <w:pPr>
        <w:spacing w:after="0" w:line="360" w:lineRule="auto"/>
        <w:ind w:left="5664" w:firstLine="708"/>
        <w:jc w:val="both"/>
        <w:rPr>
          <w:rFonts w:ascii="Times New Roman" w:eastAsia="Times New Roman" w:hAnsi="Times New Roman" w:cs="Times New Roman"/>
          <w:i/>
          <w:color w:val="0D0D0D"/>
          <w:lang w:eastAsia="pl-PL"/>
        </w:rPr>
      </w:pPr>
    </w:p>
    <w:p w14:paraId="760CF50E"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p>
    <w:p w14:paraId="6A221258"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OŚWIADCZENIE DOTYCZĄCE PODANYCH INFORMACJI:</w:t>
      </w:r>
    </w:p>
    <w:p w14:paraId="3826A857"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3E14DA70"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10CC371"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21B2AE34"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5ED1C6CC"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30C46C02"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7A7051C7"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41FE4351" w14:textId="77777777" w:rsidR="00565811" w:rsidRPr="00565811" w:rsidRDefault="00565811" w:rsidP="00565811">
      <w:pPr>
        <w:autoSpaceDE w:val="0"/>
        <w:autoSpaceDN w:val="0"/>
        <w:adjustRightInd w:val="0"/>
        <w:spacing w:after="0" w:line="240" w:lineRule="auto"/>
        <w:ind w:left="4962"/>
        <w:jc w:val="center"/>
        <w:rPr>
          <w:rFonts w:ascii="Calibri" w:eastAsia="Times New Roman" w:hAnsi="Calibri" w:cs="Times New Roman"/>
          <w:color w:val="0D0D0D"/>
          <w:lang w:eastAsia="pl-PL"/>
        </w:rPr>
      </w:pPr>
      <w:r w:rsidRPr="00565811">
        <w:rPr>
          <w:rFonts w:ascii="Calibri" w:eastAsia="Times New Roman" w:hAnsi="Calibri" w:cs="Times New Roman"/>
          <w:color w:val="0D0D0D"/>
          <w:lang w:eastAsia="pl-PL"/>
        </w:rPr>
        <w:br w:type="page"/>
      </w:r>
    </w:p>
    <w:p w14:paraId="5269565D" w14:textId="77777777" w:rsidR="00565811" w:rsidRPr="00565811" w:rsidRDefault="00565811" w:rsidP="00565811">
      <w:pPr>
        <w:spacing w:after="0" w:line="240" w:lineRule="auto"/>
        <w:rPr>
          <w:rFonts w:ascii="Times New Roman" w:eastAsia="Times New Roman" w:hAnsi="Times New Roman" w:cs="Times New Roman"/>
          <w:b/>
          <w:color w:val="0D0D0D"/>
          <w:lang w:eastAsia="pl-PL"/>
        </w:rPr>
      </w:pPr>
      <w:r w:rsidRPr="00565811">
        <w:rPr>
          <w:rFonts w:ascii="Times New Roman" w:eastAsia="Times New Roman" w:hAnsi="Times New Roman" w:cs="Times New Roman"/>
          <w:color w:val="0D0D0D"/>
          <w:sz w:val="24"/>
          <w:szCs w:val="24"/>
          <w:lang w:eastAsia="pl-PL"/>
        </w:rPr>
        <w:lastRenderedPageBreak/>
        <w:t>F</w:t>
      </w:r>
      <w:r w:rsidRPr="00565811">
        <w:rPr>
          <w:rFonts w:ascii="Times New Roman" w:eastAsia="Times New Roman" w:hAnsi="Times New Roman" w:cs="Times New Roman"/>
          <w:b/>
          <w:color w:val="0D0D0D"/>
          <w:lang w:eastAsia="pl-PL"/>
        </w:rPr>
        <w:t>ormularz nr 1 B CZĘŚĆ II</w:t>
      </w:r>
    </w:p>
    <w:p w14:paraId="2E2302C1" w14:textId="77777777" w:rsidR="00565811" w:rsidRPr="00565811" w:rsidRDefault="00565811" w:rsidP="00565811">
      <w:pPr>
        <w:spacing w:after="0" w:line="240" w:lineRule="auto"/>
        <w:jc w:val="both"/>
        <w:rPr>
          <w:rFonts w:ascii="Times New Roman" w:eastAsia="Times New Roman" w:hAnsi="Times New Roman" w:cs="Times New Roman"/>
          <w:b/>
          <w:color w:val="0D0D0D"/>
          <w:lang w:eastAsia="pl-PL"/>
        </w:rPr>
      </w:pPr>
    </w:p>
    <w:p w14:paraId="102D7F35"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Zarząd Dróg Powiatowych w Ożarowie Mazowieckim</w:t>
      </w:r>
    </w:p>
    <w:p w14:paraId="3C75C69B"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 ul. Poznańska 300</w:t>
      </w:r>
    </w:p>
    <w:p w14:paraId="0D51048C" w14:textId="77777777" w:rsidR="00565811" w:rsidRPr="00565811" w:rsidRDefault="00565811" w:rsidP="00565811">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 05 – 850 Ożarów Mazowiecki</w:t>
      </w:r>
    </w:p>
    <w:p w14:paraId="78283956" w14:textId="77777777" w:rsidR="00565811" w:rsidRPr="00565811" w:rsidRDefault="00565811" w:rsidP="00565811">
      <w:pPr>
        <w:spacing w:after="0" w:line="240" w:lineRule="auto"/>
        <w:ind w:right="5953"/>
        <w:jc w:val="both"/>
        <w:rPr>
          <w:rFonts w:ascii="Times New Roman" w:eastAsia="Times New Roman" w:hAnsi="Times New Roman" w:cs="Times New Roman"/>
          <w:b/>
          <w:color w:val="0D0D0D"/>
          <w:u w:val="single"/>
          <w:lang w:eastAsia="pl-PL"/>
        </w:rPr>
      </w:pPr>
      <w:r w:rsidRPr="00565811">
        <w:rPr>
          <w:rFonts w:ascii="Times New Roman" w:eastAsia="Times New Roman" w:hAnsi="Times New Roman" w:cs="Times New Roman"/>
          <w:b/>
          <w:color w:val="0D0D0D"/>
          <w:u w:val="single"/>
          <w:lang w:eastAsia="pl-PL"/>
        </w:rPr>
        <w:t>Wykonawca:</w:t>
      </w:r>
    </w:p>
    <w:p w14:paraId="3A2C8736" w14:textId="77777777" w:rsidR="00565811" w:rsidRPr="00565811" w:rsidRDefault="00565811" w:rsidP="00565811">
      <w:pPr>
        <w:spacing w:after="0" w:line="240" w:lineRule="auto"/>
        <w:ind w:right="5953"/>
        <w:jc w:val="both"/>
        <w:rPr>
          <w:rFonts w:ascii="Times New Roman" w:eastAsia="Times New Roman" w:hAnsi="Times New Roman" w:cs="Times New Roman"/>
          <w:b/>
          <w:color w:val="0D0D0D"/>
          <w:u w:val="single"/>
          <w:lang w:eastAsia="pl-PL"/>
        </w:rPr>
      </w:pPr>
    </w:p>
    <w:p w14:paraId="594BFCE8" w14:textId="77777777" w:rsidR="00565811" w:rsidRPr="00565811" w:rsidRDefault="00565811" w:rsidP="00565811">
      <w:pPr>
        <w:spacing w:after="0" w:line="48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53322566" w14:textId="77777777" w:rsidR="00565811" w:rsidRPr="00565811" w:rsidRDefault="00565811" w:rsidP="00565811">
      <w:pPr>
        <w:spacing w:after="0" w:line="48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45D1A115"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161D731B" w14:textId="77777777" w:rsidR="00565811" w:rsidRPr="00565811" w:rsidRDefault="00565811" w:rsidP="00565811">
      <w:pPr>
        <w:spacing w:after="0" w:line="240" w:lineRule="auto"/>
        <w:ind w:right="4501"/>
        <w:jc w:val="center"/>
        <w:rPr>
          <w:rFonts w:ascii="Times New Roman" w:eastAsia="Times New Roman" w:hAnsi="Times New Roman" w:cs="Times New Roman"/>
          <w:i/>
          <w:color w:val="0D0D0D"/>
          <w:lang w:eastAsia="pl-PL"/>
        </w:rPr>
      </w:pPr>
      <w:r w:rsidRPr="00565811">
        <w:rPr>
          <w:rFonts w:ascii="Times New Roman" w:eastAsia="Times New Roman" w:hAnsi="Times New Roman" w:cs="Times New Roman"/>
          <w:i/>
          <w:color w:val="0D0D0D"/>
          <w:lang w:eastAsia="pl-PL"/>
        </w:rPr>
        <w:t>(pełna nazwa/firma, adres, w zależności od podmiotu: NIP/PESEL, KRS/</w:t>
      </w:r>
      <w:proofErr w:type="spellStart"/>
      <w:r w:rsidRPr="00565811">
        <w:rPr>
          <w:rFonts w:ascii="Times New Roman" w:eastAsia="Times New Roman" w:hAnsi="Times New Roman" w:cs="Times New Roman"/>
          <w:i/>
          <w:color w:val="0D0D0D"/>
          <w:lang w:eastAsia="pl-PL"/>
        </w:rPr>
        <w:t>CEiDG</w:t>
      </w:r>
      <w:proofErr w:type="spellEnd"/>
      <w:r w:rsidRPr="00565811">
        <w:rPr>
          <w:rFonts w:ascii="Times New Roman" w:eastAsia="Times New Roman" w:hAnsi="Times New Roman" w:cs="Times New Roman"/>
          <w:i/>
          <w:color w:val="0D0D0D"/>
          <w:lang w:eastAsia="pl-PL"/>
        </w:rPr>
        <w:t>)</w:t>
      </w:r>
    </w:p>
    <w:p w14:paraId="02D5896F"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p>
    <w:p w14:paraId="55062AC2"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r w:rsidRPr="00565811">
        <w:rPr>
          <w:rFonts w:ascii="Times New Roman" w:eastAsia="Times New Roman" w:hAnsi="Times New Roman" w:cs="Times New Roman"/>
          <w:color w:val="0D0D0D"/>
          <w:u w:val="single"/>
          <w:lang w:eastAsia="pl-PL"/>
        </w:rPr>
        <w:t>reprezentowany przez:</w:t>
      </w:r>
    </w:p>
    <w:p w14:paraId="68A34099" w14:textId="77777777" w:rsidR="00565811" w:rsidRPr="00565811" w:rsidRDefault="00565811" w:rsidP="00565811">
      <w:pPr>
        <w:spacing w:after="0" w:line="240" w:lineRule="auto"/>
        <w:ind w:right="4501"/>
        <w:jc w:val="both"/>
        <w:rPr>
          <w:rFonts w:ascii="Times New Roman" w:eastAsia="Times New Roman" w:hAnsi="Times New Roman" w:cs="Times New Roman"/>
          <w:color w:val="0D0D0D"/>
          <w:u w:val="single"/>
          <w:lang w:eastAsia="pl-PL"/>
        </w:rPr>
      </w:pPr>
    </w:p>
    <w:p w14:paraId="59F2228B"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39241D17"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p>
    <w:p w14:paraId="397CD917" w14:textId="77777777" w:rsidR="00565811" w:rsidRPr="00565811" w:rsidRDefault="00565811" w:rsidP="00565811">
      <w:pPr>
        <w:spacing w:after="0" w:line="240" w:lineRule="auto"/>
        <w:ind w:right="4502"/>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05A12A1D" w14:textId="77777777" w:rsidR="00565811" w:rsidRPr="00565811" w:rsidRDefault="00565811" w:rsidP="00565811">
      <w:pPr>
        <w:spacing w:after="0" w:line="240" w:lineRule="auto"/>
        <w:ind w:right="4502"/>
        <w:jc w:val="center"/>
        <w:rPr>
          <w:rFonts w:ascii="Times New Roman" w:eastAsia="Times New Roman" w:hAnsi="Times New Roman" w:cs="Times New Roman"/>
          <w:i/>
          <w:color w:val="0D0D0D"/>
          <w:lang w:eastAsia="pl-PL"/>
        </w:rPr>
      </w:pPr>
      <w:r w:rsidRPr="00565811">
        <w:rPr>
          <w:rFonts w:ascii="Times New Roman" w:eastAsia="Times New Roman" w:hAnsi="Times New Roman" w:cs="Times New Roman"/>
          <w:i/>
          <w:color w:val="0D0D0D"/>
          <w:lang w:eastAsia="pl-PL"/>
        </w:rPr>
        <w:t>(imię, nazwisko, stanowisko/podstawa</w:t>
      </w:r>
      <w:r w:rsidRPr="00565811">
        <w:rPr>
          <w:rFonts w:ascii="Times New Roman" w:eastAsia="Times New Roman" w:hAnsi="Times New Roman" w:cs="Times New Roman"/>
          <w:i/>
          <w:color w:val="0D0D0D"/>
          <w:lang w:eastAsia="pl-PL"/>
        </w:rPr>
        <w:br/>
        <w:t>do reprezentacji)</w:t>
      </w:r>
    </w:p>
    <w:p w14:paraId="12D95D73"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14:paraId="37E2C01F" w14:textId="77777777" w:rsidR="00565811" w:rsidRPr="00565811" w:rsidRDefault="00565811" w:rsidP="00565811">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565811">
        <w:rPr>
          <w:rFonts w:ascii="Times New Roman" w:eastAsia="Calibri" w:hAnsi="Times New Roman" w:cs="Times New Roman"/>
          <w:b/>
          <w:color w:val="0D0D0D"/>
          <w:u w:val="single"/>
        </w:rPr>
        <w:t xml:space="preserve">Oświadczenie Wykonawcy </w:t>
      </w:r>
    </w:p>
    <w:p w14:paraId="10F139B6" w14:textId="77777777" w:rsidR="00565811" w:rsidRPr="00565811" w:rsidRDefault="00565811" w:rsidP="00565811">
      <w:pPr>
        <w:spacing w:after="0" w:line="24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składane na podstawie art. 25a ust. 1 ustawy Prawo zamówień publicznych </w:t>
      </w:r>
      <w:r w:rsidRPr="00565811">
        <w:rPr>
          <w:rFonts w:ascii="Times New Roman" w:eastAsia="Times New Roman" w:hAnsi="Times New Roman" w:cs="Times New Roman"/>
          <w:color w:val="0D0D0D"/>
          <w:lang w:eastAsia="pl-PL"/>
        </w:rPr>
        <w:t>(zwanej dalej Ustawą)</w:t>
      </w:r>
    </w:p>
    <w:p w14:paraId="113FA36F" w14:textId="77777777" w:rsidR="00565811" w:rsidRPr="00565811" w:rsidRDefault="00565811" w:rsidP="00565811">
      <w:pPr>
        <w:spacing w:after="0" w:line="240" w:lineRule="auto"/>
        <w:jc w:val="center"/>
        <w:rPr>
          <w:rFonts w:ascii="Times New Roman" w:eastAsia="Times New Roman" w:hAnsi="Times New Roman" w:cs="Times New Roman"/>
          <w:b/>
          <w:color w:val="0D0D0D"/>
          <w:lang w:eastAsia="pl-PL"/>
        </w:rPr>
      </w:pPr>
    </w:p>
    <w:p w14:paraId="516D8229" w14:textId="77777777" w:rsidR="00565811" w:rsidRPr="00565811" w:rsidRDefault="00565811" w:rsidP="00565811">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565811">
        <w:rPr>
          <w:rFonts w:ascii="Times New Roman" w:eastAsia="Calibri" w:hAnsi="Times New Roman" w:cs="Times New Roman"/>
          <w:b/>
          <w:color w:val="0D0D0D"/>
          <w:u w:val="single"/>
        </w:rPr>
        <w:t xml:space="preserve">DOTYCZĄCE PODSTAW WYKLUCZENIA Z POSTĘPOWANIA </w:t>
      </w:r>
      <w:r w:rsidRPr="00565811">
        <w:rPr>
          <w:rFonts w:ascii="Times New Roman" w:eastAsia="Calibri" w:hAnsi="Times New Roman" w:cs="Times New Roman"/>
          <w:b/>
          <w:color w:val="0D0D0D"/>
          <w:u w:val="single"/>
        </w:rPr>
        <w:br/>
        <w:t xml:space="preserve">I SPEŁNIANIA WARUNKÓW </w:t>
      </w:r>
    </w:p>
    <w:p w14:paraId="71273882" w14:textId="77777777" w:rsidR="000A5A2E" w:rsidRPr="000A5A2E" w:rsidRDefault="00565811" w:rsidP="000A5A2E">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color w:val="0D0D0D"/>
          <w:sz w:val="24"/>
          <w:szCs w:val="24"/>
          <w:lang w:eastAsia="pl-PL"/>
        </w:rPr>
        <w:t>Na potrzeby postępowania o udzielenie zamówienia publicznego prowadzonego w trybie przetar</w:t>
      </w:r>
      <w:r w:rsidR="000A5A2E">
        <w:rPr>
          <w:rFonts w:ascii="Times New Roman" w:eastAsia="Times New Roman" w:hAnsi="Times New Roman" w:cs="Times New Roman"/>
          <w:color w:val="0D0D0D"/>
          <w:sz w:val="24"/>
          <w:szCs w:val="24"/>
          <w:lang w:eastAsia="pl-PL"/>
        </w:rPr>
        <w:t>gu nieograniczonego nr ZP-4/2020</w:t>
      </w:r>
      <w:r w:rsidRPr="00565811">
        <w:rPr>
          <w:rFonts w:ascii="Times New Roman" w:eastAsia="Times New Roman" w:hAnsi="Times New Roman" w:cs="Times New Roman"/>
          <w:color w:val="0D0D0D"/>
          <w:sz w:val="24"/>
          <w:szCs w:val="24"/>
          <w:lang w:eastAsia="pl-PL"/>
        </w:rPr>
        <w:t xml:space="preserve"> pt. </w:t>
      </w:r>
      <w:r w:rsidR="000A5A2E" w:rsidRPr="000A5A2E">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08AFB65C" w14:textId="77777777" w:rsidR="000A5A2E" w:rsidRPr="000A5A2E" w:rsidRDefault="000A5A2E" w:rsidP="000A5A2E">
      <w:pPr>
        <w:numPr>
          <w:ilvl w:val="0"/>
          <w:numId w:val="9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A5A2E">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0A5A2E">
        <w:rPr>
          <w:rFonts w:ascii="Times New Roman" w:eastAsia="Times New Roman" w:hAnsi="Times New Roman" w:cs="Times New Roman"/>
          <w:b/>
          <w:i/>
          <w:sz w:val="24"/>
          <w:lang w:eastAsia="pl-PL"/>
        </w:rPr>
        <w:t>Wawrzyszew</w:t>
      </w:r>
      <w:proofErr w:type="spellEnd"/>
      <w:r w:rsidRPr="000A5A2E">
        <w:rPr>
          <w:rFonts w:ascii="Times New Roman" w:eastAsia="Times New Roman" w:hAnsi="Times New Roman" w:cs="Times New Roman"/>
          <w:b/>
          <w:i/>
          <w:sz w:val="24"/>
          <w:lang w:eastAsia="pl-PL"/>
        </w:rPr>
        <w:t xml:space="preserve"> o dł. ok. 1350 </w:t>
      </w:r>
      <w:proofErr w:type="spellStart"/>
      <w:r w:rsidRPr="000A5A2E">
        <w:rPr>
          <w:rFonts w:ascii="Times New Roman" w:eastAsia="Times New Roman" w:hAnsi="Times New Roman" w:cs="Times New Roman"/>
          <w:b/>
          <w:i/>
          <w:sz w:val="24"/>
          <w:lang w:eastAsia="pl-PL"/>
        </w:rPr>
        <w:t>mb</w:t>
      </w:r>
      <w:proofErr w:type="spellEnd"/>
      <w:r w:rsidRPr="000A5A2E">
        <w:rPr>
          <w:rFonts w:ascii="Times New Roman" w:eastAsia="Times New Roman" w:hAnsi="Times New Roman" w:cs="Times New Roman"/>
          <w:b/>
          <w:i/>
          <w:sz w:val="24"/>
          <w:lang w:eastAsia="pl-PL"/>
        </w:rPr>
        <w:t>, gm. Błonie”</w:t>
      </w:r>
    </w:p>
    <w:p w14:paraId="57F3A6E3" w14:textId="77777777" w:rsidR="000A5A2E" w:rsidRPr="000A5A2E" w:rsidRDefault="000A5A2E" w:rsidP="000A5A2E">
      <w:pPr>
        <w:numPr>
          <w:ilvl w:val="0"/>
          <w:numId w:val="92"/>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A5A2E">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0A5A2E">
        <w:rPr>
          <w:rFonts w:ascii="Times New Roman" w:eastAsia="Times New Roman" w:hAnsi="Times New Roman" w:cs="Times New Roman"/>
          <w:b/>
          <w:i/>
          <w:sz w:val="24"/>
          <w:lang w:eastAsia="pl-PL"/>
        </w:rPr>
        <w:t>mb</w:t>
      </w:r>
      <w:proofErr w:type="spellEnd"/>
      <w:r w:rsidRPr="000A5A2E">
        <w:rPr>
          <w:rFonts w:ascii="Times New Roman" w:eastAsia="Times New Roman" w:hAnsi="Times New Roman" w:cs="Times New Roman"/>
          <w:b/>
          <w:i/>
          <w:sz w:val="24"/>
          <w:lang w:eastAsia="pl-PL"/>
        </w:rPr>
        <w:t>, gm. Ożarów Mazowiecki”</w:t>
      </w:r>
    </w:p>
    <w:p w14:paraId="39562689" w14:textId="77777777" w:rsidR="00565811" w:rsidRPr="00565811" w:rsidRDefault="00565811" w:rsidP="000A5A2E">
      <w:pPr>
        <w:spacing w:after="0" w:line="240" w:lineRule="auto"/>
        <w:rPr>
          <w:rFonts w:ascii="Times New Roman" w:eastAsia="Times New Roman" w:hAnsi="Times New Roman" w:cs="Times New Roman"/>
          <w:color w:val="0D0D0D"/>
          <w:lang w:eastAsia="pl-PL"/>
        </w:rPr>
      </w:pPr>
    </w:p>
    <w:p w14:paraId="391127F7"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CZĘŚĆ II </w:t>
      </w:r>
      <w:r w:rsidR="000A5A2E" w:rsidRPr="000A5A2E">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000A5A2E" w:rsidRPr="000A5A2E">
        <w:rPr>
          <w:rFonts w:ascii="Times New Roman" w:eastAsia="Times New Roman" w:hAnsi="Times New Roman" w:cs="Times New Roman"/>
          <w:b/>
          <w:i/>
          <w:sz w:val="24"/>
          <w:lang w:eastAsia="pl-PL"/>
        </w:rPr>
        <w:t>mb</w:t>
      </w:r>
      <w:proofErr w:type="spellEnd"/>
      <w:r w:rsidR="000A5A2E" w:rsidRPr="000A5A2E">
        <w:rPr>
          <w:rFonts w:ascii="Times New Roman" w:eastAsia="Times New Roman" w:hAnsi="Times New Roman" w:cs="Times New Roman"/>
          <w:b/>
          <w:i/>
          <w:sz w:val="24"/>
          <w:lang w:eastAsia="pl-PL"/>
        </w:rPr>
        <w:t>, gm. Ożarów Mazowiecki</w:t>
      </w:r>
    </w:p>
    <w:p w14:paraId="62371288"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OŚWIADCZENIA DOTYCZĄCE WYKONAWCY:</w:t>
      </w:r>
    </w:p>
    <w:p w14:paraId="75CEE982"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1DE114F8" w14:textId="77777777" w:rsidR="00565811" w:rsidRPr="00565811" w:rsidRDefault="00565811" w:rsidP="006F2024">
      <w:pPr>
        <w:numPr>
          <w:ilvl w:val="0"/>
          <w:numId w:val="79"/>
        </w:numPr>
        <w:spacing w:before="60" w:after="6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nie podlegam wykluczeniu z postępowania na podstawie art. 24 ust. 1 pkt 12-22 Ustawy .</w:t>
      </w:r>
    </w:p>
    <w:p w14:paraId="5EEE2191" w14:textId="77777777" w:rsidR="00565811" w:rsidRPr="00565811" w:rsidRDefault="00565811" w:rsidP="006F2024">
      <w:pPr>
        <w:numPr>
          <w:ilvl w:val="0"/>
          <w:numId w:val="79"/>
        </w:numPr>
        <w:spacing w:before="60" w:after="6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nie podlegam wykluczeniu z postępowania na podstawie art. 24 ust. 5 pkt 1 i pkt 8 Ustawy.</w:t>
      </w:r>
    </w:p>
    <w:p w14:paraId="708AAFB5"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lastRenderedPageBreak/>
        <w:t>……………………………………………., data: …………………………</w:t>
      </w:r>
    </w:p>
    <w:p w14:paraId="1383B282"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3E63F387"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1B8254C4"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71FAAB0E"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38813FB5"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5175D3E7"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565811">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565811">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565811">
        <w:rPr>
          <w:rFonts w:ascii="Times New Roman" w:eastAsia="Times New Roman" w:hAnsi="Times New Roman" w:cs="Times New Roman"/>
          <w:color w:val="0D0D0D"/>
          <w:lang w:eastAsia="pl-PL"/>
        </w:rPr>
        <w:t>Pzp</w:t>
      </w:r>
      <w:proofErr w:type="spellEnd"/>
      <w:r w:rsidRPr="00565811">
        <w:rPr>
          <w:rFonts w:ascii="Times New Roman" w:eastAsia="Times New Roman" w:hAnsi="Times New Roman" w:cs="Times New Roman"/>
          <w:color w:val="0D0D0D"/>
          <w:lang w:eastAsia="pl-PL"/>
        </w:rPr>
        <w:t xml:space="preserve"> podjąłem następujące środki naprawcze: </w:t>
      </w:r>
    </w:p>
    <w:p w14:paraId="304F13E5"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64BAFCE6"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7484F30C"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2B6CF7FD"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0E727CA8"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5924E10B"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76DA3CAF"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p>
    <w:p w14:paraId="2D56EFAD"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OŚWIADCZENIE DOTYCZĄCE PODMIOTU, NA KTÓREGO ZASOBY POWOŁUJE SIĘ WYKONAWCA:</w:t>
      </w:r>
    </w:p>
    <w:p w14:paraId="7B357B1D"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4DC0FB60"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r w:rsidRPr="00565811">
        <w:rPr>
          <w:rFonts w:ascii="Times New Roman" w:eastAsia="Times New Roman" w:hAnsi="Times New Roman" w:cs="Times New Roman"/>
          <w:color w:val="0D0D0D"/>
          <w:lang w:eastAsia="pl-PL"/>
        </w:rPr>
        <w:t>Oświadczam, że następujący/e podmiot/y, na którego/</w:t>
      </w:r>
      <w:proofErr w:type="spellStart"/>
      <w:r w:rsidRPr="00565811">
        <w:rPr>
          <w:rFonts w:ascii="Times New Roman" w:eastAsia="Times New Roman" w:hAnsi="Times New Roman" w:cs="Times New Roman"/>
          <w:color w:val="0D0D0D"/>
          <w:lang w:eastAsia="pl-PL"/>
        </w:rPr>
        <w:t>ych</w:t>
      </w:r>
      <w:proofErr w:type="spellEnd"/>
      <w:r w:rsidRPr="00565811">
        <w:rPr>
          <w:rFonts w:ascii="Times New Roman" w:eastAsia="Times New Roman" w:hAnsi="Times New Roman" w:cs="Times New Roman"/>
          <w:color w:val="0D0D0D"/>
          <w:lang w:eastAsia="pl-PL"/>
        </w:rPr>
        <w:t xml:space="preserve"> zasoby powołuję się w niniejszym postępowaniu, tj.: ………………………………………………………………………………………………….……………………… </w:t>
      </w:r>
      <w:r w:rsidRPr="00565811">
        <w:rPr>
          <w:rFonts w:ascii="Times New Roman" w:eastAsia="Times New Roman" w:hAnsi="Times New Roman" w:cs="Times New Roman"/>
          <w:i/>
          <w:color w:val="0D0D0D"/>
          <w:lang w:eastAsia="pl-PL"/>
        </w:rPr>
        <w:t>(podać pełną nazwę/firmę, adres, a także w zależności od podmiotu: NIP/PESEL, KRS/</w:t>
      </w:r>
      <w:proofErr w:type="spellStart"/>
      <w:r w:rsidRPr="00565811">
        <w:rPr>
          <w:rFonts w:ascii="Times New Roman" w:eastAsia="Times New Roman" w:hAnsi="Times New Roman" w:cs="Times New Roman"/>
          <w:i/>
          <w:color w:val="0D0D0D"/>
          <w:lang w:eastAsia="pl-PL"/>
        </w:rPr>
        <w:t>CEiDG</w:t>
      </w:r>
      <w:proofErr w:type="spellEnd"/>
      <w:r w:rsidRPr="00565811">
        <w:rPr>
          <w:rFonts w:ascii="Times New Roman" w:eastAsia="Times New Roman" w:hAnsi="Times New Roman" w:cs="Times New Roman"/>
          <w:i/>
          <w:color w:val="0D0D0D"/>
          <w:lang w:eastAsia="pl-PL"/>
        </w:rPr>
        <w:t xml:space="preserve">) </w:t>
      </w:r>
      <w:r w:rsidRPr="00565811">
        <w:rPr>
          <w:rFonts w:ascii="Times New Roman" w:eastAsia="Times New Roman" w:hAnsi="Times New Roman" w:cs="Times New Roman"/>
          <w:color w:val="0D0D0D"/>
          <w:lang w:eastAsia="pl-PL"/>
        </w:rPr>
        <w:t>nie podlega/ją wykluczeniu z postępowania o udzielenie zamówienia.</w:t>
      </w:r>
    </w:p>
    <w:p w14:paraId="7F7864D1"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48C0A90D"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22222CC5" w14:textId="77777777" w:rsidR="00565811" w:rsidRPr="00565811" w:rsidRDefault="00565811" w:rsidP="00565811">
      <w:pPr>
        <w:tabs>
          <w:tab w:val="left" w:pos="1985"/>
        </w:tabs>
        <w:spacing w:after="0" w:line="240" w:lineRule="auto"/>
        <w:ind w:right="7914"/>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141C3B44"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p>
    <w:p w14:paraId="1A1A4DF0"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7E2CA66F"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lang w:eastAsia="pl-PL"/>
        </w:rPr>
        <w:t>(</w:t>
      </w: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11F9DDA6"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p>
    <w:p w14:paraId="39B8DD61"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INFORMACJA DOTYCZĄCA WYKONAWCY:</w:t>
      </w:r>
    </w:p>
    <w:p w14:paraId="0411B54C"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3664DD08" w14:textId="77777777" w:rsidR="00565811" w:rsidRPr="00565811" w:rsidRDefault="00565811" w:rsidP="00565811">
      <w:pPr>
        <w:spacing w:after="0" w:line="360" w:lineRule="auto"/>
        <w:jc w:val="both"/>
        <w:rPr>
          <w:rFonts w:ascii="Times New Roman" w:eastAsia="Times New Roman" w:hAnsi="Times New Roman" w:cs="Times New Roman"/>
          <w:i/>
          <w:color w:val="0D0D0D"/>
          <w:sz w:val="24"/>
          <w:szCs w:val="24"/>
          <w:lang w:eastAsia="pl-PL"/>
        </w:rPr>
      </w:pPr>
      <w:r w:rsidRPr="00565811">
        <w:rPr>
          <w:rFonts w:ascii="Times New Roman" w:eastAsia="Times New Roman" w:hAnsi="Times New Roman" w:cs="Times New Roman"/>
          <w:color w:val="0D0D0D"/>
          <w:lang w:eastAsia="pl-PL"/>
        </w:rPr>
        <w:t>Oświadczam, że spełniam warunki udziału w postępowaniu określone przez Zamawiającego w </w:t>
      </w:r>
      <w:r w:rsidRPr="00565811">
        <w:rPr>
          <w:rFonts w:ascii="Times New Roman" w:eastAsia="Times New Roman" w:hAnsi="Times New Roman" w:cs="Times New Roman"/>
          <w:b/>
          <w:color w:val="0D0D0D"/>
          <w:lang w:eastAsia="pl-PL"/>
        </w:rPr>
        <w:t xml:space="preserve">art. 4 § 1 ust. 2 SIWZ </w:t>
      </w:r>
      <w:r w:rsidRPr="00565811">
        <w:rPr>
          <w:rFonts w:ascii="Times New Roman" w:eastAsia="Times New Roman" w:hAnsi="Times New Roman" w:cs="Times New Roman"/>
          <w:b/>
          <w:color w:val="0D0D0D"/>
          <w:sz w:val="32"/>
          <w:szCs w:val="32"/>
          <w:lang w:eastAsia="pl-PL"/>
        </w:rPr>
        <w:t>*</w:t>
      </w:r>
      <w:r w:rsidRPr="00565811">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565811">
        <w:rPr>
          <w:rFonts w:ascii="Times New Roman" w:eastAsia="Times New Roman" w:hAnsi="Times New Roman" w:cs="Times New Roman"/>
          <w:b/>
          <w:color w:val="0D0D0D"/>
          <w:sz w:val="32"/>
          <w:szCs w:val="32"/>
          <w:lang w:eastAsia="pl-PL"/>
        </w:rPr>
        <w:t xml:space="preserve">* </w:t>
      </w:r>
      <w:r w:rsidRPr="00565811">
        <w:rPr>
          <w:rFonts w:ascii="Times New Roman" w:eastAsia="Times New Roman" w:hAnsi="Times New Roman" w:cs="Times New Roman"/>
          <w:b/>
          <w:color w:val="0D0D0D"/>
          <w:sz w:val="24"/>
          <w:szCs w:val="24"/>
          <w:lang w:eastAsia="pl-PL"/>
        </w:rPr>
        <w:t>- niepotrzebne skreślić</w:t>
      </w:r>
    </w:p>
    <w:p w14:paraId="56804D21"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lastRenderedPageBreak/>
        <w:t>……………………………………………., data: …………………………</w:t>
      </w:r>
    </w:p>
    <w:p w14:paraId="131BC0EF" w14:textId="77777777" w:rsidR="00565811" w:rsidRPr="00565811" w:rsidRDefault="00565811" w:rsidP="00565811">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2AC5516A"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6ED11903"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66B96932"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p>
    <w:p w14:paraId="72058C96"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 xml:space="preserve">INFORMACJA W ZWIĄZKU Z POLEGANIEM NA ZASOBACH INNYCH PODMIOTÓW: </w:t>
      </w:r>
    </w:p>
    <w:p w14:paraId="59EF4622"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4B627911"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565811">
        <w:rPr>
          <w:rFonts w:ascii="Times New Roman" w:eastAsia="Times New Roman" w:hAnsi="Times New Roman" w:cs="Times New Roman"/>
          <w:b/>
          <w:color w:val="0D0D0D"/>
          <w:lang w:eastAsia="pl-PL"/>
        </w:rPr>
        <w:t>art. 4 § 1 ust. 2 SIWZ</w:t>
      </w:r>
      <w:r w:rsidRPr="00565811">
        <w:rPr>
          <w:rFonts w:ascii="Times New Roman" w:eastAsia="Times New Roman" w:hAnsi="Times New Roman" w:cs="Times New Roman"/>
          <w:b/>
          <w:color w:val="0D0D0D"/>
          <w:sz w:val="32"/>
          <w:szCs w:val="32"/>
          <w:lang w:eastAsia="pl-PL"/>
        </w:rPr>
        <w:t>*</w:t>
      </w: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565811">
        <w:rPr>
          <w:rFonts w:ascii="Times New Roman" w:eastAsia="Times New Roman" w:hAnsi="Times New Roman" w:cs="Times New Roman"/>
          <w:b/>
          <w:color w:val="0D0D0D"/>
          <w:sz w:val="32"/>
          <w:szCs w:val="32"/>
          <w:lang w:eastAsia="pl-PL"/>
        </w:rPr>
        <w:t xml:space="preserve">* </w:t>
      </w:r>
      <w:r w:rsidRPr="00565811">
        <w:rPr>
          <w:rFonts w:ascii="Times New Roman" w:eastAsia="Times New Roman" w:hAnsi="Times New Roman" w:cs="Times New Roman"/>
          <w:b/>
          <w:color w:val="0D0D0D"/>
          <w:sz w:val="24"/>
          <w:szCs w:val="24"/>
          <w:lang w:eastAsia="pl-PL"/>
        </w:rPr>
        <w:t>- niepotrzebne skreślić</w:t>
      </w:r>
      <w:r w:rsidRPr="00565811">
        <w:rPr>
          <w:rFonts w:ascii="Times New Roman" w:eastAsia="Times New Roman" w:hAnsi="Times New Roman" w:cs="Times New Roman"/>
          <w:i/>
          <w:color w:val="0D0D0D"/>
          <w:lang w:eastAsia="pl-PL"/>
        </w:rPr>
        <w:t>,</w:t>
      </w:r>
      <w:r w:rsidRPr="00565811">
        <w:rPr>
          <w:rFonts w:ascii="Times New Roman" w:eastAsia="Times New Roman" w:hAnsi="Times New Roman" w:cs="Times New Roman"/>
          <w:color w:val="0D0D0D"/>
          <w:lang w:eastAsia="pl-PL"/>
        </w:rPr>
        <w:t xml:space="preserve"> polegam na zasobach następującego/</w:t>
      </w:r>
      <w:proofErr w:type="spellStart"/>
      <w:r w:rsidRPr="00565811">
        <w:rPr>
          <w:rFonts w:ascii="Times New Roman" w:eastAsia="Times New Roman" w:hAnsi="Times New Roman" w:cs="Times New Roman"/>
          <w:color w:val="0D0D0D"/>
          <w:lang w:eastAsia="pl-PL"/>
        </w:rPr>
        <w:t>ych</w:t>
      </w:r>
      <w:proofErr w:type="spellEnd"/>
      <w:r w:rsidRPr="00565811">
        <w:rPr>
          <w:rFonts w:ascii="Times New Roman" w:eastAsia="Times New Roman" w:hAnsi="Times New Roman" w:cs="Times New Roman"/>
          <w:color w:val="0D0D0D"/>
          <w:lang w:eastAsia="pl-PL"/>
        </w:rPr>
        <w:t xml:space="preserve"> podmiotu/ów </w:t>
      </w:r>
    </w:p>
    <w:p w14:paraId="1BCB5E8A"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 w następującym zakresie: ………………………………………………………………….…………………………………………….</w:t>
      </w:r>
    </w:p>
    <w:p w14:paraId="63F6940B" w14:textId="77777777" w:rsidR="00565811" w:rsidRPr="00565811" w:rsidRDefault="00565811" w:rsidP="00565811">
      <w:pPr>
        <w:spacing w:after="0" w:line="360" w:lineRule="auto"/>
        <w:jc w:val="both"/>
        <w:rPr>
          <w:rFonts w:ascii="Times New Roman" w:eastAsia="Times New Roman" w:hAnsi="Times New Roman" w:cs="Times New Roman"/>
          <w:i/>
          <w:color w:val="0D0D0D"/>
          <w:lang w:eastAsia="pl-PL"/>
        </w:rPr>
      </w:pPr>
      <w:r w:rsidRPr="00565811">
        <w:rPr>
          <w:rFonts w:ascii="Times New Roman" w:eastAsia="Times New Roman" w:hAnsi="Times New Roman" w:cs="Times New Roman"/>
          <w:color w:val="0D0D0D"/>
          <w:lang w:eastAsia="pl-PL"/>
        </w:rPr>
        <w:t xml:space="preserve">…………………………………………………………… </w:t>
      </w:r>
      <w:r w:rsidRPr="00565811">
        <w:rPr>
          <w:rFonts w:ascii="Times New Roman" w:eastAsia="Times New Roman" w:hAnsi="Times New Roman" w:cs="Times New Roman"/>
          <w:i/>
          <w:color w:val="0D0D0D"/>
          <w:lang w:eastAsia="pl-PL"/>
        </w:rPr>
        <w:t xml:space="preserve">(wskazać podmiot i określić odpowiedni zakres dla wskazanego podmiotu). </w:t>
      </w:r>
    </w:p>
    <w:p w14:paraId="059A67E1"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0F8FDC36"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1CFFC34F"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1AF47050"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2E8572E6" w14:textId="77777777" w:rsidR="00565811" w:rsidRPr="00565811" w:rsidRDefault="00565811" w:rsidP="00565811">
      <w:pPr>
        <w:spacing w:after="0" w:line="360" w:lineRule="auto"/>
        <w:ind w:left="5664" w:firstLine="708"/>
        <w:jc w:val="both"/>
        <w:rPr>
          <w:rFonts w:ascii="Times New Roman" w:eastAsia="Times New Roman" w:hAnsi="Times New Roman" w:cs="Times New Roman"/>
          <w:i/>
          <w:color w:val="0D0D0D"/>
          <w:lang w:eastAsia="pl-PL"/>
        </w:rPr>
      </w:pPr>
    </w:p>
    <w:p w14:paraId="5095A01E"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p>
    <w:p w14:paraId="172C9271" w14:textId="77777777" w:rsidR="00565811" w:rsidRPr="00565811" w:rsidRDefault="00565811" w:rsidP="00565811">
      <w:pPr>
        <w:shd w:val="clear" w:color="auto" w:fill="BFBFBF"/>
        <w:spacing w:after="0" w:line="240" w:lineRule="auto"/>
        <w:jc w:val="both"/>
        <w:rPr>
          <w:rFonts w:ascii="Times New Roman" w:eastAsia="Calibri" w:hAnsi="Times New Roman" w:cs="Times New Roman"/>
          <w:b/>
          <w:color w:val="0D0D0D"/>
        </w:rPr>
      </w:pPr>
      <w:r w:rsidRPr="00565811">
        <w:rPr>
          <w:rFonts w:ascii="Times New Roman" w:eastAsia="Calibri" w:hAnsi="Times New Roman" w:cs="Times New Roman"/>
          <w:b/>
          <w:color w:val="0D0D0D"/>
        </w:rPr>
        <w:t>OŚWIADCZENIE DOTYCZĄCE PODANYCH INFORMACJI:</w:t>
      </w:r>
    </w:p>
    <w:p w14:paraId="23FAAFFA" w14:textId="77777777" w:rsidR="00565811" w:rsidRPr="00565811" w:rsidRDefault="00565811" w:rsidP="00565811">
      <w:pPr>
        <w:spacing w:after="0" w:line="240" w:lineRule="auto"/>
        <w:jc w:val="both"/>
        <w:rPr>
          <w:rFonts w:ascii="Times New Roman" w:eastAsia="Times New Roman" w:hAnsi="Times New Roman" w:cs="Times New Roman"/>
          <w:color w:val="0D0D0D"/>
          <w:lang w:eastAsia="pl-PL"/>
        </w:rPr>
      </w:pPr>
    </w:p>
    <w:p w14:paraId="633DC2C4"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365B4D7" w14:textId="77777777" w:rsidR="00565811" w:rsidRPr="00565811" w:rsidRDefault="00565811" w:rsidP="00565811">
      <w:pPr>
        <w:spacing w:after="0" w:line="360" w:lineRule="auto"/>
        <w:jc w:val="both"/>
        <w:rPr>
          <w:rFonts w:ascii="Times New Roman" w:eastAsia="Times New Roman" w:hAnsi="Times New Roman" w:cs="Times New Roman"/>
          <w:color w:val="0D0D0D"/>
          <w:lang w:eastAsia="pl-PL"/>
        </w:rPr>
      </w:pPr>
    </w:p>
    <w:p w14:paraId="7FD77B8F" w14:textId="77777777" w:rsidR="00565811" w:rsidRPr="00565811" w:rsidRDefault="00565811" w:rsidP="00565811">
      <w:pPr>
        <w:spacing w:after="0" w:line="240" w:lineRule="auto"/>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 data: …………………………</w:t>
      </w:r>
    </w:p>
    <w:p w14:paraId="08AC2CE4" w14:textId="77777777" w:rsidR="00565811" w:rsidRPr="00565811" w:rsidRDefault="00565811" w:rsidP="00565811">
      <w:pPr>
        <w:tabs>
          <w:tab w:val="left" w:pos="1985"/>
        </w:tabs>
        <w:spacing w:after="0" w:line="240" w:lineRule="auto"/>
        <w:ind w:right="705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miejscowość</w:t>
      </w:r>
    </w:p>
    <w:p w14:paraId="5042D7C1" w14:textId="77777777" w:rsidR="00565811" w:rsidRPr="00565811" w:rsidRDefault="00565811" w:rsidP="00565811">
      <w:pPr>
        <w:spacing w:after="0" w:line="240" w:lineRule="auto"/>
        <w:ind w:left="4962"/>
        <w:jc w:val="center"/>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2F5BF868" w14:textId="77777777" w:rsidR="00565811" w:rsidRPr="00565811" w:rsidRDefault="00565811" w:rsidP="00565811">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565811">
        <w:rPr>
          <w:rFonts w:ascii="Times New Roman" w:eastAsia="Times New Roman" w:hAnsi="Times New Roman" w:cs="Times New Roman"/>
          <w:color w:val="0D0D0D"/>
          <w:sz w:val="20"/>
          <w:szCs w:val="20"/>
          <w:lang w:eastAsia="pl-PL"/>
        </w:rPr>
        <w:t>(pieczęcie imienne i podpisy osób uprawnionych do reprezentowania Wykonawcy)</w:t>
      </w:r>
    </w:p>
    <w:p w14:paraId="765579D5" w14:textId="77777777" w:rsidR="00565811" w:rsidRPr="00565811" w:rsidRDefault="00565811" w:rsidP="00565811">
      <w:pPr>
        <w:autoSpaceDE w:val="0"/>
        <w:autoSpaceDN w:val="0"/>
        <w:adjustRightInd w:val="0"/>
        <w:spacing w:after="0" w:line="360" w:lineRule="auto"/>
        <w:rPr>
          <w:rFonts w:ascii="Times New Roman" w:eastAsia="Times New Roman" w:hAnsi="Times New Roman" w:cs="Times New Roman"/>
          <w:b/>
          <w:color w:val="0D0D0D"/>
          <w:lang w:eastAsia="pl-PL"/>
        </w:rPr>
      </w:pPr>
    </w:p>
    <w:p w14:paraId="482FC83B" w14:textId="77777777" w:rsidR="00020435" w:rsidRDefault="00020435" w:rsidP="00565811">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14:paraId="6C214FFB" w14:textId="77777777" w:rsidR="00020435" w:rsidRDefault="00020435" w:rsidP="00565811">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14:paraId="55063423" w14:textId="77777777" w:rsidR="00020435" w:rsidRDefault="00020435" w:rsidP="00565811">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14:paraId="6A0B088A" w14:textId="77777777" w:rsidR="00020435" w:rsidRDefault="00020435" w:rsidP="00565811">
      <w:pPr>
        <w:autoSpaceDE w:val="0"/>
        <w:autoSpaceDN w:val="0"/>
        <w:adjustRightInd w:val="0"/>
        <w:spacing w:after="0" w:line="360" w:lineRule="auto"/>
        <w:jc w:val="right"/>
        <w:rPr>
          <w:rFonts w:ascii="Times New Roman" w:eastAsia="Times New Roman" w:hAnsi="Times New Roman" w:cs="Times New Roman"/>
          <w:color w:val="0D0D0D"/>
          <w:sz w:val="24"/>
          <w:szCs w:val="24"/>
          <w:lang w:eastAsia="pl-PL"/>
        </w:rPr>
      </w:pPr>
    </w:p>
    <w:p w14:paraId="44539091" w14:textId="77777777" w:rsidR="00565811" w:rsidRPr="00565811" w:rsidRDefault="00565811" w:rsidP="00565811">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lastRenderedPageBreak/>
        <w:t xml:space="preserve">Formularz nr 2 </w:t>
      </w:r>
    </w:p>
    <w:p w14:paraId="54DDDCDF"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5E6F3AD1"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pieczęć firmowa Wykonawcy</w:t>
      </w:r>
      <w:r w:rsidRPr="00565811">
        <w:rPr>
          <w:rFonts w:ascii="Times New Roman" w:eastAsia="Times New Roman" w:hAnsi="Times New Roman" w:cs="Times New Roman"/>
          <w:color w:val="0D0D0D"/>
          <w:lang w:eastAsia="pl-PL"/>
        </w:rPr>
        <w:tab/>
      </w:r>
      <w:r w:rsidRPr="00565811">
        <w:rPr>
          <w:rFonts w:ascii="Times New Roman" w:eastAsia="Times New Roman" w:hAnsi="Times New Roman" w:cs="Times New Roman"/>
          <w:color w:val="0D0D0D"/>
          <w:lang w:eastAsia="pl-PL"/>
        </w:rPr>
        <w:tab/>
      </w:r>
    </w:p>
    <w:p w14:paraId="6C303BAA"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b/>
          <w:color w:val="0D0D0D"/>
          <w:lang w:eastAsia="pl-PL"/>
        </w:rPr>
      </w:pPr>
    </w:p>
    <w:p w14:paraId="116DDD80" w14:textId="77777777" w:rsidR="00020435" w:rsidRPr="00020435" w:rsidRDefault="00565811" w:rsidP="00020435">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color w:val="0D0D0D"/>
          <w:sz w:val="24"/>
          <w:szCs w:val="24"/>
          <w:lang w:eastAsia="pl-PL"/>
        </w:rPr>
        <w:t>Na potrzeby postępowania o udzielenie zamówienia publicznego prowadzonego w trybie przetar</w:t>
      </w:r>
      <w:r w:rsidR="00020435">
        <w:rPr>
          <w:rFonts w:ascii="Times New Roman" w:eastAsia="Times New Roman" w:hAnsi="Times New Roman" w:cs="Times New Roman"/>
          <w:color w:val="0D0D0D"/>
          <w:sz w:val="24"/>
          <w:szCs w:val="24"/>
          <w:lang w:eastAsia="pl-PL"/>
        </w:rPr>
        <w:t>gu nieograniczonego nr ZP-4/2020</w:t>
      </w:r>
      <w:r w:rsidRPr="00565811">
        <w:rPr>
          <w:rFonts w:ascii="Times New Roman" w:eastAsia="Times New Roman" w:hAnsi="Times New Roman" w:cs="Times New Roman"/>
          <w:color w:val="0D0D0D"/>
          <w:sz w:val="24"/>
          <w:szCs w:val="24"/>
          <w:lang w:eastAsia="pl-PL"/>
        </w:rPr>
        <w:t xml:space="preserve"> pt. </w:t>
      </w:r>
      <w:r w:rsidR="00020435" w:rsidRPr="00020435">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3ED72AFA" w14:textId="77777777" w:rsidR="00020435" w:rsidRPr="00020435" w:rsidRDefault="00020435" w:rsidP="00020435">
      <w:pPr>
        <w:numPr>
          <w:ilvl w:val="0"/>
          <w:numId w:val="93"/>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0435">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020435">
        <w:rPr>
          <w:rFonts w:ascii="Times New Roman" w:eastAsia="Times New Roman" w:hAnsi="Times New Roman" w:cs="Times New Roman"/>
          <w:b/>
          <w:i/>
          <w:sz w:val="24"/>
          <w:lang w:eastAsia="pl-PL"/>
        </w:rPr>
        <w:t>Wawrzyszew</w:t>
      </w:r>
      <w:proofErr w:type="spellEnd"/>
      <w:r w:rsidRPr="00020435">
        <w:rPr>
          <w:rFonts w:ascii="Times New Roman" w:eastAsia="Times New Roman" w:hAnsi="Times New Roman" w:cs="Times New Roman"/>
          <w:b/>
          <w:i/>
          <w:sz w:val="24"/>
          <w:lang w:eastAsia="pl-PL"/>
        </w:rPr>
        <w:t xml:space="preserve"> o dł. ok. 1350 </w:t>
      </w:r>
      <w:proofErr w:type="spellStart"/>
      <w:r w:rsidRPr="00020435">
        <w:rPr>
          <w:rFonts w:ascii="Times New Roman" w:eastAsia="Times New Roman" w:hAnsi="Times New Roman" w:cs="Times New Roman"/>
          <w:b/>
          <w:i/>
          <w:sz w:val="24"/>
          <w:lang w:eastAsia="pl-PL"/>
        </w:rPr>
        <w:t>mb</w:t>
      </w:r>
      <w:proofErr w:type="spellEnd"/>
      <w:r w:rsidRPr="00020435">
        <w:rPr>
          <w:rFonts w:ascii="Times New Roman" w:eastAsia="Times New Roman" w:hAnsi="Times New Roman" w:cs="Times New Roman"/>
          <w:b/>
          <w:i/>
          <w:sz w:val="24"/>
          <w:lang w:eastAsia="pl-PL"/>
        </w:rPr>
        <w:t>, gm. Błonie”</w:t>
      </w:r>
    </w:p>
    <w:p w14:paraId="5F988A7E" w14:textId="77777777" w:rsidR="00020435" w:rsidRPr="00020435" w:rsidRDefault="00020435" w:rsidP="00020435">
      <w:pPr>
        <w:numPr>
          <w:ilvl w:val="0"/>
          <w:numId w:val="93"/>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020435">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020435">
        <w:rPr>
          <w:rFonts w:ascii="Times New Roman" w:eastAsia="Times New Roman" w:hAnsi="Times New Roman" w:cs="Times New Roman"/>
          <w:b/>
          <w:i/>
          <w:sz w:val="24"/>
          <w:lang w:eastAsia="pl-PL"/>
        </w:rPr>
        <w:t>mb</w:t>
      </w:r>
      <w:proofErr w:type="spellEnd"/>
      <w:r w:rsidRPr="00020435">
        <w:rPr>
          <w:rFonts w:ascii="Times New Roman" w:eastAsia="Times New Roman" w:hAnsi="Times New Roman" w:cs="Times New Roman"/>
          <w:b/>
          <w:i/>
          <w:sz w:val="24"/>
          <w:lang w:eastAsia="pl-PL"/>
        </w:rPr>
        <w:t>, gm. Ożarów Mazowiecki”</w:t>
      </w:r>
    </w:p>
    <w:p w14:paraId="7A05DD29" w14:textId="77777777" w:rsidR="00565811" w:rsidRPr="00565811" w:rsidRDefault="00565811" w:rsidP="00020435">
      <w:pPr>
        <w:spacing w:after="0" w:line="240" w:lineRule="auto"/>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 xml:space="preserve">INFORMACJA O CZĘŚCIACH  ZAMÓWIENIA, KTÓRYCH  WYKONANIE WYKONAWCA ZAMIERZA POWIERZYĆ PODWYKONAWCOM LUB WYKONANIU ZAMÓWIENIA SIŁAMI WŁASNYMI </w:t>
      </w:r>
    </w:p>
    <w:p w14:paraId="4E02627B" w14:textId="77777777" w:rsidR="00565811" w:rsidRPr="00565811" w:rsidRDefault="00565811" w:rsidP="00565811">
      <w:pPr>
        <w:suppressAutoHyphens/>
        <w:spacing w:after="0" w:line="360" w:lineRule="auto"/>
        <w:ind w:left="255"/>
        <w:jc w:val="center"/>
        <w:rPr>
          <w:rFonts w:ascii="Times New Roman" w:eastAsia="Times New Roman" w:hAnsi="Times New Roman" w:cs="Times New Roman"/>
          <w:b/>
          <w:bCs/>
          <w:color w:val="0D0D0D"/>
          <w:lang w:eastAsia="pl-PL"/>
        </w:rPr>
      </w:pPr>
    </w:p>
    <w:p w14:paraId="4C88FACD" w14:textId="77777777" w:rsidR="00565811" w:rsidRPr="00565811" w:rsidRDefault="00565811" w:rsidP="00565811">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color w:val="0D0D0D"/>
          <w:lang w:eastAsia="pl-PL"/>
        </w:rPr>
        <w:t>Na potrzeby postępowania o udzielenie zam</w:t>
      </w:r>
      <w:r w:rsidR="00020435">
        <w:rPr>
          <w:rFonts w:ascii="Times New Roman" w:eastAsia="Times New Roman" w:hAnsi="Times New Roman" w:cs="Times New Roman"/>
          <w:color w:val="0D0D0D"/>
          <w:lang w:eastAsia="pl-PL"/>
        </w:rPr>
        <w:t>ówienia publicznego</w:t>
      </w:r>
      <w:r w:rsidR="00020435">
        <w:rPr>
          <w:rFonts w:ascii="Times New Roman" w:eastAsia="Times New Roman" w:hAnsi="Times New Roman" w:cs="Times New Roman"/>
          <w:color w:val="0D0D0D"/>
          <w:lang w:eastAsia="pl-PL"/>
        </w:rPr>
        <w:br/>
        <w:t>Nr ZP-4/2020</w:t>
      </w:r>
      <w:r w:rsidRPr="00565811">
        <w:rPr>
          <w:rFonts w:ascii="Times New Roman" w:eastAsia="Times New Roman" w:hAnsi="Times New Roman" w:cs="Times New Roman"/>
          <w:color w:val="0D0D0D"/>
          <w:lang w:eastAsia="pl-PL"/>
        </w:rPr>
        <w:t xml:space="preserve"> informuję, że</w:t>
      </w:r>
      <w:r w:rsidRPr="00565811">
        <w:rPr>
          <w:rFonts w:ascii="Times New Roman" w:eastAsia="Times New Roman" w:hAnsi="Times New Roman" w:cs="Times New Roman"/>
          <w:bCs/>
          <w:color w:val="0D0D0D"/>
          <w:lang w:eastAsia="pl-PL"/>
        </w:rPr>
        <w:t xml:space="preserve"> (odpowiednie zaznaczyć):</w:t>
      </w:r>
    </w:p>
    <w:p w14:paraId="3E0A5673" w14:textId="77777777" w:rsidR="00565811" w:rsidRPr="00565811" w:rsidRDefault="00565811" w:rsidP="00565811">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Wykonamy całe zamówienie siłami własnymi.</w:t>
      </w:r>
    </w:p>
    <w:p w14:paraId="2DA35AA9" w14:textId="77777777" w:rsidR="00565811" w:rsidRPr="00565811" w:rsidRDefault="00565811" w:rsidP="00565811">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8"/>
        <w:gridCol w:w="2956"/>
      </w:tblGrid>
      <w:tr w:rsidR="00565811" w:rsidRPr="00565811" w14:paraId="1B221940" w14:textId="77777777" w:rsidTr="005077E3">
        <w:tc>
          <w:tcPr>
            <w:tcW w:w="733" w:type="dxa"/>
            <w:tcBorders>
              <w:top w:val="single" w:sz="4" w:space="0" w:color="auto"/>
              <w:left w:val="single" w:sz="4" w:space="0" w:color="auto"/>
              <w:bottom w:val="single" w:sz="4" w:space="0" w:color="auto"/>
              <w:right w:val="single" w:sz="4" w:space="0" w:color="auto"/>
            </w:tcBorders>
            <w:hideMark/>
          </w:tcPr>
          <w:p w14:paraId="6ED9D9E9" w14:textId="77777777" w:rsidR="00565811" w:rsidRPr="00565811" w:rsidRDefault="00565811" w:rsidP="00565811">
            <w:pPr>
              <w:suppressAutoHyphens/>
              <w:spacing w:after="200" w:line="360" w:lineRule="auto"/>
              <w:jc w:val="center"/>
              <w:rPr>
                <w:rFonts w:ascii="Calibri" w:eastAsia="Calibri" w:hAnsi="Calibri"/>
                <w:color w:val="0D0D0D"/>
              </w:rPr>
            </w:pPr>
            <w:r w:rsidRPr="00565811">
              <w:rPr>
                <w:rFonts w:ascii="Calibri" w:eastAsia="Calibri" w:hAnsi="Calibri"/>
                <w:color w:val="0D0D0D"/>
              </w:rPr>
              <w:t>l.p.</w:t>
            </w:r>
          </w:p>
        </w:tc>
        <w:tc>
          <w:tcPr>
            <w:tcW w:w="5118" w:type="dxa"/>
            <w:tcBorders>
              <w:top w:val="single" w:sz="4" w:space="0" w:color="auto"/>
              <w:left w:val="single" w:sz="4" w:space="0" w:color="auto"/>
              <w:bottom w:val="single" w:sz="4" w:space="0" w:color="auto"/>
              <w:right w:val="single" w:sz="4" w:space="0" w:color="auto"/>
            </w:tcBorders>
            <w:hideMark/>
          </w:tcPr>
          <w:p w14:paraId="3689BBA7" w14:textId="77777777" w:rsidR="00565811" w:rsidRPr="00565811" w:rsidRDefault="00565811" w:rsidP="00565811">
            <w:pPr>
              <w:suppressAutoHyphens/>
              <w:spacing w:after="200" w:line="360" w:lineRule="auto"/>
              <w:jc w:val="center"/>
              <w:rPr>
                <w:rFonts w:ascii="Calibri" w:eastAsia="Calibri" w:hAnsi="Calibri"/>
                <w:color w:val="0D0D0D"/>
              </w:rPr>
            </w:pPr>
            <w:r w:rsidRPr="00565811">
              <w:rPr>
                <w:rFonts w:ascii="Calibri" w:eastAsia="Calibri" w:hAnsi="Calibri"/>
                <w:color w:val="0D0D0D"/>
              </w:rPr>
              <w:t>Opis zakresu zamówienia, który Wykonawca zamierza powierzyć podwykonawcom</w:t>
            </w:r>
          </w:p>
        </w:tc>
        <w:tc>
          <w:tcPr>
            <w:tcW w:w="2956" w:type="dxa"/>
            <w:tcBorders>
              <w:top w:val="single" w:sz="4" w:space="0" w:color="auto"/>
              <w:left w:val="single" w:sz="4" w:space="0" w:color="auto"/>
              <w:bottom w:val="single" w:sz="4" w:space="0" w:color="auto"/>
              <w:right w:val="single" w:sz="4" w:space="0" w:color="auto"/>
            </w:tcBorders>
            <w:hideMark/>
          </w:tcPr>
          <w:p w14:paraId="5CF0C0D2" w14:textId="77777777" w:rsidR="00565811" w:rsidRPr="00565811" w:rsidRDefault="00565811" w:rsidP="00565811">
            <w:pPr>
              <w:suppressAutoHyphens/>
              <w:spacing w:after="200" w:line="360" w:lineRule="auto"/>
              <w:jc w:val="center"/>
              <w:rPr>
                <w:rFonts w:ascii="Calibri" w:eastAsia="Calibri" w:hAnsi="Calibri"/>
                <w:color w:val="0D0D0D"/>
              </w:rPr>
            </w:pPr>
            <w:r w:rsidRPr="00565811">
              <w:rPr>
                <w:rFonts w:ascii="Calibri" w:eastAsia="Calibri" w:hAnsi="Calibri"/>
                <w:color w:val="0D0D0D"/>
              </w:rPr>
              <w:t>Firma podwykonawcy</w:t>
            </w:r>
          </w:p>
        </w:tc>
      </w:tr>
      <w:tr w:rsidR="00565811" w:rsidRPr="00565811" w14:paraId="5EC04EB1" w14:textId="77777777" w:rsidTr="005077E3">
        <w:tc>
          <w:tcPr>
            <w:tcW w:w="733" w:type="dxa"/>
            <w:tcBorders>
              <w:top w:val="single" w:sz="4" w:space="0" w:color="auto"/>
              <w:left w:val="single" w:sz="4" w:space="0" w:color="auto"/>
              <w:bottom w:val="single" w:sz="4" w:space="0" w:color="auto"/>
              <w:right w:val="single" w:sz="4" w:space="0" w:color="auto"/>
            </w:tcBorders>
          </w:tcPr>
          <w:p w14:paraId="062F6161" w14:textId="77777777" w:rsidR="00565811" w:rsidRPr="00565811" w:rsidRDefault="00565811" w:rsidP="00565811">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14:paraId="62B77165" w14:textId="77777777" w:rsidR="00565811" w:rsidRPr="00565811" w:rsidRDefault="00565811" w:rsidP="00565811">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14:paraId="32862182" w14:textId="77777777" w:rsidR="00565811" w:rsidRPr="00565811" w:rsidRDefault="00565811" w:rsidP="00565811">
            <w:pPr>
              <w:suppressAutoHyphens/>
              <w:spacing w:after="200" w:line="360" w:lineRule="auto"/>
              <w:jc w:val="both"/>
              <w:rPr>
                <w:rFonts w:ascii="Calibri" w:eastAsia="Calibri" w:hAnsi="Calibri"/>
                <w:color w:val="0D0D0D"/>
              </w:rPr>
            </w:pPr>
          </w:p>
        </w:tc>
      </w:tr>
      <w:tr w:rsidR="00565811" w:rsidRPr="00565811" w14:paraId="14B649FA" w14:textId="77777777" w:rsidTr="005077E3">
        <w:tc>
          <w:tcPr>
            <w:tcW w:w="733" w:type="dxa"/>
            <w:tcBorders>
              <w:top w:val="single" w:sz="4" w:space="0" w:color="auto"/>
              <w:left w:val="single" w:sz="4" w:space="0" w:color="auto"/>
              <w:bottom w:val="single" w:sz="4" w:space="0" w:color="auto"/>
              <w:right w:val="single" w:sz="4" w:space="0" w:color="auto"/>
            </w:tcBorders>
          </w:tcPr>
          <w:p w14:paraId="1297CDAC" w14:textId="77777777" w:rsidR="00565811" w:rsidRPr="00565811" w:rsidRDefault="00565811" w:rsidP="00565811">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14:paraId="64B9EC24" w14:textId="77777777" w:rsidR="00565811" w:rsidRPr="00565811" w:rsidRDefault="00565811" w:rsidP="00565811">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14:paraId="4BA504CF" w14:textId="77777777" w:rsidR="00565811" w:rsidRPr="00565811" w:rsidRDefault="00565811" w:rsidP="00565811">
            <w:pPr>
              <w:suppressAutoHyphens/>
              <w:spacing w:after="200" w:line="360" w:lineRule="auto"/>
              <w:jc w:val="both"/>
              <w:rPr>
                <w:rFonts w:ascii="Calibri" w:eastAsia="Calibri" w:hAnsi="Calibri"/>
                <w:color w:val="0D0D0D"/>
              </w:rPr>
            </w:pPr>
          </w:p>
        </w:tc>
      </w:tr>
      <w:tr w:rsidR="00565811" w:rsidRPr="00565811" w14:paraId="18D15437" w14:textId="77777777" w:rsidTr="005077E3">
        <w:tc>
          <w:tcPr>
            <w:tcW w:w="733" w:type="dxa"/>
            <w:tcBorders>
              <w:top w:val="single" w:sz="4" w:space="0" w:color="auto"/>
              <w:left w:val="single" w:sz="4" w:space="0" w:color="auto"/>
              <w:bottom w:val="single" w:sz="4" w:space="0" w:color="auto"/>
              <w:right w:val="single" w:sz="4" w:space="0" w:color="auto"/>
            </w:tcBorders>
          </w:tcPr>
          <w:p w14:paraId="3040A7F4" w14:textId="77777777" w:rsidR="00565811" w:rsidRPr="00565811" w:rsidRDefault="00565811" w:rsidP="00565811">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14:paraId="3B7814F5" w14:textId="77777777" w:rsidR="00565811" w:rsidRPr="00565811" w:rsidRDefault="00565811" w:rsidP="00565811">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14:paraId="08C8C244" w14:textId="77777777" w:rsidR="00565811" w:rsidRPr="00565811" w:rsidRDefault="00565811" w:rsidP="00565811">
            <w:pPr>
              <w:suppressAutoHyphens/>
              <w:spacing w:after="200" w:line="360" w:lineRule="auto"/>
              <w:jc w:val="both"/>
              <w:rPr>
                <w:rFonts w:ascii="Calibri" w:eastAsia="Calibri" w:hAnsi="Calibri"/>
                <w:color w:val="0D0D0D"/>
              </w:rPr>
            </w:pPr>
          </w:p>
        </w:tc>
      </w:tr>
    </w:tbl>
    <w:p w14:paraId="31988D96"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i/>
          <w:color w:val="0D0D0D"/>
          <w:lang w:eastAsia="pl-PL"/>
        </w:rPr>
      </w:pPr>
      <w:r w:rsidRPr="00565811">
        <w:rPr>
          <w:rFonts w:ascii="Times New Roman" w:eastAsia="Times New Roman" w:hAnsi="Times New Roman" w:cs="Times New Roman"/>
          <w:i/>
          <w:color w:val="0D0D0D"/>
          <w:lang w:eastAsia="pl-PL"/>
        </w:rPr>
        <w:t xml:space="preserve">W przypadku zatrudnienia podwykonawców Wykonawca wypełnia niniejszą tabelę </w:t>
      </w:r>
    </w:p>
    <w:p w14:paraId="447C7188"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p>
    <w:p w14:paraId="751C5787"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14:paraId="5B56D02D"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p>
    <w:p w14:paraId="2C7D2B2F" w14:textId="77777777" w:rsidR="00565811" w:rsidRPr="00565811" w:rsidRDefault="00565811" w:rsidP="00565811">
      <w:pPr>
        <w:suppressAutoHyphens/>
        <w:spacing w:after="0" w:line="360" w:lineRule="auto"/>
        <w:ind w:left="255"/>
        <w:jc w:val="both"/>
        <w:rPr>
          <w:rFonts w:ascii="Times New Roman" w:eastAsia="Times New Roman" w:hAnsi="Times New Roman" w:cs="Times New Roman"/>
          <w:color w:val="0D0D0D"/>
          <w:lang w:eastAsia="pl-PL"/>
        </w:rPr>
      </w:pPr>
    </w:p>
    <w:tbl>
      <w:tblPr>
        <w:tblW w:w="0" w:type="auto"/>
        <w:tblLook w:val="00A0" w:firstRow="1" w:lastRow="0" w:firstColumn="1" w:lastColumn="0" w:noHBand="0" w:noVBand="0"/>
      </w:tblPr>
      <w:tblGrid>
        <w:gridCol w:w="4332"/>
        <w:gridCol w:w="4740"/>
      </w:tblGrid>
      <w:tr w:rsidR="00565811" w:rsidRPr="00565811" w14:paraId="5F810CA6" w14:textId="77777777" w:rsidTr="005077E3">
        <w:tc>
          <w:tcPr>
            <w:tcW w:w="4943" w:type="dxa"/>
            <w:hideMark/>
          </w:tcPr>
          <w:p w14:paraId="58EE85EF" w14:textId="77777777" w:rsidR="00565811" w:rsidRPr="00565811" w:rsidRDefault="00565811" w:rsidP="00565811">
            <w:pPr>
              <w:autoSpaceDE w:val="0"/>
              <w:autoSpaceDN w:val="0"/>
              <w:adjustRightInd w:val="0"/>
              <w:spacing w:after="0" w:line="240" w:lineRule="auto"/>
              <w:jc w:val="both"/>
              <w:rPr>
                <w:rFonts w:ascii="Times New Roman" w:eastAsia="Times New Roman" w:hAnsi="Times New Roman" w:cs="Times New Roman"/>
                <w:color w:val="0D0D0D"/>
              </w:rPr>
            </w:pPr>
            <w:r w:rsidRPr="00565811">
              <w:rPr>
                <w:rFonts w:ascii="Times New Roman" w:eastAsia="Times New Roman" w:hAnsi="Times New Roman" w:cs="Times New Roman"/>
                <w:color w:val="0D0D0D"/>
              </w:rPr>
              <w:t>……………………...</w:t>
            </w:r>
          </w:p>
        </w:tc>
        <w:tc>
          <w:tcPr>
            <w:tcW w:w="4943" w:type="dxa"/>
            <w:hideMark/>
          </w:tcPr>
          <w:p w14:paraId="51951630" w14:textId="77777777" w:rsidR="00565811" w:rsidRPr="00565811" w:rsidRDefault="00565811" w:rsidP="00565811">
            <w:pPr>
              <w:autoSpaceDE w:val="0"/>
              <w:autoSpaceDN w:val="0"/>
              <w:adjustRightInd w:val="0"/>
              <w:spacing w:after="0" w:line="240" w:lineRule="auto"/>
              <w:jc w:val="both"/>
              <w:rPr>
                <w:rFonts w:ascii="Times New Roman" w:eastAsia="Times New Roman" w:hAnsi="Times New Roman" w:cs="Times New Roman"/>
                <w:color w:val="0D0D0D"/>
              </w:rPr>
            </w:pPr>
            <w:r w:rsidRPr="00565811">
              <w:rPr>
                <w:rFonts w:ascii="Times New Roman" w:eastAsia="Times New Roman" w:hAnsi="Times New Roman" w:cs="Times New Roman"/>
                <w:color w:val="0D0D0D"/>
              </w:rPr>
              <w:t>….................................................................</w:t>
            </w:r>
          </w:p>
        </w:tc>
      </w:tr>
      <w:tr w:rsidR="00565811" w:rsidRPr="00565811" w14:paraId="22140E03" w14:textId="77777777" w:rsidTr="005077E3">
        <w:tc>
          <w:tcPr>
            <w:tcW w:w="4943" w:type="dxa"/>
            <w:hideMark/>
          </w:tcPr>
          <w:p w14:paraId="74CF14A4" w14:textId="77777777" w:rsidR="00565811" w:rsidRPr="00565811" w:rsidRDefault="00565811" w:rsidP="00565811">
            <w:pPr>
              <w:autoSpaceDE w:val="0"/>
              <w:autoSpaceDN w:val="0"/>
              <w:adjustRightInd w:val="0"/>
              <w:spacing w:after="0" w:line="240" w:lineRule="auto"/>
              <w:jc w:val="both"/>
              <w:rPr>
                <w:rFonts w:ascii="Times New Roman" w:eastAsia="Times New Roman" w:hAnsi="Times New Roman" w:cs="Times New Roman"/>
                <w:color w:val="0D0D0D"/>
              </w:rPr>
            </w:pPr>
            <w:r w:rsidRPr="00565811">
              <w:rPr>
                <w:rFonts w:ascii="Times New Roman" w:eastAsia="Times New Roman" w:hAnsi="Times New Roman" w:cs="Times New Roman"/>
                <w:color w:val="0D0D0D"/>
              </w:rPr>
              <w:t>(miejscowość,  data)</w:t>
            </w:r>
          </w:p>
        </w:tc>
        <w:tc>
          <w:tcPr>
            <w:tcW w:w="4943" w:type="dxa"/>
            <w:hideMark/>
          </w:tcPr>
          <w:p w14:paraId="4757DDB3" w14:textId="77777777" w:rsidR="00565811" w:rsidRPr="00565811" w:rsidRDefault="00565811" w:rsidP="00565811">
            <w:pPr>
              <w:autoSpaceDE w:val="0"/>
              <w:autoSpaceDN w:val="0"/>
              <w:adjustRightInd w:val="0"/>
              <w:spacing w:after="0" w:line="240" w:lineRule="auto"/>
              <w:rPr>
                <w:rFonts w:ascii="Times New Roman" w:eastAsia="Times New Roman" w:hAnsi="Times New Roman" w:cs="Times New Roman"/>
                <w:color w:val="0D0D0D"/>
              </w:rPr>
            </w:pPr>
            <w:r w:rsidRPr="00565811">
              <w:rPr>
                <w:rFonts w:ascii="Times New Roman" w:eastAsia="Times New Roman" w:hAnsi="Times New Roman" w:cs="Times New Roman"/>
                <w:color w:val="0D0D0D"/>
              </w:rPr>
              <w:t>(pieczęcie imienne i podpisy osób</w:t>
            </w:r>
          </w:p>
          <w:p w14:paraId="10E0FB44" w14:textId="77777777" w:rsidR="00565811" w:rsidRPr="00565811" w:rsidRDefault="00565811" w:rsidP="00565811">
            <w:pPr>
              <w:autoSpaceDE w:val="0"/>
              <w:autoSpaceDN w:val="0"/>
              <w:adjustRightInd w:val="0"/>
              <w:spacing w:after="0" w:line="240" w:lineRule="auto"/>
              <w:jc w:val="both"/>
              <w:rPr>
                <w:rFonts w:ascii="Times New Roman" w:eastAsia="Times New Roman" w:hAnsi="Times New Roman" w:cs="Times New Roman"/>
                <w:color w:val="0D0D0D"/>
              </w:rPr>
            </w:pPr>
            <w:r w:rsidRPr="00565811">
              <w:rPr>
                <w:rFonts w:ascii="Times New Roman" w:eastAsia="Times New Roman" w:hAnsi="Times New Roman" w:cs="Times New Roman"/>
                <w:color w:val="0D0D0D"/>
              </w:rPr>
              <w:t>uprawnionych do reprezentowania Wykonawcy)</w:t>
            </w:r>
          </w:p>
        </w:tc>
      </w:tr>
    </w:tbl>
    <w:p w14:paraId="766A464E" w14:textId="77777777" w:rsidR="00C518CD" w:rsidRDefault="00C518CD" w:rsidP="00565811">
      <w:pPr>
        <w:autoSpaceDE w:val="0"/>
        <w:autoSpaceDN w:val="0"/>
        <w:adjustRightInd w:val="0"/>
        <w:spacing w:after="0" w:line="360" w:lineRule="auto"/>
        <w:jc w:val="right"/>
        <w:rPr>
          <w:rFonts w:ascii="Times New Roman" w:eastAsia="Times New Roman" w:hAnsi="Times New Roman" w:cs="Times New Roman"/>
          <w:b/>
          <w:color w:val="0D0D0D"/>
          <w:lang w:eastAsia="pl-PL"/>
        </w:rPr>
      </w:pPr>
    </w:p>
    <w:p w14:paraId="66180789" w14:textId="77777777" w:rsidR="00C518CD" w:rsidRDefault="00C518CD" w:rsidP="00565811">
      <w:pPr>
        <w:autoSpaceDE w:val="0"/>
        <w:autoSpaceDN w:val="0"/>
        <w:adjustRightInd w:val="0"/>
        <w:spacing w:after="0" w:line="360" w:lineRule="auto"/>
        <w:jc w:val="right"/>
        <w:rPr>
          <w:rFonts w:ascii="Times New Roman" w:eastAsia="Times New Roman" w:hAnsi="Times New Roman" w:cs="Times New Roman"/>
          <w:b/>
          <w:color w:val="0D0D0D"/>
          <w:lang w:eastAsia="pl-PL"/>
        </w:rPr>
      </w:pPr>
    </w:p>
    <w:p w14:paraId="42E5ED82" w14:textId="77777777" w:rsidR="00565811" w:rsidRPr="00565811" w:rsidRDefault="00565811" w:rsidP="00565811">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lastRenderedPageBreak/>
        <w:t xml:space="preserve">Formularz nr 3 </w:t>
      </w:r>
    </w:p>
    <w:p w14:paraId="09D56CCC" w14:textId="77777777" w:rsidR="00565811" w:rsidRPr="00565811" w:rsidRDefault="00565811" w:rsidP="00565811">
      <w:pPr>
        <w:autoSpaceDE w:val="0"/>
        <w:autoSpaceDN w:val="0"/>
        <w:adjustRightInd w:val="0"/>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5BBB760B" w14:textId="77777777" w:rsidR="00565811" w:rsidRPr="00565811" w:rsidRDefault="00565811" w:rsidP="00565811">
      <w:pPr>
        <w:tabs>
          <w:tab w:val="left" w:pos="0"/>
          <w:tab w:val="left" w:pos="720"/>
        </w:tabs>
        <w:spacing w:after="0" w:line="360" w:lineRule="auto"/>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pieczęć firmowa Wykonawcy</w:t>
      </w:r>
      <w:r w:rsidRPr="00565811">
        <w:rPr>
          <w:rFonts w:ascii="Times New Roman" w:eastAsia="Times New Roman" w:hAnsi="Times New Roman" w:cs="Times New Roman"/>
          <w:color w:val="0D0D0D"/>
          <w:lang w:eastAsia="pl-PL"/>
        </w:rPr>
        <w:tab/>
      </w:r>
      <w:r w:rsidRPr="00565811">
        <w:rPr>
          <w:rFonts w:ascii="Times New Roman" w:eastAsia="Times New Roman" w:hAnsi="Times New Roman" w:cs="Times New Roman"/>
          <w:color w:val="0D0D0D"/>
          <w:lang w:eastAsia="pl-PL"/>
        </w:rPr>
        <w:tab/>
      </w:r>
    </w:p>
    <w:p w14:paraId="41AC7D15" w14:textId="77777777" w:rsidR="00565811" w:rsidRPr="00565811" w:rsidRDefault="00565811" w:rsidP="00565811">
      <w:pPr>
        <w:widowControl w:val="0"/>
        <w:autoSpaceDE w:val="0"/>
        <w:autoSpaceDN w:val="0"/>
        <w:adjustRightInd w:val="0"/>
        <w:spacing w:after="0" w:line="360" w:lineRule="auto"/>
        <w:ind w:right="-6"/>
        <w:jc w:val="center"/>
        <w:rPr>
          <w:rFonts w:ascii="Times New Roman" w:eastAsia="Times New Roman" w:hAnsi="Times New Roman" w:cs="Times New Roman"/>
          <w:color w:val="0D0D0D"/>
          <w:lang w:eastAsia="pl-PL"/>
        </w:rPr>
      </w:pPr>
    </w:p>
    <w:p w14:paraId="1147567D" w14:textId="77777777" w:rsidR="00C518CD" w:rsidRPr="00C518CD" w:rsidRDefault="00565811" w:rsidP="00C518CD">
      <w:pPr>
        <w:spacing w:before="100" w:beforeAutospacing="1" w:after="100" w:afterAutospacing="1" w:line="240" w:lineRule="auto"/>
        <w:jc w:val="both"/>
        <w:outlineLvl w:val="1"/>
        <w:rPr>
          <w:rFonts w:ascii="Times New Roman" w:eastAsia="Times New Roman" w:hAnsi="Times New Roman" w:cs="Times New Roman"/>
          <w:b/>
          <w:i/>
          <w:sz w:val="24"/>
          <w:lang w:eastAsia="pl-PL"/>
        </w:rPr>
      </w:pPr>
      <w:r w:rsidRPr="00565811">
        <w:rPr>
          <w:rFonts w:ascii="Times New Roman" w:eastAsia="Times New Roman" w:hAnsi="Times New Roman" w:cs="Times New Roman"/>
          <w:color w:val="0D0D0D"/>
          <w:sz w:val="24"/>
          <w:szCs w:val="24"/>
          <w:lang w:eastAsia="pl-PL"/>
        </w:rPr>
        <w:t>Na potrzeby postępowania o udzielenie zamówienia publicznego prowadzonego w trybie przetar</w:t>
      </w:r>
      <w:r w:rsidR="00C518CD">
        <w:rPr>
          <w:rFonts w:ascii="Times New Roman" w:eastAsia="Times New Roman" w:hAnsi="Times New Roman" w:cs="Times New Roman"/>
          <w:color w:val="0D0D0D"/>
          <w:sz w:val="24"/>
          <w:szCs w:val="24"/>
          <w:lang w:eastAsia="pl-PL"/>
        </w:rPr>
        <w:t>gu nieograniczonego nr ZP-4/2020</w:t>
      </w:r>
      <w:r w:rsidRPr="00565811">
        <w:rPr>
          <w:rFonts w:ascii="Times New Roman" w:eastAsia="Times New Roman" w:hAnsi="Times New Roman" w:cs="Times New Roman"/>
          <w:color w:val="0D0D0D"/>
          <w:sz w:val="24"/>
          <w:szCs w:val="24"/>
          <w:lang w:eastAsia="pl-PL"/>
        </w:rPr>
        <w:t xml:space="preserve"> pt. </w:t>
      </w:r>
      <w:r w:rsidR="00C518CD" w:rsidRPr="00C518CD">
        <w:rPr>
          <w:rFonts w:ascii="Times New Roman" w:eastAsia="Times New Roman" w:hAnsi="Times New Roman" w:cs="Times New Roman"/>
          <w:b/>
          <w:i/>
          <w:sz w:val="24"/>
          <w:lang w:eastAsia="pl-PL"/>
        </w:rPr>
        <w:t>Wykonanie nakładek asfaltowych nawierzchni bitumicznych na drogach powiatowych będących w zarządzie Zarządu Dróg Powiatowych w Ożarowie Mazowieckim w zakresie części 1, i 2:</w:t>
      </w:r>
    </w:p>
    <w:p w14:paraId="78CDB44D" w14:textId="77777777" w:rsidR="00C518CD" w:rsidRPr="00C518CD" w:rsidRDefault="00C518CD" w:rsidP="00C518CD">
      <w:pPr>
        <w:numPr>
          <w:ilvl w:val="0"/>
          <w:numId w:val="94"/>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C518CD">
        <w:rPr>
          <w:rFonts w:ascii="Times New Roman" w:eastAsia="Times New Roman" w:hAnsi="Times New Roman" w:cs="Times New Roman"/>
          <w:b/>
          <w:i/>
          <w:sz w:val="24"/>
          <w:lang w:eastAsia="pl-PL"/>
        </w:rPr>
        <w:t xml:space="preserve">„Wykonanie nakładki asfaltowej na drodze powiatowej nr 4113W na odcinku Białuty - </w:t>
      </w:r>
      <w:proofErr w:type="spellStart"/>
      <w:r w:rsidRPr="00C518CD">
        <w:rPr>
          <w:rFonts w:ascii="Times New Roman" w:eastAsia="Times New Roman" w:hAnsi="Times New Roman" w:cs="Times New Roman"/>
          <w:b/>
          <w:i/>
          <w:sz w:val="24"/>
          <w:lang w:eastAsia="pl-PL"/>
        </w:rPr>
        <w:t>Wawrzyszew</w:t>
      </w:r>
      <w:proofErr w:type="spellEnd"/>
      <w:r w:rsidRPr="00C518CD">
        <w:rPr>
          <w:rFonts w:ascii="Times New Roman" w:eastAsia="Times New Roman" w:hAnsi="Times New Roman" w:cs="Times New Roman"/>
          <w:b/>
          <w:i/>
          <w:sz w:val="24"/>
          <w:lang w:eastAsia="pl-PL"/>
        </w:rPr>
        <w:t xml:space="preserve"> o dł. ok. 1350 </w:t>
      </w:r>
      <w:proofErr w:type="spellStart"/>
      <w:r w:rsidRPr="00C518CD">
        <w:rPr>
          <w:rFonts w:ascii="Times New Roman" w:eastAsia="Times New Roman" w:hAnsi="Times New Roman" w:cs="Times New Roman"/>
          <w:b/>
          <w:i/>
          <w:sz w:val="24"/>
          <w:lang w:eastAsia="pl-PL"/>
        </w:rPr>
        <w:t>mb</w:t>
      </w:r>
      <w:proofErr w:type="spellEnd"/>
      <w:r w:rsidRPr="00C518CD">
        <w:rPr>
          <w:rFonts w:ascii="Times New Roman" w:eastAsia="Times New Roman" w:hAnsi="Times New Roman" w:cs="Times New Roman"/>
          <w:b/>
          <w:i/>
          <w:sz w:val="24"/>
          <w:lang w:eastAsia="pl-PL"/>
        </w:rPr>
        <w:t>, gm. Błonie”</w:t>
      </w:r>
    </w:p>
    <w:p w14:paraId="068AE556" w14:textId="77777777" w:rsidR="00C518CD" w:rsidRPr="00C518CD" w:rsidRDefault="00C518CD" w:rsidP="00C518CD">
      <w:pPr>
        <w:numPr>
          <w:ilvl w:val="0"/>
          <w:numId w:val="94"/>
        </w:numPr>
        <w:spacing w:before="100" w:beforeAutospacing="1" w:after="100" w:afterAutospacing="1" w:line="240" w:lineRule="auto"/>
        <w:contextualSpacing/>
        <w:jc w:val="both"/>
        <w:outlineLvl w:val="1"/>
        <w:rPr>
          <w:rFonts w:ascii="Times New Roman" w:eastAsia="Times New Roman" w:hAnsi="Times New Roman" w:cs="Times New Roman"/>
          <w:b/>
          <w:i/>
          <w:sz w:val="24"/>
          <w:lang w:eastAsia="pl-PL"/>
        </w:rPr>
      </w:pPr>
      <w:r w:rsidRPr="00C518CD">
        <w:rPr>
          <w:rFonts w:ascii="Times New Roman" w:eastAsia="Times New Roman" w:hAnsi="Times New Roman" w:cs="Times New Roman"/>
          <w:b/>
          <w:i/>
          <w:sz w:val="24"/>
          <w:lang w:eastAsia="pl-PL"/>
        </w:rPr>
        <w:t xml:space="preserve">„Wykonanie nakładki asfaltowej na drodze powiatowej nr 4119W  (ul. Sochaczewskiej) na odcinku Umiastów - Kaputy o dł. ok. 450 </w:t>
      </w:r>
      <w:proofErr w:type="spellStart"/>
      <w:r w:rsidRPr="00C518CD">
        <w:rPr>
          <w:rFonts w:ascii="Times New Roman" w:eastAsia="Times New Roman" w:hAnsi="Times New Roman" w:cs="Times New Roman"/>
          <w:b/>
          <w:i/>
          <w:sz w:val="24"/>
          <w:lang w:eastAsia="pl-PL"/>
        </w:rPr>
        <w:t>mb</w:t>
      </w:r>
      <w:proofErr w:type="spellEnd"/>
      <w:r w:rsidRPr="00C518CD">
        <w:rPr>
          <w:rFonts w:ascii="Times New Roman" w:eastAsia="Times New Roman" w:hAnsi="Times New Roman" w:cs="Times New Roman"/>
          <w:b/>
          <w:i/>
          <w:sz w:val="24"/>
          <w:lang w:eastAsia="pl-PL"/>
        </w:rPr>
        <w:t>, gm. Ożarów Mazowiecki”</w:t>
      </w:r>
    </w:p>
    <w:p w14:paraId="198CD55C" w14:textId="77777777" w:rsidR="00565811" w:rsidRPr="00565811" w:rsidRDefault="00565811" w:rsidP="00C518CD">
      <w:pPr>
        <w:spacing w:after="0" w:line="24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OŚWIADCZENIE</w:t>
      </w:r>
    </w:p>
    <w:p w14:paraId="4AE1D7FA" w14:textId="77777777" w:rsidR="00565811" w:rsidRPr="00565811" w:rsidRDefault="00565811" w:rsidP="00565811">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565811">
        <w:rPr>
          <w:rFonts w:ascii="Times New Roman" w:eastAsia="Times New Roman" w:hAnsi="Times New Roman" w:cs="Times New Roman"/>
          <w:b/>
          <w:color w:val="0D0D0D"/>
          <w:lang w:eastAsia="pl-PL"/>
        </w:rPr>
        <w:t>o przynależności lub braku przynależności do grupy kapitałowej*</w:t>
      </w:r>
    </w:p>
    <w:p w14:paraId="55277C71" w14:textId="77777777" w:rsidR="00565811" w:rsidRPr="00565811" w:rsidRDefault="00565811" w:rsidP="00565811">
      <w:pPr>
        <w:autoSpaceDE w:val="0"/>
        <w:autoSpaceDN w:val="0"/>
        <w:adjustRightInd w:val="0"/>
        <w:spacing w:after="0" w:line="360" w:lineRule="auto"/>
        <w:jc w:val="both"/>
        <w:rPr>
          <w:rFonts w:ascii="Times New Roman" w:eastAsia="Times New Roman" w:hAnsi="Times New Roman" w:cs="Times New Roman"/>
          <w:color w:val="0D0D0D"/>
          <w:lang w:eastAsia="pl-PL"/>
        </w:rPr>
      </w:pPr>
    </w:p>
    <w:p w14:paraId="66DDE718" w14:textId="77777777" w:rsidR="00565811" w:rsidRPr="00565811" w:rsidRDefault="00565811" w:rsidP="00565811">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 xml:space="preserve">W związku z udziałem w postępowaniu o udzielenie zamówienia publicznego </w:t>
      </w:r>
      <w:r w:rsidR="00C518CD">
        <w:rPr>
          <w:rFonts w:ascii="Times New Roman" w:eastAsia="Times New Roman" w:hAnsi="Times New Roman" w:cs="Times New Roman"/>
          <w:color w:val="0D0D0D"/>
          <w:lang w:eastAsia="pl-PL"/>
        </w:rPr>
        <w:t>nr ZP-4/2020</w:t>
      </w:r>
      <w:r w:rsidRPr="00565811">
        <w:rPr>
          <w:rFonts w:ascii="Times New Roman" w:eastAsia="Times New Roman" w:hAnsi="Times New Roman" w:cs="Times New Roman"/>
          <w:color w:val="0D0D0D"/>
          <w:lang w:eastAsia="pl-PL"/>
        </w:rPr>
        <w:t xml:space="preserve"> po zapoznaniu się z informacją, o której mowa w art. 86 ust. 5 ustawy Prawo zamówień publicznych, zamieszczoną na stronie internetowej Zamawiającego,</w:t>
      </w:r>
      <w:r w:rsidRPr="00565811">
        <w:rPr>
          <w:rFonts w:ascii="Times New Roman" w:eastAsia="Times New Roman" w:hAnsi="Times New Roman" w:cs="Times New Roman"/>
          <w:bCs/>
          <w:color w:val="0D0D0D"/>
          <w:lang w:eastAsia="pl-PL"/>
        </w:rPr>
        <w:t xml:space="preserve"> </w:t>
      </w:r>
    </w:p>
    <w:p w14:paraId="69F78112" w14:textId="77777777" w:rsidR="00565811" w:rsidRPr="00565811" w:rsidRDefault="00565811" w:rsidP="00565811">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oświadczam/-my , iż: (odpowiednie zaznaczyć/wypełnić)</w:t>
      </w:r>
    </w:p>
    <w:p w14:paraId="571F8B52" w14:textId="77777777" w:rsidR="00565811" w:rsidRPr="00565811" w:rsidRDefault="00565811" w:rsidP="00565811">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p>
    <w:p w14:paraId="7030A553" w14:textId="77777777" w:rsidR="00565811" w:rsidRPr="00565811" w:rsidRDefault="00565811" w:rsidP="00565811">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nie należę/nie należymy do grupy kapitałowej</w:t>
      </w:r>
      <w:r w:rsidRPr="00565811">
        <w:rPr>
          <w:rFonts w:ascii="Times New Roman" w:eastAsia="Times New Roman" w:hAnsi="Times New Roman" w:cs="Times New Roman"/>
          <w:color w:val="0D0D0D"/>
          <w:lang w:eastAsia="pl-PL"/>
        </w:rPr>
        <w:t xml:space="preserve"> w rozumieniu ustawy z dnia 16 lutego 2007 r. o ochronie konkurencji i konsumentów (Dz. U. z 2015 r. poz. 184, 1618 i 1634)</w:t>
      </w:r>
      <w:r w:rsidRPr="00565811">
        <w:rPr>
          <w:rFonts w:ascii="Times New Roman" w:eastAsia="Times New Roman" w:hAnsi="Times New Roman" w:cs="Times New Roman"/>
          <w:bCs/>
          <w:color w:val="0D0D0D"/>
          <w:lang w:eastAsia="pl-PL"/>
        </w:rPr>
        <w:t>, o której mowa w art. 24 ust. 1 pkt 23 ustawy z dnia 29 stycznia 2004 r. – Prawo zamówień publicznych,</w:t>
      </w:r>
    </w:p>
    <w:p w14:paraId="15434782" w14:textId="77777777" w:rsidR="00565811" w:rsidRPr="00565811" w:rsidRDefault="00565811" w:rsidP="00565811">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należę/należymy do grupy kapitałowej, o której mowa w art. 24 ust. 1 pkt 23 ustawy z dnia 29 stycznia 2004 r. – Prawo zamówień publicznych, w skład której wchodzą niżej wymienione podmioty, które złożyły oferty w niniejszym postępowaniu:</w:t>
      </w:r>
    </w:p>
    <w:p w14:paraId="511AFE7F" w14:textId="77777777" w:rsidR="00565811" w:rsidRPr="00565811" w:rsidRDefault="00565811" w:rsidP="00565811">
      <w:pPr>
        <w:widowControl w:val="0"/>
        <w:autoSpaceDE w:val="0"/>
        <w:autoSpaceDN w:val="0"/>
        <w:adjustRightInd w:val="0"/>
        <w:spacing w:after="0" w:line="360" w:lineRule="auto"/>
        <w:ind w:left="720"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(podać nazwy i adresy firm)</w:t>
      </w:r>
    </w:p>
    <w:p w14:paraId="13A237CA" w14:textId="77777777" w:rsidR="00565811" w:rsidRPr="00565811" w:rsidRDefault="00565811" w:rsidP="00565811">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5142F834" w14:textId="77777777" w:rsidR="00565811" w:rsidRPr="00565811" w:rsidRDefault="00565811" w:rsidP="00565811">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1138C919" w14:textId="77777777" w:rsidR="00565811" w:rsidRPr="00565811" w:rsidRDefault="00565811" w:rsidP="00565811">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565811">
        <w:rPr>
          <w:rFonts w:ascii="Times New Roman" w:eastAsia="Times New Roman" w:hAnsi="Times New Roman" w:cs="Times New Roman"/>
          <w:bCs/>
          <w:color w:val="0D0D0D"/>
          <w:lang w:eastAsia="pl-PL"/>
        </w:rPr>
        <w:t>………………………………………………………………………………………</w:t>
      </w:r>
    </w:p>
    <w:p w14:paraId="4A876E44" w14:textId="77777777" w:rsidR="00565811" w:rsidRPr="00565811" w:rsidRDefault="00565811" w:rsidP="00565811">
      <w:pPr>
        <w:tabs>
          <w:tab w:val="left" w:pos="4740"/>
        </w:tabs>
        <w:autoSpaceDE w:val="0"/>
        <w:autoSpaceDN w:val="0"/>
        <w:adjustRightInd w:val="0"/>
        <w:spacing w:after="0" w:line="360" w:lineRule="auto"/>
        <w:jc w:val="both"/>
        <w:rPr>
          <w:rFonts w:ascii="Times New Roman" w:eastAsia="Arial Unicode MS" w:hAnsi="Times New Roman" w:cs="Times New Roman"/>
          <w:color w:val="0D0D0D"/>
          <w:lang w:eastAsia="pl-PL"/>
        </w:rPr>
      </w:pPr>
      <w:r w:rsidRPr="00565811">
        <w:rPr>
          <w:rFonts w:ascii="Times New Roman" w:eastAsia="Arial Unicode MS" w:hAnsi="Times New Roman" w:cs="Times New Roman"/>
          <w:color w:val="0D0D0D"/>
          <w:lang w:eastAsia="pl-PL"/>
        </w:rPr>
        <w:t>Miejscowość, data: …..........................</w:t>
      </w:r>
    </w:p>
    <w:p w14:paraId="489E0AA8" w14:textId="77777777" w:rsidR="00565811" w:rsidRPr="00565811" w:rsidRDefault="00565811" w:rsidP="00565811">
      <w:pPr>
        <w:spacing w:after="0" w:line="360" w:lineRule="auto"/>
        <w:ind w:left="6379" w:hanging="1843"/>
        <w:jc w:val="center"/>
        <w:rPr>
          <w:rFonts w:ascii="Times New Roman" w:eastAsia="Calibri" w:hAnsi="Times New Roman" w:cs="Times New Roman"/>
          <w:color w:val="0D0D0D"/>
          <w:lang w:eastAsia="pl-PL"/>
        </w:rPr>
      </w:pPr>
    </w:p>
    <w:p w14:paraId="720BB4B5" w14:textId="77777777" w:rsidR="00565811" w:rsidRPr="00565811" w:rsidRDefault="00565811" w:rsidP="00565811">
      <w:pPr>
        <w:spacing w:after="0" w:line="240" w:lineRule="auto"/>
        <w:ind w:left="6379" w:hanging="1843"/>
        <w:jc w:val="center"/>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w:t>
      </w:r>
    </w:p>
    <w:p w14:paraId="46207040" w14:textId="77777777" w:rsidR="00565811" w:rsidRPr="00565811" w:rsidRDefault="00565811" w:rsidP="00565811">
      <w:pPr>
        <w:spacing w:after="0" w:line="240" w:lineRule="auto"/>
        <w:ind w:left="6799" w:hanging="1843"/>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(pieczęć imienna i podpis Wykonawcy lub</w:t>
      </w:r>
    </w:p>
    <w:p w14:paraId="657F21B0" w14:textId="77777777" w:rsidR="00565811" w:rsidRPr="00565811" w:rsidRDefault="00565811" w:rsidP="00565811">
      <w:pPr>
        <w:spacing w:after="0" w:line="240" w:lineRule="auto"/>
        <w:ind w:left="6799" w:hanging="1843"/>
        <w:rPr>
          <w:rFonts w:ascii="Times New Roman" w:eastAsia="Times New Roman" w:hAnsi="Times New Roman" w:cs="Times New Roman"/>
          <w:color w:val="0D0D0D"/>
          <w:lang w:eastAsia="pl-PL"/>
        </w:rPr>
      </w:pPr>
      <w:r w:rsidRPr="00565811">
        <w:rPr>
          <w:rFonts w:ascii="Times New Roman" w:eastAsia="Times New Roman" w:hAnsi="Times New Roman" w:cs="Times New Roman"/>
          <w:color w:val="0D0D0D"/>
          <w:lang w:eastAsia="pl-PL"/>
        </w:rPr>
        <w:t>osoby uprawnionej do reprezentacji Wykonawcy)</w:t>
      </w:r>
    </w:p>
    <w:p w14:paraId="593C3FFE" w14:textId="77777777" w:rsidR="00C859F7" w:rsidRDefault="00C859F7"/>
    <w:sectPr w:rsidR="00C859F7" w:rsidSect="00507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lvl>
  </w:abstractNum>
  <w:abstractNum w:abstractNumId="5" w15:restartNumberingAfterBreak="0">
    <w:nsid w:val="00000028"/>
    <w:multiLevelType w:val="singleLevel"/>
    <w:tmpl w:val="00000028"/>
    <w:name w:val="WW8Num70222"/>
    <w:lvl w:ilvl="0">
      <w:start w:val="1"/>
      <w:numFmt w:val="decimal"/>
      <w:lvlText w:val="%1."/>
      <w:lvlJc w:val="left"/>
      <w:pPr>
        <w:tabs>
          <w:tab w:val="num" w:pos="357"/>
        </w:tabs>
        <w:ind w:left="0" w:firstLine="0"/>
      </w:pPr>
    </w:lvl>
  </w:abstractNum>
  <w:abstractNum w:abstractNumId="6" w15:restartNumberingAfterBreak="0">
    <w:nsid w:val="0000002C"/>
    <w:multiLevelType w:val="singleLevel"/>
    <w:tmpl w:val="0000002C"/>
    <w:lvl w:ilvl="0">
      <w:start w:val="3"/>
      <w:numFmt w:val="decimal"/>
      <w:lvlText w:val="%1."/>
      <w:lvlJc w:val="left"/>
      <w:pPr>
        <w:tabs>
          <w:tab w:val="num" w:pos="360"/>
        </w:tabs>
        <w:ind w:left="0" w:firstLine="0"/>
      </w:p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lvl>
  </w:abstractNum>
  <w:abstractNum w:abstractNumId="8" w15:restartNumberingAfterBreak="0">
    <w:nsid w:val="00D177A4"/>
    <w:multiLevelType w:val="hybridMultilevel"/>
    <w:tmpl w:val="579C853E"/>
    <w:lvl w:ilvl="0" w:tplc="9746042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1BD69DF"/>
    <w:multiLevelType w:val="hybridMultilevel"/>
    <w:tmpl w:val="2306E658"/>
    <w:lvl w:ilvl="0" w:tplc="F0CEBB80">
      <w:start w:val="1"/>
      <w:numFmt w:val="lowerLetter"/>
      <w:lvlText w:val="%1)"/>
      <w:lvlJc w:val="left"/>
      <w:pPr>
        <w:tabs>
          <w:tab w:val="num" w:pos="1080"/>
        </w:tabs>
        <w:ind w:left="1080" w:hanging="439"/>
      </w:pPr>
      <w:rPr>
        <w:color w:val="auto"/>
      </w:rPr>
    </w:lvl>
    <w:lvl w:ilvl="1" w:tplc="9C726E5C">
      <w:start w:val="2"/>
      <w:numFmt w:val="lowerLetter"/>
      <w:lvlText w:val="%2)"/>
      <w:lvlJc w:val="left"/>
      <w:pPr>
        <w:tabs>
          <w:tab w:val="num" w:pos="1080"/>
        </w:tabs>
        <w:ind w:left="1432" w:hanging="352"/>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42A7B39"/>
    <w:multiLevelType w:val="singleLevel"/>
    <w:tmpl w:val="9C665AA0"/>
    <w:lvl w:ilvl="0">
      <w:start w:val="1"/>
      <w:numFmt w:val="decimal"/>
      <w:lvlText w:val="%1."/>
      <w:lvlJc w:val="left"/>
      <w:pPr>
        <w:tabs>
          <w:tab w:val="num" w:pos="360"/>
        </w:tabs>
        <w:ind w:left="360" w:hanging="360"/>
      </w:pPr>
    </w:lvl>
  </w:abstractNum>
  <w:abstractNum w:abstractNumId="11" w15:restartNumberingAfterBreak="0">
    <w:nsid w:val="072138EE"/>
    <w:multiLevelType w:val="hybridMultilevel"/>
    <w:tmpl w:val="5E988B92"/>
    <w:lvl w:ilvl="0" w:tplc="3738C20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37743"/>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1B0D84"/>
    <w:multiLevelType w:val="hybridMultilevel"/>
    <w:tmpl w:val="A79CC086"/>
    <w:lvl w:ilvl="0" w:tplc="1C3ED1D2">
      <w:start w:val="3"/>
      <w:numFmt w:val="decimal"/>
      <w:lvlText w:val="%1."/>
      <w:lvlJc w:val="left"/>
      <w:pPr>
        <w:ind w:left="717"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 w15:restartNumberingAfterBreak="0">
    <w:nsid w:val="0C845E69"/>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0C514A"/>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237345"/>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425F2"/>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5F5030D"/>
    <w:multiLevelType w:val="hybridMultilevel"/>
    <w:tmpl w:val="9AB45648"/>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2DE6831"/>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F7274"/>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61369D4"/>
    <w:multiLevelType w:val="multilevel"/>
    <w:tmpl w:val="84808712"/>
    <w:styleLink w:val="StylUWLISTAKonspektynumerowane11pkt"/>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5470F9"/>
    <w:multiLevelType w:val="hybridMultilevel"/>
    <w:tmpl w:val="3F921B90"/>
    <w:lvl w:ilvl="0" w:tplc="C7B874D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A82383"/>
    <w:multiLevelType w:val="hybridMultilevel"/>
    <w:tmpl w:val="30F6AB3C"/>
    <w:lvl w:ilvl="0" w:tplc="B3B24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889475C"/>
    <w:multiLevelType w:val="hybridMultilevel"/>
    <w:tmpl w:val="BB72B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91F3A62"/>
    <w:multiLevelType w:val="hybridMultilevel"/>
    <w:tmpl w:val="F7BEFAAE"/>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593CA422">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6" w15:restartNumberingAfterBreak="0">
    <w:nsid w:val="2C3B7C02"/>
    <w:multiLevelType w:val="hybridMultilevel"/>
    <w:tmpl w:val="A844C632"/>
    <w:lvl w:ilvl="0" w:tplc="0000000C">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0C5C82"/>
    <w:multiLevelType w:val="hybridMultilevel"/>
    <w:tmpl w:val="BDCE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D87DE0"/>
    <w:multiLevelType w:val="hybridMultilevel"/>
    <w:tmpl w:val="88663010"/>
    <w:lvl w:ilvl="0" w:tplc="00C25E86">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20D5E74"/>
    <w:multiLevelType w:val="hybridMultilevel"/>
    <w:tmpl w:val="83D4BED2"/>
    <w:lvl w:ilvl="0" w:tplc="A6EE740A">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2616B12"/>
    <w:multiLevelType w:val="hybridMultilevel"/>
    <w:tmpl w:val="189EA83E"/>
    <w:lvl w:ilvl="0" w:tplc="1366784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327B540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FD3EFE"/>
    <w:multiLevelType w:val="hybridMultilevel"/>
    <w:tmpl w:val="393E8032"/>
    <w:lvl w:ilvl="0" w:tplc="CAB8860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D64B3F"/>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7863F04"/>
    <w:multiLevelType w:val="hybridMultilevel"/>
    <w:tmpl w:val="609CBC12"/>
    <w:lvl w:ilvl="0" w:tplc="78665B48">
      <w:start w:val="8"/>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711" w:hanging="360"/>
      </w:pPr>
    </w:lvl>
    <w:lvl w:ilvl="2" w:tplc="0415001B">
      <w:start w:val="1"/>
      <w:numFmt w:val="lowerRoman"/>
      <w:lvlText w:val="%3."/>
      <w:lvlJc w:val="right"/>
      <w:pPr>
        <w:ind w:left="1431" w:hanging="180"/>
      </w:pPr>
    </w:lvl>
    <w:lvl w:ilvl="3" w:tplc="0415000F">
      <w:start w:val="1"/>
      <w:numFmt w:val="decimal"/>
      <w:lvlText w:val="%4."/>
      <w:lvlJc w:val="left"/>
      <w:pPr>
        <w:ind w:left="2151" w:hanging="360"/>
      </w:pPr>
    </w:lvl>
    <w:lvl w:ilvl="4" w:tplc="04150019">
      <w:start w:val="1"/>
      <w:numFmt w:val="lowerLetter"/>
      <w:lvlText w:val="%5."/>
      <w:lvlJc w:val="left"/>
      <w:pPr>
        <w:ind w:left="2871" w:hanging="360"/>
      </w:pPr>
    </w:lvl>
    <w:lvl w:ilvl="5" w:tplc="0415001B">
      <w:start w:val="1"/>
      <w:numFmt w:val="lowerRoman"/>
      <w:lvlText w:val="%6."/>
      <w:lvlJc w:val="right"/>
      <w:pPr>
        <w:ind w:left="3591" w:hanging="180"/>
      </w:pPr>
    </w:lvl>
    <w:lvl w:ilvl="6" w:tplc="0415000F">
      <w:start w:val="1"/>
      <w:numFmt w:val="decimal"/>
      <w:lvlText w:val="%7."/>
      <w:lvlJc w:val="left"/>
      <w:pPr>
        <w:ind w:left="4311" w:hanging="360"/>
      </w:pPr>
    </w:lvl>
    <w:lvl w:ilvl="7" w:tplc="04150019">
      <w:start w:val="1"/>
      <w:numFmt w:val="lowerLetter"/>
      <w:lvlText w:val="%8."/>
      <w:lvlJc w:val="left"/>
      <w:pPr>
        <w:ind w:left="5031" w:hanging="360"/>
      </w:pPr>
    </w:lvl>
    <w:lvl w:ilvl="8" w:tplc="0415001B">
      <w:start w:val="1"/>
      <w:numFmt w:val="lowerRoman"/>
      <w:lvlText w:val="%9."/>
      <w:lvlJc w:val="right"/>
      <w:pPr>
        <w:ind w:left="5751" w:hanging="180"/>
      </w:pPr>
    </w:lvl>
  </w:abstractNum>
  <w:abstractNum w:abstractNumId="47" w15:restartNumberingAfterBreak="0">
    <w:nsid w:val="379930F9"/>
    <w:multiLevelType w:val="hybridMultilevel"/>
    <w:tmpl w:val="E98A170C"/>
    <w:lvl w:ilvl="0" w:tplc="F0DCEC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48" w15:restartNumberingAfterBreak="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3F4B55A5"/>
    <w:multiLevelType w:val="hybridMultilevel"/>
    <w:tmpl w:val="E376AEBA"/>
    <w:lvl w:ilvl="0" w:tplc="41502F3E">
      <w:start w:val="3"/>
      <w:numFmt w:val="decimal"/>
      <w:lvlText w:val="%1."/>
      <w:lvlJc w:val="left"/>
      <w:pPr>
        <w:tabs>
          <w:tab w:val="num" w:pos="1089"/>
        </w:tabs>
        <w:ind w:left="1089"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0CA3923"/>
    <w:multiLevelType w:val="hybridMultilevel"/>
    <w:tmpl w:val="96221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0F120C0"/>
    <w:multiLevelType w:val="hybridMultilevel"/>
    <w:tmpl w:val="326240C2"/>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3F4351F"/>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4B3441B"/>
    <w:multiLevelType w:val="singleLevel"/>
    <w:tmpl w:val="12AEE778"/>
    <w:lvl w:ilvl="0">
      <w:numFmt w:val="bullet"/>
      <w:pStyle w:val="Enormal"/>
      <w:lvlText w:val="-"/>
      <w:lvlJc w:val="left"/>
      <w:pPr>
        <w:tabs>
          <w:tab w:val="num" w:pos="360"/>
        </w:tabs>
        <w:ind w:left="360" w:hanging="360"/>
      </w:pPr>
    </w:lvl>
  </w:abstractNum>
  <w:abstractNum w:abstractNumId="55" w15:restartNumberingAfterBreak="0">
    <w:nsid w:val="48133EEB"/>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lvl>
    <w:lvl w:ilvl="1" w:tplc="3522A85E">
      <w:start w:val="1"/>
      <w:numFmt w:val="decimal"/>
      <w:lvlText w:val="%2)"/>
      <w:lvlJc w:val="left"/>
      <w:pPr>
        <w:tabs>
          <w:tab w:val="num" w:pos="357"/>
        </w:tabs>
        <w:ind w:left="709" w:hanging="352"/>
      </w:pPr>
      <w:rPr>
        <w:strike w:val="0"/>
        <w:dstrike w:val="0"/>
        <w:u w:val="none"/>
        <w:effect w:val="none"/>
      </w:rPr>
    </w:lvl>
    <w:lvl w:ilvl="2" w:tplc="5D141D72">
      <w:start w:val="1"/>
      <w:numFmt w:val="bullet"/>
      <w:lvlText w:val=""/>
      <w:lvlJc w:val="left"/>
      <w:pPr>
        <w:tabs>
          <w:tab w:val="num" w:pos="2332"/>
        </w:tabs>
        <w:ind w:left="2337" w:hanging="35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49E51341"/>
    <w:multiLevelType w:val="hybridMultilevel"/>
    <w:tmpl w:val="BD6A3F1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1495"/>
        </w:tabs>
        <w:ind w:left="1495" w:hanging="360"/>
      </w:pPr>
    </w:lvl>
    <w:lvl w:ilvl="3" w:tplc="04150013">
      <w:start w:val="1"/>
      <w:numFmt w:val="upperRoman"/>
      <w:lvlText w:val="%4."/>
      <w:lvlJc w:val="righ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C0A53E3"/>
    <w:multiLevelType w:val="hybridMultilevel"/>
    <w:tmpl w:val="5A9CAE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EE7E6C"/>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B37E44"/>
    <w:multiLevelType w:val="hybridMultilevel"/>
    <w:tmpl w:val="A2D42764"/>
    <w:lvl w:ilvl="0" w:tplc="7EF02234">
      <w:start w:val="1"/>
      <w:numFmt w:val="decimal"/>
      <w:lvlText w:val="%1)"/>
      <w:lvlJc w:val="left"/>
      <w:pPr>
        <w:tabs>
          <w:tab w:val="num" w:pos="-354"/>
        </w:tabs>
        <w:ind w:left="-354" w:hanging="360"/>
      </w:pPr>
      <w:rPr>
        <w:b w:val="0"/>
        <w:i w:val="0"/>
        <w:strike w:val="0"/>
        <w:dstrike w:val="0"/>
        <w:color w:val="auto"/>
        <w:sz w:val="24"/>
        <w:u w:val="none"/>
        <w:effect w:val="none"/>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6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9F3F08"/>
    <w:multiLevelType w:val="hybridMultilevel"/>
    <w:tmpl w:val="C2D616B0"/>
    <w:lvl w:ilvl="0" w:tplc="B0FE791A">
      <w:start w:val="3"/>
      <w:numFmt w:val="decimal"/>
      <w:lvlText w:val="%1."/>
      <w:lvlJc w:val="left"/>
      <w:pPr>
        <w:tabs>
          <w:tab w:val="num" w:pos="360"/>
        </w:tabs>
        <w:ind w:left="360" w:hanging="360"/>
      </w:pPr>
    </w:lvl>
    <w:lvl w:ilvl="1" w:tplc="CF50CD5C">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FF237DF"/>
    <w:multiLevelType w:val="hybridMultilevel"/>
    <w:tmpl w:val="A7F4E50E"/>
    <w:lvl w:ilvl="0" w:tplc="D3D093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65" w15:restartNumberingAfterBreak="0">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2CD3EC5"/>
    <w:multiLevelType w:val="hybridMultilevel"/>
    <w:tmpl w:val="CC8CB188"/>
    <w:lvl w:ilvl="0" w:tplc="FFFFFFFF">
      <w:start w:val="1"/>
      <w:numFmt w:val="decimal"/>
      <w:lvlText w:val="%1)"/>
      <w:lvlJc w:val="left"/>
      <w:pPr>
        <w:tabs>
          <w:tab w:val="num" w:pos="717"/>
        </w:tabs>
        <w:ind w:left="717" w:hanging="360"/>
      </w:p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54A036A4"/>
    <w:multiLevelType w:val="hybridMultilevel"/>
    <w:tmpl w:val="C71AEAB4"/>
    <w:lvl w:ilvl="0" w:tplc="54C222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55D05D99"/>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B46F09"/>
    <w:multiLevelType w:val="hybridMultilevel"/>
    <w:tmpl w:val="87A8B12A"/>
    <w:lvl w:ilvl="0" w:tplc="43CC3FCE">
      <w:start w:val="1"/>
      <w:numFmt w:val="decimal"/>
      <w:lvlText w:val="%1)"/>
      <w:lvlJc w:val="left"/>
      <w:pPr>
        <w:tabs>
          <w:tab w:val="num" w:pos="720"/>
        </w:tabs>
        <w:ind w:left="720" w:hanging="360"/>
      </w:pPr>
      <w:rPr>
        <w:b w:val="0"/>
        <w:i w:val="0"/>
        <w:strike w:val="0"/>
        <w:dstrike w:val="0"/>
        <w:color w:val="auto"/>
        <w:sz w:val="24"/>
        <w:u w:val="none"/>
        <w:effect w:val="none"/>
      </w:rPr>
    </w:lvl>
    <w:lvl w:ilvl="1" w:tplc="42ECE4B6">
      <w:start w:val="1"/>
      <w:numFmt w:val="decimal"/>
      <w:lvlText w:val="%2)"/>
      <w:lvlJc w:val="left"/>
      <w:pPr>
        <w:tabs>
          <w:tab w:val="num" w:pos="1440"/>
        </w:tabs>
        <w:ind w:left="1440" w:hanging="360"/>
      </w:pPr>
      <w:rPr>
        <w:b w:val="0"/>
        <w:i w:val="0"/>
        <w:strike w:val="0"/>
        <w:dstrike w:val="0"/>
        <w:color w:val="auto"/>
        <w:u w:val="none"/>
        <w:effect w:val="none"/>
      </w:rPr>
    </w:lvl>
    <w:lvl w:ilvl="2" w:tplc="2950378C">
      <w:start w:val="4"/>
      <w:numFmt w:val="decimal"/>
      <w:lvlText w:val="%3."/>
      <w:lvlJc w:val="left"/>
      <w:pPr>
        <w:tabs>
          <w:tab w:val="num" w:pos="2340"/>
        </w:tabs>
        <w:ind w:left="2340" w:hanging="360"/>
      </w:pPr>
      <w:rPr>
        <w:b w:val="0"/>
        <w:i w:val="0"/>
        <w:color w:val="auto"/>
      </w:rPr>
    </w:lvl>
    <w:lvl w:ilvl="3" w:tplc="5440AF1E">
      <w:start w:val="1"/>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5AEA1021"/>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83020D"/>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C0E9A"/>
    <w:multiLevelType w:val="hybridMultilevel"/>
    <w:tmpl w:val="5838CA4A"/>
    <w:lvl w:ilvl="0" w:tplc="F83CCC6E">
      <w:start w:val="1"/>
      <w:numFmt w:val="bullet"/>
      <w:lvlText w:val="-"/>
      <w:lvlJc w:val="left"/>
      <w:pPr>
        <w:ind w:left="720" w:hanging="360"/>
      </w:pPr>
      <w:rPr>
        <w:rFonts w:ascii="Times New Roman" w:hAnsi="Times New Roman" w:cs="Times New Roman"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4BC545F"/>
    <w:multiLevelType w:val="hybridMultilevel"/>
    <w:tmpl w:val="1D0CC442"/>
    <w:name w:val="WW8Num7022"/>
    <w:lvl w:ilvl="0" w:tplc="9F50677E">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4C8167B"/>
    <w:multiLevelType w:val="hybridMultilevel"/>
    <w:tmpl w:val="2F5A1878"/>
    <w:lvl w:ilvl="0" w:tplc="A6EE740A">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7" w15:restartNumberingAfterBreak="0">
    <w:nsid w:val="64C94AB9"/>
    <w:multiLevelType w:val="hybridMultilevel"/>
    <w:tmpl w:val="14E02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F022D7"/>
    <w:multiLevelType w:val="hybridMultilevel"/>
    <w:tmpl w:val="D60E5738"/>
    <w:lvl w:ilvl="0" w:tplc="3738C202">
      <w:start w:val="1"/>
      <w:numFmt w:val="decimal"/>
      <w:lvlText w:val="%1)"/>
      <w:lvlJc w:val="left"/>
      <w:pPr>
        <w:tabs>
          <w:tab w:val="num" w:pos="1080"/>
        </w:tabs>
        <w:ind w:left="1080" w:hanging="360"/>
      </w:pPr>
      <w:rPr>
        <w:b w:val="0"/>
        <w:i w:val="0"/>
      </w:rPr>
    </w:lvl>
    <w:lvl w:ilvl="1" w:tplc="FFFFFFFF">
      <w:start w:val="1"/>
      <w:numFmt w:val="lowerLetter"/>
      <w:lvlText w:val="%2)"/>
      <w:lvlJc w:val="left"/>
      <w:pPr>
        <w:tabs>
          <w:tab w:val="num" w:pos="1437"/>
        </w:tabs>
        <w:ind w:left="1080" w:firstLine="0"/>
      </w:pPr>
      <w:rPr>
        <w:b w:val="0"/>
        <w:i w:val="0"/>
      </w:rPr>
    </w:lvl>
    <w:lvl w:ilvl="2" w:tplc="6766155A">
      <w:start w:val="4"/>
      <w:numFmt w:val="decimal"/>
      <w:lvlText w:val="%3."/>
      <w:lvlJc w:val="left"/>
      <w:pPr>
        <w:tabs>
          <w:tab w:val="num" w:pos="2340"/>
        </w:tabs>
        <w:ind w:left="2340" w:hanging="360"/>
      </w:pPr>
      <w:rPr>
        <w:b w:val="0"/>
        <w:i w:val="0"/>
        <w:color w:val="auto"/>
      </w:rPr>
    </w:lvl>
    <w:lvl w:ilvl="3" w:tplc="913088F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0" w15:restartNumberingAfterBreak="0">
    <w:nsid w:val="6A17361F"/>
    <w:multiLevelType w:val="hybridMultilevel"/>
    <w:tmpl w:val="7CDC9C6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1" w15:restartNumberingAfterBreak="0">
    <w:nsid w:val="6C1535F6"/>
    <w:multiLevelType w:val="hybridMultilevel"/>
    <w:tmpl w:val="F8D23916"/>
    <w:lvl w:ilvl="0" w:tplc="0415000F">
      <w:start w:val="1"/>
      <w:numFmt w:val="decimal"/>
      <w:lvlText w:val="%1."/>
      <w:lvlJc w:val="left"/>
      <w:pPr>
        <w:ind w:left="360" w:hanging="360"/>
      </w:pPr>
    </w:lvl>
    <w:lvl w:ilvl="1" w:tplc="F83CCC6E">
      <w:start w:val="1"/>
      <w:numFmt w:val="bullet"/>
      <w:lvlText w:val="-"/>
      <w:lvlJc w:val="left"/>
      <w:pPr>
        <w:ind w:left="1440" w:hanging="360"/>
      </w:pPr>
      <w:rPr>
        <w:rFonts w:ascii="Times New Roman" w:hAnsi="Times New Roman" w:cs="Times New Roman"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EAA4D0D"/>
    <w:multiLevelType w:val="hybridMultilevel"/>
    <w:tmpl w:val="6BE8047E"/>
    <w:lvl w:ilvl="0" w:tplc="F71C797E">
      <w:start w:val="1"/>
      <w:numFmt w:val="bullet"/>
      <w:lvlText w:val=""/>
      <w:lvlJc w:val="left"/>
      <w:pPr>
        <w:tabs>
          <w:tab w:val="num" w:pos="717"/>
        </w:tabs>
        <w:ind w:left="717" w:hanging="360"/>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ED704CE"/>
    <w:multiLevelType w:val="hybridMultilevel"/>
    <w:tmpl w:val="06AC4382"/>
    <w:lvl w:ilvl="0" w:tplc="3738C202">
      <w:start w:val="1"/>
      <w:numFmt w:val="decimal"/>
      <w:lvlText w:val="%1)"/>
      <w:lvlJc w:val="left"/>
      <w:pPr>
        <w:ind w:left="786" w:hanging="360"/>
      </w:pPr>
      <w:rPr>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72BA0B6D"/>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B32F4E"/>
    <w:multiLevelType w:val="hybridMultilevel"/>
    <w:tmpl w:val="72964904"/>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E3B0775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7A560519"/>
    <w:multiLevelType w:val="hybridMultilevel"/>
    <w:tmpl w:val="4282DE00"/>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A9B677D"/>
    <w:multiLevelType w:val="hybridMultilevel"/>
    <w:tmpl w:val="5E3CB004"/>
    <w:lvl w:ilvl="0" w:tplc="3356BC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AFA1EC0"/>
    <w:multiLevelType w:val="hybridMultilevel"/>
    <w:tmpl w:val="01D6CE24"/>
    <w:lvl w:ilvl="0" w:tplc="76505C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7E846F55"/>
    <w:multiLevelType w:val="hybridMultilevel"/>
    <w:tmpl w:val="E2B28CA0"/>
    <w:lvl w:ilvl="0" w:tplc="9E50D0D4">
      <w:start w:val="7"/>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4"/>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
    <w:lvlOverride w:ilvl="0">
      <w:startOverride w:val="1"/>
    </w:lvlOverride>
  </w:num>
  <w:num w:numId="3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num>
  <w:num w:numId="39">
    <w:abstractNumId w:val="7"/>
    <w:lvlOverride w:ilvl="0">
      <w:startOverride w:val="2"/>
    </w:lvlOverride>
  </w:num>
  <w:num w:numId="40">
    <w:abstractNumId w:val="1"/>
    <w:lvlOverride w:ilvl="0">
      <w:startOverride w:val="1"/>
    </w:lvlOverride>
  </w:num>
  <w:num w:numId="4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3"/>
    <w:lvlOverride w:ilvl="0">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num>
  <w:num w:numId="6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24"/>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29"/>
  </w:num>
  <w:num w:numId="70">
    <w:abstractNumId w:val="57"/>
  </w:num>
  <w:num w:numId="71">
    <w:abstractNumId w:val="59"/>
  </w:num>
  <w:num w:numId="72">
    <w:abstractNumId w:val="58"/>
  </w:num>
  <w:num w:numId="73">
    <w:abstractNumId w:val="30"/>
  </w:num>
  <w:num w:numId="74">
    <w:abstractNumId w:val="22"/>
  </w:num>
  <w:num w:numId="75">
    <w:abstractNumId w:val="43"/>
  </w:num>
  <w:num w:numId="76">
    <w:abstractNumId w:val="12"/>
  </w:num>
  <w:num w:numId="77">
    <w:abstractNumId w:val="17"/>
  </w:num>
  <w:num w:numId="78">
    <w:abstractNumId w:val="16"/>
  </w:num>
  <w:num w:numId="79">
    <w:abstractNumId w:val="52"/>
  </w:num>
  <w:num w:numId="80">
    <w:abstractNumId w:val="60"/>
  </w:num>
  <w:num w:numId="81">
    <w:abstractNumId w:val="85"/>
  </w:num>
  <w:num w:numId="82">
    <w:abstractNumId w:val="71"/>
  </w:num>
  <w:num w:numId="83">
    <w:abstractNumId w:val="77"/>
  </w:num>
  <w:num w:numId="84">
    <w:abstractNumId w:val="36"/>
  </w:num>
  <w:num w:numId="85">
    <w:abstractNumId w:val="15"/>
  </w:num>
  <w:num w:numId="86">
    <w:abstractNumId w:val="27"/>
  </w:num>
  <w:num w:numId="87">
    <w:abstractNumId w:val="68"/>
  </w:num>
  <w:num w:numId="88">
    <w:abstractNumId w:val="41"/>
  </w:num>
  <w:num w:numId="89">
    <w:abstractNumId w:val="18"/>
  </w:num>
  <w:num w:numId="90">
    <w:abstractNumId w:val="8"/>
  </w:num>
  <w:num w:numId="91">
    <w:abstractNumId w:val="55"/>
  </w:num>
  <w:num w:numId="92">
    <w:abstractNumId w:val="72"/>
  </w:num>
  <w:num w:numId="93">
    <w:abstractNumId w:val="44"/>
  </w:num>
  <w:num w:numId="94">
    <w:abstractNumId w:val="2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11"/>
    <w:rsid w:val="00020435"/>
    <w:rsid w:val="0006411F"/>
    <w:rsid w:val="00067D38"/>
    <w:rsid w:val="00076FA4"/>
    <w:rsid w:val="000A5A2E"/>
    <w:rsid w:val="001953D5"/>
    <w:rsid w:val="001A629B"/>
    <w:rsid w:val="001D3D47"/>
    <w:rsid w:val="005077E3"/>
    <w:rsid w:val="00565811"/>
    <w:rsid w:val="005F2149"/>
    <w:rsid w:val="006A7C84"/>
    <w:rsid w:val="006F2024"/>
    <w:rsid w:val="007A21DC"/>
    <w:rsid w:val="00893806"/>
    <w:rsid w:val="009A7965"/>
    <w:rsid w:val="00A258EF"/>
    <w:rsid w:val="00B876C0"/>
    <w:rsid w:val="00BF201D"/>
    <w:rsid w:val="00C518CD"/>
    <w:rsid w:val="00C859F7"/>
    <w:rsid w:val="00D21BD3"/>
    <w:rsid w:val="00E501D2"/>
    <w:rsid w:val="00E54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928D"/>
  <w15:chartTrackingRefBased/>
  <w15:docId w15:val="{13B870C1-B278-4D99-B606-0AA83917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unhideWhenUsed/>
    <w:qFormat/>
    <w:rsid w:val="0056581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uiPriority w:val="99"/>
    <w:semiHidden/>
    <w:unhideWhenUsed/>
    <w:qFormat/>
    <w:rsid w:val="0056581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56581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semiHidden/>
    <w:unhideWhenUsed/>
    <w:qFormat/>
    <w:rsid w:val="0056581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56581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65811"/>
    <w:rPr>
      <w:rFonts w:ascii="Georgia" w:eastAsia="Times New Roman" w:hAnsi="Georgia" w:cs="Times New Roman"/>
      <w:b/>
      <w:szCs w:val="24"/>
      <w:lang w:eastAsia="pl-PL"/>
    </w:rPr>
  </w:style>
  <w:style w:type="character" w:customStyle="1" w:styleId="Nagwek5Znak">
    <w:name w:val="Nagłówek 5 Znak"/>
    <w:basedOn w:val="Domylnaczcionkaakapitu"/>
    <w:link w:val="Nagwek5"/>
    <w:uiPriority w:val="99"/>
    <w:semiHidden/>
    <w:rsid w:val="0056581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56581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56581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56581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65811"/>
  </w:style>
  <w:style w:type="numbering" w:customStyle="1" w:styleId="Bezlisty11">
    <w:name w:val="Bez listy11"/>
    <w:next w:val="Bezlisty"/>
    <w:uiPriority w:val="99"/>
    <w:semiHidden/>
    <w:unhideWhenUsed/>
    <w:rsid w:val="00565811"/>
  </w:style>
  <w:style w:type="character" w:styleId="Hipercze">
    <w:name w:val="Hyperlink"/>
    <w:semiHidden/>
    <w:unhideWhenUsed/>
    <w:rsid w:val="00565811"/>
    <w:rPr>
      <w:color w:val="0000FF"/>
      <w:u w:val="single"/>
    </w:rPr>
  </w:style>
  <w:style w:type="character" w:customStyle="1" w:styleId="UyteHipercze1">
    <w:name w:val="UżyteHiperłącze1"/>
    <w:basedOn w:val="Domylnaczcionkaakapitu"/>
    <w:uiPriority w:val="99"/>
    <w:semiHidden/>
    <w:unhideWhenUsed/>
    <w:rsid w:val="00565811"/>
    <w:rPr>
      <w:color w:val="800080"/>
      <w:u w:val="single"/>
    </w:rPr>
  </w:style>
  <w:style w:type="character" w:styleId="Pogrubienie">
    <w:name w:val="Strong"/>
    <w:basedOn w:val="Domylnaczcionkaakapitu"/>
    <w:uiPriority w:val="99"/>
    <w:qFormat/>
    <w:rsid w:val="00565811"/>
    <w:rPr>
      <w:rFonts w:ascii="Times New Roman" w:hAnsi="Times New Roman" w:cs="Times New Roman" w:hint="default"/>
      <w:b/>
      <w:bCs/>
    </w:rPr>
  </w:style>
  <w:style w:type="paragraph" w:styleId="NormalnyWeb">
    <w:name w:val="Normal (Web)"/>
    <w:basedOn w:val="Normalny"/>
    <w:semiHidden/>
    <w:unhideWhenUsed/>
    <w:rsid w:val="00565811"/>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Spistreci1">
    <w:name w:val="toc 1"/>
    <w:basedOn w:val="Normalny"/>
    <w:next w:val="Normalny"/>
    <w:autoRedefine/>
    <w:uiPriority w:val="99"/>
    <w:semiHidden/>
    <w:unhideWhenUsed/>
    <w:rsid w:val="00565811"/>
    <w:pPr>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semiHidden/>
    <w:unhideWhenUsed/>
    <w:rsid w:val="00565811"/>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565811"/>
    <w:rPr>
      <w:rFonts w:ascii="Times New Roman" w:eastAsia="Times New Roman" w:hAnsi="Times New Roman" w:cs="Arial"/>
      <w:sz w:val="20"/>
      <w:szCs w:val="20"/>
      <w:lang w:eastAsia="pl-PL"/>
    </w:rPr>
  </w:style>
  <w:style w:type="paragraph" w:styleId="Nagwek">
    <w:name w:val="header"/>
    <w:basedOn w:val="Normalny"/>
    <w:link w:val="NagwekZnak"/>
    <w:unhideWhenUsed/>
    <w:rsid w:val="005658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658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658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65811"/>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56581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unhideWhenUsed/>
    <w:rsid w:val="00565811"/>
    <w:pPr>
      <w:spacing w:after="0" w:line="240" w:lineRule="auto"/>
    </w:pPr>
    <w:rPr>
      <w:rFonts w:ascii="Arial" w:eastAsia="Times New Roman" w:hAnsi="Arial" w:cs="Arial"/>
      <w:sz w:val="20"/>
      <w:szCs w:val="20"/>
      <w:lang w:eastAsia="pl-PL"/>
    </w:rPr>
  </w:style>
  <w:style w:type="paragraph" w:styleId="Tytu">
    <w:name w:val="Title"/>
    <w:basedOn w:val="Normalny"/>
    <w:link w:val="TytuZnak"/>
    <w:qFormat/>
    <w:rsid w:val="00565811"/>
    <w:pPr>
      <w:spacing w:after="0" w:line="268"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565811"/>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semiHidden/>
    <w:unhideWhenUsed/>
    <w:rsid w:val="0056581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6581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56581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6581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658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56581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56581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56581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semiHidden/>
    <w:unhideWhenUsed/>
    <w:rsid w:val="0056581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565811"/>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565811"/>
    <w:pPr>
      <w:spacing w:after="0" w:line="288" w:lineRule="auto"/>
      <w:ind w:left="3969" w:right="-2"/>
    </w:pPr>
    <w:rPr>
      <w:rFonts w:ascii="Times New Roman" w:eastAsia="Times New Roman" w:hAnsi="Times New Roman" w:cs="Times New Roman"/>
      <w:b/>
      <w:smallCaps/>
      <w:sz w:val="24"/>
      <w:szCs w:val="20"/>
      <w:lang w:eastAsia="pl-PL"/>
    </w:rPr>
  </w:style>
  <w:style w:type="paragraph" w:styleId="Tematkomentarza">
    <w:name w:val="annotation subject"/>
    <w:basedOn w:val="Tekstkomentarza"/>
    <w:next w:val="Tekstkomentarza"/>
    <w:link w:val="TematkomentarzaZnak"/>
    <w:semiHidden/>
    <w:unhideWhenUsed/>
    <w:rsid w:val="00565811"/>
    <w:rPr>
      <w:b/>
      <w:bCs/>
    </w:rPr>
  </w:style>
  <w:style w:type="character" w:customStyle="1" w:styleId="TematkomentarzaZnak">
    <w:name w:val="Temat komentarza Znak"/>
    <w:basedOn w:val="TekstkomentarzaZnak"/>
    <w:link w:val="Tematkomentarza"/>
    <w:semiHidden/>
    <w:rsid w:val="00565811"/>
    <w:rPr>
      <w:rFonts w:ascii="Times New Roman" w:eastAsia="Times New Roman" w:hAnsi="Times New Roman" w:cs="Arial"/>
      <w:b/>
      <w:bCs/>
      <w:sz w:val="20"/>
      <w:szCs w:val="20"/>
      <w:lang w:eastAsia="pl-PL"/>
    </w:rPr>
  </w:style>
  <w:style w:type="paragraph" w:styleId="Tekstdymka">
    <w:name w:val="Balloon Text"/>
    <w:basedOn w:val="Normalny"/>
    <w:link w:val="TekstdymkaZnak"/>
    <w:semiHidden/>
    <w:unhideWhenUsed/>
    <w:rsid w:val="0056581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65811"/>
    <w:rPr>
      <w:rFonts w:ascii="Tahoma" w:eastAsia="Times New Roman" w:hAnsi="Tahoma" w:cs="Tahoma"/>
      <w:sz w:val="16"/>
      <w:szCs w:val="16"/>
      <w:lang w:eastAsia="pl-PL"/>
    </w:rPr>
  </w:style>
  <w:style w:type="paragraph" w:styleId="Bezodstpw">
    <w:name w:val="No Spacing"/>
    <w:uiPriority w:val="1"/>
    <w:qFormat/>
    <w:rsid w:val="00565811"/>
    <w:pPr>
      <w:spacing w:after="0" w:line="240" w:lineRule="auto"/>
    </w:pPr>
    <w:rPr>
      <w:rFonts w:ascii="Times New Roman" w:eastAsia="Times New Roman" w:hAnsi="Times New Roman" w:cs="Times New Roman"/>
      <w:sz w:val="24"/>
      <w:szCs w:val="24"/>
      <w:lang w:eastAsia="pl-PL"/>
    </w:rPr>
  </w:style>
  <w:style w:type="paragraph" w:styleId="Poprawka">
    <w:name w:val="Revision"/>
    <w:uiPriority w:val="99"/>
    <w:semiHidden/>
    <w:rsid w:val="00565811"/>
    <w:pPr>
      <w:spacing w:after="0" w:line="240" w:lineRule="auto"/>
    </w:pPr>
    <w:rPr>
      <w:rFonts w:ascii="Times New Roman" w:eastAsia="Times New Roman" w:hAnsi="Times New Roman" w:cs="Arial"/>
      <w:szCs w:val="20"/>
      <w:lang w:eastAsia="pl-PL"/>
    </w:rPr>
  </w:style>
  <w:style w:type="paragraph" w:styleId="Akapitzlist">
    <w:name w:val="List Paragraph"/>
    <w:basedOn w:val="Normalny"/>
    <w:uiPriority w:val="34"/>
    <w:qFormat/>
    <w:rsid w:val="00565811"/>
    <w:pPr>
      <w:spacing w:before="60" w:after="60" w:line="240" w:lineRule="auto"/>
      <w:ind w:left="708"/>
      <w:jc w:val="both"/>
    </w:pPr>
    <w:rPr>
      <w:rFonts w:ascii="Times New Roman" w:eastAsia="Times New Roman" w:hAnsi="Times New Roman" w:cs="Arial"/>
      <w:szCs w:val="20"/>
      <w:lang w:eastAsia="pl-PL"/>
    </w:rPr>
  </w:style>
  <w:style w:type="paragraph" w:customStyle="1" w:styleId="Cytatintensywny1">
    <w:name w:val="Cytat intensywny1"/>
    <w:basedOn w:val="Normalny"/>
    <w:next w:val="Normalny"/>
    <w:uiPriority w:val="30"/>
    <w:qFormat/>
    <w:rsid w:val="0056581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
    <w:name w:val="Cytat intensywny Znak"/>
    <w:basedOn w:val="Domylnaczcionkaakapitu"/>
    <w:link w:val="Cytatintensywny"/>
    <w:uiPriority w:val="30"/>
    <w:rsid w:val="00565811"/>
    <w:rPr>
      <w:rFonts w:ascii="Calibri" w:eastAsia="Times New Roman" w:hAnsi="Calibri" w:cs="Times New Roman"/>
      <w:b/>
      <w:bCs/>
      <w:i/>
      <w:iCs/>
      <w:color w:val="4F81BD"/>
    </w:rPr>
  </w:style>
  <w:style w:type="paragraph" w:customStyle="1" w:styleId="Enormal">
    <w:name w:val="E normal"/>
    <w:basedOn w:val="Normalny"/>
    <w:uiPriority w:val="99"/>
    <w:semiHidden/>
    <w:rsid w:val="00565811"/>
    <w:pPr>
      <w:numPr>
        <w:numId w:val="1"/>
      </w:numPr>
      <w:spacing w:after="0" w:line="240" w:lineRule="auto"/>
      <w:ind w:left="0" w:firstLine="0"/>
      <w:jc w:val="both"/>
    </w:pPr>
    <w:rPr>
      <w:rFonts w:ascii="Times New Roman" w:eastAsia="Times New Roman" w:hAnsi="Times New Roman" w:cs="Times New Roman"/>
      <w:sz w:val="24"/>
      <w:szCs w:val="20"/>
      <w:lang w:val="de-DE"/>
    </w:rPr>
  </w:style>
  <w:style w:type="paragraph" w:customStyle="1" w:styleId="Tekstpodstawowy21">
    <w:name w:val="Tekst podstawowy 21"/>
    <w:basedOn w:val="Normalny"/>
    <w:semiHidden/>
    <w:rsid w:val="0056581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semiHidden/>
    <w:rsid w:val="00565811"/>
    <w:pPr>
      <w:autoSpaceDN w:val="0"/>
      <w:spacing w:before="120" w:after="0" w:line="360" w:lineRule="auto"/>
      <w:ind w:right="-510"/>
      <w:jc w:val="both"/>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semiHidden/>
    <w:rsid w:val="0056581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semiHidden/>
    <w:rsid w:val="005658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56581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semiHidden/>
    <w:rsid w:val="0056581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semiHidden/>
    <w:rsid w:val="0056581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semiHidden/>
    <w:rsid w:val="0056581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semiHidden/>
    <w:rsid w:val="0056581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semiHidden/>
    <w:rsid w:val="0056581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semiHidden/>
    <w:rsid w:val="0056581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semiHidden/>
    <w:rsid w:val="0056581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semiHidden/>
    <w:rsid w:val="0056581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semiHidden/>
    <w:rsid w:val="0056581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semiHidden/>
    <w:rsid w:val="0056581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semiHidden/>
    <w:rsid w:val="0056581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semiHidden/>
    <w:rsid w:val="00565811"/>
    <w:pPr>
      <w:spacing w:line="403" w:lineRule="atLeast"/>
    </w:pPr>
    <w:rPr>
      <w:rFonts w:ascii="DFPKEP+TimesNewRoman" w:hAnsi="DFPKEP+TimesNewRoman" w:cs="DFPKEP+TimesNewRoman"/>
      <w:color w:val="auto"/>
    </w:rPr>
  </w:style>
  <w:style w:type="paragraph" w:customStyle="1" w:styleId="Styl">
    <w:name w:val="Styl"/>
    <w:semiHidden/>
    <w:rsid w:val="00565811"/>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semiHidden/>
    <w:rsid w:val="0056581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2">
    <w:name w:val="Tekst podstawowy 22"/>
    <w:basedOn w:val="Normalny"/>
    <w:semiHidden/>
    <w:rsid w:val="00565811"/>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3">
    <w:name w:val="Tekst podstawowy 23"/>
    <w:basedOn w:val="Normalny"/>
    <w:semiHidden/>
    <w:rsid w:val="00565811"/>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4">
    <w:name w:val="Tekst podstawowy 24"/>
    <w:basedOn w:val="Normalny"/>
    <w:semiHidden/>
    <w:rsid w:val="00565811"/>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Bezodstpw1">
    <w:name w:val="Bez odstępów1"/>
    <w:basedOn w:val="Normalny"/>
    <w:uiPriority w:val="99"/>
    <w:semiHidden/>
    <w:rsid w:val="00565811"/>
    <w:pPr>
      <w:spacing w:after="0" w:line="240" w:lineRule="auto"/>
    </w:pPr>
    <w:rPr>
      <w:rFonts w:ascii="Times New Roman" w:eastAsia="Calibri" w:hAnsi="Times New Roman" w:cs="Times New Roman"/>
      <w:sz w:val="24"/>
      <w:szCs w:val="24"/>
      <w:lang w:eastAsia="pl-PL"/>
    </w:rPr>
  </w:style>
  <w:style w:type="paragraph" w:customStyle="1" w:styleId="msonormalcxspdrugie">
    <w:name w:val="msonormalcxspdrugie"/>
    <w:basedOn w:val="Normalny"/>
    <w:semiHidden/>
    <w:rsid w:val="00565811"/>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Odwoaniedokomentarza">
    <w:name w:val="annotation reference"/>
    <w:semiHidden/>
    <w:unhideWhenUsed/>
    <w:rsid w:val="00565811"/>
    <w:rPr>
      <w:sz w:val="16"/>
      <w:szCs w:val="16"/>
    </w:rPr>
  </w:style>
  <w:style w:type="character" w:customStyle="1" w:styleId="WW-Znakiprzypiswdolnych1">
    <w:name w:val="WW-Znaki przypisów dolnych1"/>
    <w:rsid w:val="00565811"/>
    <w:rPr>
      <w:vertAlign w:val="superscript"/>
    </w:rPr>
  </w:style>
  <w:style w:type="character" w:customStyle="1" w:styleId="CytatintensywnyZnak1">
    <w:name w:val="Cytat intensywny Znak1"/>
    <w:basedOn w:val="Domylnaczcionkaakapitu"/>
    <w:uiPriority w:val="30"/>
    <w:rsid w:val="00565811"/>
    <w:rPr>
      <w:b/>
      <w:bCs/>
      <w:i/>
      <w:iCs/>
      <w:color w:val="4F81BD"/>
    </w:rPr>
  </w:style>
  <w:style w:type="table" w:styleId="Tabela-Siatka">
    <w:name w:val="Table Grid"/>
    <w:basedOn w:val="Standardowy"/>
    <w:rsid w:val="00565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65811"/>
    <w:pPr>
      <w:suppressAutoHyphens/>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5658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565811"/>
    <w:pPr>
      <w:numPr>
        <w:numId w:val="68"/>
      </w:numPr>
    </w:pPr>
  </w:style>
  <w:style w:type="numbering" w:customStyle="1" w:styleId="StylUWLISTAKonspektynumerowane11pkt">
    <w:name w:val="Styl UW_LISTA + Konspekty numerowane 11 pkt"/>
    <w:rsid w:val="00565811"/>
    <w:pPr>
      <w:numPr>
        <w:numId w:val="69"/>
      </w:numPr>
    </w:pPr>
  </w:style>
  <w:style w:type="character" w:styleId="UyteHipercze">
    <w:name w:val="FollowedHyperlink"/>
    <w:basedOn w:val="Domylnaczcionkaakapitu"/>
    <w:uiPriority w:val="99"/>
    <w:semiHidden/>
    <w:unhideWhenUsed/>
    <w:rsid w:val="00565811"/>
    <w:rPr>
      <w:color w:val="954F72" w:themeColor="followedHyperlink"/>
      <w:u w:val="single"/>
    </w:rPr>
  </w:style>
  <w:style w:type="paragraph" w:styleId="Cytatintensywny">
    <w:name w:val="Intense Quote"/>
    <w:basedOn w:val="Normalny"/>
    <w:next w:val="Normalny"/>
    <w:link w:val="CytatintensywnyZnak"/>
    <w:uiPriority w:val="30"/>
    <w:qFormat/>
    <w:rsid w:val="00565811"/>
    <w:pPr>
      <w:pBdr>
        <w:bottom w:val="single" w:sz="4" w:space="4" w:color="5B9BD5" w:themeColor="accent1"/>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2">
    <w:name w:val="Cytat intensywny Znak2"/>
    <w:basedOn w:val="Domylnaczcionkaakapitu"/>
    <w:uiPriority w:val="30"/>
    <w:rsid w:val="0056581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44</Pages>
  <Words>12944</Words>
  <Characters>77669</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4</cp:revision>
  <dcterms:created xsi:type="dcterms:W3CDTF">2020-07-09T07:54:00Z</dcterms:created>
  <dcterms:modified xsi:type="dcterms:W3CDTF">2020-07-09T19:41:00Z</dcterms:modified>
</cp:coreProperties>
</file>