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 xml:space="preserve">ięcia </w:t>
      </w:r>
      <w:r w:rsidR="00275359">
        <w:rPr>
          <w:rFonts w:ascii="Arial" w:eastAsia="Times New Roman" w:hAnsi="Arial" w:cs="Arial"/>
          <w:sz w:val="24"/>
          <w:szCs w:val="24"/>
          <w:lang w:eastAsia="ar-SA"/>
        </w:rPr>
        <w:t>postępowania prowadzonego w trybie podstawowym</w:t>
      </w:r>
      <w:r w:rsidR="00B829A7">
        <w:rPr>
          <w:rFonts w:ascii="Arial" w:eastAsia="Times New Roman" w:hAnsi="Arial" w:cs="Arial"/>
          <w:sz w:val="24"/>
          <w:szCs w:val="24"/>
          <w:lang w:eastAsia="ar-SA"/>
        </w:rPr>
        <w:t xml:space="preserve"> na podstawie art. 275 pkt 1 ustawy Prawo zamówień publicznych (tekst jednolity: Dz. U. z 2019 r. poz. 2019 z </w:t>
      </w:r>
      <w:proofErr w:type="spellStart"/>
      <w:r w:rsidR="00B829A7">
        <w:rPr>
          <w:rFonts w:ascii="Arial" w:eastAsia="Times New Roman" w:hAnsi="Arial" w:cs="Arial"/>
          <w:sz w:val="24"/>
          <w:szCs w:val="24"/>
          <w:lang w:eastAsia="ar-SA"/>
        </w:rPr>
        <w:t>późn</w:t>
      </w:r>
      <w:proofErr w:type="spellEnd"/>
      <w:r w:rsidR="00B829A7">
        <w:rPr>
          <w:rFonts w:ascii="Arial" w:eastAsia="Times New Roman" w:hAnsi="Arial" w:cs="Arial"/>
          <w:sz w:val="24"/>
          <w:szCs w:val="24"/>
          <w:lang w:eastAsia="ar-SA"/>
        </w:rPr>
        <w:t>. zm)</w:t>
      </w:r>
      <w:bookmarkStart w:id="0" w:name="_GoBack"/>
      <w:bookmarkEnd w:id="0"/>
      <w:r>
        <w:rPr>
          <w:rFonts w:ascii="Arial" w:eastAsia="Times New Roman" w:hAnsi="Arial" w:cs="Arial"/>
          <w:sz w:val="24"/>
          <w:szCs w:val="24"/>
          <w:lang w:eastAsia="ar-SA"/>
        </w:rPr>
        <w:t xml:space="preserve"> nr ZP-3</w:t>
      </w:r>
      <w:r w:rsidRPr="00876887">
        <w:rPr>
          <w:rFonts w:ascii="Arial" w:eastAsia="Times New Roman" w:hAnsi="Arial" w:cs="Arial"/>
          <w:sz w:val="24"/>
          <w:szCs w:val="24"/>
          <w:lang w:eastAsia="ar-SA"/>
        </w:rPr>
        <w:t>/2021 została zawarta Umowa następującej treści:</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należy przez to rozumieć odbiór całości Robót wchodzących w skład Projektu, polegający na ocenie kompletności i jakości prac zgodnie z postanowieniami Umowy o wykonanie Robót, zakończony podpisaniem stosownego protokołu odbioru robót,</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rsidR="007D3CD8" w:rsidRPr="00876887" w:rsidRDefault="007D3CD8" w:rsidP="007D3CD8">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rsidR="007D3CD8" w:rsidRPr="00876887" w:rsidRDefault="007D3CD8" w:rsidP="007D3CD8">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7D3CD8" w:rsidRPr="00876887" w:rsidRDefault="007D3CD8" w:rsidP="007D3CD8">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rsidR="007D3CD8" w:rsidRPr="00876887" w:rsidRDefault="007D3CD8" w:rsidP="007D3CD8">
      <w:pPr>
        <w:suppressAutoHyphens/>
        <w:spacing w:after="0" w:line="100" w:lineRule="atLeast"/>
        <w:ind w:left="425" w:hanging="425"/>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rsidR="007D3CD8" w:rsidRPr="00876887" w:rsidRDefault="007D3CD8" w:rsidP="007D3CD8">
      <w:pPr>
        <w:suppressAutoHyphens/>
        <w:spacing w:after="0" w:line="100" w:lineRule="atLeast"/>
        <w:jc w:val="center"/>
        <w:rPr>
          <w:rFonts w:ascii="Arial" w:eastAsia="Times New Roman" w:hAnsi="Arial" w:cs="Arial"/>
          <w:bCs/>
          <w:sz w:val="24"/>
          <w:szCs w:val="24"/>
          <w:lang w:eastAsia="ar-SA"/>
        </w:rPr>
      </w:pPr>
    </w:p>
    <w:p w:rsidR="007D3CD8" w:rsidRPr="00880662" w:rsidRDefault="007D3CD8" w:rsidP="007D3CD8">
      <w:pPr>
        <w:spacing w:before="100" w:beforeAutospacing="1" w:after="100" w:afterAutospacing="1" w:line="240" w:lineRule="auto"/>
        <w:jc w:val="both"/>
        <w:outlineLvl w:val="1"/>
        <w:rPr>
          <w:rFonts w:ascii="Arial" w:hAnsi="Arial" w:cs="Arial"/>
          <w:b/>
          <w:sz w:val="24"/>
          <w:szCs w:val="24"/>
        </w:rPr>
      </w:pPr>
      <w:r w:rsidRPr="00880662">
        <w:rPr>
          <w:rFonts w:ascii="Arial" w:eastAsia="Times New Roman" w:hAnsi="Arial" w:cs="Arial"/>
          <w:sz w:val="24"/>
          <w:szCs w:val="24"/>
          <w:lang w:eastAsia="ar-SA"/>
        </w:rPr>
        <w:t>1. Zamawiający powierza, a Wykonawca przyjmuje do realizacji wykonanie zadania p.n</w:t>
      </w:r>
      <w:r w:rsidRPr="00880662">
        <w:rPr>
          <w:rFonts w:ascii="Arial" w:eastAsia="Times New Roman" w:hAnsi="Arial" w:cs="Arial"/>
          <w:b/>
          <w:sz w:val="24"/>
          <w:szCs w:val="24"/>
          <w:lang w:eastAsia="ar-SA"/>
        </w:rPr>
        <w:t xml:space="preserve">.: </w:t>
      </w:r>
      <w:r w:rsidRPr="00880662">
        <w:rPr>
          <w:rFonts w:ascii="Arial" w:eastAsia="Times New Roman" w:hAnsi="Arial" w:cs="Arial"/>
          <w:b/>
          <w:sz w:val="24"/>
          <w:szCs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880662">
        <w:rPr>
          <w:rFonts w:ascii="Arial" w:eastAsia="Arial Unicode MS" w:hAnsi="Arial" w:cs="Arial"/>
          <w:b/>
          <w:color w:val="0D0D0D"/>
          <w:sz w:val="24"/>
          <w:szCs w:val="24"/>
        </w:rPr>
        <w:t xml:space="preserve">” </w:t>
      </w:r>
    </w:p>
    <w:p w:rsidR="007D3CD8" w:rsidRPr="00876887" w:rsidRDefault="007D3CD8" w:rsidP="007D3CD8">
      <w:pPr>
        <w:spacing w:before="100" w:beforeAutospacing="1" w:after="100" w:afterAutospacing="1" w:line="240" w:lineRule="auto"/>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dokonania wszelkich niezbędnych do wykonania Projektu rozbiórek wraz z wywózką i utylizacją materiałów rozbiórkowych (na zasadach wskazanych w pkt 5 niniejszego ustępu) lub przekazanie ich zamawiającemu (za jego zgodą), jeśli </w:t>
      </w:r>
      <w:r w:rsidRPr="00876887">
        <w:rPr>
          <w:rFonts w:ascii="Arial" w:eastAsia="Times New Roman" w:hAnsi="Arial" w:cs="Arial"/>
          <w:sz w:val="24"/>
          <w:szCs w:val="24"/>
          <w:lang w:eastAsia="ar-SA"/>
        </w:rPr>
        <w:lastRenderedPageBreak/>
        <w:t>nadają się do wykorzystania, wraz z ich transportem w miejsce wskazane przez Zamawiającego.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w:t>
      </w:r>
      <w:r w:rsidRPr="00876887">
        <w:rPr>
          <w:rFonts w:ascii="Arial" w:eastAsia="Times New Roman" w:hAnsi="Arial" w:cs="Arial"/>
          <w:sz w:val="24"/>
          <w:szCs w:val="24"/>
          <w:lang w:eastAsia="ar-SA"/>
        </w:rPr>
        <w:lastRenderedPageBreak/>
        <w:t>podmioty, z których pomocą Wykonawca swe obowiązki wykonuje lub którym powierza ich wykonanie.</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rsidR="007D3CD8" w:rsidRPr="00876887" w:rsidRDefault="007D3CD8" w:rsidP="007D3CD8">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rsidR="007D3CD8" w:rsidRPr="00876887" w:rsidRDefault="007D3CD8" w:rsidP="007D3CD8">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rsidR="007D3CD8" w:rsidRPr="00876887" w:rsidRDefault="007D3CD8" w:rsidP="007D3CD8">
      <w:pPr>
        <w:widowControl w:val="0"/>
        <w:tabs>
          <w:tab w:val="left" w:pos="568"/>
        </w:tabs>
        <w:suppressAutoHyphens/>
        <w:spacing w:after="0" w:line="100" w:lineRule="atLeast"/>
        <w:ind w:left="720"/>
        <w:jc w:val="both"/>
        <w:rPr>
          <w:rFonts w:ascii="Calibri" w:eastAsia="SimSun" w:hAnsi="Calibri" w:cs="font330"/>
          <w:lang w:eastAsia="ar-SA"/>
        </w:rPr>
      </w:pPr>
    </w:p>
    <w:p w:rsidR="007D3CD8" w:rsidRPr="00876887" w:rsidRDefault="007D3CD8" w:rsidP="007D3CD8">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rsidR="007D3CD8" w:rsidRPr="00876887" w:rsidRDefault="007D3CD8" w:rsidP="007D3CD8">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w:t>
      </w:r>
      <w:proofErr w:type="spellStart"/>
      <w:r w:rsidRPr="00876887">
        <w:rPr>
          <w:rFonts w:ascii="Arial" w:eastAsia="SimSun" w:hAnsi="Arial" w:cs="Arial"/>
          <w:kern w:val="1"/>
          <w:sz w:val="24"/>
          <w:szCs w:val="24"/>
          <w:lang w:eastAsia="hi-IN" w:bidi="hi-IN"/>
        </w:rPr>
        <w:t>późn</w:t>
      </w:r>
      <w:proofErr w:type="spellEnd"/>
      <w:r w:rsidRPr="00876887">
        <w:rPr>
          <w:rFonts w:ascii="Arial" w:eastAsia="SimSun" w:hAnsi="Arial" w:cs="Arial"/>
          <w:kern w:val="1"/>
          <w:sz w:val="24"/>
          <w:szCs w:val="24"/>
          <w:lang w:eastAsia="hi-IN" w:bidi="hi-IN"/>
        </w:rPr>
        <w:t>. zm.).</w:t>
      </w:r>
    </w:p>
    <w:p w:rsidR="007D3CD8" w:rsidRPr="00876887" w:rsidRDefault="007D3CD8" w:rsidP="007D3CD8">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rsidR="007D3CD8" w:rsidRPr="00876887" w:rsidRDefault="007D3CD8" w:rsidP="007D3CD8">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rsidR="007D3CD8" w:rsidRPr="00876887" w:rsidRDefault="007D3CD8" w:rsidP="007D3CD8">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rsidR="007D3CD8" w:rsidRPr="00876887" w:rsidRDefault="007D3CD8" w:rsidP="007D3CD8">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rsidR="007D3CD8" w:rsidRPr="00876887" w:rsidRDefault="007D3CD8" w:rsidP="007D3CD8">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rsidR="007D3CD8" w:rsidRPr="00876887" w:rsidRDefault="007D3CD8" w:rsidP="007D3CD8">
      <w:pPr>
        <w:suppressAutoHyphens/>
        <w:spacing w:after="0" w:line="100" w:lineRule="atLeast"/>
        <w:jc w:val="both"/>
        <w:rPr>
          <w:rFonts w:ascii="Arial" w:eastAsia="Times New Roman" w:hAnsi="Arial" w:cs="Arial"/>
          <w:b/>
          <w:i/>
          <w:sz w:val="24"/>
          <w:szCs w:val="24"/>
          <w:lang w:eastAsia="ar-SA"/>
        </w:rPr>
      </w:pPr>
    </w:p>
    <w:p w:rsidR="007D3CD8"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Rozpoczęcie Robót nastąpi w terminie nie dłuższym niż 10 dni od daty przekazania Terenu Budowy z zachowaniem przepisów art. 41 prawa budowlanego. Teren Budowy zostanie przekazany Wykonawcy przez Zamawiającego w terminie 5 dni od daty zawarcia niniejszej Umowy.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Pr>
          <w:rFonts w:ascii="Arial" w:eastAsia="Times New Roman" w:hAnsi="Arial" w:cs="Arial"/>
          <w:sz w:val="24"/>
          <w:szCs w:val="24"/>
          <w:lang w:eastAsia="ar-SA"/>
        </w:rPr>
        <w:t>e Projektu nastąpi w terminie</w:t>
      </w:r>
      <w:r w:rsidRPr="00876887">
        <w:rPr>
          <w:rFonts w:ascii="Arial" w:eastAsia="Times New Roman" w:hAnsi="Arial" w:cs="Arial"/>
          <w:sz w:val="24"/>
          <w:szCs w:val="24"/>
          <w:lang w:eastAsia="ar-SA"/>
        </w:rPr>
        <w:t xml:space="preserve"> …… miesięcy</w:t>
      </w:r>
      <w:r w:rsidRPr="00876887">
        <w:t xml:space="preserve"> </w:t>
      </w:r>
      <w:r w:rsidRPr="00876887">
        <w:rPr>
          <w:rFonts w:ascii="Arial" w:eastAsia="Times New Roman" w:hAnsi="Arial" w:cs="Arial"/>
          <w:sz w:val="24"/>
          <w:szCs w:val="24"/>
          <w:lang w:eastAsia="ar-SA"/>
        </w:rPr>
        <w:t xml:space="preserve">od daty zawarcia niniejszej Umowy. </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rsidR="007D3CD8" w:rsidRPr="00876887" w:rsidRDefault="007D3CD8" w:rsidP="007D3CD8">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lastRenderedPageBreak/>
        <w:t>3. Wynagrodzenie obejmuje również wszystkie nakłady Wykonawcy niezbędne do prawidłowego wykonania Robót, w szczególności wynikające z sezonowych warunków pogodowych.</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w:t>
      </w:r>
      <w:r w:rsidRPr="00876887">
        <w:rPr>
          <w:rFonts w:ascii="Arial" w:eastAsia="Times New Roman" w:hAnsi="Arial" w:cs="Arial"/>
          <w:sz w:val="24"/>
          <w:szCs w:val="24"/>
          <w:lang w:eastAsia="ar-SA"/>
        </w:rPr>
        <w:lastRenderedPageBreak/>
        <w:t xml:space="preserve">posiada kierownik budowy , Wykonawca zobowiązany jest zapewnić ustanowienie kierownika w danej specjalności. </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12. W szczególności podczas wykonywania Robót i usuwania wad Wykonawca powinien:</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7D3CD8" w:rsidRPr="00876887" w:rsidRDefault="007D3CD8" w:rsidP="007D3CD8">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7D3CD8" w:rsidRPr="00876887" w:rsidRDefault="007D3CD8" w:rsidP="007D3CD8">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rsidR="007D3CD8" w:rsidRPr="00876887" w:rsidRDefault="007D3CD8" w:rsidP="007D3CD8">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rsidR="007D3CD8" w:rsidRPr="00876887" w:rsidRDefault="007D3CD8" w:rsidP="007D3CD8">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2) wybudowania we własnym zakresie i na własny koszt obiektów tymczasowego zaplecza budowy oraz jego rozbiórki po zakończeniu budowy zgodnie z planem zagospodarowania Terenu Budowy oraz obowiązującymi przepisami.</w:t>
      </w:r>
    </w:p>
    <w:p w:rsidR="007D3CD8" w:rsidRPr="00876887" w:rsidRDefault="007D3CD8" w:rsidP="007D3CD8">
      <w:pPr>
        <w:suppressAutoHyphens/>
        <w:spacing w:after="0" w:line="100" w:lineRule="atLeast"/>
        <w:jc w:val="center"/>
        <w:rPr>
          <w:rFonts w:ascii="Calibri" w:eastAsia="SimSun" w:hAnsi="Calibri" w:cs="font330"/>
          <w:lang w:eastAsia="ar-SA"/>
        </w:rPr>
      </w:pPr>
    </w:p>
    <w:p w:rsidR="007D3CD8" w:rsidRPr="00876887" w:rsidRDefault="007D3CD8" w:rsidP="007D3CD8">
      <w:pPr>
        <w:suppressAutoHyphens/>
        <w:spacing w:after="0" w:line="100" w:lineRule="atLeast"/>
        <w:jc w:val="center"/>
        <w:rPr>
          <w:rFonts w:ascii="Calibri" w:eastAsia="SimSun" w:hAnsi="Calibri" w:cs="font330"/>
          <w:lang w:eastAsia="ar-SA"/>
        </w:rPr>
      </w:pP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rsidR="007D3CD8" w:rsidRPr="00876887" w:rsidRDefault="007D3CD8" w:rsidP="007D3CD8">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rsidR="007D3CD8" w:rsidRPr="00876887" w:rsidRDefault="007D3CD8" w:rsidP="007D3CD8">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rsidR="007D3CD8" w:rsidRPr="00876887" w:rsidRDefault="007D3CD8" w:rsidP="007D3CD8">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rsidR="007D3CD8" w:rsidRPr="00876887" w:rsidRDefault="007D3CD8" w:rsidP="007D3CD8">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rsidR="007D3CD8" w:rsidRPr="00876887" w:rsidRDefault="007D3CD8" w:rsidP="007D3CD8">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w:t>
      </w:r>
      <w:proofErr w:type="spellStart"/>
      <w:r w:rsidRPr="00876887">
        <w:rPr>
          <w:rFonts w:ascii="Arial" w:eastAsia="Times New Roman" w:hAnsi="Arial" w:cs="Arial"/>
          <w:sz w:val="24"/>
          <w:szCs w:val="24"/>
          <w:lang w:eastAsia="ar-SA"/>
        </w:rPr>
        <w:t>t.j</w:t>
      </w:r>
      <w:proofErr w:type="spellEnd"/>
      <w:r w:rsidRPr="00876887">
        <w:rPr>
          <w:rFonts w:ascii="Arial" w:eastAsia="Times New Roman" w:hAnsi="Arial" w:cs="Arial"/>
          <w:sz w:val="24"/>
          <w:szCs w:val="24"/>
          <w:lang w:eastAsia="ar-SA"/>
        </w:rPr>
        <w:t xml:space="preserve">. Dz. U. z 2020 r. poz. 1333 z </w:t>
      </w:r>
      <w:proofErr w:type="spellStart"/>
      <w:r w:rsidRPr="00876887">
        <w:rPr>
          <w:rFonts w:ascii="Arial" w:eastAsia="Times New Roman" w:hAnsi="Arial" w:cs="Arial"/>
          <w:sz w:val="24"/>
          <w:szCs w:val="24"/>
          <w:lang w:eastAsia="ar-SA"/>
        </w:rPr>
        <w:t>późn</w:t>
      </w:r>
      <w:proofErr w:type="spellEnd"/>
      <w:r w:rsidRPr="00876887">
        <w:rPr>
          <w:rFonts w:ascii="Arial" w:eastAsia="Times New Roman" w:hAnsi="Arial" w:cs="Arial"/>
          <w:sz w:val="24"/>
          <w:szCs w:val="24"/>
          <w:lang w:eastAsia="ar-SA"/>
        </w:rPr>
        <w:t>. zm.).</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rsidR="007D3CD8" w:rsidRPr="00876887" w:rsidRDefault="007D3CD8" w:rsidP="007D3CD8">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lastRenderedPageBreak/>
        <w:t>Wymóg wskazany w ust. 1 dotyczy to także technologii stosowanych przez Wykonawcę.</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rsidR="007D3CD8" w:rsidRPr="00876887" w:rsidRDefault="007D3CD8" w:rsidP="007D3CD8">
      <w:pPr>
        <w:suppressAutoHyphens/>
        <w:spacing w:after="0" w:line="100" w:lineRule="atLeast"/>
        <w:jc w:val="center"/>
        <w:rPr>
          <w:rFonts w:ascii="Arial" w:eastAsia="Times New Roman" w:hAnsi="Arial" w:cs="Arial"/>
          <w:bCs/>
          <w:i/>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rsidR="007D3CD8" w:rsidRPr="00876887" w:rsidRDefault="007D3CD8" w:rsidP="007D3CD8">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 xml:space="preserve">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w:t>
      </w:r>
      <w:proofErr w:type="spellStart"/>
      <w:r w:rsidRPr="00876887">
        <w:rPr>
          <w:rFonts w:ascii="Arial" w:eastAsia="SimSun" w:hAnsi="Arial" w:cs="Arial"/>
          <w:sz w:val="24"/>
          <w:szCs w:val="24"/>
          <w:lang w:eastAsia="ar-SA"/>
        </w:rPr>
        <w:t>sekocenbud</w:t>
      </w:r>
      <w:proofErr w:type="spellEnd"/>
      <w:r w:rsidRPr="00876887">
        <w:rPr>
          <w:rFonts w:ascii="Arial" w:eastAsia="SimSun" w:hAnsi="Arial" w:cs="Arial"/>
          <w:sz w:val="24"/>
          <w:szCs w:val="24"/>
          <w:lang w:eastAsia="ar-SA"/>
        </w:rPr>
        <w:t>.</w:t>
      </w:r>
      <w:r w:rsidRPr="00876887">
        <w:rPr>
          <w:rFonts w:ascii="Arial" w:eastAsia="Times New Roman" w:hAnsi="Arial" w:cs="Arial"/>
          <w:sz w:val="24"/>
          <w:szCs w:val="24"/>
          <w:lang w:eastAsia="ar-SA"/>
        </w:rPr>
        <w:t>.</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rsidR="007D3CD8" w:rsidRPr="00876887" w:rsidRDefault="007D3CD8" w:rsidP="007D3CD8">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rsidR="007D3CD8" w:rsidRPr="00876887" w:rsidRDefault="007D3CD8" w:rsidP="007D3CD8">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rsidR="007D3CD8" w:rsidRPr="00876887" w:rsidRDefault="007D3CD8" w:rsidP="007D3CD8">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rsidR="007D3CD8" w:rsidRPr="00876887" w:rsidRDefault="007D3CD8" w:rsidP="007D3CD8">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rsidR="007D3CD8" w:rsidRPr="00876887" w:rsidRDefault="007D3CD8" w:rsidP="007D3CD8">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rsidR="007D3CD8" w:rsidRPr="00876887" w:rsidRDefault="007D3CD8" w:rsidP="007D3CD8">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rsidR="007D3CD8" w:rsidRPr="00876887" w:rsidRDefault="007D3CD8" w:rsidP="007D3CD8">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7D3CD8" w:rsidRPr="00876887" w:rsidRDefault="007D3CD8" w:rsidP="007D3CD8">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7D3CD8" w:rsidRPr="00876887" w:rsidRDefault="007D3CD8" w:rsidP="007D3CD8">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7D3CD8" w:rsidRPr="00876887" w:rsidRDefault="007D3CD8" w:rsidP="007D3CD8">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rsidR="007D3CD8" w:rsidRPr="00876887" w:rsidRDefault="007D3CD8" w:rsidP="007D3CD8">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w:t>
      </w:r>
      <w:r w:rsidRPr="00876887">
        <w:rPr>
          <w:rFonts w:ascii="Arial" w:eastAsia="Calibri" w:hAnsi="Arial" w:cs="Arial"/>
          <w:sz w:val="24"/>
          <w:szCs w:val="24"/>
          <w:lang w:eastAsia="ar-SA"/>
        </w:rPr>
        <w:lastRenderedPageBreak/>
        <w:t>zapłata obejmuje wyłącznie należne wynagrodzenie, bez odsetek, należnych podwykonawcy lub dalszemu podwykonawcy.</w:t>
      </w:r>
    </w:p>
    <w:p w:rsidR="007D3CD8" w:rsidRPr="00876887" w:rsidRDefault="007D3CD8" w:rsidP="007D3CD8">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rsidR="007D3CD8" w:rsidRPr="00876887" w:rsidRDefault="007D3CD8" w:rsidP="007D3CD8">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rsidR="007D3CD8" w:rsidRPr="00876887" w:rsidRDefault="007D3CD8" w:rsidP="007D3CD8">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rsidR="007D3CD8" w:rsidRPr="00876887" w:rsidRDefault="007D3CD8" w:rsidP="007D3CD8">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7D3CD8" w:rsidRPr="00876887" w:rsidRDefault="007D3CD8" w:rsidP="007D3CD8">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rsidR="007D3CD8" w:rsidRPr="00876887" w:rsidRDefault="007D3CD8" w:rsidP="007D3CD8">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w:t>
      </w:r>
      <w:r w:rsidRPr="00876887">
        <w:rPr>
          <w:rFonts w:ascii="Arial" w:eastAsia="Calibri" w:hAnsi="Arial" w:cs="Arial"/>
          <w:sz w:val="24"/>
          <w:szCs w:val="24"/>
          <w:lang w:eastAsia="ar-SA"/>
        </w:rPr>
        <w:lastRenderedPageBreak/>
        <w:t xml:space="preserve">mowa w § 11 ust. 3 niniejszej umowy) nie powoduje powstania obowiązku dokonania płatności przez Zamawiającego. Faktura zostanie zapłacona w terminie liczonym od dnia dostarczenia Zamawiającemu wszystkich załączników do faktury. </w:t>
      </w:r>
    </w:p>
    <w:p w:rsidR="007D3CD8" w:rsidRPr="00876887" w:rsidRDefault="007D3CD8" w:rsidP="007D3CD8">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rsidR="007D3CD8" w:rsidRPr="00876887" w:rsidRDefault="007D3CD8" w:rsidP="007D3CD8">
      <w:pPr>
        <w:suppressAutoHyphens/>
        <w:spacing w:after="0" w:line="100" w:lineRule="atLeast"/>
        <w:ind w:left="360"/>
        <w:jc w:val="both"/>
        <w:rPr>
          <w:rFonts w:ascii="Arial" w:eastAsia="Calibri" w:hAnsi="Arial" w:cs="Arial"/>
          <w:sz w:val="24"/>
          <w:szCs w:val="24"/>
          <w:lang w:eastAsia="ar-SA"/>
        </w:rPr>
      </w:pPr>
    </w:p>
    <w:p w:rsidR="007D3CD8" w:rsidRPr="00876887" w:rsidRDefault="007D3CD8" w:rsidP="007D3CD8">
      <w:pPr>
        <w:suppressAutoHyphens/>
        <w:spacing w:after="0" w:line="100" w:lineRule="atLeast"/>
        <w:ind w:left="360"/>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7D3CD8" w:rsidRPr="00876887" w:rsidRDefault="007D3CD8" w:rsidP="007D3CD8">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w:t>
      </w:r>
      <w:r w:rsidRPr="00876887">
        <w:rPr>
          <w:rFonts w:ascii="Arial" w:eastAsia="Times New Roman" w:hAnsi="Arial" w:cs="Arial"/>
          <w:sz w:val="24"/>
          <w:szCs w:val="24"/>
          <w:lang w:eastAsia="ar-SA"/>
        </w:rPr>
        <w:lastRenderedPageBreak/>
        <w:t xml:space="preserve">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rsidR="007D3CD8" w:rsidRPr="00876887" w:rsidRDefault="007D3CD8" w:rsidP="007D3CD8">
      <w:pPr>
        <w:suppressAutoHyphens/>
        <w:spacing w:after="0" w:line="100" w:lineRule="atLeast"/>
        <w:ind w:left="284" w:hanging="284"/>
        <w:jc w:val="center"/>
        <w:rPr>
          <w:rFonts w:ascii="Arial" w:eastAsia="Times New Roman" w:hAnsi="Arial" w:cs="Arial"/>
          <w:b/>
          <w:bCs/>
          <w:sz w:val="24"/>
          <w:szCs w:val="24"/>
          <w:lang w:eastAsia="ar-SA"/>
        </w:rPr>
      </w:pPr>
    </w:p>
    <w:p w:rsidR="007D3CD8" w:rsidRPr="00876887" w:rsidRDefault="007D3CD8" w:rsidP="007D3CD8">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rsidR="007D3CD8" w:rsidRPr="00876887" w:rsidRDefault="007D3CD8" w:rsidP="007D3CD8">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rsidR="007D3CD8" w:rsidRPr="00876887" w:rsidRDefault="007D3CD8" w:rsidP="007D3CD8">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rsidR="007D3CD8" w:rsidRPr="00876887" w:rsidRDefault="007D3CD8" w:rsidP="007D3CD8">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876887">
        <w:rPr>
          <w:rFonts w:ascii="Arial" w:eastAsia="Times New Roman" w:hAnsi="Arial" w:cs="Arial"/>
          <w:sz w:val="24"/>
          <w:szCs w:val="24"/>
          <w:highlight w:val="yellow"/>
          <w:shd w:val="clear" w:color="auto" w:fill="FFFFFF" w:themeFill="background1"/>
          <w:lang w:eastAsia="ar-SA"/>
        </w:rPr>
        <w:t>"</w:t>
      </w:r>
      <w:r w:rsidRPr="00876887">
        <w:rPr>
          <w:rFonts w:ascii="Arial" w:eastAsia="Times New Roman" w:hAnsi="Arial" w:cs="Arial"/>
          <w:sz w:val="24"/>
          <w:szCs w:val="24"/>
          <w:shd w:val="clear" w:color="auto" w:fill="FFFFFF" w:themeFill="background1"/>
          <w:lang w:eastAsia="ar-SA"/>
        </w:rPr>
        <w:t>.</w:t>
      </w:r>
    </w:p>
    <w:p w:rsidR="007D3CD8" w:rsidRPr="00876887" w:rsidRDefault="007D3CD8" w:rsidP="007D3CD8">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rsidR="007D3CD8" w:rsidRPr="00876887" w:rsidRDefault="007D3CD8" w:rsidP="007D3CD8">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rsidR="007D3CD8" w:rsidRPr="00876887" w:rsidRDefault="007D3CD8" w:rsidP="007D3CD8">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zabezpieczenia przewidzianych w art. 148 ust. 1 ustawy Prawo zamówień publicznych.</w:t>
      </w:r>
    </w:p>
    <w:p w:rsidR="007D3CD8" w:rsidRPr="00AD3EE6" w:rsidRDefault="007D3CD8" w:rsidP="007D3CD8">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w:t>
      </w:r>
      <w:r w:rsidRPr="00AD3EE6">
        <w:rPr>
          <w:rFonts w:ascii="Arial" w:eastAsia="Times New Roman" w:hAnsi="Arial" w:cs="Arial"/>
          <w:sz w:val="24"/>
          <w:szCs w:val="24"/>
          <w:highlight w:val="yellow"/>
          <w:lang w:eastAsia="ar-SA"/>
        </w:rPr>
        <w:t>(</w:t>
      </w:r>
      <w:r w:rsidRPr="00AD3EE6">
        <w:rPr>
          <w:rFonts w:ascii="Arial" w:eastAsia="Times New Roman" w:hAnsi="Arial" w:cs="Arial"/>
          <w:sz w:val="24"/>
          <w:szCs w:val="24"/>
          <w:lang w:eastAsia="ar-SA"/>
        </w:rPr>
        <w:t>z uwzględnieniem czasu trwania procedur odbiorowych przewidzianych postanowieniami Umowy).</w:t>
      </w:r>
    </w:p>
    <w:p w:rsidR="007D3CD8" w:rsidRPr="00876887" w:rsidRDefault="007D3CD8" w:rsidP="007D3CD8">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rsidR="007D3CD8" w:rsidRPr="00876887" w:rsidRDefault="007D3CD8" w:rsidP="007D3CD8">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rsidR="007D3CD8" w:rsidRPr="00876887" w:rsidRDefault="007D3CD8" w:rsidP="007D3CD8">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8. Zabezpieczenie należytego wykonania Umowy wniesione w pieniądzu, Zamawiający zwraca wraz z odsetkami wynikającymi z umowy rachunku bankowego, na którym było przechowywane, pomniejszonymi o koszty prowadzenia rachunku, prowizji bankowej za przelew pieniędzy na rachunek </w:t>
      </w:r>
      <w:r w:rsidRPr="00876887">
        <w:rPr>
          <w:rFonts w:ascii="Arial" w:eastAsia="Times New Roman" w:hAnsi="Arial" w:cs="Arial"/>
          <w:sz w:val="24"/>
          <w:szCs w:val="24"/>
          <w:lang w:eastAsia="ar-SA"/>
        </w:rPr>
        <w:lastRenderedPageBreak/>
        <w:t>Wykonawcy oraz ewentualnych należności, które Zamawiający pobrał z tytułu złej realizacji zobowiązań Wykonawcy w okresie gwarancji lub rękojmi.</w:t>
      </w:r>
    </w:p>
    <w:p w:rsidR="007D3CD8" w:rsidRPr="00876887" w:rsidRDefault="007D3CD8" w:rsidP="007D3CD8">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rsidR="007D3CD8" w:rsidRPr="00876887" w:rsidRDefault="007D3CD8" w:rsidP="007D3CD8">
      <w:pPr>
        <w:pStyle w:val="Standard"/>
        <w:spacing w:after="0" w:line="100" w:lineRule="atLeast"/>
        <w:ind w:left="284" w:hanging="284"/>
        <w:jc w:val="both"/>
        <w:rPr>
          <w:rFonts w:ascii="Arial" w:eastAsia="Times New Roman" w:hAnsi="Arial" w:cs="Arial"/>
          <w:sz w:val="24"/>
          <w:szCs w:val="24"/>
          <w:lang w:eastAsia="ar-SA"/>
        </w:rPr>
      </w:pPr>
    </w:p>
    <w:p w:rsidR="007D3CD8" w:rsidRPr="00876887" w:rsidRDefault="007D3CD8" w:rsidP="007D3CD8">
      <w:pPr>
        <w:pStyle w:val="Standard"/>
        <w:spacing w:after="0" w:line="100" w:lineRule="atLeast"/>
        <w:ind w:left="284" w:hanging="284"/>
        <w:jc w:val="both"/>
        <w:rPr>
          <w:rFonts w:ascii="Arial" w:eastAsia="Times New Roman" w:hAnsi="Arial" w:cs="Arial"/>
          <w:sz w:val="24"/>
          <w:szCs w:val="24"/>
          <w:lang w:eastAsia="ar-SA"/>
        </w:rPr>
      </w:pPr>
    </w:p>
    <w:p w:rsidR="007D3CD8" w:rsidRPr="00876887" w:rsidRDefault="007D3CD8" w:rsidP="007D3CD8">
      <w:pPr>
        <w:pStyle w:val="Standard"/>
        <w:spacing w:after="0" w:line="100" w:lineRule="atLeast"/>
        <w:ind w:left="284" w:hanging="284"/>
        <w:jc w:val="both"/>
        <w:rPr>
          <w:rFonts w:ascii="Arial" w:hAnsi="Arial" w:cs="Arial"/>
          <w:sz w:val="24"/>
          <w:szCs w:val="24"/>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7D3CD8" w:rsidRPr="00876887" w:rsidRDefault="007D3CD8" w:rsidP="007D3CD8">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4. Wykonawca zapłaci Zamawiającemu karę umowną o określonej wysokości w następujących przypadkach:</w:t>
      </w:r>
    </w:p>
    <w:p w:rsidR="007D3CD8" w:rsidRPr="00876887" w:rsidRDefault="007D3CD8" w:rsidP="007D3CD8">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rsidR="007D3CD8" w:rsidRPr="00876887" w:rsidRDefault="007D3CD8" w:rsidP="007D3CD8">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rsidR="007D3CD8" w:rsidRPr="00876887" w:rsidRDefault="007D3CD8" w:rsidP="007D3CD8">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rsidR="007D3CD8" w:rsidRPr="00876887" w:rsidRDefault="007D3CD8" w:rsidP="007D3CD8">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rsidR="007D3CD8" w:rsidRPr="00876887" w:rsidRDefault="007D3CD8" w:rsidP="007D3CD8">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rsidR="007D3CD8" w:rsidRPr="00876887" w:rsidRDefault="007D3CD8" w:rsidP="007D3CD8">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rsidR="007D3CD8" w:rsidRPr="00876887" w:rsidRDefault="007D3CD8" w:rsidP="007D3CD8">
      <w:pPr>
        <w:suppressAutoHyphens/>
        <w:spacing w:after="0" w:line="100" w:lineRule="atLeast"/>
        <w:ind w:left="284" w:hanging="284"/>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rsidR="007D3CD8" w:rsidRPr="00876887" w:rsidRDefault="007D3CD8" w:rsidP="007D3CD8">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 razie wykrycia w okresie gwarancyjnym zgodnie z postanowieniami ust. 1 jakiejkolwiek wady Robót Wykonawca jest zobowiązany do natychmiastowego usunięcia tej wady lub przystąpienia do jej usuwania w terminie 7 dni od jej </w:t>
      </w:r>
      <w:r w:rsidRPr="00876887">
        <w:rPr>
          <w:rFonts w:ascii="Arial" w:eastAsia="Times New Roman" w:hAnsi="Arial" w:cs="Arial"/>
          <w:sz w:val="24"/>
          <w:szCs w:val="24"/>
          <w:lang w:eastAsia="ar-SA"/>
        </w:rPr>
        <w:lastRenderedPageBreak/>
        <w:t>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rsidR="007D3CD8" w:rsidRPr="00876887" w:rsidRDefault="007D3CD8" w:rsidP="007D3CD8">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rsidR="007D3CD8" w:rsidRPr="00876887" w:rsidRDefault="007D3CD8" w:rsidP="007D3CD8">
      <w:pPr>
        <w:suppressAutoHyphens/>
        <w:spacing w:after="0" w:line="100" w:lineRule="atLeast"/>
        <w:jc w:val="center"/>
        <w:rPr>
          <w:rFonts w:ascii="Arial" w:eastAsia="Times New Roman" w:hAnsi="Arial" w:cs="Arial"/>
          <w:bCs/>
          <w:i/>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rsidR="007D3CD8" w:rsidRPr="00876887" w:rsidRDefault="007D3CD8" w:rsidP="007D3CD8">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rsidR="007D3CD8" w:rsidRPr="00876887" w:rsidRDefault="007D3CD8" w:rsidP="007D3CD8">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rsidR="007D3CD8" w:rsidRPr="00876887" w:rsidRDefault="007D3CD8" w:rsidP="007D3CD8">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rsidR="007D3CD8" w:rsidRPr="00876887" w:rsidRDefault="007D3CD8" w:rsidP="007D3CD8">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rsidR="007D3CD8" w:rsidRPr="00876887" w:rsidRDefault="007D3CD8" w:rsidP="007D3CD8">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p>
    <w:p w:rsidR="007D3CD8" w:rsidRPr="00876887" w:rsidRDefault="007D3CD8" w:rsidP="007D3CD8">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rsidR="007D3CD8" w:rsidRPr="00876887" w:rsidRDefault="007D3CD8" w:rsidP="007D3CD8">
      <w:pPr>
        <w:suppressAutoHyphens/>
        <w:spacing w:after="0" w:line="240" w:lineRule="auto"/>
        <w:jc w:val="center"/>
        <w:rPr>
          <w:rFonts w:ascii="Arial" w:eastAsia="Times New Roman" w:hAnsi="Arial" w:cs="Arial"/>
          <w:bCs/>
          <w:sz w:val="24"/>
          <w:szCs w:val="24"/>
          <w:lang w:eastAsia="ar-SA"/>
        </w:rPr>
      </w:pPr>
    </w:p>
    <w:p w:rsidR="007D3CD8" w:rsidRPr="00C563D9" w:rsidRDefault="007D3CD8" w:rsidP="007D3CD8">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rsidR="007D3CD8" w:rsidRPr="00C563D9" w:rsidRDefault="007D3CD8" w:rsidP="007D3CD8">
      <w:pPr>
        <w:spacing w:after="200" w:line="240" w:lineRule="auto"/>
        <w:ind w:left="360"/>
        <w:jc w:val="both"/>
        <w:rPr>
          <w:rFonts w:ascii="Arial" w:eastAsia="Calibri" w:hAnsi="Arial" w:cs="Arial"/>
          <w:bCs/>
          <w:sz w:val="24"/>
          <w:szCs w:val="24"/>
        </w:rPr>
      </w:pPr>
    </w:p>
    <w:p w:rsidR="007D3CD8" w:rsidRPr="00C563D9" w:rsidRDefault="007D3CD8" w:rsidP="007D3CD8">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rsidR="007D3CD8" w:rsidRPr="00C563D9" w:rsidRDefault="007D3CD8" w:rsidP="007D3CD8">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rsidR="007D3CD8" w:rsidRPr="00C563D9" w:rsidRDefault="007D3CD8" w:rsidP="007D3CD8">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rsidR="007D3CD8" w:rsidRPr="00876887" w:rsidRDefault="007D3CD8" w:rsidP="007D3CD8">
      <w:pPr>
        <w:suppressAutoHyphens/>
        <w:spacing w:after="0" w:line="100" w:lineRule="atLeast"/>
        <w:jc w:val="both"/>
        <w:rPr>
          <w:rFonts w:ascii="Arial" w:eastAsia="Calibri" w:hAnsi="Arial" w:cs="Arial"/>
          <w:sz w:val="24"/>
          <w:szCs w:val="24"/>
          <w:lang w:eastAsia="ar-SA"/>
        </w:rPr>
      </w:pP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w:t>
      </w:r>
      <w:r w:rsidRPr="00876887">
        <w:rPr>
          <w:rFonts w:ascii="Arial" w:eastAsia="Calibri" w:hAnsi="Arial" w:cs="Arial"/>
          <w:sz w:val="24"/>
          <w:szCs w:val="24"/>
          <w:lang w:eastAsia="ar-SA"/>
        </w:rPr>
        <w:lastRenderedPageBreak/>
        <w:t>podwykonawców przekazania Zamawiającemu informacji o dokonanej zmianie. W przypadku zmiany podwykonawcy, postanowienia niniejszego paragrafu stosuje się odpowiednio.</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876887">
        <w:rPr>
          <w:rFonts w:ascii="Arial" w:eastAsia="Calibri" w:hAnsi="Arial" w:cs="Arial"/>
          <w:bCs/>
          <w:sz w:val="24"/>
          <w:szCs w:val="24"/>
          <w:lang w:eastAsia="ar-SA"/>
        </w:rPr>
        <w:t xml:space="preserve"> ustawy z dnia 29 stycznia 2004 r. –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876887">
        <w:rPr>
          <w:rFonts w:ascii="Arial" w:eastAsia="Calibri" w:hAnsi="Arial" w:cs="Arial"/>
          <w:sz w:val="24"/>
          <w:szCs w:val="24"/>
          <w:lang w:eastAsia="ar-SA"/>
        </w:rPr>
        <w:t>siwz</w:t>
      </w:r>
      <w:proofErr w:type="spellEnd"/>
      <w:r w:rsidRPr="00876887">
        <w:rPr>
          <w:rFonts w:ascii="Arial" w:eastAsia="Calibri" w:hAnsi="Arial" w:cs="Arial"/>
          <w:sz w:val="24"/>
          <w:szCs w:val="24"/>
          <w:lang w:eastAsia="ar-SA"/>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lastRenderedPageBreak/>
        <w:t>Na żądanie Zamawiającego, Wykonawca zobowiązany jest dostarczyć w formie pisemnej dodatkowe informacje dotyczące podwykonawców.</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rsidR="007D3CD8" w:rsidRPr="00876887" w:rsidRDefault="007D3CD8" w:rsidP="007D3CD8">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rsidR="007D3CD8" w:rsidRPr="00876887" w:rsidRDefault="007D3CD8" w:rsidP="007D3CD8">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rsidR="007D3CD8" w:rsidRPr="00876887" w:rsidRDefault="007D3CD8" w:rsidP="007D3CD8">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rsidR="007D3CD8" w:rsidRPr="00876887" w:rsidRDefault="007D3CD8" w:rsidP="007D3CD8">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7D3CD8" w:rsidRPr="00876887" w:rsidRDefault="007D3CD8" w:rsidP="007D3CD8">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rsidR="007D3CD8" w:rsidRPr="00876887" w:rsidRDefault="007D3CD8" w:rsidP="007D3CD8">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rsidR="007D3CD8" w:rsidRPr="00876887" w:rsidRDefault="007D3CD8" w:rsidP="007D3CD8">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lastRenderedPageBreak/>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rsidR="007D3CD8" w:rsidRPr="00876887" w:rsidRDefault="007D3CD8" w:rsidP="007D3CD8">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rsidR="007D3CD8" w:rsidRPr="00876887" w:rsidRDefault="007D3CD8" w:rsidP="007D3CD8">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7D3CD8" w:rsidRPr="00876887" w:rsidRDefault="007D3CD8" w:rsidP="007D3CD8">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lastRenderedPageBreak/>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rsidR="007D3CD8" w:rsidRPr="00876887" w:rsidRDefault="007D3CD8" w:rsidP="007D3CD8">
      <w:pPr>
        <w:suppressAutoHyphens/>
        <w:spacing w:after="0" w:line="100" w:lineRule="atLeast"/>
        <w:jc w:val="center"/>
        <w:rPr>
          <w:rFonts w:ascii="Calibri" w:eastAsia="SimSun" w:hAnsi="Calibri" w:cs="font330"/>
          <w:lang w:eastAsia="ar-SA"/>
        </w:rPr>
      </w:pPr>
    </w:p>
    <w:p w:rsidR="007D3CD8" w:rsidRPr="00876887" w:rsidRDefault="007D3CD8" w:rsidP="007D3CD8">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rsidR="007D3CD8" w:rsidRPr="00876887" w:rsidRDefault="007D3CD8" w:rsidP="007D3CD8">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rsidR="007D3CD8" w:rsidRPr="00876887" w:rsidRDefault="007D3CD8" w:rsidP="007D3CD8">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7D3CD8" w:rsidRPr="00876887" w:rsidRDefault="007D3CD8" w:rsidP="007D3CD8">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rsidR="007D3CD8" w:rsidRPr="00876887" w:rsidRDefault="007D3CD8" w:rsidP="007D3CD8">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rsidR="007D3CD8" w:rsidRPr="00876887" w:rsidRDefault="007D3CD8" w:rsidP="007D3CD8">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D3CD8" w:rsidRPr="00876887" w:rsidRDefault="007D3CD8" w:rsidP="007D3CD8">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rsidR="007D3CD8" w:rsidRPr="00876887" w:rsidRDefault="007D3CD8" w:rsidP="007D3CD8">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rsidR="007D3CD8" w:rsidRPr="00876887" w:rsidRDefault="007D3CD8" w:rsidP="007D3CD8">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rsidR="007D3CD8" w:rsidRPr="00876887" w:rsidRDefault="007D3CD8" w:rsidP="007D3CD8">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lastRenderedPageBreak/>
        <w:t xml:space="preserve">Dopuszcza się do zmiany Umowy w zakresie Materiałów, parametrów technicznych, technologii wykonania robót budowlanych, sposobu i zakresu wykonania przedmiotu Umowy w następujących sytuacjach: </w:t>
      </w:r>
    </w:p>
    <w:p w:rsidR="007D3CD8" w:rsidRPr="00876887" w:rsidRDefault="007D3CD8" w:rsidP="007D3CD8">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rsidR="007D3CD8" w:rsidRPr="00876887" w:rsidRDefault="007D3CD8" w:rsidP="007D3CD8">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konieczności realizacji robót wynikających z wprowadzenia w Dokumentacji Wykonawczej Projektu zmian uznanych za nieistotne odstępstwo od projektu budowlanego, wynikających z art. 36a ust. 1 </w:t>
      </w:r>
      <w:proofErr w:type="spellStart"/>
      <w:r w:rsidRPr="00876887">
        <w:rPr>
          <w:rFonts w:ascii="Arial" w:eastAsia="Calibri" w:hAnsi="Arial" w:cs="Arial"/>
          <w:sz w:val="24"/>
          <w:szCs w:val="24"/>
          <w:lang w:eastAsia="ar-SA"/>
        </w:rPr>
        <w:t>PrBud</w:t>
      </w:r>
      <w:proofErr w:type="spellEnd"/>
      <w:r w:rsidRPr="00876887">
        <w:rPr>
          <w:rFonts w:ascii="Arial" w:eastAsia="Calibri" w:hAnsi="Arial" w:cs="Arial"/>
          <w:sz w:val="24"/>
          <w:szCs w:val="24"/>
          <w:lang w:eastAsia="ar-SA"/>
        </w:rPr>
        <w:t>,</w:t>
      </w:r>
    </w:p>
    <w:p w:rsidR="007D3CD8" w:rsidRPr="00876887" w:rsidRDefault="007D3CD8" w:rsidP="007D3CD8">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rsidR="007D3CD8" w:rsidRPr="00876887" w:rsidRDefault="007D3CD8" w:rsidP="007D3CD8">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rsidR="007D3CD8" w:rsidRPr="00876887" w:rsidRDefault="007D3CD8" w:rsidP="007D3CD8">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rsidR="007D3CD8" w:rsidRPr="00876887" w:rsidRDefault="007D3CD8" w:rsidP="007D3CD8">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rsidR="007D3CD8" w:rsidRPr="00876887" w:rsidRDefault="007D3CD8" w:rsidP="007D3CD8">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rsidR="007D3CD8" w:rsidRPr="00876887" w:rsidRDefault="007D3CD8" w:rsidP="007D3CD8">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rsidR="007D3CD8" w:rsidRPr="00876887" w:rsidRDefault="007D3CD8" w:rsidP="007D3CD8">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rsidR="007D3CD8" w:rsidRPr="00876887" w:rsidRDefault="007D3CD8" w:rsidP="007D3CD8">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rsidR="007D3CD8" w:rsidRPr="00876887" w:rsidRDefault="007D3CD8" w:rsidP="007D3CD8">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w:t>
      </w:r>
      <w:r w:rsidRPr="00876887">
        <w:rPr>
          <w:rFonts w:ascii="Arial" w:eastAsia="Calibri" w:hAnsi="Arial" w:cs="Arial"/>
          <w:sz w:val="24"/>
          <w:szCs w:val="24"/>
          <w:lang w:eastAsia="ar-SA"/>
        </w:rPr>
        <w:lastRenderedPageBreak/>
        <w:t xml:space="preserve">dowiedział się, lub powinien dowiedzieć się o danym zdarzeniu lub okolicznościach. </w:t>
      </w:r>
    </w:p>
    <w:p w:rsidR="007D3CD8" w:rsidRPr="00876887" w:rsidRDefault="007D3CD8" w:rsidP="007D3CD8">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rsidR="007D3CD8" w:rsidRPr="00876887" w:rsidRDefault="007D3CD8" w:rsidP="007D3CD8">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rsidR="007D3CD8" w:rsidRPr="00876887" w:rsidRDefault="007D3CD8" w:rsidP="007D3CD8">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rsidR="007D3CD8" w:rsidRPr="00876887" w:rsidRDefault="007D3CD8" w:rsidP="007D3CD8">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rsidR="007D3CD8" w:rsidRPr="00876887" w:rsidRDefault="007D3CD8" w:rsidP="007D3CD8">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rsidR="007D3CD8" w:rsidRPr="00876887" w:rsidRDefault="007D3CD8" w:rsidP="007D3CD8">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rsidR="007D3CD8" w:rsidRPr="00876887" w:rsidRDefault="007D3CD8" w:rsidP="007D3CD8">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rsidR="007D3CD8" w:rsidRPr="00876887" w:rsidRDefault="007D3CD8" w:rsidP="007D3CD8">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rsidR="007D3CD8" w:rsidRPr="00876887" w:rsidRDefault="007D3CD8" w:rsidP="007D3CD8">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rsidR="007D3CD8" w:rsidRPr="00876887" w:rsidRDefault="007D3CD8" w:rsidP="007D3CD8">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rsidR="007D3CD8" w:rsidRPr="00876887" w:rsidRDefault="007D3CD8" w:rsidP="007D3CD8">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rsidR="007D3CD8" w:rsidRPr="00876887" w:rsidRDefault="007D3CD8" w:rsidP="007D3CD8">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rsidR="007D3CD8" w:rsidRPr="00876887" w:rsidRDefault="007D3CD8" w:rsidP="007D3CD8">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rsidR="007D3CD8" w:rsidRPr="00876887" w:rsidRDefault="007D3CD8" w:rsidP="007D3CD8">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rsidR="007D3CD8" w:rsidRPr="00876887" w:rsidRDefault="007D3CD8" w:rsidP="007D3CD8">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rsidR="007D3CD8" w:rsidRPr="00876887" w:rsidRDefault="007D3CD8" w:rsidP="007D3CD8">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rsidR="007D3CD8" w:rsidRPr="00876887" w:rsidRDefault="007D3CD8" w:rsidP="007D3CD8">
      <w:pPr>
        <w:suppressAutoHyphens/>
        <w:spacing w:after="0" w:line="100" w:lineRule="atLeast"/>
        <w:jc w:val="center"/>
        <w:rPr>
          <w:rFonts w:ascii="Arial" w:eastAsia="Times New Roman" w:hAnsi="Arial" w:cs="Arial"/>
          <w:b/>
          <w:bCs/>
          <w:i/>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2. W przypadku sporu z Zamawiającym, Wykonawca nie może przerwać wykonywania obowiązków wynikających z niniejszej Umowy.</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rsidR="007D3CD8" w:rsidRPr="00876887" w:rsidRDefault="007D3CD8" w:rsidP="007D3CD8">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rsidR="007D3CD8" w:rsidRPr="00876887" w:rsidRDefault="007D3CD8" w:rsidP="007D3CD8">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rsidR="007D3CD8" w:rsidRPr="00876887" w:rsidRDefault="007D3CD8" w:rsidP="007D3CD8">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rsidR="007D3CD8" w:rsidRPr="00876887" w:rsidRDefault="007D3CD8" w:rsidP="007D3CD8">
      <w:pPr>
        <w:suppressAutoHyphens/>
        <w:spacing w:after="0" w:line="100" w:lineRule="atLeast"/>
        <w:jc w:val="center"/>
        <w:rPr>
          <w:rFonts w:ascii="Arial" w:eastAsia="Times New Roman" w:hAnsi="Arial" w:cs="Arial"/>
          <w:b/>
          <w:bCs/>
          <w:sz w:val="24"/>
          <w:szCs w:val="24"/>
          <w:lang w:eastAsia="ar-SA"/>
        </w:rPr>
      </w:pPr>
    </w:p>
    <w:p w:rsidR="007D3CD8" w:rsidRPr="00876887" w:rsidRDefault="007D3CD8" w:rsidP="007D3CD8">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rsidR="007D3CD8" w:rsidRPr="00876887" w:rsidRDefault="007D3CD8" w:rsidP="007D3CD8">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rsidR="007D3CD8" w:rsidRPr="00876887" w:rsidRDefault="007D3CD8" w:rsidP="007D3CD8">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rsidR="007D3CD8" w:rsidRPr="00876887" w:rsidRDefault="007D3CD8" w:rsidP="007D3CD8">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both"/>
        <w:rPr>
          <w:rFonts w:ascii="Arial" w:eastAsia="Times New Roman" w:hAnsi="Arial" w:cs="Arial"/>
          <w:b/>
          <w:bCs/>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Calibri" w:hAnsi="Arial" w:cs="Arial"/>
          <w:b/>
          <w:bCs/>
          <w:szCs w:val="24"/>
          <w:lang w:eastAsia="ar-SA"/>
        </w:rPr>
      </w:pPr>
    </w:p>
    <w:p w:rsidR="007D3CD8" w:rsidRPr="00876887" w:rsidRDefault="007D3CD8" w:rsidP="007D3CD8">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w:t>
      </w:r>
      <w:r>
        <w:rPr>
          <w:rFonts w:ascii="Arial" w:eastAsia="Calibri" w:hAnsi="Arial" w:cs="Arial"/>
          <w:b/>
          <w:bCs/>
          <w:szCs w:val="24"/>
          <w:lang w:eastAsia="ar-SA"/>
        </w:rPr>
        <w:t>k nr 9 do umowy…………………………… /2021</w:t>
      </w:r>
    </w:p>
    <w:p w:rsidR="007D3CD8" w:rsidRPr="00876887" w:rsidRDefault="007D3CD8" w:rsidP="007D3CD8">
      <w:pPr>
        <w:suppressAutoHyphens/>
        <w:spacing w:after="0" w:line="100" w:lineRule="atLeast"/>
        <w:ind w:left="3024"/>
        <w:jc w:val="both"/>
        <w:rPr>
          <w:rFonts w:ascii="Arial" w:eastAsia="Calibri" w:hAnsi="Arial" w:cs="Arial"/>
          <w:b/>
          <w:bCs/>
          <w:szCs w:val="24"/>
          <w:lang w:eastAsia="ar-SA"/>
        </w:rPr>
      </w:pPr>
    </w:p>
    <w:p w:rsidR="007D3CD8" w:rsidRPr="00876887" w:rsidRDefault="007D3CD8" w:rsidP="007D3CD8">
      <w:pPr>
        <w:suppressAutoHyphens/>
        <w:spacing w:after="0" w:line="100" w:lineRule="atLeast"/>
        <w:ind w:left="3024"/>
        <w:jc w:val="both"/>
        <w:rPr>
          <w:rFonts w:ascii="Arial" w:eastAsia="Calibri" w:hAnsi="Arial" w:cs="Arial"/>
          <w:b/>
          <w:bCs/>
          <w:szCs w:val="24"/>
          <w:lang w:eastAsia="ar-SA"/>
        </w:rPr>
      </w:pPr>
    </w:p>
    <w:p w:rsidR="007D3CD8" w:rsidRPr="00876887" w:rsidRDefault="007D3CD8" w:rsidP="007D3CD8">
      <w:pPr>
        <w:suppressAutoHyphens/>
        <w:spacing w:after="0" w:line="100" w:lineRule="atLeast"/>
        <w:jc w:val="both"/>
        <w:rPr>
          <w:rFonts w:ascii="Arial" w:eastAsia="Calibri" w:hAnsi="Arial" w:cs="Arial"/>
          <w:b/>
          <w:bCs/>
          <w:szCs w:val="24"/>
          <w:lang w:eastAsia="ar-SA"/>
        </w:rPr>
      </w:pPr>
    </w:p>
    <w:p w:rsidR="007D3CD8" w:rsidRPr="00876887" w:rsidRDefault="007D3CD8" w:rsidP="007D3CD8">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rsidR="007D3CD8" w:rsidRPr="00876887" w:rsidRDefault="007D3CD8" w:rsidP="007D3CD8">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rsidR="007D3CD8" w:rsidRPr="00876887" w:rsidRDefault="007D3CD8" w:rsidP="007D3CD8">
      <w:pPr>
        <w:suppressAutoHyphens/>
        <w:spacing w:after="0" w:line="100" w:lineRule="atLeast"/>
        <w:jc w:val="center"/>
        <w:rPr>
          <w:rFonts w:ascii="Arial" w:eastAsia="Calibri" w:hAnsi="Arial" w:cs="Arial"/>
          <w:sz w:val="24"/>
          <w:szCs w:val="24"/>
          <w:lang w:eastAsia="ar-SA"/>
        </w:rPr>
      </w:pPr>
    </w:p>
    <w:p w:rsidR="007D3CD8" w:rsidRPr="00876887" w:rsidRDefault="007D3CD8" w:rsidP="007D3CD8">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rsidR="007D3CD8" w:rsidRPr="00876887" w:rsidRDefault="007D3CD8" w:rsidP="007D3CD8">
      <w:pPr>
        <w:suppressAutoHyphens/>
        <w:spacing w:after="0" w:line="100" w:lineRule="atLeast"/>
        <w:jc w:val="both"/>
        <w:rPr>
          <w:rFonts w:ascii="Arial" w:eastAsia="Calibri" w:hAnsi="Arial" w:cs="Arial"/>
          <w:lang w:eastAsia="ar-SA"/>
        </w:rPr>
      </w:pPr>
    </w:p>
    <w:p w:rsidR="007D3CD8" w:rsidRPr="00876887" w:rsidRDefault="007D3CD8" w:rsidP="007D3CD8">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7D3CD8" w:rsidRPr="00876887" w:rsidRDefault="007D3CD8" w:rsidP="007D3CD8">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7D3CD8" w:rsidRPr="00876887" w:rsidRDefault="007D3CD8" w:rsidP="007D3CD8">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rsidR="007D3CD8" w:rsidRPr="00876887" w:rsidRDefault="007D3CD8" w:rsidP="007D3CD8">
      <w:pPr>
        <w:suppressAutoHyphens/>
        <w:spacing w:after="0" w:line="100" w:lineRule="atLeast"/>
        <w:jc w:val="both"/>
        <w:rPr>
          <w:rFonts w:ascii="Arial" w:eastAsia="Calibri" w:hAnsi="Arial" w:cs="Arial"/>
          <w:lang w:eastAsia="ar-SA"/>
        </w:rPr>
      </w:pPr>
    </w:p>
    <w:p w:rsidR="007D3CD8" w:rsidRPr="00876887" w:rsidRDefault="007D3CD8" w:rsidP="007D3CD8">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7D3CD8" w:rsidRPr="00876887" w:rsidRDefault="007D3CD8" w:rsidP="007D3CD8">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rsidR="007D3CD8" w:rsidRPr="00876887" w:rsidRDefault="007D3CD8" w:rsidP="007D3CD8">
      <w:pPr>
        <w:suppressAutoHyphens/>
        <w:spacing w:after="0" w:line="100" w:lineRule="atLeast"/>
        <w:jc w:val="right"/>
        <w:rPr>
          <w:rFonts w:ascii="Arial" w:eastAsia="Calibri" w:hAnsi="Arial" w:cs="Arial"/>
          <w:sz w:val="24"/>
          <w:szCs w:val="24"/>
          <w:lang w:eastAsia="ar-SA"/>
        </w:rPr>
      </w:pPr>
    </w:p>
    <w:p w:rsidR="007D3CD8" w:rsidRPr="00876887" w:rsidRDefault="007D3CD8" w:rsidP="007D3CD8">
      <w:pPr>
        <w:suppressAutoHyphens/>
        <w:spacing w:after="0" w:line="100" w:lineRule="atLeast"/>
        <w:jc w:val="right"/>
        <w:rPr>
          <w:rFonts w:ascii="Arial" w:eastAsia="Calibri" w:hAnsi="Arial" w:cs="Arial"/>
          <w:sz w:val="24"/>
          <w:szCs w:val="24"/>
          <w:lang w:eastAsia="ar-SA"/>
        </w:rPr>
      </w:pPr>
    </w:p>
    <w:p w:rsidR="007D3CD8" w:rsidRPr="00876887" w:rsidRDefault="007D3CD8" w:rsidP="007D3CD8">
      <w:pPr>
        <w:suppressAutoHyphens/>
        <w:spacing w:after="0" w:line="100" w:lineRule="atLeast"/>
        <w:jc w:val="right"/>
        <w:rPr>
          <w:rFonts w:ascii="Arial" w:eastAsia="Calibri" w:hAnsi="Arial" w:cs="Arial"/>
          <w:sz w:val="24"/>
          <w:szCs w:val="24"/>
          <w:lang w:eastAsia="ar-SA"/>
        </w:rPr>
      </w:pPr>
    </w:p>
    <w:p w:rsidR="007D3CD8" w:rsidRPr="00876887" w:rsidRDefault="007D3CD8" w:rsidP="007D3CD8">
      <w:pPr>
        <w:suppressAutoHyphens/>
        <w:spacing w:after="0" w:line="100" w:lineRule="atLeast"/>
        <w:jc w:val="right"/>
        <w:rPr>
          <w:rFonts w:ascii="Arial" w:eastAsia="Calibri" w:hAnsi="Arial" w:cs="Arial"/>
          <w:sz w:val="24"/>
          <w:szCs w:val="24"/>
          <w:lang w:eastAsia="ar-SA"/>
        </w:rPr>
      </w:pPr>
    </w:p>
    <w:p w:rsidR="007D3CD8" w:rsidRPr="00876887" w:rsidRDefault="007D3CD8" w:rsidP="007D3CD8">
      <w:pPr>
        <w:suppressAutoHyphens/>
        <w:spacing w:after="0" w:line="100" w:lineRule="atLeast"/>
        <w:jc w:val="right"/>
        <w:rPr>
          <w:rFonts w:ascii="Arial" w:eastAsia="Calibri" w:hAnsi="Arial" w:cs="Arial"/>
          <w:sz w:val="24"/>
          <w:szCs w:val="24"/>
          <w:lang w:eastAsia="ar-SA"/>
        </w:rPr>
      </w:pPr>
    </w:p>
    <w:p w:rsidR="007D3CD8" w:rsidRPr="00876887" w:rsidRDefault="007D3CD8" w:rsidP="007D3CD8">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rsidR="007D3CD8" w:rsidRPr="00876887" w:rsidRDefault="007D3CD8" w:rsidP="007D3CD8">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rsidR="007D3CD8" w:rsidRPr="00876887" w:rsidRDefault="007D3CD8" w:rsidP="007D3CD8">
      <w:pPr>
        <w:suppressAutoHyphens/>
        <w:spacing w:after="0" w:line="100" w:lineRule="atLeast"/>
        <w:rPr>
          <w:rFonts w:ascii="Arial" w:eastAsia="Calibri" w:hAnsi="Arial" w:cs="Arial"/>
          <w:lang w:eastAsia="ar-SA"/>
        </w:rPr>
      </w:pPr>
    </w:p>
    <w:p w:rsidR="007D3CD8" w:rsidRPr="00876887" w:rsidRDefault="007D3CD8" w:rsidP="007D3CD8">
      <w:pPr>
        <w:suppressAutoHyphens/>
        <w:spacing w:after="0" w:line="100" w:lineRule="atLeast"/>
        <w:rPr>
          <w:rFonts w:ascii="Arial" w:eastAsia="Calibri" w:hAnsi="Arial" w:cs="Arial"/>
          <w:lang w:eastAsia="ar-SA"/>
        </w:rPr>
      </w:pPr>
    </w:p>
    <w:p w:rsidR="007D3CD8" w:rsidRPr="00876887" w:rsidRDefault="007D3CD8" w:rsidP="007D3CD8">
      <w:pPr>
        <w:suppressAutoHyphens/>
        <w:spacing w:after="0" w:line="100" w:lineRule="atLeast"/>
        <w:rPr>
          <w:rFonts w:ascii="Arial" w:eastAsia="Calibri" w:hAnsi="Arial" w:cs="Arial"/>
          <w:lang w:eastAsia="ar-SA"/>
        </w:rPr>
      </w:pPr>
    </w:p>
    <w:p w:rsidR="007D3CD8" w:rsidRPr="00876887" w:rsidRDefault="007D3CD8" w:rsidP="007D3CD8">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bCs/>
          <w:lang w:eastAsia="ar-SA"/>
        </w:rPr>
      </w:pPr>
    </w:p>
    <w:p w:rsidR="007D3CD8" w:rsidRPr="00876887" w:rsidRDefault="007D3CD8" w:rsidP="007D3CD8">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/2021</w:t>
      </w:r>
    </w:p>
    <w:p w:rsidR="007D3CD8" w:rsidRPr="00876887" w:rsidRDefault="007D3CD8" w:rsidP="007D3CD8">
      <w:pPr>
        <w:widowControl w:val="0"/>
        <w:suppressAutoHyphens/>
        <w:spacing w:after="0" w:line="100" w:lineRule="atLeast"/>
        <w:ind w:left="4956" w:firstLine="708"/>
        <w:rPr>
          <w:rFonts w:ascii="Arial" w:eastAsia="SimSun" w:hAnsi="Arial" w:cs="Arial"/>
          <w:b/>
          <w:i/>
          <w:kern w:val="1"/>
          <w:sz w:val="20"/>
          <w:szCs w:val="20"/>
          <w:lang w:eastAsia="hi-IN" w:bidi="hi-IN"/>
        </w:rPr>
      </w:pPr>
    </w:p>
    <w:p w:rsidR="007D3CD8" w:rsidRPr="00876887" w:rsidRDefault="007D3CD8" w:rsidP="007D3CD8">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rsidR="007D3CD8" w:rsidRPr="00876887" w:rsidRDefault="007D3CD8" w:rsidP="007D3CD8">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rsidR="007D3CD8" w:rsidRPr="00876887" w:rsidRDefault="007D3CD8" w:rsidP="007D3CD8">
      <w:pPr>
        <w:widowControl w:val="0"/>
        <w:suppressAutoHyphens/>
        <w:spacing w:after="0" w:line="100" w:lineRule="atLeast"/>
        <w:jc w:val="center"/>
        <w:rPr>
          <w:rFonts w:ascii="Arial" w:eastAsia="SimSun" w:hAnsi="Arial" w:cs="Arial"/>
          <w:b/>
          <w:kern w:val="1"/>
          <w:sz w:val="20"/>
          <w:szCs w:val="20"/>
          <w:lang w:eastAsia="hi-IN" w:bidi="hi-IN"/>
        </w:rPr>
      </w:pPr>
    </w:p>
    <w:p w:rsidR="007D3CD8" w:rsidRPr="00876887" w:rsidRDefault="007D3CD8" w:rsidP="007D3CD8">
      <w:pPr>
        <w:widowControl w:val="0"/>
        <w:suppressAutoHyphens/>
        <w:spacing w:after="0" w:line="100" w:lineRule="atLeast"/>
        <w:jc w:val="center"/>
        <w:rPr>
          <w:rFonts w:ascii="Arial" w:eastAsia="SimSun" w:hAnsi="Arial" w:cs="Arial"/>
          <w:b/>
          <w:kern w:val="1"/>
          <w:sz w:val="20"/>
          <w:szCs w:val="20"/>
          <w:lang w:eastAsia="hi-IN" w:bidi="hi-IN"/>
        </w:rPr>
      </w:pPr>
    </w:p>
    <w:p w:rsidR="007D3CD8" w:rsidRPr="00876887" w:rsidRDefault="007D3CD8" w:rsidP="007D3CD8">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rsidR="007D3CD8" w:rsidRPr="00876887" w:rsidRDefault="007D3CD8" w:rsidP="007D3CD8">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7D3CD8" w:rsidRPr="00876887" w:rsidTr="00FD6F35">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CD8" w:rsidRPr="00876887" w:rsidRDefault="007D3CD8" w:rsidP="00FD6F35">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CD8" w:rsidRPr="00876887" w:rsidRDefault="007D3CD8" w:rsidP="00FD6F35">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CD8" w:rsidRPr="00876887" w:rsidRDefault="007D3CD8" w:rsidP="00FD6F35">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CD8" w:rsidRPr="00876887" w:rsidRDefault="007D3CD8" w:rsidP="00FD6F35">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CD8" w:rsidRPr="00876887" w:rsidRDefault="007D3CD8" w:rsidP="00FD6F35">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7D3CD8" w:rsidRPr="00876887" w:rsidTr="00FD6F3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r>
      <w:tr w:rsidR="007D3CD8" w:rsidRPr="00876887" w:rsidTr="00FD6F3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r>
      <w:tr w:rsidR="007D3CD8" w:rsidRPr="00876887" w:rsidTr="00FD6F3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r>
      <w:tr w:rsidR="007D3CD8" w:rsidRPr="00876887" w:rsidTr="00FD6F3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r>
      <w:tr w:rsidR="007D3CD8" w:rsidRPr="00876887" w:rsidTr="00FD6F3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r>
      <w:tr w:rsidR="007D3CD8" w:rsidRPr="00876887" w:rsidTr="00FD6F35">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rsidR="007D3CD8" w:rsidRPr="00876887" w:rsidRDefault="007D3CD8" w:rsidP="00FD6F35">
            <w:pPr>
              <w:widowControl w:val="0"/>
              <w:suppressAutoHyphens/>
              <w:spacing w:after="0" w:line="100" w:lineRule="atLeast"/>
              <w:jc w:val="center"/>
              <w:rPr>
                <w:rFonts w:ascii="Arial" w:eastAsia="SimSun" w:hAnsi="Arial" w:cs="Arial"/>
                <w:b/>
                <w:kern w:val="1"/>
                <w:sz w:val="20"/>
                <w:szCs w:val="20"/>
                <w:lang w:eastAsia="hi-IN" w:bidi="hi-IN"/>
              </w:rPr>
            </w:pPr>
          </w:p>
        </w:tc>
      </w:tr>
    </w:tbl>
    <w:p w:rsidR="007D3CD8" w:rsidRPr="00876887" w:rsidRDefault="007D3CD8" w:rsidP="007D3CD8">
      <w:pPr>
        <w:widowControl w:val="0"/>
        <w:suppressAutoHyphens/>
        <w:spacing w:after="0" w:line="100" w:lineRule="atLeast"/>
        <w:jc w:val="both"/>
        <w:rPr>
          <w:rFonts w:ascii="Arial" w:eastAsia="SimSun" w:hAnsi="Arial" w:cs="Arial"/>
          <w:kern w:val="1"/>
          <w:sz w:val="20"/>
          <w:szCs w:val="20"/>
          <w:lang w:eastAsia="hi-IN" w:bidi="hi-IN"/>
        </w:rPr>
      </w:pPr>
    </w:p>
    <w:p w:rsidR="007D3CD8" w:rsidRPr="00876887" w:rsidRDefault="007D3CD8" w:rsidP="007D3CD8">
      <w:pPr>
        <w:widowControl w:val="0"/>
        <w:suppressAutoHyphens/>
        <w:spacing w:after="0" w:line="100" w:lineRule="atLeast"/>
        <w:jc w:val="both"/>
        <w:rPr>
          <w:rFonts w:ascii="Arial" w:eastAsia="SimSun" w:hAnsi="Arial" w:cs="Arial"/>
          <w:kern w:val="1"/>
          <w:sz w:val="20"/>
          <w:szCs w:val="20"/>
          <w:lang w:eastAsia="hi-IN" w:bidi="hi-IN"/>
        </w:rPr>
      </w:pPr>
    </w:p>
    <w:p w:rsidR="007D3CD8" w:rsidRPr="00876887" w:rsidRDefault="007D3CD8" w:rsidP="007D3CD8">
      <w:pPr>
        <w:widowControl w:val="0"/>
        <w:suppressAutoHyphens/>
        <w:spacing w:after="0" w:line="100" w:lineRule="atLeast"/>
        <w:jc w:val="both"/>
        <w:rPr>
          <w:rFonts w:ascii="Arial" w:eastAsia="SimSun" w:hAnsi="Arial" w:cs="Arial"/>
          <w:kern w:val="1"/>
          <w:sz w:val="20"/>
          <w:szCs w:val="20"/>
          <w:lang w:eastAsia="hi-IN" w:bidi="hi-IN"/>
        </w:rPr>
      </w:pPr>
    </w:p>
    <w:p w:rsidR="007D3CD8" w:rsidRPr="00876887" w:rsidRDefault="007D3CD8" w:rsidP="007D3CD8">
      <w:pPr>
        <w:suppressAutoHyphens/>
        <w:spacing w:after="0" w:line="100" w:lineRule="atLeast"/>
        <w:jc w:val="both"/>
        <w:rPr>
          <w:rFonts w:ascii="Arial" w:eastAsia="Times New Roman" w:hAnsi="Arial" w:cs="Arial"/>
          <w:lang w:eastAsia="ar-SA"/>
        </w:rPr>
      </w:pPr>
    </w:p>
    <w:p w:rsidR="007D3CD8" w:rsidRPr="00876887" w:rsidRDefault="007D3CD8" w:rsidP="007D3CD8">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rsidR="007D3CD8" w:rsidRPr="00876887" w:rsidRDefault="007D3CD8" w:rsidP="007D3CD8">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rsidR="007D3CD8" w:rsidRPr="00876887" w:rsidRDefault="007D3CD8" w:rsidP="007D3CD8">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rsidR="007D3CD8" w:rsidRPr="00876887" w:rsidRDefault="007D3CD8" w:rsidP="007D3CD8">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rsidR="007D3CD8" w:rsidRPr="00876887" w:rsidRDefault="007D3CD8" w:rsidP="007D3CD8">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rsidR="007D3CD8" w:rsidRPr="00876887" w:rsidRDefault="007D3CD8" w:rsidP="007D3CD8">
      <w:pPr>
        <w:suppressAutoHyphens/>
        <w:spacing w:after="0" w:line="100" w:lineRule="atLeast"/>
        <w:rPr>
          <w:rFonts w:ascii="Arial" w:eastAsia="SimSun" w:hAnsi="Arial" w:cs="Arial"/>
          <w:lang w:eastAsia="ar-SA"/>
        </w:rPr>
      </w:pPr>
    </w:p>
    <w:p w:rsidR="00973EC4" w:rsidRDefault="00973EC4"/>
    <w:sectPr w:rsidR="00973EC4"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8C" w:rsidRDefault="00275359">
      <w:pPr>
        <w:spacing w:after="0" w:line="240" w:lineRule="auto"/>
      </w:pPr>
      <w:r>
        <w:separator/>
      </w:r>
    </w:p>
  </w:endnote>
  <w:endnote w:type="continuationSeparator" w:id="0">
    <w:p w:rsidR="0011308C" w:rsidRDefault="0027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font330">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60" w:rsidRDefault="007D3CD8">
    <w:pPr>
      <w:pStyle w:val="Stopka1"/>
    </w:pPr>
    <w:r>
      <w:fldChar w:fldCharType="begin"/>
    </w:r>
    <w:r>
      <w:instrText xml:space="preserve"> PAGE </w:instrText>
    </w:r>
    <w:r>
      <w:fldChar w:fldCharType="separate"/>
    </w:r>
    <w:r w:rsidR="00B829A7">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8C" w:rsidRDefault="00275359">
      <w:pPr>
        <w:spacing w:after="0" w:line="240" w:lineRule="auto"/>
      </w:pPr>
      <w:r>
        <w:separator/>
      </w:r>
    </w:p>
  </w:footnote>
  <w:footnote w:type="continuationSeparator" w:id="0">
    <w:p w:rsidR="0011308C" w:rsidRDefault="0027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D8"/>
    <w:rsid w:val="0011308C"/>
    <w:rsid w:val="00275359"/>
    <w:rsid w:val="007D3CD8"/>
    <w:rsid w:val="00973EC4"/>
    <w:rsid w:val="00B82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5C76"/>
  <w15:chartTrackingRefBased/>
  <w15:docId w15:val="{968A669D-9BE2-490F-BA44-B78D7731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3C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7D3CD8"/>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7D3CD8"/>
  </w:style>
  <w:style w:type="paragraph" w:customStyle="1" w:styleId="Standard">
    <w:name w:val="Standard"/>
    <w:rsid w:val="007D3CD8"/>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7D3CD8"/>
    <w:pPr>
      <w:ind w:left="720"/>
      <w:contextualSpacing/>
    </w:pPr>
  </w:style>
  <w:style w:type="paragraph" w:styleId="Stopka">
    <w:name w:val="footer"/>
    <w:basedOn w:val="Normalny"/>
    <w:link w:val="StopkaZnak1"/>
    <w:uiPriority w:val="99"/>
    <w:semiHidden/>
    <w:unhideWhenUsed/>
    <w:rsid w:val="007D3CD8"/>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7D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10576</Words>
  <Characters>63462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2021-04-22T06:49:00Z</dcterms:created>
  <dcterms:modified xsi:type="dcterms:W3CDTF">2021-04-23T10:11:00Z</dcterms:modified>
</cp:coreProperties>
</file>