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C7E71"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bookmarkStart w:id="0" w:name="_GoBack"/>
      <w:bookmarkEnd w:id="0"/>
      <w:r w:rsidRPr="00876887">
        <w:rPr>
          <w:rFonts w:ascii="Arial" w:eastAsia="Times New Roman" w:hAnsi="Arial" w:cs="Arial"/>
          <w:b/>
          <w:bCs/>
          <w:sz w:val="24"/>
          <w:szCs w:val="24"/>
          <w:lang w:eastAsia="ar-SA"/>
        </w:rPr>
        <w:t xml:space="preserve">  </w:t>
      </w:r>
    </w:p>
    <w:p w14:paraId="7E9B8F69"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UMOWA NR - …/ZP-.. /2021 (Projekt)</w:t>
      </w:r>
    </w:p>
    <w:p w14:paraId="30D9B199"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2A7EF733" w14:textId="3E9584C1"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dniu …………….202</w:t>
      </w:r>
      <w:r w:rsidR="00217CCA">
        <w:rPr>
          <w:rFonts w:ascii="Arial" w:eastAsia="Times New Roman" w:hAnsi="Arial" w:cs="Arial"/>
          <w:sz w:val="24"/>
          <w:szCs w:val="24"/>
          <w:lang w:eastAsia="ar-SA"/>
        </w:rPr>
        <w:t>1</w:t>
      </w:r>
      <w:r w:rsidRPr="00876887">
        <w:rPr>
          <w:rFonts w:ascii="Arial" w:eastAsia="Times New Roman" w:hAnsi="Arial" w:cs="Arial"/>
          <w:sz w:val="24"/>
          <w:szCs w:val="24"/>
          <w:lang w:eastAsia="ar-SA"/>
        </w:rPr>
        <w:t xml:space="preserve"> r. w Ożarowie Mazowieckim pomiędzy:</w:t>
      </w:r>
    </w:p>
    <w:p w14:paraId="63DE3757"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Powiatem Warszawskim Zachodnim, Zarządem Dróg Powiatowych w Ożarowie Mazowieckim z siedzibą  przy ul. Poznańskiej 300, 05 – 850 Ożarów Mazowiecki zwanym dalej „</w:t>
      </w:r>
      <w:r w:rsidRPr="00876887">
        <w:rPr>
          <w:rFonts w:ascii="Arial" w:eastAsia="Times New Roman" w:hAnsi="Arial" w:cs="Arial"/>
          <w:b/>
          <w:bCs/>
          <w:sz w:val="24"/>
          <w:szCs w:val="24"/>
          <w:lang w:eastAsia="ar-SA"/>
        </w:rPr>
        <w:t>Zamawiającym</w:t>
      </w:r>
      <w:r w:rsidRPr="00876887">
        <w:rPr>
          <w:rFonts w:ascii="Arial" w:eastAsia="Times New Roman" w:hAnsi="Arial" w:cs="Arial"/>
          <w:sz w:val="24"/>
          <w:szCs w:val="24"/>
          <w:lang w:eastAsia="ar-SA"/>
        </w:rPr>
        <w:t>”, NIP: 527 218 53 41</w:t>
      </w:r>
    </w:p>
    <w:p w14:paraId="5EFE004F"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reprezentowanym przez:</w:t>
      </w:r>
    </w:p>
    <w:p w14:paraId="515ED2A1"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Mieczysława Wójcika – Dyrektora ZDP</w:t>
      </w:r>
    </w:p>
    <w:p w14:paraId="3DC354F6"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a</w:t>
      </w:r>
    </w:p>
    <w:p w14:paraId="099F3F7B"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t>
      </w:r>
    </w:p>
    <w:p w14:paraId="3D530A8E"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p>
    <w:p w14:paraId="35C8BE41"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wyniku rozstrzygn</w:t>
      </w:r>
      <w:r>
        <w:rPr>
          <w:rFonts w:ascii="Arial" w:eastAsia="Times New Roman" w:hAnsi="Arial" w:cs="Arial"/>
          <w:sz w:val="24"/>
          <w:szCs w:val="24"/>
          <w:lang w:eastAsia="ar-SA"/>
        </w:rPr>
        <w:t>ięcia trybu podstawowego nr ZP-2</w:t>
      </w:r>
      <w:r w:rsidRPr="00876887">
        <w:rPr>
          <w:rFonts w:ascii="Arial" w:eastAsia="Times New Roman" w:hAnsi="Arial" w:cs="Arial"/>
          <w:sz w:val="24"/>
          <w:szCs w:val="24"/>
          <w:lang w:eastAsia="ar-SA"/>
        </w:rPr>
        <w:t>/2021 została zawarta Umowa następującej treści:</w:t>
      </w:r>
    </w:p>
    <w:p w14:paraId="7137A731"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p>
    <w:p w14:paraId="7F15EBFF"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070B96BE"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 1. Definicje.</w:t>
      </w:r>
    </w:p>
    <w:p w14:paraId="62A2A94C"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t>
      </w:r>
      <w:r w:rsidRPr="00876887">
        <w:rPr>
          <w:rFonts w:ascii="Arial" w:eastAsia="Times New Roman" w:hAnsi="Arial" w:cs="Arial"/>
          <w:b/>
          <w:bCs/>
          <w:sz w:val="24"/>
          <w:szCs w:val="24"/>
          <w:lang w:eastAsia="ar-SA"/>
        </w:rPr>
        <w:t>Dokumentacja Wykonawcza Projektu</w:t>
      </w:r>
      <w:r w:rsidRPr="00876887">
        <w:rPr>
          <w:rFonts w:ascii="Arial" w:eastAsia="Times New Roman" w:hAnsi="Arial" w:cs="Arial"/>
          <w:sz w:val="24"/>
          <w:szCs w:val="24"/>
          <w:lang w:eastAsia="ar-SA"/>
        </w:rPr>
        <w:t>” - należy przez to rozumieć dokumentację projektową przekazaną Wykonawcy w trakcie wprowadzenia na budowę.</w:t>
      </w:r>
    </w:p>
    <w:p w14:paraId="1545C43E"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„Podwykonawca” </w:t>
      </w:r>
      <w:r w:rsidRPr="00876887">
        <w:rPr>
          <w:rFonts w:ascii="Arial" w:eastAsia="Times New Roman" w:hAnsi="Arial" w:cs="Arial"/>
          <w:sz w:val="24"/>
          <w:szCs w:val="24"/>
          <w:lang w:eastAsia="ar-SA"/>
        </w:rPr>
        <w:t>– należy przez to rozumieć osobę fizyczną, prawną lub jednostkę organizacyjną nie posiadającą osobowości prawnej z którą 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30864D20"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3) </w:t>
      </w:r>
      <w:r w:rsidRPr="00876887">
        <w:rPr>
          <w:rFonts w:ascii="Arial" w:eastAsia="Times New Roman" w:hAnsi="Arial" w:cs="Arial"/>
          <w:b/>
          <w:sz w:val="24"/>
          <w:szCs w:val="24"/>
          <w:lang w:eastAsia="ar-SA"/>
        </w:rPr>
        <w:t>„Dalszy podwykonawca”</w:t>
      </w:r>
      <w:r w:rsidRPr="00876887">
        <w:rPr>
          <w:rFonts w:ascii="Arial" w:eastAsia="Times New Roman" w:hAnsi="Arial" w:cs="Arial"/>
          <w:sz w:val="24"/>
          <w:szCs w:val="24"/>
          <w:lang w:eastAsia="ar-SA"/>
        </w:rPr>
        <w:t xml:space="preserve"> - należy przez to rozumieć osobę fizyczną, prawną lub jednostkę organizacyjną nie posiadającą osobowości prawnej z którą Podwykonawca zawarł umowę na wykonanie części robót budowlanych będących przedmiotem Umowy, zgodnie z zasadami art. 647</w:t>
      </w:r>
      <w:r w:rsidRPr="00876887">
        <w:rPr>
          <w:rFonts w:ascii="Arial" w:eastAsia="Times New Roman" w:hAnsi="Arial" w:cs="Arial"/>
          <w:sz w:val="24"/>
          <w:szCs w:val="24"/>
          <w:vertAlign w:val="superscript"/>
          <w:lang w:eastAsia="ar-SA"/>
        </w:rPr>
        <w:t>1</w:t>
      </w:r>
      <w:r w:rsidRPr="00876887">
        <w:rPr>
          <w:rFonts w:ascii="Arial" w:eastAsia="Times New Roman" w:hAnsi="Arial" w:cs="Arial"/>
          <w:sz w:val="24"/>
          <w:szCs w:val="24"/>
          <w:lang w:eastAsia="ar-SA"/>
        </w:rPr>
        <w:t xml:space="preserve"> Ustawy z 23 kwietnia 1964r. Kodeks Cywilny (Dz. U. z 1964r. Nr 16 poz.93 ze zm.)</w:t>
      </w:r>
    </w:p>
    <w:p w14:paraId="2B498CDC"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„Teren Budowy” </w:t>
      </w:r>
      <w:r w:rsidRPr="00876887">
        <w:rPr>
          <w:rFonts w:ascii="Arial" w:eastAsia="Times New Roman" w:hAnsi="Arial" w:cs="Arial"/>
          <w:sz w:val="24"/>
          <w:szCs w:val="24"/>
          <w:lang w:eastAsia="ar-SA"/>
        </w:rPr>
        <w:t>– należy przez to rozumieć teren będący w dyspozycji Zamawiającego, gdzie wykonywane będą Roboty,</w:t>
      </w:r>
    </w:p>
    <w:p w14:paraId="3FAD8B4B"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„Roboty” </w:t>
      </w:r>
      <w:r w:rsidRPr="00876887">
        <w:rPr>
          <w:rFonts w:ascii="Arial" w:eastAsia="Times New Roman" w:hAnsi="Arial" w:cs="Arial"/>
          <w:sz w:val="24"/>
          <w:szCs w:val="24"/>
          <w:lang w:eastAsia="ar-SA"/>
        </w:rPr>
        <w:t>– należy przez to rozumieć roboty budowlane realizowane przez Wykonawcę, Podwykonawców,</w:t>
      </w:r>
    </w:p>
    <w:p w14:paraId="7FC59EFF"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„Materiały” </w:t>
      </w:r>
      <w:r w:rsidRPr="00876887">
        <w:rPr>
          <w:rFonts w:ascii="Arial" w:eastAsia="Times New Roman" w:hAnsi="Arial" w:cs="Arial"/>
          <w:sz w:val="24"/>
          <w:szCs w:val="24"/>
          <w:lang w:eastAsia="ar-SA"/>
        </w:rPr>
        <w:t>– należy przez to rozumieć wszelkie materiały i elementy budowlane, które mają być wykorzystane przy realizacji Robót, odpowiadające wymogom określonym w Umowie, w tym w Dokumentacji Wykonawczej Projektu i przepisach obowiązującego w Polsce prawa oraz posiadające wymagane przepisami prawa budowlanego oraz przepisami ustawy z dnia 26 kwietnia 2004 r. o wyrobach budowlanych (Dz. U. z 2016 r. poz. 1570),dokumenty,</w:t>
      </w:r>
    </w:p>
    <w:p w14:paraId="5B71AC46"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„Roboty Zamienne” </w:t>
      </w:r>
      <w:r w:rsidRPr="00876887">
        <w:rPr>
          <w:rFonts w:ascii="Arial" w:eastAsia="Times New Roman" w:hAnsi="Arial" w:cs="Arial"/>
          <w:sz w:val="24"/>
          <w:szCs w:val="24"/>
          <w:lang w:eastAsia="ar-SA"/>
        </w:rPr>
        <w:t>– należy przez to rozumieć prace polegające na zastosowaniu równoważnych Materiałów o parametrach nie gorszych w stosunku do ujętych w Dokumentacji Wykonawczej Projektu i Specyfikacjach Technicznych Wykonania i Odbioru Robót lub równoważnej technologii wykonania Robót,</w:t>
      </w:r>
    </w:p>
    <w:p w14:paraId="32EADB36"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„Odbiór Częściowy” – </w:t>
      </w:r>
      <w:r w:rsidRPr="00876887">
        <w:rPr>
          <w:rFonts w:ascii="Arial" w:eastAsia="Times New Roman" w:hAnsi="Arial" w:cs="Arial"/>
          <w:sz w:val="24"/>
          <w:szCs w:val="24"/>
          <w:lang w:eastAsia="ar-SA"/>
        </w:rPr>
        <w:t>należy przez to rozumieć odbiór części Robót objętych  Umową, który jest przeprowadzany wyłącznie w celu częściowego rozliczania stron i nie stanowi on podstawy do rozpoczęcia okresu rękojmi i gwarancji. Roboty podlegające częściowemu odbiorowi pozostają nadal pod kontrolą Wykonawcy i podlegają odbiorowi końcowemu</w:t>
      </w:r>
    </w:p>
    <w:p w14:paraId="76E88207"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„Odbiór Końcowy” - </w:t>
      </w:r>
      <w:r w:rsidRPr="00876887">
        <w:rPr>
          <w:rFonts w:ascii="Arial" w:eastAsia="Times New Roman" w:hAnsi="Arial" w:cs="Arial"/>
          <w:sz w:val="24"/>
          <w:szCs w:val="24"/>
          <w:lang w:eastAsia="ar-SA"/>
        </w:rPr>
        <w:t xml:space="preserve">należy przez to rozumieć odbiór całości Robót wchodzących w skład Projektu, polegający na ocenie kompletności i jakości prac zgodnie z </w:t>
      </w:r>
      <w:r w:rsidRPr="00876887">
        <w:rPr>
          <w:rFonts w:ascii="Arial" w:eastAsia="Times New Roman" w:hAnsi="Arial" w:cs="Arial"/>
          <w:sz w:val="24"/>
          <w:szCs w:val="24"/>
          <w:lang w:eastAsia="ar-SA"/>
        </w:rPr>
        <w:lastRenderedPageBreak/>
        <w:t>postanowieniami Umowy o wykonanie Robót, zakończony podpisaniem stosownego protokołu odbioru robót,</w:t>
      </w:r>
    </w:p>
    <w:p w14:paraId="50D13776"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10) </w:t>
      </w:r>
      <w:r w:rsidRPr="00876887">
        <w:rPr>
          <w:rFonts w:ascii="Arial" w:eastAsia="Times New Roman" w:hAnsi="Arial" w:cs="Arial"/>
          <w:b/>
          <w:bCs/>
          <w:sz w:val="24"/>
          <w:szCs w:val="24"/>
          <w:lang w:eastAsia="ar-SA"/>
        </w:rPr>
        <w:t xml:space="preserve">„dzień” i/lub „dni” </w:t>
      </w:r>
      <w:r w:rsidRPr="00876887">
        <w:rPr>
          <w:rFonts w:ascii="Arial" w:eastAsia="Times New Roman" w:hAnsi="Arial" w:cs="Arial"/>
          <w:sz w:val="24"/>
          <w:szCs w:val="24"/>
          <w:lang w:eastAsia="ar-SA"/>
        </w:rPr>
        <w:t>- należy przez to rozumieć dzień lub dni kalendarzowe,</w:t>
      </w:r>
    </w:p>
    <w:p w14:paraId="05497985" w14:textId="77777777" w:rsidR="00AD3EE6" w:rsidRPr="00876887" w:rsidRDefault="00AD3EE6" w:rsidP="00AD3EE6">
      <w:pPr>
        <w:suppressAutoHyphens/>
        <w:spacing w:after="0" w:line="100" w:lineRule="atLeast"/>
        <w:ind w:left="425" w:hanging="425"/>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11) </w:t>
      </w:r>
      <w:r w:rsidRPr="00876887">
        <w:rPr>
          <w:rFonts w:ascii="Arial" w:eastAsia="Times New Roman" w:hAnsi="Arial" w:cs="Arial"/>
          <w:b/>
          <w:bCs/>
          <w:sz w:val="24"/>
          <w:szCs w:val="24"/>
          <w:lang w:eastAsia="ar-SA"/>
        </w:rPr>
        <w:t>Projekt</w:t>
      </w:r>
      <w:r w:rsidRPr="00876887">
        <w:rPr>
          <w:rFonts w:ascii="Arial" w:eastAsia="Times New Roman" w:hAnsi="Arial" w:cs="Arial"/>
          <w:bCs/>
          <w:sz w:val="24"/>
          <w:szCs w:val="24"/>
          <w:lang w:eastAsia="ar-SA"/>
        </w:rPr>
        <w:t xml:space="preserve"> – należy przez to rozumieć zadanie inwestycyjne będące przedmiotem niniejszej umowy”,</w:t>
      </w:r>
    </w:p>
    <w:p w14:paraId="6EC79A03" w14:textId="77777777" w:rsidR="00AD3EE6" w:rsidRPr="00876887" w:rsidRDefault="00AD3EE6" w:rsidP="00AD3EE6">
      <w:pPr>
        <w:tabs>
          <w:tab w:val="left" w:pos="284"/>
          <w:tab w:val="left" w:pos="993"/>
        </w:tabs>
        <w:suppressAutoHyphens/>
        <w:spacing w:after="0" w:line="100" w:lineRule="atLeast"/>
        <w:ind w:left="425" w:hanging="425"/>
        <w:jc w:val="both"/>
        <w:rPr>
          <w:rFonts w:ascii="Arial" w:eastAsia="SimSun" w:hAnsi="Arial" w:cs="Arial"/>
          <w:sz w:val="24"/>
          <w:szCs w:val="24"/>
          <w:lang w:eastAsia="ar-SA"/>
        </w:rPr>
      </w:pPr>
      <w:r w:rsidRPr="00876887">
        <w:rPr>
          <w:rFonts w:ascii="Arial" w:eastAsia="Times New Roman" w:hAnsi="Arial" w:cs="Arial"/>
          <w:bCs/>
          <w:sz w:val="24"/>
          <w:szCs w:val="24"/>
          <w:lang w:eastAsia="ar-SA"/>
        </w:rPr>
        <w:t xml:space="preserve">12) </w:t>
      </w:r>
      <w:r w:rsidRPr="00876887">
        <w:rPr>
          <w:rFonts w:ascii="Arial" w:eastAsia="SimSun" w:hAnsi="Arial" w:cs="Arial"/>
          <w:b/>
          <w:sz w:val="24"/>
          <w:szCs w:val="24"/>
          <w:lang w:eastAsia="ar-SA"/>
        </w:rPr>
        <w:t>Siła wyższa</w:t>
      </w:r>
      <w:r w:rsidRPr="00876887">
        <w:rPr>
          <w:rFonts w:ascii="Arial" w:eastAsia="SimSun" w:hAnsi="Arial" w:cs="Arial"/>
          <w:sz w:val="24"/>
          <w:szCs w:val="24"/>
          <w:lang w:eastAsia="ar-SA"/>
        </w:rPr>
        <w:t xml:space="preserve"> – należy przez to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14:paraId="7A6C55DB" w14:textId="77777777" w:rsidR="00AD3EE6" w:rsidRPr="00876887" w:rsidRDefault="00AD3EE6" w:rsidP="00AD3EE6">
      <w:pPr>
        <w:tabs>
          <w:tab w:val="left" w:pos="284"/>
          <w:tab w:val="left" w:pos="993"/>
        </w:tabs>
        <w:suppressAutoHyphens/>
        <w:spacing w:after="0" w:line="100" w:lineRule="atLeast"/>
        <w:ind w:left="425" w:hanging="425"/>
        <w:jc w:val="both"/>
        <w:rPr>
          <w:rFonts w:ascii="Arial" w:eastAsia="Times New Roman" w:hAnsi="Arial" w:cs="Arial"/>
          <w:sz w:val="24"/>
          <w:szCs w:val="24"/>
          <w:lang w:eastAsia="ar-SA"/>
        </w:rPr>
      </w:pPr>
      <w:r w:rsidRPr="00876887">
        <w:rPr>
          <w:rFonts w:ascii="Arial" w:eastAsia="SimSun" w:hAnsi="Arial" w:cs="Arial"/>
          <w:sz w:val="24"/>
          <w:szCs w:val="24"/>
          <w:lang w:eastAsia="ar-SA"/>
        </w:rPr>
        <w:t xml:space="preserve">13) </w:t>
      </w:r>
      <w:r w:rsidRPr="00876887">
        <w:rPr>
          <w:rFonts w:ascii="Arial" w:eastAsia="SimSun" w:hAnsi="Arial" w:cs="Arial"/>
          <w:b/>
          <w:sz w:val="24"/>
          <w:szCs w:val="24"/>
          <w:lang w:eastAsia="ar-SA"/>
        </w:rPr>
        <w:t>Wada</w:t>
      </w:r>
      <w:r w:rsidRPr="00876887">
        <w:rPr>
          <w:rFonts w:ascii="Arial" w:eastAsia="SimSun" w:hAnsi="Arial" w:cs="Arial"/>
          <w:sz w:val="24"/>
          <w:szCs w:val="24"/>
          <w:lang w:eastAsia="ar-SA"/>
        </w:rPr>
        <w:t xml:space="preserve"> – należy przez to rozumieć jawne lub ukryte właściwości tkwiące w stanowiących przedmiot Umowy robotach budowlanych, utworach powstałych w związku z wykonaniem przedmiotu Umowy lub w jakimkolwiek ich elemencie, powodujące niemożność używania lub korzystania z przedmiotu Umowy zgodnie z przeznaczeniem; zmniejszenie wartości przedmiotu Umowy; obniżenie stopnia użyteczności przedmiotu Umowy; obniżenie jakości lub inne uszkodzenia w przedmiocie Umowy. </w:t>
      </w:r>
    </w:p>
    <w:p w14:paraId="29269AA3" w14:textId="77777777" w:rsidR="00AD3EE6" w:rsidRPr="00876887" w:rsidRDefault="00AD3EE6" w:rsidP="00AD3EE6">
      <w:pPr>
        <w:suppressAutoHyphens/>
        <w:spacing w:after="0" w:line="100" w:lineRule="atLeast"/>
        <w:ind w:left="425" w:hanging="425"/>
        <w:jc w:val="both"/>
        <w:rPr>
          <w:rFonts w:ascii="Arial" w:eastAsia="Times New Roman" w:hAnsi="Arial" w:cs="Arial"/>
          <w:sz w:val="24"/>
          <w:szCs w:val="24"/>
          <w:lang w:eastAsia="ar-SA"/>
        </w:rPr>
      </w:pPr>
    </w:p>
    <w:p w14:paraId="49071E3B"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11F8E0F"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22999A03"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2. Przedmiot i zakres Umowy. </w:t>
      </w:r>
    </w:p>
    <w:p w14:paraId="79B62048" w14:textId="77777777" w:rsidR="00AD3EE6" w:rsidRPr="00876887" w:rsidRDefault="00AD3EE6" w:rsidP="00AD3EE6">
      <w:pPr>
        <w:suppressAutoHyphens/>
        <w:spacing w:after="0" w:line="100" w:lineRule="atLeast"/>
        <w:jc w:val="center"/>
        <w:rPr>
          <w:rFonts w:ascii="Arial" w:eastAsia="Times New Roman" w:hAnsi="Arial" w:cs="Arial"/>
          <w:bCs/>
          <w:sz w:val="24"/>
          <w:szCs w:val="24"/>
          <w:lang w:eastAsia="ar-SA"/>
        </w:rPr>
      </w:pPr>
    </w:p>
    <w:p w14:paraId="5B015707" w14:textId="77777777" w:rsidR="00AD3EE6" w:rsidRPr="00AD3EE6" w:rsidRDefault="00AD3EE6" w:rsidP="00AD3EE6">
      <w:pPr>
        <w:spacing w:before="100" w:beforeAutospacing="1" w:after="100" w:afterAutospacing="1" w:line="240" w:lineRule="auto"/>
        <w:outlineLvl w:val="1"/>
        <w:rPr>
          <w:rFonts w:ascii="Arial" w:hAnsi="Arial" w:cs="Arial"/>
          <w:b/>
          <w:sz w:val="24"/>
          <w:szCs w:val="24"/>
        </w:rPr>
      </w:pPr>
      <w:r w:rsidRPr="00876887">
        <w:rPr>
          <w:rFonts w:ascii="Arial" w:eastAsia="Times New Roman" w:hAnsi="Arial" w:cs="Arial"/>
          <w:sz w:val="24"/>
          <w:szCs w:val="24"/>
          <w:lang w:eastAsia="ar-SA"/>
        </w:rPr>
        <w:t>1. Zamawiający powierza, a Wykonawca przyjmuje do realizacji wykonanie zadania p.n</w:t>
      </w:r>
      <w:r w:rsidRPr="00876887">
        <w:rPr>
          <w:rFonts w:ascii="Arial" w:eastAsia="Times New Roman" w:hAnsi="Arial" w:cs="Arial"/>
          <w:b/>
          <w:sz w:val="24"/>
          <w:szCs w:val="24"/>
          <w:lang w:eastAsia="ar-SA"/>
        </w:rPr>
        <w:t xml:space="preserve">.: </w:t>
      </w:r>
      <w:r w:rsidRPr="00876887">
        <w:rPr>
          <w:rFonts w:ascii="Arial" w:eastAsia="Times New Roman" w:hAnsi="Arial" w:cs="Arial"/>
          <w:b/>
          <w:sz w:val="24"/>
          <w:szCs w:val="24"/>
          <w:lang w:eastAsia="pl-PL"/>
        </w:rPr>
        <w:t>„</w:t>
      </w:r>
      <w:r w:rsidRPr="00AD3EE6">
        <w:rPr>
          <w:rFonts w:ascii="Arial" w:hAnsi="Arial" w:cs="Arial"/>
          <w:b/>
          <w:sz w:val="24"/>
          <w:szCs w:val="24"/>
        </w:rPr>
        <w:t>Wykonanie rozbudowy drogi powiatowej nr 4104W ul. Strażackiej o dł. ok. 320mb wraz ze skrzyżowaniem z ul. Błońską na terenie gminy Błonie</w:t>
      </w:r>
      <w:r w:rsidRPr="00876887">
        <w:rPr>
          <w:rFonts w:ascii="Arial" w:eastAsia="Times New Roman" w:hAnsi="Arial" w:cs="Arial"/>
          <w:b/>
          <w:i/>
          <w:sz w:val="24"/>
          <w:szCs w:val="24"/>
          <w:lang w:eastAsia="pl-PL"/>
        </w:rPr>
        <w:t>”</w:t>
      </w:r>
    </w:p>
    <w:p w14:paraId="5D747E89" w14:textId="77777777" w:rsidR="00AD3EE6" w:rsidRPr="00876887" w:rsidRDefault="00AD3EE6" w:rsidP="00AD3EE6">
      <w:pPr>
        <w:spacing w:before="100" w:beforeAutospacing="1" w:after="100" w:afterAutospacing="1" w:line="240" w:lineRule="auto"/>
        <w:outlineLvl w:val="1"/>
        <w:rPr>
          <w:rFonts w:ascii="Times New Roman" w:eastAsia="Times New Roman" w:hAnsi="Times New Roman" w:cs="Times New Roman"/>
          <w:b/>
          <w:i/>
          <w:lang w:eastAsia="pl-PL"/>
        </w:rPr>
      </w:pPr>
      <w:r w:rsidRPr="00876887">
        <w:rPr>
          <w:rFonts w:ascii="Times New Roman" w:eastAsia="Times New Roman" w:hAnsi="Times New Roman" w:cs="Times New Roman"/>
          <w:b/>
          <w:lang w:eastAsia="pl-PL"/>
        </w:rPr>
        <w:t xml:space="preserve"> </w:t>
      </w:r>
      <w:r w:rsidRPr="00876887">
        <w:rPr>
          <w:rFonts w:ascii="Arial" w:eastAsia="Times New Roman" w:hAnsi="Arial" w:cs="Arial"/>
          <w:sz w:val="24"/>
          <w:szCs w:val="24"/>
          <w:lang w:eastAsia="ar-SA"/>
        </w:rPr>
        <w:t>objętego Dokumentacją Wykonawczą Projektu w terminach określonych w § 3, a także zgodnie z obowiązującymi przepisami i zasadami wiedzy technicznej.</w:t>
      </w:r>
    </w:p>
    <w:p w14:paraId="59272330"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ramach realizacji zadania, o którym mowa w ust. 1 Wykonawca zobowiązany jest m.in. do:</w:t>
      </w:r>
    </w:p>
    <w:p w14:paraId="4D7DC4F9"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wykonania wszelkich niezbędnych prac związanych z przygotowaniem oraz zagospodarowaniem Terenu Budowy  oraz zabezpieczenia Terenu Budowy wraz z opracowaniem i wdrożeniem projektu czasowej organizacji ruchu.</w:t>
      </w:r>
    </w:p>
    <w:p w14:paraId="6CFA6AC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wykonania niezbędnych inwentaryzacji, badań i zabezpieczeń dla obszarów przyległych do Terenu Budowy w celu zapobieżenia roszczeniom ich użytkowników w stosunku do Zamawiającego,</w:t>
      </w:r>
    </w:p>
    <w:p w14:paraId="5DE065A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ochrony Terenu Budowy i wszelkiego mienia na nim się znajdującego od momentu jego przejęcia do końcowego odbioru wybudowanego obiektu,</w:t>
      </w:r>
    </w:p>
    <w:p w14:paraId="04A9C65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dokonania wszelkich niezbędnych do wykonania Projektu rozbiórek wraz z wywózką i utylizacją materiałów rozbiórkowych (na zasadach wskazanych w pkt 5 niniejszego ustępu) lub przekazanie ich zamawiającemu (za jego zgodą), jeśli nadają się do wykorzystania, wraz z ich transportem w miejsce wskazane przez Zamawiającego.</w:t>
      </w:r>
    </w:p>
    <w:p w14:paraId="002BA4D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wywozu odpadów, gruzu, utylizacji materiałów, urządzeń i instalacji zgodnie z obowiązującymi przepisami (w tym dokonanie odzysku, unieszkodliwienia lub umieszczenia na składowisku),</w:t>
      </w:r>
    </w:p>
    <w:p w14:paraId="255EC74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lastRenderedPageBreak/>
        <w:t xml:space="preserve">6) wykonania Robót z zachowaniem należytej staranności, zasad bezpieczeństwa i higieny pracy, dobrej jakości, właściwej organizacji pracy, zasad wiedzy technicznej oraz przepisów prawa, w szczególności prawa budowlanego, zgodnie z Dokumentacją Wykonawczą Projektu, poleceniami Nadzoru Inwestorskiego lub  przedstawicieli Zamawiającego,  na warunkach ustalonych niniejszą Umową, </w:t>
      </w:r>
    </w:p>
    <w:p w14:paraId="400F06F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koordynacji oraz nadzorowania Robót prowadzonych przez Podwykonawców, zapewnienie niezbędnego miejsca na zaplecze budowy i magazyny dla ich potrzeb oraz dostępu do mediów,</w:t>
      </w:r>
    </w:p>
    <w:p w14:paraId="1B8A3D38"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przygotowania i przekazania Zamawiającemu kompletu dokumentów materiałowych planowanych do użycia wraz ze specyfikacjami technicznymi,</w:t>
      </w:r>
    </w:p>
    <w:p w14:paraId="215B55E0"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wykonania dokumentacji powykonawczej, na podstawie Dokumentacji Wykonawczej Projektu wraz z wszelkimi protokołami odbiorów, pomiarów i sprawdzeń niezbędnymi do odbioru i stwierdzenia prawidłowego wykonania i funkcjonowania przedmiotu umowy,</w:t>
      </w:r>
    </w:p>
    <w:p w14:paraId="47FA459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likwidacji zaplecza w terminie 7 dni od daty Odbioru Końcowego wraz z usunięciem z Terenu Budowy wszystkich odpadów, materiałów, maszyn i urządzeń należących do Wykonawcy i uporządkowaniem Terenu Budowy (wraz z przyległym otoczeniem) po zakończeniu Robót (niewykonanie lub nienależyte wykonanie powyższych obowiązków będzie uprawniało Zamawiającego, po uprzednim wyznaczeniu Wykonawcy odpowiedniego dodatkowego terminu i jego bezskutecznym upływie, do wykonania wszelkich prac porządkowych na koszt i ryzyko Wykonawcy bez dalszych wezwań),</w:t>
      </w:r>
    </w:p>
    <w:p w14:paraId="674DB708"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wykonania ogrodzeń tymczasowych dla zapewnienia BRD oraz ochrony mienia w przypadku ewentualnych poszerzeń pasa drogowego.</w:t>
      </w:r>
    </w:p>
    <w:p w14:paraId="2B7398AE"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oświadcza, że:</w:t>
      </w:r>
    </w:p>
    <w:p w14:paraId="0CB51ED6"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zapoznał się ze wszystkimi dokumentami składającymi się na Dokumentację Wykonawczą Projektu i nie wnosi do nich uwag,</w:t>
      </w:r>
    </w:p>
    <w:p w14:paraId="1B6CA02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porównał Dokumentację Wykonawczą Projektu z sytuacją w terenie o i nie wnosi żadnych uwag,</w:t>
      </w:r>
    </w:p>
    <w:p w14:paraId="3147E828"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upewnił się co do prawidłowości i kompletności oferty oraz kosztów poszczególnych Robót, które powinny pokryć wszystkie jego zobowiązania kontraktowe, przewidział w sporządzonej ofercie koszty na pokrycie ewentualnych wydatków z tytułu wykorzystania dróg na potrzeby wykonania zaopatrzenia budowy, a także wszystko co może być konieczne dla właściwego wykonania i ukończenia Robót oraz usunięcia usterek. Dodatkowo Wykonawca deklaruje i gwarantuje, że posiada zdolności produkcyjne, doświadczenie, wiedzę oraz zatrudnienie niezbędne dla profesjonalnego wykonania Umowy wraz z odpowiednim zabezpieczeniem prawnym oraz należytą starannością.</w:t>
      </w:r>
    </w:p>
    <w:p w14:paraId="2EA21C07"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zobowiązuje się do wykonywania wszelkich obowiązków wynikających z  niniejszej Umowy w dobrej wierze oraz przy dochowaniu należytej staranności wymaganej od wykonawcy Robót. W szczególności, Wykonawca zobowiązany jest przestrzegać obowiązujące przepisy prawa oraz zasady wiedzy technicznej. Wykonawca ponosi odpowiedzialność na zasadach ogólnych za wykonanie wszystkich świadczeń stanowiących przedmiot niniejszej Umowy oraz za osoby lub podmioty, z których pomocą Wykonawca swe obowiązki wykonuje lub którym powierza ich wykonanie.</w:t>
      </w:r>
    </w:p>
    <w:p w14:paraId="1C19F5B0"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Wykonawca zobowiązany jest do wykonania w ramach Wynagrodzenia określonego w § 4 ust. 1 Umowy wszelkich prac niezbędnych do zrealizowania Projektu, również tych, których konieczność ujawni się w trakcie realizacji Robót, a które posiadający </w:t>
      </w:r>
      <w:r w:rsidRPr="00876887">
        <w:rPr>
          <w:rFonts w:ascii="Arial" w:eastAsia="Times New Roman" w:hAnsi="Arial" w:cs="Arial"/>
          <w:sz w:val="24"/>
          <w:szCs w:val="24"/>
          <w:lang w:eastAsia="ar-SA"/>
        </w:rPr>
        <w:lastRenderedPageBreak/>
        <w:t>odpowiednią wiedzę i doświadczenie Wykonawca powinien był przewidzieć na podstawie Dokumentacji Wykonawczej Projektu, obowiązujących przepisów techniczno-budowlanych i administracyjnych, jak również wizji lokalnej terenu, analizy stanu prawnego oraz wiedzy technicznej i doświadczenia.</w:t>
      </w:r>
    </w:p>
    <w:p w14:paraId="2AF31CCF"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oświadcza, że:</w:t>
      </w:r>
    </w:p>
    <w:p w14:paraId="4BA4E9B2" w14:textId="77777777" w:rsidR="00AD3EE6" w:rsidRPr="00876887" w:rsidRDefault="00AD3EE6" w:rsidP="00AD3EE6">
      <w:pPr>
        <w:suppressAutoHyphens/>
        <w:spacing w:after="0" w:line="100" w:lineRule="atLeast"/>
        <w:ind w:left="426" w:hanging="142"/>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posiada pełną wiedzę, jaką powinien uzyskać profesjonalny wykonawca budowlany na podstawie Dokumentacji Wykonawczej Projektu, a także wszelkich dokumentów niezbędnych do wykonania Robót,</w:t>
      </w:r>
    </w:p>
    <w:p w14:paraId="10A629DC" w14:textId="77777777" w:rsidR="00AD3EE6" w:rsidRPr="00876887" w:rsidRDefault="00AD3EE6" w:rsidP="00AD3EE6">
      <w:pPr>
        <w:numPr>
          <w:ilvl w:val="0"/>
          <w:numId w:val="18"/>
        </w:numPr>
        <w:suppressAutoHyphens/>
        <w:spacing w:after="0" w:line="100" w:lineRule="atLeast"/>
        <w:ind w:left="426" w:hanging="142"/>
        <w:jc w:val="both"/>
        <w:rPr>
          <w:rFonts w:ascii="Calibri" w:eastAsia="SimSun" w:hAnsi="Calibri" w:cs="font330"/>
          <w:lang w:eastAsia="ar-SA"/>
        </w:rPr>
      </w:pPr>
      <w:r w:rsidRPr="00876887">
        <w:rPr>
          <w:rFonts w:ascii="Arial" w:eastAsia="Times New Roman" w:hAnsi="Arial" w:cs="Arial"/>
          <w:sz w:val="24"/>
          <w:szCs w:val="24"/>
          <w:lang w:eastAsia="ar-SA"/>
        </w:rPr>
        <w:t>właściwie ocenił wszelkie warunki dla wykonania Robót.</w:t>
      </w:r>
    </w:p>
    <w:p w14:paraId="51A08861" w14:textId="77777777" w:rsidR="00AD3EE6" w:rsidRPr="00876887" w:rsidRDefault="00AD3EE6" w:rsidP="00AD3EE6">
      <w:pPr>
        <w:widowControl w:val="0"/>
        <w:tabs>
          <w:tab w:val="left" w:pos="568"/>
        </w:tabs>
        <w:suppressAutoHyphens/>
        <w:spacing w:after="0" w:line="100" w:lineRule="atLeast"/>
        <w:ind w:left="720"/>
        <w:jc w:val="both"/>
        <w:rPr>
          <w:rFonts w:ascii="Calibri" w:eastAsia="SimSun" w:hAnsi="Calibri" w:cs="font330"/>
          <w:lang w:eastAsia="ar-SA"/>
        </w:rPr>
      </w:pPr>
    </w:p>
    <w:p w14:paraId="169CD891" w14:textId="77777777" w:rsidR="00AD3EE6" w:rsidRPr="00876887" w:rsidRDefault="00AD3EE6" w:rsidP="00AD3EE6">
      <w:pPr>
        <w:widowControl w:val="0"/>
        <w:tabs>
          <w:tab w:val="left" w:pos="568"/>
        </w:tabs>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7. Wykonawca zobowiązuje się, że wszelkie czynności wchodzące w zakres przedmiotu umowy wykonywane będą przez osoby wymienione w Wykazie osób (lub pod ich nadzorem w przypadku korzystania z usług podwykonawców), który stanowi </w:t>
      </w:r>
      <w:r w:rsidRPr="00876887">
        <w:rPr>
          <w:rFonts w:ascii="Arial" w:eastAsia="SimSun" w:hAnsi="Arial" w:cs="Arial"/>
          <w:b/>
          <w:kern w:val="1"/>
          <w:sz w:val="24"/>
          <w:szCs w:val="24"/>
          <w:lang w:eastAsia="hi-IN" w:bidi="hi-IN"/>
        </w:rPr>
        <w:t>załącznik nr 4</w:t>
      </w:r>
      <w:r w:rsidRPr="00876887">
        <w:rPr>
          <w:rFonts w:ascii="Arial" w:eastAsia="SimSun" w:hAnsi="Arial" w:cs="Arial"/>
          <w:kern w:val="1"/>
          <w:sz w:val="24"/>
          <w:szCs w:val="24"/>
          <w:lang w:eastAsia="hi-IN" w:bidi="hi-IN"/>
        </w:rPr>
        <w:t xml:space="preserve"> do niniejszej umowy.</w:t>
      </w:r>
    </w:p>
    <w:p w14:paraId="1A2CF8A9" w14:textId="77777777" w:rsidR="00AD3EE6" w:rsidRPr="00876887" w:rsidRDefault="00AD3EE6" w:rsidP="00AD3EE6">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8. Wykonawca zobowiązuje się, że zatrudni na podstawie umowy o pracę pracowników wykonujących czynności na terenie robót określone w Dokumentacji Wykonawczej Projektu (załącznik nr 2 do niniejszej umowy) w trakcie realizacji zamówienia, jeżeli wykonanie tych czynności polega na wykonywaniu pracy w sposób określony w art. 22 § 1 ustawy z dnia 26 czerwca 1974 r. – Kodeks pracy (Dz. U. z 2014 r. poz. 1502, z późn. zm.).</w:t>
      </w:r>
    </w:p>
    <w:p w14:paraId="4A4C37E5" w14:textId="77777777" w:rsidR="00AD3EE6" w:rsidRPr="00876887" w:rsidRDefault="00AD3EE6" w:rsidP="00AD3EE6">
      <w:pPr>
        <w:suppressAutoHyphens/>
        <w:spacing w:after="0" w:line="100" w:lineRule="atLeast"/>
        <w:jc w:val="both"/>
        <w:rPr>
          <w:rFonts w:ascii="Arial" w:eastAsia="SimSun" w:hAnsi="Arial" w:cs="Arial"/>
          <w:kern w:val="1"/>
          <w:sz w:val="24"/>
          <w:szCs w:val="24"/>
          <w:lang w:eastAsia="hi-IN" w:bidi="hi-IN"/>
        </w:rPr>
      </w:pPr>
      <w:r w:rsidRPr="00876887">
        <w:rPr>
          <w:rFonts w:ascii="Arial" w:eastAsia="SimSun" w:hAnsi="Arial" w:cs="Arial"/>
          <w:kern w:val="1"/>
          <w:sz w:val="24"/>
          <w:szCs w:val="24"/>
          <w:lang w:eastAsia="hi-IN" w:bidi="hi-IN"/>
        </w:rPr>
        <w:t xml:space="preserve">9. Nieprzestrzeganie przez Wykonawcę ww. zapisu będzie potraktowane jako nienależyte wykonanie umowy, pod rygorem naliczenia kar umownych określonych § 15 ust. 2 pkt 5 niniejszej umowy. </w:t>
      </w:r>
    </w:p>
    <w:p w14:paraId="6909377D" w14:textId="77777777" w:rsidR="00AD3EE6" w:rsidRPr="00876887" w:rsidRDefault="00AD3EE6" w:rsidP="00AD3EE6">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kern w:val="1"/>
          <w:sz w:val="24"/>
          <w:szCs w:val="24"/>
          <w:lang w:eastAsia="hi-IN" w:bidi="hi-IN"/>
        </w:rPr>
        <w:t xml:space="preserve"> Najpóźniej w dniu rozpoczęcia wykonywania robót określonych w Dokumentacji, Wykonawca zatrudni na czas realizacji zamówienia osoby, o których mowa w ust. 7 na podstawie umowy o pracę .</w:t>
      </w:r>
    </w:p>
    <w:p w14:paraId="21A29473" w14:textId="77777777" w:rsidR="00AD3EE6" w:rsidRPr="00876887" w:rsidRDefault="00AD3EE6" w:rsidP="00AD3EE6">
      <w:pPr>
        <w:numPr>
          <w:ilvl w:val="0"/>
          <w:numId w:val="16"/>
        </w:numPr>
        <w:tabs>
          <w:tab w:val="left" w:pos="35"/>
        </w:tabs>
        <w:suppressAutoHyphens/>
        <w:spacing w:after="0" w:line="100" w:lineRule="atLeast"/>
        <w:ind w:left="284"/>
        <w:jc w:val="both"/>
        <w:rPr>
          <w:rFonts w:ascii="Arial" w:eastAsia="SimSun" w:hAnsi="Arial" w:cs="Arial"/>
          <w:bCs/>
          <w:kern w:val="1"/>
          <w:sz w:val="24"/>
          <w:szCs w:val="24"/>
          <w:lang w:eastAsia="hi-IN" w:bidi="hi-IN"/>
        </w:rPr>
      </w:pPr>
      <w:r w:rsidRPr="00876887">
        <w:rPr>
          <w:rFonts w:ascii="Arial" w:eastAsia="SimSun" w:hAnsi="Arial" w:cs="Arial"/>
          <w:bCs/>
          <w:kern w:val="1"/>
          <w:sz w:val="24"/>
          <w:szCs w:val="24"/>
          <w:lang w:eastAsia="hi-IN" w:bidi="hi-IN"/>
        </w:rPr>
        <w:t>Najpóźniej w dniu, o którym mowa w ust. 10 Wykonawca zobowiązany jest dostarczyć oświadczenia każdej osoby wykonującej czynności przy realizacji zamówienia na temat stosunku pracy i jej zakresu (z wyłączeniem informacji o wysokości wynagrodzenia) wraz z uzyskaną od pracownika zgodą na przetwarzanie danych osobowych zgodnie z przepisami o ochronie danych osobowych pod rygorem naliczania kar umownych oraz odstąpienia od umowy z przyczyn leżących po stronie Wykonawcy.</w:t>
      </w:r>
    </w:p>
    <w:p w14:paraId="7525B1AD" w14:textId="77777777" w:rsidR="00AD3EE6" w:rsidRPr="00876887" w:rsidRDefault="00AD3EE6" w:rsidP="00AD3EE6">
      <w:pPr>
        <w:numPr>
          <w:ilvl w:val="0"/>
          <w:numId w:val="16"/>
        </w:numPr>
        <w:tabs>
          <w:tab w:val="left" w:pos="35"/>
        </w:tabs>
        <w:suppressAutoHyphens/>
        <w:spacing w:after="0" w:line="100" w:lineRule="atLeast"/>
        <w:ind w:left="284"/>
        <w:jc w:val="both"/>
        <w:rPr>
          <w:rFonts w:ascii="Arial" w:eastAsia="SimSun" w:hAnsi="Arial" w:cs="Arial"/>
          <w:kern w:val="1"/>
          <w:sz w:val="24"/>
          <w:szCs w:val="24"/>
          <w:lang w:eastAsia="hi-IN" w:bidi="hi-IN"/>
        </w:rPr>
      </w:pPr>
      <w:r w:rsidRPr="00876887">
        <w:rPr>
          <w:rFonts w:ascii="Arial" w:eastAsia="SimSun" w:hAnsi="Arial" w:cs="Arial"/>
          <w:bCs/>
          <w:kern w:val="1"/>
          <w:sz w:val="24"/>
          <w:szCs w:val="24"/>
          <w:lang w:eastAsia="hi-IN" w:bidi="hi-IN"/>
        </w:rPr>
        <w:t>Wykonawca w trakcie realizacji zamówienia, na każde żądanie Zamawiającego w terminie 3 dni zobowiązany jest do przedstawiania dokumentów, o których mowa w ust. 11 pod rygorem naliczania kar umownych oraz odstąpienia od umowy z przyczyn leżących po stronie Wykonawcy.</w:t>
      </w:r>
    </w:p>
    <w:p w14:paraId="421E3900" w14:textId="77777777" w:rsidR="00AD3EE6" w:rsidRPr="00876887" w:rsidRDefault="00AD3EE6" w:rsidP="00AD3EE6">
      <w:pPr>
        <w:numPr>
          <w:ilvl w:val="0"/>
          <w:numId w:val="16"/>
        </w:numPr>
        <w:tabs>
          <w:tab w:val="left" w:pos="35"/>
        </w:tabs>
        <w:suppressAutoHyphens/>
        <w:spacing w:after="0" w:line="100" w:lineRule="atLeast"/>
        <w:ind w:left="284"/>
        <w:jc w:val="both"/>
        <w:rPr>
          <w:rFonts w:ascii="Arial" w:eastAsia="Times New Roman" w:hAnsi="Arial" w:cs="Arial"/>
          <w:b/>
          <w:i/>
          <w:sz w:val="24"/>
          <w:szCs w:val="24"/>
          <w:lang w:eastAsia="ar-SA"/>
        </w:rPr>
      </w:pPr>
      <w:r w:rsidRPr="00876887">
        <w:rPr>
          <w:rFonts w:ascii="Arial" w:eastAsia="SimSun" w:hAnsi="Arial" w:cs="Arial"/>
          <w:kern w:val="1"/>
          <w:sz w:val="24"/>
          <w:szCs w:val="24"/>
          <w:lang w:eastAsia="hi-IN" w:bidi="hi-IN"/>
        </w:rPr>
        <w:t xml:space="preserve">Wykonawca jest zobowiązany do niezwłocznego informowania Zamawiającego o wszelkich zmianach w wykazie. Zmiany osób, o których mowa w </w:t>
      </w:r>
      <w:r w:rsidRPr="00876887">
        <w:rPr>
          <w:rFonts w:ascii="Arial" w:eastAsia="SimSun" w:hAnsi="Arial" w:cs="Arial"/>
          <w:b/>
          <w:kern w:val="1"/>
          <w:sz w:val="24"/>
          <w:szCs w:val="24"/>
          <w:lang w:eastAsia="hi-IN" w:bidi="hi-IN"/>
        </w:rPr>
        <w:t xml:space="preserve">załączniku nr 4 </w:t>
      </w:r>
      <w:r w:rsidRPr="00876887">
        <w:rPr>
          <w:rFonts w:ascii="Arial" w:eastAsia="SimSun" w:hAnsi="Arial" w:cs="Arial"/>
          <w:kern w:val="1"/>
          <w:sz w:val="24"/>
          <w:szCs w:val="24"/>
          <w:lang w:eastAsia="hi-IN" w:bidi="hi-IN"/>
        </w:rPr>
        <w:t>nie wymagają zawarcia aneksu do umowy i stają się skuteczne po pisemnym powiadomieniu o tym fakcie Zamawiającego i otrzymaniu przez Wykonawcę pisemnej akceptacji. Zamawiający akceptuje taką zmianę wyłącznie wtedy, gdy kwalifikacje zawodowe oraz podstawa nawiązania stosunku pracy proponowanych osób będzie taka sama lub wyższa od kwalifikacji zawodowych lub formy zatrudnienia wymaganych przez Zamawiającego.</w:t>
      </w:r>
    </w:p>
    <w:p w14:paraId="1C7D9848" w14:textId="77777777" w:rsidR="00AD3EE6" w:rsidRPr="00876887" w:rsidRDefault="00AD3EE6" w:rsidP="00AD3EE6">
      <w:pPr>
        <w:suppressAutoHyphens/>
        <w:spacing w:after="0" w:line="100" w:lineRule="atLeast"/>
        <w:jc w:val="both"/>
        <w:rPr>
          <w:rFonts w:ascii="Arial" w:eastAsia="Times New Roman" w:hAnsi="Arial" w:cs="Arial"/>
          <w:b/>
          <w:i/>
          <w:sz w:val="24"/>
          <w:szCs w:val="24"/>
          <w:lang w:eastAsia="ar-SA"/>
        </w:rPr>
      </w:pPr>
    </w:p>
    <w:p w14:paraId="1947CF7C"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3. Okres wykonania. </w:t>
      </w:r>
    </w:p>
    <w:p w14:paraId="72EF8CE7"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AFD7758"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Rozpoczęcie Robót nastąpi w terminie nie dłuższym niż 10 dni od daty przekazania Terenu Budowy z zachowaniem przepisów art. 41 prawa budowlanego. Teren </w:t>
      </w:r>
      <w:r w:rsidRPr="00876887">
        <w:rPr>
          <w:rFonts w:ascii="Arial" w:eastAsia="Times New Roman" w:hAnsi="Arial" w:cs="Arial"/>
          <w:sz w:val="24"/>
          <w:szCs w:val="24"/>
          <w:lang w:eastAsia="ar-SA"/>
        </w:rPr>
        <w:lastRenderedPageBreak/>
        <w:t>Budowy zostanie przekazany Wykonawcy przez Zamawiającego w terminie 5 dni od daty zawarcia niniejszej Umowy.</w:t>
      </w:r>
    </w:p>
    <w:p w14:paraId="18D86DDF"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Zakończeni</w:t>
      </w:r>
      <w:r>
        <w:rPr>
          <w:rFonts w:ascii="Arial" w:eastAsia="Times New Roman" w:hAnsi="Arial" w:cs="Arial"/>
          <w:sz w:val="24"/>
          <w:szCs w:val="24"/>
          <w:lang w:eastAsia="ar-SA"/>
        </w:rPr>
        <w:t>e Projektu nastąpi w terminie</w:t>
      </w:r>
      <w:r w:rsidRPr="00876887">
        <w:rPr>
          <w:rFonts w:ascii="Arial" w:eastAsia="Times New Roman" w:hAnsi="Arial" w:cs="Arial"/>
          <w:sz w:val="24"/>
          <w:szCs w:val="24"/>
          <w:lang w:eastAsia="ar-SA"/>
        </w:rPr>
        <w:t xml:space="preserve"> …… miesięcy</w:t>
      </w:r>
      <w:r w:rsidRPr="00876887">
        <w:t xml:space="preserve"> </w:t>
      </w:r>
      <w:r w:rsidRPr="00876887">
        <w:rPr>
          <w:rFonts w:ascii="Arial" w:eastAsia="Times New Roman" w:hAnsi="Arial" w:cs="Arial"/>
          <w:sz w:val="24"/>
          <w:szCs w:val="24"/>
          <w:lang w:eastAsia="ar-SA"/>
        </w:rPr>
        <w:t xml:space="preserve">od daty zawarcia niniejszej Umowy. </w:t>
      </w:r>
    </w:p>
    <w:p w14:paraId="41FBC413"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Przez zakończenie Projektu rozumie się zakończenie realizacji wszystkich robót objętych niniejszą umową, które zostało zgłoszone wpisem do dziennika budowy przez Kierownika Budowy i potwierdzone przez Inspektora Nadzoru lub umocowanego w tym zakresie przedstawiciela Zamawiającego, że Wykonawca osiągnął gotowość do odbioru końcowego. Wykonawca informuje Zamawiającego również pisemnie oraz faksem swoją gotowość do odbioru końcowego.</w:t>
      </w:r>
    </w:p>
    <w:p w14:paraId="729DF25A"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p>
    <w:p w14:paraId="306764A7"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4. Wynagrodzenie.</w:t>
      </w:r>
    </w:p>
    <w:p w14:paraId="098D1B2F"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05589C9D"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Za zgodne z Umową wykonanie Projektu Zamawiający zapłaci Wykonawcy wynagrodzenie ryczałtowe określone w formularzu oferty, stanowiącym </w:t>
      </w:r>
      <w:r w:rsidRPr="00876887">
        <w:rPr>
          <w:rFonts w:ascii="Arial" w:eastAsia="Times New Roman" w:hAnsi="Arial" w:cs="Arial"/>
          <w:b/>
          <w:bCs/>
          <w:sz w:val="24"/>
          <w:szCs w:val="24"/>
          <w:lang w:eastAsia="ar-SA"/>
        </w:rPr>
        <w:t xml:space="preserve">Załącznik Nr 3 </w:t>
      </w:r>
      <w:r w:rsidRPr="00876887">
        <w:rPr>
          <w:rFonts w:ascii="Arial" w:eastAsia="Times New Roman" w:hAnsi="Arial" w:cs="Arial"/>
          <w:sz w:val="24"/>
          <w:szCs w:val="24"/>
          <w:lang w:eastAsia="ar-SA"/>
        </w:rPr>
        <w:t>do niniejszej Umowy, które wynosi: cena brutto (wraz z podatkiem VAT) w wysokości: ………………………….. zł, (słownie: ……………………………….. …………… złotych), w tym obowiązujący podatek VAT w wysokości wynikającej z przepisów obowiązujących w dacie powstania obowiązku podatkowego.</w:t>
      </w:r>
    </w:p>
    <w:p w14:paraId="337CF1E7"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Wynagrodzenie, o którym mowa w ust. 1 uwzględnia wszelkie koszty związane z wykonaniem Robót na podstawie Dokumentacji Wykonawczej Projektu, poniesione przez Wykonawcę w celu prawidłowego i terminowego zrealizowania Projektu (w tym także wynikające z § 2 ust. 2 oraz 6 niniejszej Umowy) oraz poniższych elementów:</w:t>
      </w:r>
    </w:p>
    <w:p w14:paraId="5B58ED9A"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uzyskanie pozwoleń, uzgodnień, opinii, certyfikatów, ekspertyz,</w:t>
      </w:r>
    </w:p>
    <w:p w14:paraId="7DA0201B"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uzyskanie pozwoleń na wejście i/lub zajęcie terenu nie stanowiącego pasa drogowego drogi powiatowej,</w:t>
      </w:r>
    </w:p>
    <w:p w14:paraId="02FCB2FC"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koszty transportu, magazynowania i składowania materiałów oraz sprzętu,</w:t>
      </w:r>
    </w:p>
    <w:p w14:paraId="336B14BC"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koszty związane z zużyciem mediów do celów budowy, zaplecza, prób i odbiorów,</w:t>
      </w:r>
    </w:p>
    <w:p w14:paraId="2E074A11"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 koszty</w:t>
      </w:r>
      <w:r w:rsidRPr="00876887">
        <w:t xml:space="preserve"> </w:t>
      </w:r>
      <w:r w:rsidRPr="00876887">
        <w:rPr>
          <w:rFonts w:ascii="Arial" w:eastAsia="Times New Roman" w:hAnsi="Arial" w:cs="Arial"/>
          <w:sz w:val="24"/>
          <w:szCs w:val="24"/>
          <w:lang w:eastAsia="ar-SA"/>
        </w:rPr>
        <w:t>opracowania, wdrożenia i utrzymania przez cały okres wykonywania przedmiotu niniejszej Umowy czasowej organizacji ruchu,</w:t>
      </w:r>
    </w:p>
    <w:p w14:paraId="68B12984"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koszty dokumentacji powykonawczej,</w:t>
      </w:r>
    </w:p>
    <w:p w14:paraId="6F92A7C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obsługa geodezyjna  w ciągu całego okresu trwania Umowy wraz z wykonaniem geodezyjnej inwentaryzacji powykonawczej, a także na bieżąco, szkiców wykonanych i podpisanych przez geodetę potwierdzających prawidłowe zrealizowanie elementów  drogi sytuacyjnie i wysokościowo.</w:t>
      </w:r>
    </w:p>
    <w:p w14:paraId="683AB28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wykonanie wszelkich prac związanych z ochroną przed rozprzestrzenianiem hałasu, zawilgocenia, wody gruntowej i opadowej, itp.,</w:t>
      </w:r>
    </w:p>
    <w:p w14:paraId="2EDF414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prowadzenie prac w niesprzyjających warunkach atmosferycznych,</w:t>
      </w:r>
    </w:p>
    <w:p w14:paraId="45D90E86"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przeprowadzenie wszelkich wymaganych przez obowiązujące przepisy i Dokumentację Wykonawczą Projektu prób, testów, badań.</w:t>
      </w:r>
    </w:p>
    <w:p w14:paraId="330F0592" w14:textId="77777777" w:rsidR="00AD3EE6" w:rsidRPr="00876887" w:rsidRDefault="00AD3EE6" w:rsidP="00AD3EE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Wynagrodzenie obejmuje również wszystkie nakłady Wykonawcy niezbędne do prawidłowego wykonania Robót, w szczególności wynikające z sezonowych warunków pogodowych.</w:t>
      </w:r>
    </w:p>
    <w:p w14:paraId="6255722D"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030A14C6"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xml:space="preserve">§ 5. Dokumentacja powykonawcza. </w:t>
      </w:r>
    </w:p>
    <w:p w14:paraId="34CB9D0A"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02544974"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Dokumentacja powykonawcza – operat kolaudacyjny przygotowany przez Wykonawcę powinien dokumentować stan faktyczny wykonania Robót i zawierać:</w:t>
      </w:r>
    </w:p>
    <w:p w14:paraId="76928FD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projekty budowlane z naniesionymi zmianami nie wymagającymi korekty pozwolenia na budowę,</w:t>
      </w:r>
    </w:p>
    <w:p w14:paraId="6FA483B1"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geodezyjną inwentaryzację powykonawczą wraz z wszelkimi operatami pomiarowymi oraz informacją geodety, o której mowa w art. 57 ust. 1 pkt 5 prawa budowlanego,</w:t>
      </w:r>
    </w:p>
    <w:p w14:paraId="155D1FC1"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protokoły pomiarów, badań i sprawdzeń wykonanych w trakcie realizacji robót jak i po ich zakończeniu,</w:t>
      </w:r>
    </w:p>
    <w:p w14:paraId="3097EBBB"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dokumenty materiałów potwierdzające dopuszczenie do stosowania w Polsce dla Materiałów użytych do wykonania robót, wraz z oświadczeniem Kierownika Budowy, że Materiały zostały wbudowane w miejscu realizacji Projektu objętego niniejszą umową</w:t>
      </w:r>
    </w:p>
    <w:p w14:paraId="4F3B3CC0"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wszelkie inne dokumenty niezbędne do uzyskania uprawomocnionego pozwolenia na użytkowanie lub dokonania zawiadomienia o zakończeniu budowy,</w:t>
      </w:r>
    </w:p>
    <w:p w14:paraId="2E966718"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Dziennik budowy (w przypadku robót objętych pozwoleniem na budowę),</w:t>
      </w:r>
    </w:p>
    <w:p w14:paraId="5AFDD949"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protokoły z częściowych odbiorów robót,</w:t>
      </w:r>
    </w:p>
    <w:p w14:paraId="5785AFF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protokoły odbioru robót branżowych spisanych z przedstawicielami właściwych zarządców sieci,</w:t>
      </w:r>
    </w:p>
    <w:p w14:paraId="3EBD816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kopię umowy,</w:t>
      </w:r>
    </w:p>
    <w:p w14:paraId="07196BD7"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kopię zatwierdzonego projektu czasowej organizacji ruchu.</w:t>
      </w:r>
    </w:p>
    <w:p w14:paraId="754AC569"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Dokumentacja powykonawcza powinna zostać przekazana w wersji papierowej           (2 egzemplarze)</w:t>
      </w:r>
    </w:p>
    <w:p w14:paraId="508430B9"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Dokumentację powykonawczą należy przekazać Zamawiającemu do sprawdzenia na co najmniej 3 dni przed terminem Odbioru Końcowego.</w:t>
      </w:r>
    </w:p>
    <w:p w14:paraId="7A4E127A"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Dokumentacja powykonawcza wykonywana będzie przez Wykonawcę      sukcesywnie, zgodnie z postępem Robót i odbiorami robót zanikających,  ulegających zakryciu i musi być dostępna do wglądu na każde żądanie Zamawiającego.</w:t>
      </w:r>
    </w:p>
    <w:p w14:paraId="2027DA64"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p>
    <w:p w14:paraId="33F202C6"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6. Obowiązki Wykonawcy.</w:t>
      </w:r>
    </w:p>
    <w:p w14:paraId="6661349A"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A2BED82"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jest zobligowany do wykonywania wszelkich obowiązków wynikających z niniejszej Umowy w dobrej wierze i przy dochowaniu należytej staranności.</w:t>
      </w:r>
    </w:p>
    <w:p w14:paraId="42436DD7"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zobowiązuje się powierzać wykonywanie czynności w ramach wykonywania i kontroli Robót wyłącznie osobom, które posiadają odpowiednie uprawnienia do wykonywania takich czynności.</w:t>
      </w:r>
    </w:p>
    <w:p w14:paraId="2FD9B43D"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Wykonawca ustanowi kierownika budowy w rozumieniu prawa budowlanego. Funkcję kierownika budowy sprawować będzie……………………., posiadający uprawnienia budowlane bez ograniczeń nr ……………………………. w specjalności drogowej. W przypadku prowadzenia robót budowlanych wymagających przygotowania zawodowego w specjalności techniczno-budowlanej innej niż posiada kierownik budowy , Wykonawca zobowiązany jest zapewnić ustanowienie kierownika w danej specjalności. </w:t>
      </w:r>
    </w:p>
    <w:p w14:paraId="4DE4478D"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dostarczy Zamawiającemu:</w:t>
      </w:r>
    </w:p>
    <w:p w14:paraId="4999B95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terminie dwóch (2) dni od daty zawarcia niniejszej Umowy oświadczenie kierownika budowy o podjęciu obowiązków,</w:t>
      </w:r>
    </w:p>
    <w:p w14:paraId="29677B79"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terminie siedmiu (7) dni od daty zawarcia niniejszej Umowy Program Zapewnienia Jakości oraz harmonogram rzeczowo-finansowy realizacji robót zawierający wyszczególnienie poszczególnych prac oraz składających się na ich realizację czynności wraz ze wskazaniem terminów ich realizacji oraz przypadającego na nie wynagrodzenia. ,</w:t>
      </w:r>
    </w:p>
    <w:p w14:paraId="01F88E07"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terminie dwudziestu jeden (21) dni od daty zawarcia niniejszej Umowy zatwierdzony projekt czasowej organizacji ruchu na część lub całość robót.</w:t>
      </w:r>
    </w:p>
    <w:p w14:paraId="376D577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na każde żądanie Zamawiającego w terminie dwóch (2) dni sporządzi i przedstawi  harmonogram postępu i zaawansowania robót.</w:t>
      </w:r>
    </w:p>
    <w:p w14:paraId="78C06D08"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Wykonawca będzie przestrzegał wszystkie przepisy prawa pracy odnoszące się do pracowników Wykonawcy, włącznie z przepisami dotyczącymi ich zatrudnienia, zdrowia, bezpieczeństwa, spraw socjalnych, imigracji i emigracji. Wykonawca będzie wymagał od swoich pracowników, aby przestrzegali wszystkie mające zastosowanie przepisy prawa, szczególnie z uwzględnieniem tych dotyczących bezpieczeństwa pracy.</w:t>
      </w:r>
    </w:p>
    <w:p w14:paraId="0923BABB"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Wykonawca jest zobowiązany do wykonania wszystkich ciążących na nim obowiązków, które wynikają z prawa budowlanego i innych przepisów obowiązującego w Polsce prawa.</w:t>
      </w:r>
    </w:p>
    <w:p w14:paraId="3ABF3DEC"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Wykonawca ponosi odpowiedzialność na zasadach ogólnych za wykonywane przez siebie i Podwykonawców Roboty i inne świadczenia oraz zastosowane Materiały. Wykonawca zobowiązany jest do wykonywania w obecności Nadzoru Inwestorskiego badań i prób na swój koszt w celu potwierdzenia jakości zrealizowanych robót.</w:t>
      </w:r>
    </w:p>
    <w:p w14:paraId="55B76418"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Po protokolarnym przekazaniu Terenu Budowy do daty Odbioru Końcowego Robót Wykonawca ponosi ryzyko uszkodzenia, zniszczenia lub utraty jakichkolwiek Materiałów, Wyposażenia i Urządzeń znajdujących się na Terenie Budowy oraz ryzyko wszelkich innych szkód, z wyłączeniem szkód wynikłych z działania siły wyższej, w mieniu tam się znajdującym, a także ryzyko związane z utratą zdrowia lub życia przez osoby przebywające na Terenie Budowy w związku z wykonywaniem Robót. Wystąpienie takich szkód nie zwalnia Wykonawcy z obowiązku terminowego i należytego wykonania Umowy. Wykonawca zapewni należytą ochronę Terenu Budowy i znajdujących się tam Materiałów, Wyposażenia i Urządzeń. Wykonawca nie ponosi odpowiedzialności za mienie i działania Innych Wykonawców.</w:t>
      </w:r>
    </w:p>
    <w:p w14:paraId="7787D2FE"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Wszystkie działania w trakcie budowy będą prowadzone przez Wykonawcę z dochowaniem należytej staranności tak, by zminimalizować utrudnienia dla ludności oraz ograniczenia w dostępie do dróg publicznych lub prywatnych. Wszelkie koszty związane z tego typu sprawami obciążać będą Wykonawcę.</w:t>
      </w:r>
    </w:p>
    <w:p w14:paraId="30B65827"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11. Wykonawca podejmie wszelkie niezbędne środki zapobiegające uszkodzeniu dróg. W szczególności Wykonawca zobowiązany jest do wyboru tras transportu, stosowania takich pojazdów i takiego rozłożenia ładunków, aby ruch pojazdów mechanicznych związany z realizacją Robót nie doprowadził do uszkodzeń dróg. W przypadku konieczności przejazdu pojazdów ponadnormatywnych  przez drogi, Wykonawca każdorazowo uzgodni możliwość takiego przejazdu z właściwym zarządcą drogi.</w:t>
      </w:r>
    </w:p>
    <w:p w14:paraId="5E60B000"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12. W szczególności podczas wykonywania Robót i usuwania wad Wykonawca powinien:</w:t>
      </w:r>
    </w:p>
    <w:p w14:paraId="3E4CD60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zwracać uwagę na bezpieczeństwo osób przebywających na Terenie Budowy oraz utrzymywać Teren Budowy i Roboty w odpowiednim porządku tak, aby uniknąć niebezpieczeństwa dla tych osób,</w:t>
      </w:r>
    </w:p>
    <w:p w14:paraId="24BC99B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przedsięwziąć wszelkie niezbędne kroki w celu ochrony środowiska na oraz poza Terenem Budowy, aby uniknąć uszkodzeń lub niedogodności dla osób lub własności publicznej wynikających z zanieczyszczenia, skażenia, hałasu lub innych powodów podczas prowadzenia Robót, a będących konsekwencją stosowanych przez Wykonawcę metod pracy. Wykonawca będzie wyłącznie odpowiedzialny oraz zwalnia Zamawiającego z odpowiedzialności za wszelkie wypadki, odszkodowania, straty, roszczenia oraz postępowania wynikające z prawa polskiego w przypadku takich uszkodzeń lub niedogodności w stosunku do osób oraz własności publicznej, spowodowane przez zanieczyszczenia, skażenia, hałas lub inne przyczyny powstałe podczas prowadzenia Robót. Wykonawca powinien zredukować wpływ Robót na środowisko poprzez zwrócenie szczególnej uwagi na stosowanie przepisów ochrony środowiska,</w:t>
      </w:r>
    </w:p>
    <w:p w14:paraId="72612DDC" w14:textId="77777777" w:rsidR="00AD3EE6" w:rsidRPr="00876887" w:rsidRDefault="00AD3EE6" w:rsidP="00AD3EE6">
      <w:pPr>
        <w:widowControl w:val="0"/>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 xml:space="preserve">13. Wykonawca zobowiązuje się do pisemnego zgłaszania Zamawiającemu wszystkich podwykonawców zgodnie z § 19 niniejszej umowy. Do zgłoszenia Wykonawca ma obowiązek dołączyć każdorazowo projekt umowy z podwykonawcą, określający przede wszystkim (dotyczy to również zawarcia umowy podwykonawcy w dalszym podwykonawcą): </w:t>
      </w:r>
    </w:p>
    <w:p w14:paraId="152935DA" w14:textId="77777777" w:rsidR="00AD3EE6" w:rsidRPr="00876887" w:rsidRDefault="00AD3EE6" w:rsidP="00AD3EE6">
      <w:pPr>
        <w:pStyle w:val="Akapitzlist"/>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nazwę, adres Podwykonawcy, imię i nazwisko osoby upoważnionej do reprezentowania, </w:t>
      </w:r>
    </w:p>
    <w:p w14:paraId="6903B972"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przedmiot umowy z dokładnym podaniem zakresu i wielkości, </w:t>
      </w:r>
    </w:p>
    <w:p w14:paraId="4EEE2EAB"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wysokość wynagrodzenia Podwykonawcy, </w:t>
      </w:r>
    </w:p>
    <w:p w14:paraId="22813150"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sz w:val="24"/>
          <w:szCs w:val="24"/>
          <w:lang w:eastAsia="ar-SA"/>
        </w:rPr>
        <w:t>termin wykonania,</w:t>
      </w:r>
    </w:p>
    <w:p w14:paraId="514D7FB6"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warunki płatności – termin płatności – 21 dni od daty dostarczenia faktury przez Podwykonawcę,</w:t>
      </w:r>
    </w:p>
    <w:p w14:paraId="2529450E"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w:t>
      </w:r>
      <w:r w:rsidRPr="00876887">
        <w:rPr>
          <w:rFonts w:ascii="Arial" w:eastAsia="Calibri" w:hAnsi="Arial" w:cs="Arial"/>
          <w:bCs/>
          <w:i/>
          <w:sz w:val="24"/>
          <w:szCs w:val="24"/>
          <w:lang w:eastAsia="ar-SA"/>
        </w:rPr>
        <w:t xml:space="preserve"> </w:t>
      </w:r>
      <w:r w:rsidRPr="00876887">
        <w:rPr>
          <w:rFonts w:ascii="Arial" w:eastAsia="Calibri" w:hAnsi="Arial" w:cs="Arial"/>
          <w:bCs/>
          <w:sz w:val="24"/>
          <w:szCs w:val="24"/>
          <w:lang w:eastAsia="ar-SA"/>
        </w:rPr>
        <w:t>Podwykonawca nie może dokonać cesji wierzytelności bez pisemnej zgody Zamawiającego,</w:t>
      </w:r>
    </w:p>
    <w:p w14:paraId="3B4AFF0E"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bCs/>
          <w:sz w:val="24"/>
          <w:szCs w:val="24"/>
          <w:lang w:eastAsia="ar-SA"/>
        </w:rPr>
      </w:pPr>
      <w:r w:rsidRPr="00876887">
        <w:rPr>
          <w:rFonts w:ascii="Arial" w:eastAsia="Calibri" w:hAnsi="Arial" w:cs="Arial"/>
          <w:bCs/>
          <w:sz w:val="24"/>
          <w:szCs w:val="24"/>
          <w:lang w:eastAsia="ar-SA"/>
        </w:rPr>
        <w:t>stwierdzenie, że Zamawiający ma prawo bezpośredniego zapytania Podwykonawcy o płatności, bez zgody Wykonawcy,</w:t>
      </w:r>
    </w:p>
    <w:p w14:paraId="4727952D"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bCs/>
          <w:sz w:val="24"/>
          <w:szCs w:val="24"/>
          <w:lang w:eastAsia="ar-SA"/>
        </w:rPr>
        <w:t>zobowiązanie Podwykonawcy do pisemnego powiadamiania Zamawiającego o fakturach składanych do Wykonawcy, w terminie 2 dni od daty ich wystawienia,</w:t>
      </w:r>
    </w:p>
    <w:p w14:paraId="5492B810" w14:textId="77777777" w:rsidR="00AD3EE6" w:rsidRPr="00876887" w:rsidRDefault="00AD3EE6" w:rsidP="00AD3EE6">
      <w:pPr>
        <w:widowControl w:val="0"/>
        <w:numPr>
          <w:ilvl w:val="0"/>
          <w:numId w:val="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zobowiązanie Podwykonawców do dostarczenia Wykonawcy w terminie 2 dni od otrzymania płatności Oświadczenia Podwykonawcy (według wzoru stanowiącego załącznik Nr 7 do Umowy) podpisanego przez osobę upoważnioną stwierdzającego, że wymagalne roszczenia Podwykonawcy zostały zaspokojone przez Wykonawcę oraz Oświadczenie Podwykonawcy będzie zawierało datę, w której Wykonawca dokonał tej płatności</w:t>
      </w:r>
    </w:p>
    <w:p w14:paraId="1BAC1A0D" w14:textId="77777777" w:rsidR="00AD3EE6" w:rsidRPr="00876887" w:rsidRDefault="00AD3EE6" w:rsidP="00AD3EE6">
      <w:pPr>
        <w:widowControl w:val="0"/>
        <w:numPr>
          <w:ilvl w:val="0"/>
          <w:numId w:val="2"/>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imię i nazwisko, numer telefonu osoby upoważnionej z ramienia podwykonawcy do udzielania i przekazywania wszelkich informacji dotyczących realizowanego zakresu robót.</w:t>
      </w:r>
    </w:p>
    <w:p w14:paraId="34702F34"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p>
    <w:p w14:paraId="4ECFA67F"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14. Ponadto Wykonawca w ramach Wynagrodzenia jest zobowiązany do:</w:t>
      </w:r>
    </w:p>
    <w:p w14:paraId="0F33305B"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przejęcia Terenu Budowy od Zamawiającego w określonym w niniejszej Umowie terminie,</w:t>
      </w:r>
    </w:p>
    <w:p w14:paraId="39D2BAD9"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wybudowania we własnym zakresie i na własny koszt obiektów tymczasowego zaplecza budowy oraz jego rozbiórki po zakończeniu budowy zgodnie z planem zagospodarowania Terenu Budowy oraz obowiązującymi przepisami.</w:t>
      </w:r>
    </w:p>
    <w:p w14:paraId="6456DB9D" w14:textId="77777777" w:rsidR="00AD3EE6" w:rsidRPr="00876887" w:rsidRDefault="00AD3EE6" w:rsidP="00AD3EE6">
      <w:pPr>
        <w:suppressAutoHyphens/>
        <w:spacing w:after="0" w:line="100" w:lineRule="atLeast"/>
        <w:jc w:val="center"/>
        <w:rPr>
          <w:rFonts w:ascii="Calibri" w:eastAsia="SimSun" w:hAnsi="Calibri" w:cs="font330"/>
          <w:lang w:eastAsia="ar-SA"/>
        </w:rPr>
      </w:pPr>
    </w:p>
    <w:p w14:paraId="73340C7E" w14:textId="77777777" w:rsidR="00AD3EE6" w:rsidRPr="00876887" w:rsidRDefault="00AD3EE6" w:rsidP="00AD3EE6">
      <w:pPr>
        <w:suppressAutoHyphens/>
        <w:spacing w:after="0" w:line="100" w:lineRule="atLeast"/>
        <w:jc w:val="center"/>
        <w:rPr>
          <w:rFonts w:ascii="Calibri" w:eastAsia="SimSun" w:hAnsi="Calibri" w:cs="font330"/>
          <w:lang w:eastAsia="ar-SA"/>
        </w:rPr>
      </w:pPr>
    </w:p>
    <w:p w14:paraId="2ED044A5"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7. Obowiązki Zamawiającego.</w:t>
      </w:r>
    </w:p>
    <w:p w14:paraId="06E645FC"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p>
    <w:p w14:paraId="4B17986E"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Do obowiązków Zamawiającego należy:</w:t>
      </w:r>
    </w:p>
    <w:p w14:paraId="633FA387"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przekazanie Terenu Budowy,</w:t>
      </w:r>
    </w:p>
    <w:p w14:paraId="1B715DA4"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dostarczenie Wykonawcy dokumentów formalno-prawnych umożliwiających prowadzenie Robót (w tym pozwolenia na budowę lub potwierdzenie zgłoszenia robót nie wymagających uzyskania pozwolenia na budowę, dzienniki budowy),</w:t>
      </w:r>
    </w:p>
    <w:p w14:paraId="6722301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dostarczenie Dokumentacji Wykonawczej Projektu,</w:t>
      </w:r>
    </w:p>
    <w:p w14:paraId="259D0369"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zapewnienie osoby koordynującej realizację robót a w razie konieczności nadzoru inwestorskiego i autorskiego Projektanta,</w:t>
      </w:r>
    </w:p>
    <w:p w14:paraId="1398871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zapłata należnego Wykonawcy Wynagrodzenia w terminach i na warunkach określonych w niniejszej Umowie,</w:t>
      </w:r>
    </w:p>
    <w:p w14:paraId="5D8292A8"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przystąpienie i dokonanie w wymaganych niniejszą Umową terminach Odbiorów Częściowych i Odbioru Końcowego.</w:t>
      </w:r>
    </w:p>
    <w:p w14:paraId="75411E0E" w14:textId="77777777" w:rsidR="00AD3EE6" w:rsidRPr="00876887" w:rsidRDefault="00AD3EE6" w:rsidP="00AD3EE6">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7) przejęcie przedmiotu umowy od Wykonawcy po podpisaniu protokołu Odbioru Końcowego.</w:t>
      </w:r>
    </w:p>
    <w:p w14:paraId="5E2AF5EC"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1293BDF"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8. Przedstawiciele Stron.</w:t>
      </w:r>
    </w:p>
    <w:p w14:paraId="15EAAB63"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6BDB27B"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Przedstawicielami Wykonawcy są:</w:t>
      </w:r>
    </w:p>
    <w:p w14:paraId="1674F765" w14:textId="77777777" w:rsidR="00AD3EE6" w:rsidRPr="00876887" w:rsidRDefault="00AD3EE6" w:rsidP="00AD3EE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2043A7F3" w14:textId="77777777" w:rsidR="00AD3EE6" w:rsidRPr="00876887" w:rsidRDefault="00AD3EE6" w:rsidP="00AD3EE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5E8EC8FA"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Przedstawicielem Zamawiającego jest:</w:t>
      </w:r>
    </w:p>
    <w:p w14:paraId="26C10566" w14:textId="77777777" w:rsidR="00AD3EE6" w:rsidRPr="00876887" w:rsidRDefault="00AD3EE6" w:rsidP="00AD3EE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Pan …………….., tel. ………………</w:t>
      </w:r>
    </w:p>
    <w:p w14:paraId="55F8E714" w14:textId="77777777" w:rsidR="00AD3EE6" w:rsidRPr="00876887" w:rsidRDefault="00AD3EE6" w:rsidP="00AD3EE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Pan …………….., tel. ………………</w:t>
      </w:r>
    </w:p>
    <w:p w14:paraId="48C5DFFA"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Zamawiający oraz jego przedstawiciele będą mieli zapewniony nieograniczony dostęp do Terenu Budowy oraz Dziennika budowy.</w:t>
      </w:r>
    </w:p>
    <w:p w14:paraId="6A2E615E"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Projektant będzie pełnił rolę projektanta zgodnie z wymaganiami prawa budowlanego, a także będzie w szczególności wykonywał następujące funkcje:</w:t>
      </w:r>
    </w:p>
    <w:p w14:paraId="105A5467"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 przypadku wystąpienia konieczności nadzór autorski w stosunku do projektu budowlanego i wykonawczego,</w:t>
      </w:r>
    </w:p>
    <w:p w14:paraId="7464B38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zatwierdzanie do realizacji rysunków roboczych oraz dokumentacji warsztatowej,</w:t>
      </w:r>
    </w:p>
    <w:p w14:paraId="56493B0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opiniowanie pod względem technicznym ewentualnych robót zamiennych i dodatkowych.</w:t>
      </w:r>
    </w:p>
    <w:p w14:paraId="52698F45"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Niezależnie od wyznaczonych w ust. 2 przedstawicieli, Zamawiający zastrzega sobie możliwość ustanowienia inspektora nadzoru inwestorskiego zgodnie z art. 18 ust. 2 ustawy z dnia 7 lipca 1994 r. Prawo budowlane (t.j. Dz. U. z 2020 r. poz. 1333 z późn. zm.).</w:t>
      </w:r>
    </w:p>
    <w:p w14:paraId="36AA3836"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3B3B49E8"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C8F1E66"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9. Materiały, Urządzenia i Wyposażenie.</w:t>
      </w:r>
    </w:p>
    <w:p w14:paraId="498E1615"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AF1F42D" w14:textId="77777777" w:rsidR="00AD3EE6" w:rsidRPr="00876887" w:rsidRDefault="00AD3EE6" w:rsidP="00AD3EE6">
      <w:pPr>
        <w:numPr>
          <w:ilvl w:val="0"/>
          <w:numId w:val="17"/>
        </w:num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Wykonawca ponosi pełną odpowiedzialność za to, by stosowane w realizacji Robót Materiały oraz sprzęt budowlany posiadały aktualne dokumenty dopuszczające do stosowania w budownictwie, zgodnie z przepisami obowiązującymi w tym zakresie.</w:t>
      </w:r>
    </w:p>
    <w:p w14:paraId="5F31464D" w14:textId="77777777" w:rsidR="00AD3EE6" w:rsidRPr="00876887" w:rsidRDefault="00AD3EE6" w:rsidP="00AD3EE6">
      <w:pPr>
        <w:numPr>
          <w:ilvl w:val="0"/>
          <w:numId w:val="17"/>
        </w:num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Wymóg wskazany w ust. 1 dotyczy to także technologii stosowanych przez Wykonawcę.</w:t>
      </w:r>
    </w:p>
    <w:p w14:paraId="0062DDCE"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BE3D58A" w14:textId="77777777" w:rsidR="00AD3EE6" w:rsidRPr="00876887" w:rsidRDefault="00AD3EE6" w:rsidP="00AD3EE6">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10. Zmiana zakresu Robót.</w:t>
      </w:r>
    </w:p>
    <w:p w14:paraId="1E8407B2" w14:textId="77777777" w:rsidR="00AD3EE6" w:rsidRPr="00876887" w:rsidRDefault="00AD3EE6" w:rsidP="00AD3EE6">
      <w:pPr>
        <w:suppressAutoHyphens/>
        <w:spacing w:after="0" w:line="100" w:lineRule="atLeast"/>
        <w:jc w:val="center"/>
        <w:rPr>
          <w:rFonts w:ascii="Arial" w:eastAsia="Times New Roman" w:hAnsi="Arial" w:cs="Arial"/>
          <w:bCs/>
          <w:i/>
          <w:sz w:val="24"/>
          <w:szCs w:val="24"/>
          <w:lang w:eastAsia="ar-SA"/>
        </w:rPr>
      </w:pPr>
    </w:p>
    <w:p w14:paraId="4A28039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zmiana zakresu robót wymaga uprzedniej pisemnej zgody Zamawiającego. Każda taka zmiana zostanie potwierdzona przez Zamawiającego w formie protokołu, który zawierać będzie cenę, ewentualny wpływ na aktualny harmonogram rzeczowo – finansowy robót oraz opis prac, który może być podstawą do udzielenia Wykonawcy zamówienia dodatkowego.</w:t>
      </w:r>
    </w:p>
    <w:p w14:paraId="7C1DAB96"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Na każde żądanie Zamawiającego Wykonawca w terminie 7 dni od pisemnego zapytania ma obowiązek przedłożenia wyceny robót dodatkowych lub uzupełniających.</w:t>
      </w:r>
    </w:p>
    <w:p w14:paraId="194C9880" w14:textId="77777777" w:rsidR="00AD3EE6" w:rsidRPr="00876887" w:rsidRDefault="00AD3EE6" w:rsidP="00AD3EE6">
      <w:pPr>
        <w:suppressAutoHyphens/>
        <w:spacing w:after="0" w:line="100" w:lineRule="atLeast"/>
        <w:ind w:left="284" w:hanging="284"/>
        <w:jc w:val="both"/>
        <w:rPr>
          <w:rFonts w:ascii="Arial" w:eastAsia="SimSun" w:hAnsi="Arial" w:cs="Arial"/>
          <w:sz w:val="24"/>
          <w:szCs w:val="24"/>
          <w:lang w:eastAsia="ar-SA"/>
        </w:rPr>
      </w:pPr>
      <w:r w:rsidRPr="00876887">
        <w:rPr>
          <w:rFonts w:ascii="Arial" w:eastAsia="Times New Roman" w:hAnsi="Arial" w:cs="Arial"/>
          <w:sz w:val="24"/>
          <w:szCs w:val="24"/>
          <w:lang w:eastAsia="ar-SA"/>
        </w:rPr>
        <w:t>3.</w:t>
      </w:r>
      <w:r w:rsidRPr="00876887">
        <w:rPr>
          <w:rFonts w:ascii="Arial" w:eastAsia="SimSun" w:hAnsi="Arial" w:cs="Arial"/>
          <w:lang w:eastAsia="ar-SA"/>
        </w:rPr>
        <w:t xml:space="preserve"> </w:t>
      </w:r>
      <w:r w:rsidRPr="00876887">
        <w:rPr>
          <w:rFonts w:ascii="Arial" w:eastAsia="SimSun" w:hAnsi="Arial" w:cs="Arial"/>
          <w:sz w:val="24"/>
          <w:szCs w:val="24"/>
          <w:lang w:eastAsia="ar-SA"/>
        </w:rPr>
        <w:t>Zamawiający ma prawo do zmiany zakresu umowy, jeżeli konieczność zmiany umowy spowodowana jest okolicznościami, których Zamawiający, działając z należytą starannością nie mógł przewidzieć, a wartość zmiany nie przekracza 50% wartości Umowy. W takim przypadku Wykonawca przyjmie do realizacji dodatkowe prace na podstawie aneksu lub odrębnej umowy, poprzedzonej sporządzeniem Protokołu konieczności wykonania tych robót. Wycena dodatkowych prac zostanie dokonana na podstawie kosztorysu ofertowego, a jeżeli roboty tego rodzaju nie są w nim zawarte  - średnich cen sekocenbud.</w:t>
      </w:r>
      <w:r w:rsidRPr="00876887">
        <w:rPr>
          <w:rFonts w:ascii="Arial" w:eastAsia="Times New Roman" w:hAnsi="Arial" w:cs="Arial"/>
          <w:sz w:val="24"/>
          <w:szCs w:val="24"/>
          <w:lang w:eastAsia="ar-SA"/>
        </w:rPr>
        <w:t>.</w:t>
      </w:r>
    </w:p>
    <w:p w14:paraId="2A83157B"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 4.</w:t>
      </w:r>
      <w:r w:rsidRPr="00876887">
        <w:rPr>
          <w:rFonts w:ascii="Arial" w:eastAsia="Times New Roman" w:hAnsi="Arial" w:cs="Arial"/>
          <w:sz w:val="24"/>
          <w:szCs w:val="24"/>
          <w:lang w:eastAsia="ar-SA"/>
        </w:rPr>
        <w:tab/>
        <w:t>Wykonawca zobowiązuje się do realizacji robót zamiennych w stosunku do robót budowlanych opisanych w projekcie budowlanym, jeżeli ich wykonanie jest konieczne dla realizacji Umowy zgodnie z zasadami wiedzy technicznej, na zasadach określonych w niniejszej Umowie.</w:t>
      </w:r>
    </w:p>
    <w:p w14:paraId="01DBE54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wykonania robót wskazanych w ust. 1 bez pisemnego zlecenia Zamawiającego, Wykonawca zrzeka się wszelkich roszczeń oraz praw wynikających lub związanych z tym wykonaniem. W takim przypadku Zamawiającemu przysługuje prawo do żądania ich usunięcia na koszt Wykonawcy, z tym zastrzeżeniem, iż skorzystanie z tego uprawnienia lub jego brak, nie stanowią podstawy do jakichkolwiek roszczeń albo twierdzeń podnoszonych przez Wykonawcę. Uregulowania powyższe nie dotyczą prac koniecznych i związanych z powstaniem sytuacji zagrożenia życia lub mienia.</w:t>
      </w:r>
    </w:p>
    <w:p w14:paraId="6BF6B2B9"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W przypadku, gdy Strony nie uzgodnią warunków wykonania robót dodatkowych lub uzupełniających, Zamawiający ma prawo zlecenia ich w trybie ustawy – Prawo zamówień publicznych Innemu Wykonawcy, przy czym Wykonawca musi skoordynować te roboty z własnymi Robotami.</w:t>
      </w:r>
    </w:p>
    <w:p w14:paraId="72334151"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p>
    <w:p w14:paraId="335DB6BD"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11. Warunki płatności.</w:t>
      </w:r>
    </w:p>
    <w:p w14:paraId="2D38434F"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27AEE96" w14:textId="77777777" w:rsidR="00AD3EE6" w:rsidRPr="00876887" w:rsidRDefault="00AD3EE6" w:rsidP="00AD3EE6">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w następujący sposób:</w:t>
      </w:r>
    </w:p>
    <w:p w14:paraId="211FD5DF" w14:textId="77777777" w:rsidR="00AD3EE6" w:rsidRPr="00876887" w:rsidRDefault="00AD3EE6" w:rsidP="00AD3EE6">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będzie realizował płatności fakturami częściowymi do wysokości 90 % wynagrodzenia umownego,</w:t>
      </w:r>
    </w:p>
    <w:p w14:paraId="5D5C9CA2" w14:textId="77777777" w:rsidR="00AD3EE6" w:rsidRPr="00876887" w:rsidRDefault="00AD3EE6" w:rsidP="00AD3EE6">
      <w:pPr>
        <w:numPr>
          <w:ilvl w:val="0"/>
          <w:numId w:val="7"/>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pozostałe 10 % wynagrodzenia umownego po podpisaniu protokołu odbioru końcowego wykonanych robót, określonych w § 2 niniejszej umowy, podpisanego przez upoważnionych przedstawicieli Wykonawcy i Zamawiającego.</w:t>
      </w:r>
    </w:p>
    <w:p w14:paraId="44F1DDC6" w14:textId="77777777" w:rsidR="00AD3EE6" w:rsidRPr="00876887" w:rsidRDefault="00AD3EE6" w:rsidP="00AD3EE6">
      <w:pPr>
        <w:numPr>
          <w:ilvl w:val="0"/>
          <w:numId w:val="6"/>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Rozliczenia finansowe za wykonane roboty będą się odbywały na podstawie:</w:t>
      </w:r>
    </w:p>
    <w:p w14:paraId="0DD5D67D" w14:textId="77777777" w:rsidR="00AD3EE6" w:rsidRPr="00876887" w:rsidRDefault="00AD3EE6" w:rsidP="00AD3EE6">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 Wykonawcy za wykonane przez siebie i podwykonawców roboty, usługi i dostawy, wystawianych nie częściej niż raz w miesiącu, na podstawie zestawienia wykonanych robót (protokołu odbioru) podpisanego przez obie strony (inspektora nadzoru lub przedstawiciela Zamawiającego i kierownika budowy ) i załączonych innych niezbędnych dokumentów (kopie faktur, gwarancje itp.).</w:t>
      </w:r>
    </w:p>
    <w:p w14:paraId="5F923FEB" w14:textId="77777777" w:rsidR="00AD3EE6" w:rsidRPr="00876887" w:rsidRDefault="00AD3EE6" w:rsidP="00AD3EE6">
      <w:pPr>
        <w:numPr>
          <w:ilvl w:val="0"/>
          <w:numId w:val="8"/>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faktury końcowej Wykonawcy wystawionej po zakończeniu robót i protokolarnym ich odebraniu przez komisję odbioru końcowego (z zastrzeżeniem ust. 3)</w:t>
      </w:r>
    </w:p>
    <w:p w14:paraId="08AAF14B" w14:textId="77777777" w:rsidR="00AD3EE6" w:rsidRPr="00876887" w:rsidRDefault="00AD3EE6" w:rsidP="00AD3EE6">
      <w:pPr>
        <w:numPr>
          <w:ilvl w:val="0"/>
          <w:numId w:val="9"/>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zatrudnienia podwykonawców, warunkiem zapłaty przez Zamawiającego drugiej i następnych części należnego wynagrodzenia  Wykonawcy za odebrane roboty  jest przedłożenie Zamawiającemu dowodów zapłaty wymagalnego wynagrodzenia podwykonawcom i dalszym podwykonawcom biorącym udział w realizacji odebranych robót budowlanych. Wykonawca do wystawionej faktury VAT winien dołączyć zestawienie należności dla wszystkich podwykonawców biorących udział w realizacji odebranych robót budowlanych wraz z kopiami wystawionych przez nich faktur będących podstawą do wystawienia faktury przez Wykonawcę, kopie polecenia przelewu na kwoty wynikające z faktur wystawionych przez podwykonawców oraz oryginały oświadczeń wszystkich podwykonawców, że otrzymali należne wynagrodzenie. Wzór oświadczenia stanowi </w:t>
      </w:r>
      <w:r w:rsidRPr="00876887">
        <w:rPr>
          <w:rFonts w:ascii="Arial" w:eastAsia="Calibri" w:hAnsi="Arial" w:cs="Arial"/>
          <w:b/>
          <w:sz w:val="24"/>
          <w:szCs w:val="24"/>
          <w:lang w:eastAsia="ar-SA"/>
        </w:rPr>
        <w:t xml:space="preserve">załącznik nr 9 </w:t>
      </w:r>
      <w:r w:rsidRPr="00876887">
        <w:rPr>
          <w:rFonts w:ascii="Arial" w:eastAsia="Calibri" w:hAnsi="Arial" w:cs="Arial"/>
          <w:sz w:val="24"/>
          <w:szCs w:val="24"/>
          <w:lang w:eastAsia="ar-SA"/>
        </w:rPr>
        <w:t>do niniejszej umowy.</w:t>
      </w:r>
    </w:p>
    <w:p w14:paraId="20F77256"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nie przedstawi Zamawiającemu oświadczeń, o których mowa w ust. 3, Zamawiający może zatrzymać z faktury Wykonawcy część wynagrodzenia określonego w § 4 ust. 1 niniejszej umowy równą podwójnej wysokości spornej kwoty do czasu ostatecznego wyjaśnienia rozliczeń z podwykonawcami potwierdzonego w szczególności prawomocnym wyrokiem sądu lub potwierdzeniem dokonania zapłaty.</w:t>
      </w:r>
    </w:p>
    <w:p w14:paraId="4FEA0789"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nieprzedstawienia przez Wykonawcę wszystkich dowodów zapłaty, o których mowa w ust. 3, Zamawiający wstrzymuje odpowiednio wypłatę należnego wynagrodzenia za odebrane roboty w części równej sumie kwot wynikających z nieprzedstawionych dowodów zapłaty.</w:t>
      </w:r>
    </w:p>
    <w:p w14:paraId="602FF8BF"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wyraża zgodę na potrącenie z jego wynagrodzenia ustalonego w § 4 ust. 1 wynagrodzenia podwykonawcy i dalszego podwykonawcy, wymagalnego i należnego na podstawie umowy, której projekt został zaakceptowany przez Zamawiającego, jeżeli podwykonawca lub dalszy podwykonawca zwróci się o zapłatę bezpośrednio do Zamawiającego z zastrzeżeniem powiadomienia Wykonawcy i umożliwienia mu ustosunkowania się do roszczeń.</w:t>
      </w:r>
    </w:p>
    <w:p w14:paraId="2B669965"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potwierdzonych przez inspektora nadzoru, potwierdzających wykonanie zleconej podwykonawcy lub dalszemu podwykonawcy roboty budowlanej.</w:t>
      </w:r>
    </w:p>
    <w:p w14:paraId="1A1781A6"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Wynagrodzenie, o którym mowa w pierwszym zdaniu, dotyczy wyłącznie należności powstałych po zaakceptowaniu przez Zamawiającego umowy o podwykonawstwo. Bezpośrednia zapłata obejmuje wyłącznie należne wynagrodzenie, bez odsetek, należnych podwykonawcy lub dalszemu podwykonawcy.</w:t>
      </w:r>
    </w:p>
    <w:p w14:paraId="12D57B80"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8. Zamawiający informuje o terminie zgłaszania uwag.</w:t>
      </w:r>
    </w:p>
    <w:p w14:paraId="22EF87D6" w14:textId="77777777" w:rsidR="00AD3EE6" w:rsidRPr="00876887" w:rsidRDefault="00AD3EE6" w:rsidP="00AD3EE6">
      <w:pPr>
        <w:numPr>
          <w:ilvl w:val="0"/>
          <w:numId w:val="10"/>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przypadku zgłoszenia uwag, o których mowa w ust. 9, w terminie wskazanym przez Zamawiającego, Zamawiający może: </w:t>
      </w:r>
    </w:p>
    <w:p w14:paraId="5A3AE845" w14:textId="77777777" w:rsidR="00AD3EE6" w:rsidRPr="00876887" w:rsidRDefault="00AD3EE6" w:rsidP="00AD3EE6">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nie dokonać bezpośredniej zapłaty wynagrodzenia podwykonawcy lub dalszemu podwykonawcy, jeżeli Wykonawca wykaże niezasadność takiej zapłaty, albo</w:t>
      </w:r>
    </w:p>
    <w:p w14:paraId="20ED7C81" w14:textId="77777777" w:rsidR="00AD3EE6" w:rsidRPr="00876887" w:rsidRDefault="00AD3EE6" w:rsidP="00AD3EE6">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51CE27BF" w14:textId="77777777" w:rsidR="00AD3EE6" w:rsidRPr="00876887" w:rsidRDefault="00AD3EE6" w:rsidP="00AD3EE6">
      <w:pPr>
        <w:numPr>
          <w:ilvl w:val="0"/>
          <w:numId w:val="11"/>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dokonać bezpośredniej zapłaty wynagrodzenia podwykonawcy lub dalszemu podwykonawcy, jeżeli podwykonawca lub dalszy podwykonawca wykaże zasadność takiej zapłaty.</w:t>
      </w:r>
    </w:p>
    <w:p w14:paraId="6CD79DC8"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 przypadku dokonania bezpośredniej zapłaty podwykonawcy lub dalszemu podwykonawcy, o której mowa w ust. 8, Zamawiający potrąca kwotę wypłaconego wynagrodzenia z wynagrodzenia należnego Wykonawcy.</w:t>
      </w:r>
    </w:p>
    <w:p w14:paraId="26CCE1DE"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Konieczność wielokrotnego dokonywania bezpośredniej zapłaty podwykonawcy lub dalszemu podwykonawcy, o której mowa w ust. 8, lub konieczność dokonania bezpośrednich zapłat na sumę większą niż 5% wartości zawartych z nimi umów może stanowić podstawę do odstąpienia od umowy przez Zamawiającego, zgodnie z postanowieniami § 21 niniejszej umowy.</w:t>
      </w:r>
    </w:p>
    <w:p w14:paraId="1D01BDD1"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Płatności regulowane będą w terminie 21 dni od daty doręczenia kompletu dokumentów, w tym prawidłowo wystawionej faktury Zamawiającemu. Fakturę należy wystawić na: Powiat Warszawski Zachodni 05 – 850 Ożarów Mazowiecki ul. Poznańska 129/133 NIP: 527 218 53 41; Odbiorca:  Zarząd Dróg Powiatowych w Ożarowie Mazowieckim 05 – 850 Ożarów Mazowiecki ul. Poznańska 300 </w:t>
      </w:r>
    </w:p>
    <w:p w14:paraId="66DBCF4B"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Zapłata faktury nastąpi w drodze przelewu bankowego z konta Zamawiającego na konto Wykonawcy wskazane w fakturze.</w:t>
      </w:r>
    </w:p>
    <w:p w14:paraId="19AC5E52"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Jeżeli faktura będzie zawierać błędy, Zamawiający zwróci fakturę Wykonawcy bez księgowania.</w:t>
      </w:r>
    </w:p>
    <w:p w14:paraId="04AB1CC0"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złożenia rozliczenia robót najpóźniej w ciągu 21 dni od daty podpisania protokołu odbioru końcowego, przy czym Zamawiający wymaga, aby ostateczne rozliczenie z podwykonawcami nastąpiło przed ostatecznym rozliczeniem Wykonawcy z Zamawiającym. Zamawiający żąda, aby takie same warunki dotyczące sposobu rozliczenia i terminu płatności przyjęte były w umowach podwykonawcy z dalszymi podwykonawcami. Zamawiający zastrzega sobie prawo do zmiany terminu złożenia przez Wykonawcę rozliczenia robót.</w:t>
      </w:r>
    </w:p>
    <w:p w14:paraId="337AA4A1"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datę zapłaty uznaje się datę obciążenia rachunku bankowego Zamawiającego.</w:t>
      </w:r>
    </w:p>
    <w:p w14:paraId="030A74C8"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Strony postanawiają, że w przypadku opóźnienia w zapłacie należności pieniężnych przysługują im odsetki w wysokości ustawowej.</w:t>
      </w:r>
    </w:p>
    <w:p w14:paraId="432ECA4A"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Zamawiający nie wyraża zgody na wystawianie faktur w formie elektronicznej.</w:t>
      </w:r>
    </w:p>
    <w:p w14:paraId="7513441C"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Rozliczenie za niewykonaną część zamówienia zostanie wyliczone na podstawie protokołu robót zaniechanych, zatwierdzonego przez obie strony umowy..</w:t>
      </w:r>
    </w:p>
    <w:p w14:paraId="7F28E519" w14:textId="77777777" w:rsidR="00AD3EE6" w:rsidRPr="00876887" w:rsidRDefault="00AD3EE6" w:rsidP="00AD3EE6">
      <w:pPr>
        <w:numPr>
          <w:ilvl w:val="0"/>
          <w:numId w:val="12"/>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Złożenie faktury bez wymaganych przez Zamawiającego zgodnie z niniejszą umową dokumentów (protokołów wykonania robót oraz oświadczenia, o których mowa w § 11 ust. 3 niniejszej umowy) nie powoduje powstania obowiązku dokonania płatności przez Zamawiającego. Faktura zostanie zapłacona w terminie liczonym od dnia dostarczenia Zamawiającemu wszystkich załączników do faktury. </w:t>
      </w:r>
    </w:p>
    <w:p w14:paraId="5EE9E4E5" w14:textId="77777777" w:rsidR="00AD3EE6" w:rsidRPr="00876887" w:rsidRDefault="00AD3EE6" w:rsidP="00AD3EE6">
      <w:pPr>
        <w:numPr>
          <w:ilvl w:val="0"/>
          <w:numId w:val="12"/>
        </w:numPr>
        <w:suppressAutoHyphens/>
        <w:spacing w:after="0" w:line="100" w:lineRule="atLeast"/>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Wykonawca bez pisemnej zgody Zamawiającego nie może przenieść wierzytelności wynikających z tej umowy na osobę trzecią ani dokonywać potrąceń.</w:t>
      </w:r>
    </w:p>
    <w:p w14:paraId="4DFF05EC" w14:textId="77777777" w:rsidR="00AD3EE6" w:rsidRPr="00876887" w:rsidRDefault="00AD3EE6" w:rsidP="00AD3EE6">
      <w:pPr>
        <w:suppressAutoHyphens/>
        <w:spacing w:after="0" w:line="100" w:lineRule="atLeast"/>
        <w:ind w:left="360"/>
        <w:jc w:val="both"/>
        <w:rPr>
          <w:rFonts w:ascii="Arial" w:eastAsia="Calibri" w:hAnsi="Arial" w:cs="Arial"/>
          <w:sz w:val="24"/>
          <w:szCs w:val="24"/>
          <w:lang w:eastAsia="ar-SA"/>
        </w:rPr>
      </w:pPr>
    </w:p>
    <w:p w14:paraId="4B931BAE" w14:textId="77777777" w:rsidR="00AD3EE6" w:rsidRPr="00876887" w:rsidRDefault="00AD3EE6" w:rsidP="00AD3EE6">
      <w:pPr>
        <w:suppressAutoHyphens/>
        <w:spacing w:after="0" w:line="100" w:lineRule="atLeast"/>
        <w:ind w:left="360"/>
        <w:jc w:val="both"/>
        <w:rPr>
          <w:rFonts w:ascii="Arial" w:eastAsia="Times New Roman" w:hAnsi="Arial" w:cs="Arial"/>
          <w:b/>
          <w:bCs/>
          <w:sz w:val="24"/>
          <w:szCs w:val="24"/>
          <w:lang w:eastAsia="ar-SA"/>
        </w:rPr>
      </w:pPr>
    </w:p>
    <w:p w14:paraId="6599C018"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566B4969"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12. Odbiory Robót zanikających i ulegających zakryciu.</w:t>
      </w:r>
    </w:p>
    <w:p w14:paraId="6CEC222D"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p>
    <w:p w14:paraId="39E7FACE"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Żadna część wykonanych Robót nie może zostać zakryta bez potwierdzonego wpisem do dziennika budowy jej odbioru, dokonanego przez Zamawiającego lub upoważnionego przez Zamawiającego przedstawiciela lub inspektora nadzoru.</w:t>
      </w:r>
    </w:p>
    <w:p w14:paraId="138D7E64"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Przedstawiciel Zamawiającego lub Inspektor nadzoru ma obowiązek przystąpienia do odbioru w terminie 2 dni od daty zgłoszenia Robót do odbioru. W przypadku, gdy pomimo prawidłowego zgłoszenia Robót do obioru, przedstawiciel Zamawiającego lub inspektor nadzoru nie przeprowadzi czynności odbioru, Wykonawca ma prawo kontynuować Roboty.</w:t>
      </w:r>
    </w:p>
    <w:p w14:paraId="363675BB" w14:textId="77777777" w:rsidR="00AD3EE6" w:rsidRPr="00876887" w:rsidRDefault="00AD3EE6" w:rsidP="00AD3EE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wypadku zakrycia Robót przed ustalonym terminem odbioru lub nie zgłoszenia Robót do odbioru przedstawiciel Zamawiającego lub inspektor nadzoru ma prawo żądać odkrycia Robót. W tym przypadku koszty odkrycia, a także ponownego wykonania Robót poniesie Wykonawca.</w:t>
      </w:r>
    </w:p>
    <w:p w14:paraId="624F51A3"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17FBB7BA"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13. Odbiór Końcowy.</w:t>
      </w:r>
    </w:p>
    <w:p w14:paraId="2EC4286C"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64F8682"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 chwilą ukończenia wszystkich Robót, po wykonaniu wszystkich przeglądów, badań, prób, sprawdzeń wymaganych niniejszą Umową i obowiązującymi w tym zakresie przepisami jak również przygotowaniu kompletu dokumentów potrzebnych do dokonania Odbioru Końcowego Wykonawca dokona wpisu w dzienniku budowy o gotowości Projektu do Odbioru Końcowego.</w:t>
      </w:r>
    </w:p>
    <w:p w14:paraId="23E809D0"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O ile warunki wymienione w ust. 1 oraz 3 zostaną spełnione wpis do dziennika budowy zostanie potwierdzony przez upoważnionego przedstawiciela Zamawiającego lub inspektora nadzoru w terminie 2 dni od dnia wpisu w dzienniku budowy.</w:t>
      </w:r>
    </w:p>
    <w:p w14:paraId="17CD2936"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dniu wpisu zgodnie z postanowieniami ust. 2, Wykonawca powiadomi pisemnie Zamawiającego o fakcie zakończenia Robót i przekaże dokumentację powykonawczą (operat kolaudacyjny) oraz dokona analogicznego wpisu do dziennika budowy.</w:t>
      </w:r>
    </w:p>
    <w:p w14:paraId="34B2BC62"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terminie 7 dni od dnia dokonania powiadomienia i przekazania kompletnego operatu kolaudacyjnego, o którym mowa w ust.3, Zamawiający powoła komisję i wyznaczy termin Odbioru Końcowego.</w:t>
      </w:r>
    </w:p>
    <w:p w14:paraId="47F1C52E"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Komisja Odbioru Końcowego, w terminie 14 dni od dnia rozpoczęcia odbioru dokona oceny technicznej Robót i sporządzi listę ewentualnych wad i usterek. W przypadku, uwidocznienia wad i usterek nieistotnych w ilości, które nie wpływają na możliwość użytkowania obiektu, komisja wyznaczy termin na ich usunięcie. Gdy komisja Odbioru Końcowego nie stwierdzi wad i usterek, o których mowa w ust. 7 protokół Odbioru Końcowego zostanie sporządzony w terminie 3 dni od dnia stwierdzenia braku takich wad.</w:t>
      </w:r>
    </w:p>
    <w:p w14:paraId="21265DCA"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Zamawiający wskaże w Protokole Odbioru Końcowego termin usunięcia wad i usterek, który nie będzie dłuższy niż 7 dni w przypadku stwierdzenia wady lub usterki zagrażającej bezpieczeństwu ruchu drogowego oraz 14 dni w pozostałych przypadkach, albo w odpowiednim dłuższym terminie uzasadnionym technologicznie, jeśli z powodu właściwości wady lub usterki lub z powodu niekorzystnych warunków atmosferycznych termin usunięcia wady lub usterki powinien być dłuższy. Wezwanie to powinno specyfikować prace, które zdaniem komisji zawierają wady i usterki lub nie zostały wykonane przez Wykonawcę. </w:t>
      </w:r>
    </w:p>
    <w:p w14:paraId="57E8CD52"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Komisja Odbioru Końcowego może odmówić podpisania protokołu Odbioru Końcowego w przypadku stwierdzenia istotnych wad Robót, a także w sytuacji stwierdzenia innych wad w znacznej ilości, których istnienie skutkuje zmniejszoną wartością oraz użytecznością zrealizowanych Robót, </w:t>
      </w:r>
    </w:p>
    <w:p w14:paraId="1919B2CF"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p>
    <w:p w14:paraId="09ED77E2" w14:textId="77777777" w:rsidR="00AD3EE6" w:rsidRPr="00876887" w:rsidRDefault="00AD3EE6" w:rsidP="00AD3EE6">
      <w:pPr>
        <w:suppressAutoHyphens/>
        <w:spacing w:after="0" w:line="100" w:lineRule="atLeast"/>
        <w:ind w:left="284" w:hanging="284"/>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14. Zabezpieczenie Należytego Wykonania Umowy.</w:t>
      </w:r>
    </w:p>
    <w:p w14:paraId="761CD3EB" w14:textId="77777777" w:rsidR="00AD3EE6" w:rsidRPr="00876887" w:rsidRDefault="00AD3EE6" w:rsidP="00AD3EE6">
      <w:pPr>
        <w:suppressAutoHyphens/>
        <w:spacing w:after="0" w:line="100" w:lineRule="atLeast"/>
        <w:ind w:left="284" w:hanging="284"/>
        <w:jc w:val="center"/>
        <w:rPr>
          <w:rFonts w:ascii="Arial" w:eastAsia="Times New Roman" w:hAnsi="Arial" w:cs="Arial"/>
          <w:b/>
          <w:bCs/>
          <w:sz w:val="24"/>
          <w:szCs w:val="24"/>
          <w:lang w:eastAsia="ar-SA"/>
        </w:rPr>
      </w:pPr>
    </w:p>
    <w:p w14:paraId="4AFACEC3"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1. Wykonawca wnosi zabezpieczenie należytego wykonania Umowy w wysokości 5 % Wynagrodzenia, o którym mowa w § 4 ust. 1 niniejszej Umowy, co stanowi kwotę: ………………. (słownie: ……………………………………………………… zł).</w:t>
      </w:r>
    </w:p>
    <w:p w14:paraId="12DAFA5D"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2. Zabezpieczenie należytego wykonania Umowy może zostać wniesione w formach przewidzianych w art. 148 ust. 1 ustawy Prawo zamówień publicznych. W przypadku wniesienia przez Wykonawcę zabezpieczenia należytego wykonania umowy w formie gwarancji bankowej lub ubezpieczeniowej, udzielona gwarancja:</w:t>
      </w:r>
    </w:p>
    <w:p w14:paraId="75C38E5C" w14:textId="77777777" w:rsidR="00AD3EE6" w:rsidRPr="00876887" w:rsidRDefault="00AD3EE6" w:rsidP="00AD3EE6">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2) musi być nieodwołalna, bezwarunkowa oraz płatna na pierwsze żądanie Zamawiającego, co powinno jednoznacznie wynikać z jej treści;</w:t>
      </w:r>
    </w:p>
    <w:p w14:paraId="6A3951AF" w14:textId="77777777" w:rsidR="00AD3EE6" w:rsidRPr="00876887" w:rsidRDefault="00AD3EE6" w:rsidP="00AD3EE6">
      <w:pPr>
        <w:pStyle w:val="Standard"/>
        <w:shd w:val="clear" w:color="auto" w:fill="FFFFFF" w:themeFill="background1"/>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3)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r w:rsidRPr="00876887">
        <w:rPr>
          <w:rFonts w:ascii="Arial" w:eastAsia="Times New Roman" w:hAnsi="Arial" w:cs="Arial"/>
          <w:sz w:val="24"/>
          <w:szCs w:val="24"/>
          <w:highlight w:val="yellow"/>
          <w:shd w:val="clear" w:color="auto" w:fill="FFFFFF" w:themeFill="background1"/>
          <w:lang w:eastAsia="ar-SA"/>
        </w:rPr>
        <w:t>"</w:t>
      </w:r>
      <w:r w:rsidRPr="00876887">
        <w:rPr>
          <w:rFonts w:ascii="Arial" w:eastAsia="Times New Roman" w:hAnsi="Arial" w:cs="Arial"/>
          <w:sz w:val="24"/>
          <w:szCs w:val="24"/>
          <w:shd w:val="clear" w:color="auto" w:fill="FFFFFF" w:themeFill="background1"/>
          <w:lang w:eastAsia="ar-SA"/>
        </w:rPr>
        <w:t>.</w:t>
      </w:r>
    </w:p>
    <w:p w14:paraId="33FFA6ED" w14:textId="77777777" w:rsidR="00AD3EE6" w:rsidRPr="00876887" w:rsidRDefault="00AD3EE6" w:rsidP="00AD3EE6">
      <w:pPr>
        <w:pStyle w:val="Standard"/>
        <w:spacing w:after="0" w:line="100" w:lineRule="atLeast"/>
        <w:ind w:left="284"/>
        <w:jc w:val="both"/>
        <w:rPr>
          <w:rFonts w:ascii="Arial" w:hAnsi="Arial" w:cs="Arial"/>
          <w:sz w:val="24"/>
          <w:szCs w:val="24"/>
        </w:rPr>
      </w:pPr>
      <w:r w:rsidRPr="00876887">
        <w:rPr>
          <w:rFonts w:ascii="Arial" w:eastAsia="Times New Roman" w:hAnsi="Arial" w:cs="Arial"/>
          <w:sz w:val="24"/>
          <w:szCs w:val="24"/>
          <w:lang w:eastAsia="ar-SA"/>
        </w:rPr>
        <w:t xml:space="preserve">Dokument wniesienia zabezpieczenia należytego wykonania Umowy stanowi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do niniejszej Umowy.</w:t>
      </w:r>
    </w:p>
    <w:p w14:paraId="71B3B1B4"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3. Zabezpieczenie służy do pokrycia roszczeń Zamawiającego z tytułu niewykonania lub nienależytego wykonania Robót.</w:t>
      </w:r>
    </w:p>
    <w:p w14:paraId="15B53DE7"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4. Wykonawca w trakcie realizacji niniejszej Umowy może wystąpić o dokonanie zmiany formy zabezpieczenia przewidzianych w art. 148 ust. 1 ustawy Prawo zamówień publicznych.</w:t>
      </w:r>
    </w:p>
    <w:p w14:paraId="651495F7" w14:textId="77777777" w:rsidR="00AD3EE6" w:rsidRPr="00AD3EE6"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 xml:space="preserve">5. W przypadku należytego wykonania Robót 70 % kwoty zabezpieczenia należytego wykonania Umowy zostanie zwrócone w terminie 30 dni od dnia wykonania przez Wykonawcę Robót i uznania ich przez Zamawiającego za należycie wykonane tzn. po podpisaniu protokołu Odbioru Końcowego Robót </w:t>
      </w:r>
      <w:r w:rsidRPr="00AD3EE6">
        <w:rPr>
          <w:rFonts w:ascii="Arial" w:eastAsia="Times New Roman" w:hAnsi="Arial" w:cs="Arial"/>
          <w:sz w:val="24"/>
          <w:szCs w:val="24"/>
          <w:highlight w:val="yellow"/>
          <w:lang w:eastAsia="ar-SA"/>
        </w:rPr>
        <w:t>(</w:t>
      </w:r>
      <w:r w:rsidRPr="00AD3EE6">
        <w:rPr>
          <w:rFonts w:ascii="Arial" w:eastAsia="Times New Roman" w:hAnsi="Arial" w:cs="Arial"/>
          <w:sz w:val="24"/>
          <w:szCs w:val="24"/>
          <w:lang w:eastAsia="ar-SA"/>
        </w:rPr>
        <w:t>z uwzględnieniem czasu trwania procedur odbiorowych przewidzianych postanowieniami Umowy).</w:t>
      </w:r>
    </w:p>
    <w:p w14:paraId="61CA16C5"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AD3EE6">
        <w:rPr>
          <w:rFonts w:ascii="Arial" w:eastAsia="Times New Roman" w:hAnsi="Arial" w:cs="Arial"/>
          <w:sz w:val="24"/>
          <w:szCs w:val="24"/>
          <w:lang w:eastAsia="ar-SA"/>
        </w:rPr>
        <w:t>6. Pozostała część kwoty tj. 30 % pozostawione na zabezpieczenie roszczeń z tytułu zobowiązań wynikających z okresu rękojmi zostanie zwrócona najpóźniej w 15 dniu</w:t>
      </w:r>
      <w:r w:rsidRPr="00876887">
        <w:rPr>
          <w:rFonts w:ascii="Arial" w:eastAsia="Times New Roman" w:hAnsi="Arial" w:cs="Arial"/>
          <w:sz w:val="24"/>
          <w:szCs w:val="24"/>
          <w:lang w:eastAsia="ar-SA"/>
        </w:rPr>
        <w:t xml:space="preserve"> po upływie okresu rękojmi określonego w § 16 ust. 7 niniejszej Umowy.</w:t>
      </w:r>
    </w:p>
    <w:p w14:paraId="20D86EF1"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7. Zabezpieczenie zostanie pomniejszone o kwotę ewentualnych należności, które Zamawiający pobrał z tytułu złej realizacji zobowiązań Wykonawcy w okresie rękojmi.</w:t>
      </w:r>
    </w:p>
    <w:p w14:paraId="2A24D231" w14:textId="77777777" w:rsidR="00AD3EE6" w:rsidRPr="00876887" w:rsidRDefault="00AD3EE6" w:rsidP="00AD3EE6">
      <w:pPr>
        <w:pStyle w:val="Standard"/>
        <w:spacing w:after="0" w:line="100" w:lineRule="atLeast"/>
        <w:ind w:left="284" w:hanging="284"/>
        <w:jc w:val="both"/>
        <w:rPr>
          <w:rFonts w:ascii="Arial" w:hAnsi="Arial" w:cs="Arial"/>
          <w:sz w:val="24"/>
          <w:szCs w:val="24"/>
        </w:rPr>
      </w:pPr>
      <w:r w:rsidRPr="00876887">
        <w:rPr>
          <w:rFonts w:ascii="Arial" w:eastAsia="Times New Roman" w:hAnsi="Arial" w:cs="Arial"/>
          <w:sz w:val="24"/>
          <w:szCs w:val="24"/>
          <w:lang w:eastAsia="ar-SA"/>
        </w:rPr>
        <w:t>8. Zabezpieczenie należytego wykonania Umowy wniesione w pieniądzu, Zamawiający zwraca wraz z odsetkami wynikającymi z umowy rachunku bankowego, na którym było przechowywane, pomniejszonymi o koszty prowadzenia rachunku, prowizji bankowej za przelew pieniędzy na rachunek Wykonawcy oraz ewentualnych należności, które Zamawiający pobrał z tytułu złej realizacji zobowiązań Wykonawcy w okresie gwarancji lub rękojmi.</w:t>
      </w:r>
    </w:p>
    <w:p w14:paraId="61A075F2" w14:textId="77777777" w:rsidR="00AD3EE6" w:rsidRPr="00876887" w:rsidRDefault="00AD3EE6" w:rsidP="00AD3EE6">
      <w:pPr>
        <w:pStyle w:val="Standard"/>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Niezależnie od uregulowań powyższych, Zamawiającemu przysługuje prawo dokonania potrąceń z kwot zabezpieczenia na poczet zaspokojenia wszelkich roszczeń wynikających lub związanych z realizacją niniejszej umowy.</w:t>
      </w:r>
    </w:p>
    <w:p w14:paraId="63D99E14" w14:textId="77777777" w:rsidR="00AD3EE6" w:rsidRPr="00876887" w:rsidRDefault="00AD3EE6" w:rsidP="00AD3EE6">
      <w:pPr>
        <w:pStyle w:val="Standard"/>
        <w:spacing w:after="0" w:line="100" w:lineRule="atLeast"/>
        <w:ind w:left="284" w:hanging="284"/>
        <w:jc w:val="both"/>
        <w:rPr>
          <w:rFonts w:ascii="Arial" w:eastAsia="Times New Roman" w:hAnsi="Arial" w:cs="Arial"/>
          <w:sz w:val="24"/>
          <w:szCs w:val="24"/>
          <w:lang w:eastAsia="ar-SA"/>
        </w:rPr>
      </w:pPr>
    </w:p>
    <w:p w14:paraId="2E9244F3" w14:textId="77777777" w:rsidR="00AD3EE6" w:rsidRPr="00876887" w:rsidRDefault="00AD3EE6" w:rsidP="00AD3EE6">
      <w:pPr>
        <w:pStyle w:val="Standard"/>
        <w:spacing w:after="0" w:line="100" w:lineRule="atLeast"/>
        <w:ind w:left="284" w:hanging="284"/>
        <w:jc w:val="both"/>
        <w:rPr>
          <w:rFonts w:ascii="Arial" w:eastAsia="Times New Roman" w:hAnsi="Arial" w:cs="Arial"/>
          <w:sz w:val="24"/>
          <w:szCs w:val="24"/>
          <w:lang w:eastAsia="ar-SA"/>
        </w:rPr>
      </w:pPr>
    </w:p>
    <w:p w14:paraId="3C6BF665" w14:textId="77777777" w:rsidR="00AD3EE6" w:rsidRPr="00876887" w:rsidRDefault="00AD3EE6" w:rsidP="00AD3EE6">
      <w:pPr>
        <w:pStyle w:val="Standard"/>
        <w:spacing w:after="0" w:line="100" w:lineRule="atLeast"/>
        <w:ind w:left="284" w:hanging="284"/>
        <w:jc w:val="both"/>
        <w:rPr>
          <w:rFonts w:ascii="Arial" w:hAnsi="Arial" w:cs="Arial"/>
          <w:sz w:val="24"/>
          <w:szCs w:val="24"/>
        </w:rPr>
      </w:pPr>
    </w:p>
    <w:p w14:paraId="14D84B8C"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15. Kary umowne.</w:t>
      </w:r>
    </w:p>
    <w:p w14:paraId="48D6FEF1"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7AFF4F85"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zapłaci Zamawiającemu kary umowne naliczone w następujących przypadkach i wysokości:</w:t>
      </w:r>
    </w:p>
    <w:p w14:paraId="2F9A97B4"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rozpoczęciu Robót – w wysokości 0,1 % Wynagrodzenia, o którym mowa w § 4 ust. 1 niniejszej Umowy za każdy dzień zwłoki w przekroczeniu terminu określonego w § 3 ust. 1 niniejszej Umowy, jednak nie więcej niż 30 % Wynagrodzenia, o którym mowa w § 4 ust. 1 niniejszej Umowy,</w:t>
      </w:r>
    </w:p>
    <w:p w14:paraId="58BAADE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odstąpienie od Umowy przez Zamawiającego z przyczyn leżących po stronie Wykonawcy – w wysokości 20 % Wynagrodzenia, o którym mowa w § 4 ust. 1 niniejszej Umowy,</w:t>
      </w:r>
    </w:p>
    <w:p w14:paraId="0CAF5FA0"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Wykonawca zapłaci Zamawiającemu kary umowne o określonej wysokości w następujących przypadkach:</w:t>
      </w:r>
    </w:p>
    <w:p w14:paraId="3EF440A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powstanie przerwy w realizacji Robót z przyczyn zależnych od Wykonawcy – w wysokości 0,1 % Wynagrodzenia, o którym mowa w § 4 ust. 1 niniejszej Umowy za każdy dzień przerwy potwierdzony przez inspektora nadzoru,</w:t>
      </w:r>
    </w:p>
    <w:p w14:paraId="3B6079F1"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zwłokę w realizowaniu przez Wykonawcę terminu określonego w § 3 ust. 2 niniejszej Umowy – w wysokości 0,1 % Wynagrodzenia, o którym mowa w § 4 ust. 1 niniejszej Umowy za każdy dzień zwłoki przez pierwsze 30 dni i 1,0 % Wynagrodzenia, o którym mowa w § 4 ust. 1 niniejszej Umowy za każdy kolejny dzień zwłoki,</w:t>
      </w:r>
    </w:p>
    <w:p w14:paraId="7F32EC6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za zwłokę w usunięciu wad stwierdzonych przy odbiorach – w wysokości 0,1 % Wynagrodzenia, o którym mowa w § 4 ust. 1 niniejszej Umowy za każdy dzień zwłoki, potwierdzony przez Zamawiającego,</w:t>
      </w:r>
    </w:p>
    <w:p w14:paraId="5FA38A00"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za zwłokę w wywiązaniu się przez Wykonawcę z jego obowiązków wynikających z tytułu gwarancji jakości i rękojmi udzielonej zgodnie z § 16 niniejszej Umowy – odpowiednio w wysokości 0,02 % Wynagrodzenia, o którym mowa w § 4 ust. 1 niniejszej Umowy za każdy dzień zwłoki potwierdzony przez Zamawiającego,</w:t>
      </w:r>
    </w:p>
    <w:p w14:paraId="1FF1FB8B" w14:textId="77777777" w:rsidR="00AD3EE6" w:rsidRPr="00876887" w:rsidRDefault="00AD3EE6" w:rsidP="00AD3EE6">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SimSun" w:hAnsi="Arial" w:cs="Arial"/>
          <w:kern w:val="1"/>
          <w:sz w:val="24"/>
          <w:szCs w:val="24"/>
          <w:lang w:eastAsia="hi-IN" w:bidi="hi-IN"/>
        </w:rPr>
        <w:t>w przypadku stwierdzenia niewykonania warunku umowy, o którym mowa § 2 ust. 8, w wysokości 0,1% wynagrodzenia brutto, o którym mowa w § 4 ust. 1 niniejszej umowy za każdą stwierdzoną niezgodność co do stanu zatrudnienia pracownika.</w:t>
      </w:r>
    </w:p>
    <w:p w14:paraId="214BB94C"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p>
    <w:p w14:paraId="71105C1E"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zapłaci Zamawiającemu karę umowną o określonej wysokości w następujących przypadkach:</w:t>
      </w:r>
    </w:p>
    <w:p w14:paraId="1BAADDFE"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 zwłokę w odebraniu Terenu Budowy – w wysokości 1.000,00 zł za każdy dzień zwłoki,</w:t>
      </w:r>
    </w:p>
    <w:p w14:paraId="05130CC1"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 wprowadzenie Podwykonawcy na Teren Budowy przed przedstawieniem Zamawiającemu umowy z Podwykonawcą lub jej projektu – w wysokości 10.000,00 zł. za każdy taki przypadek, z wyjątkiem sytuacji kiedy wprowadzenie Podwykonawcy spowodowane było koniecznością natychmiastowego działania w celu zapobieżenia katastrofie lub w celu uniknięcia rażących strat,</w:t>
      </w:r>
    </w:p>
    <w:p w14:paraId="46DCF36C"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Wykonawca zapłaci Zamawiającemu karę umowną o określonej wysokości w następujących przypadkach:</w:t>
      </w:r>
    </w:p>
    <w:p w14:paraId="25734FA0" w14:textId="77777777" w:rsidR="00AD3EE6" w:rsidRPr="00876887" w:rsidRDefault="00AD3EE6" w:rsidP="00AD3EE6">
      <w:pPr>
        <w:widowControl w:val="0"/>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Times New Roman" w:hAnsi="Arial" w:cs="Arial"/>
          <w:sz w:val="24"/>
          <w:szCs w:val="24"/>
          <w:lang w:eastAsia="ar-SA"/>
        </w:rPr>
        <w:t>za zwłokę w dostarczeniu dokumentów, o których mowa w § 19 ust. 16 niniejszej umowy – w wysokości 500,00 zł za każdy dzień zwłoki,</w:t>
      </w:r>
    </w:p>
    <w:p w14:paraId="53C27B59" w14:textId="77777777" w:rsidR="00AD3EE6" w:rsidRPr="00876887" w:rsidRDefault="00AD3EE6" w:rsidP="00AD3EE6">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brak zapłaty lub za każdą nieterminową zapłatę wynagrodzenia należnego podwykonawcy lub dalszemu podwykonawcy – w wysokości 10 000,00 zł za każdy przypadek, oraz następnie w wysokości 1000 zł za każdy dzień zwłoki liczone od ósmego dnia po dniu wyznaczonym na zapłatę,</w:t>
      </w:r>
    </w:p>
    <w:p w14:paraId="6702F772" w14:textId="77777777" w:rsidR="00AD3EE6" w:rsidRPr="00876887" w:rsidRDefault="00AD3EE6" w:rsidP="00AD3EE6">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do zaakceptowania projektu umowy o podwykonawstwo lub dalsze podwykonawstwo lub projektu jej zmian – w wysokości 5 000,00 zł za każdy przypadek,</w:t>
      </w:r>
    </w:p>
    <w:p w14:paraId="77DBC2C0" w14:textId="77777777" w:rsidR="00AD3EE6" w:rsidRPr="00876887" w:rsidRDefault="00AD3EE6" w:rsidP="00AD3EE6">
      <w:pPr>
        <w:numPr>
          <w:ilvl w:val="0"/>
          <w:numId w:val="5"/>
        </w:num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sz w:val="24"/>
          <w:szCs w:val="24"/>
          <w:lang w:eastAsia="ar-SA"/>
        </w:rPr>
        <w:t>za nieprzedłożenie poświadczonej umowy o podwykonawstwo lub dalsze podwykonawstwo – w wysokości 5 000,00 zł za każdy przypadek,</w:t>
      </w:r>
    </w:p>
    <w:p w14:paraId="44CB46FF" w14:textId="77777777" w:rsidR="00AD3EE6" w:rsidRPr="00876887" w:rsidRDefault="00AD3EE6" w:rsidP="00AD3EE6">
      <w:pPr>
        <w:numPr>
          <w:ilvl w:val="0"/>
          <w:numId w:val="5"/>
        </w:numPr>
        <w:suppressAutoHyphens/>
        <w:spacing w:after="0" w:line="100" w:lineRule="atLeast"/>
        <w:jc w:val="both"/>
        <w:rPr>
          <w:rFonts w:ascii="Arial" w:eastAsia="Times New Roman" w:hAnsi="Arial" w:cs="Arial"/>
          <w:sz w:val="24"/>
          <w:szCs w:val="24"/>
          <w:lang w:eastAsia="ar-SA"/>
        </w:rPr>
      </w:pPr>
      <w:r w:rsidRPr="00876887">
        <w:rPr>
          <w:rFonts w:ascii="Arial" w:eastAsia="Calibri" w:hAnsi="Arial" w:cs="Arial"/>
          <w:sz w:val="24"/>
          <w:szCs w:val="24"/>
          <w:lang w:eastAsia="ar-SA"/>
        </w:rPr>
        <w:t>za brak zmiany umowy o podwykonawstwo w zakresie terminu zapłaty – w wysokości 20 000,00 zł za każdy przypadek,</w:t>
      </w:r>
    </w:p>
    <w:p w14:paraId="456F793B"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p>
    <w:p w14:paraId="608AA90B"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Łączna wysokość kar umownych z tytułów przewidzianych w ust.1 pkt 1, ust. 2 i ust. 3 nie może przekroczyć 30 % Wynagrodzenia, o którym mowa w § 4 ust. 1 niniejszej Umowy, z zastrzeżeniem § 15 ust. 2 pkt 5 niniejszej Umowy.</w:t>
      </w:r>
    </w:p>
    <w:p w14:paraId="4283F851"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Kary umowne mogą być pobierane odpowiednio z bieżących należności Wykonawcy lub z kwot wniesionego zabezpieczenia należytego wykonania Umowy. W przypadku pobrania z kwot wniesionego zabezpieczenia, kwoty te będą uzupełnione przez Wykonawcę w terminie 7 dni od dnia dokonania potrącenia.</w:t>
      </w:r>
    </w:p>
    <w:p w14:paraId="5BDA15CA"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7. Zamawiający zapłaci Wykonawcy kary umowne w przypadku odstąpienia od Umowy przez Wykonawcę z przyczyn zawinionych przez Zamawiającego w wysokości 20 % Wynagrodzenia, o którym mowa w § 4 ust. 1 niniejszej Umowy, z wyjątkiem sytuacji przedstawionej w art. 145 ustawy z dnia 29 stycznia 2004 r. – Prawo zamówień publicznych.</w:t>
      </w:r>
    </w:p>
    <w:p w14:paraId="5882C278"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Naliczone kary umowne stają się wymagalne z chwilą ich naliczenia, i od tego momentu mogą być potrącane na zasadach wskazanych w punkcie 6. </w:t>
      </w:r>
    </w:p>
    <w:p w14:paraId="2B6B5880"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Kary należne Zamawiającemu z niniejszej Umowy przewyższające kwotę wniesionego zabezpieczenia należytego wykonania Umowy lub sumę pobranych przez niego kwot z bieżących należności Wykonawcy, zostaną wpłacone na rachunek Zamawiającego w terminie 30 dni kalendarzowych od pisemnego wezwania do ich uregulowania.</w:t>
      </w:r>
    </w:p>
    <w:p w14:paraId="502EF759" w14:textId="77777777" w:rsidR="00AD3EE6" w:rsidRPr="00876887" w:rsidRDefault="00AD3EE6" w:rsidP="00AD3EE6">
      <w:pPr>
        <w:suppressAutoHyphens/>
        <w:spacing w:after="0" w:line="100" w:lineRule="atLeast"/>
        <w:ind w:left="426" w:hanging="426"/>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Strony mają prawo do dochodzenia na zasadach ogólnych odszkodowania przewyższającego kary umowne (kara umowna zaliczana).</w:t>
      </w:r>
    </w:p>
    <w:p w14:paraId="34D3EACC" w14:textId="77777777" w:rsidR="00AD3EE6" w:rsidRPr="00876887" w:rsidRDefault="00AD3EE6" w:rsidP="00AD3EE6">
      <w:pPr>
        <w:suppressAutoHyphens/>
        <w:spacing w:after="0" w:line="100" w:lineRule="atLeast"/>
        <w:ind w:left="284" w:hanging="284"/>
        <w:jc w:val="both"/>
        <w:rPr>
          <w:rFonts w:ascii="Arial" w:eastAsia="Times New Roman" w:hAnsi="Arial" w:cs="Arial"/>
          <w:b/>
          <w:bCs/>
          <w:sz w:val="24"/>
          <w:szCs w:val="24"/>
          <w:lang w:eastAsia="ar-SA"/>
        </w:rPr>
      </w:pPr>
    </w:p>
    <w:p w14:paraId="40E3694E"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6F4B9CF7"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16. Gwarancja jakości i rękojmia.</w:t>
      </w:r>
    </w:p>
    <w:p w14:paraId="42D1A272"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p>
    <w:p w14:paraId="7F51CCD9"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Wykonawca oświadcza, że udziela gwarancji jakości na wykonane Roboty w okresie rozpoczynającym się od terminu zakończenia Robót określonym w § 3  ust. 2 niniejszej Umowy dla  i obejmujących:</w:t>
      </w:r>
    </w:p>
    <w:p w14:paraId="002C8E15" w14:textId="77777777" w:rsidR="00AD3EE6" w:rsidRPr="00876887" w:rsidRDefault="00AD3EE6" w:rsidP="00AD3EE6">
      <w:pPr>
        <w:suppressAutoHyphens/>
        <w:spacing w:after="0" w:line="100" w:lineRule="atLeast"/>
        <w:ind w:firstLine="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 miesięcy – dla wykonanych Robót. </w:t>
      </w:r>
    </w:p>
    <w:p w14:paraId="485368CF"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Okres gwarancji jest liczony od daty podpisania protokołu Odbioru Końcowego </w:t>
      </w:r>
    </w:p>
    <w:p w14:paraId="42E8BB58"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razie wykrycia w okresie gwarancyjnym zgodnie z postanowieniami ust. 1 jakiejkolwiek wady Robót Wykonawca jest zobowiązany do natychmiastowego usunięcia tej wady lub przystąpienia do jej usuwania w terminie 7 dni od jej zgłoszenia przez Zamawiającego i usunięcia ich w terminie 14 dni od zgłoszenia, z zastrzeżeniem wyjątkowych właściwości ujawnionej wady uprawniających do przekroczenia 14 dniowego terminu jej usuwania (okoliczność ta powinna zostać pisemnie potwierdzona przez Zamawiającego) na własny koszt i ryzyko, bez jakiegokolwiek dalszego wezwania ze strony Zamawiającego (poza zgłoszeniem wady lub usterki Wykonawcy na piśmie – w tym faksem).</w:t>
      </w:r>
    </w:p>
    <w:p w14:paraId="756807A4"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Jeśli Wykonawca nie spełni obowiązku w terminach określonych w ust. 3 Zamawiający będzie uprawniony, bez konieczności wyznaczania Wykonawcy dodatkowego terminu do usunięcia wady i powierzenia jej usunięcia wybranej przez siebie osobie trzeciej, na wyłączny koszt i ryzyko Wykonawcy, bez naruszenia w ten sposób innych praw Zamawiającego wynikających z niniejszej Umowy lub z przepisów prawa.</w:t>
      </w:r>
    </w:p>
    <w:p w14:paraId="32FA1544"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Wykonawca będzie zobowiązany do usunięcia każdej wady nawet w sytuacji, gdy będzie to wiązało się z koniecznością ponownego wykonania części Robót. W takim wypadku okres gwarancji w stosunku do takiej części Robót biegnie od nowa, licząc od dnia ich odbioru przez Zamawiającego.</w:t>
      </w:r>
    </w:p>
    <w:p w14:paraId="3F0EA0C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6. Zamawiający jest uprawniony do pokrycia wszelkich szkód i kosztów poniesionych w związku z wystąpieniem wad Projektu wynikających z działania Wykonawcy, w pierwszej kolejności z zabezpieczenia należytego wykonania określonego w § 14 niniejszej Umowy.</w:t>
      </w:r>
    </w:p>
    <w:p w14:paraId="2F39D7CB"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Wykonawca jest odpowiedzialny z tytułu rękojmi za usunięcie wad prawnych i fizycznych robót w ciągu ….. miesięcy od daty podpisania protokołu odbioru końcowego. </w:t>
      </w:r>
    </w:p>
    <w:p w14:paraId="59184BC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8. Zamawiający może dochodzić roszczeń z tytułu rękojmi za wady także po upływie terminu rękojmi, jeżeli zgłosi wadę przed jego upływem.</w:t>
      </w:r>
    </w:p>
    <w:p w14:paraId="141F101F"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9. Zamawiający zastrzega sobie wykonywać uprawnienia z tytułu rękojmi niezależnie od uprawnień wynikających z tytułu gwarancji.</w:t>
      </w:r>
    </w:p>
    <w:p w14:paraId="06BA230C"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10. Żaden z zapisów Umowy nie ogranicza ani nie wyklucza w żaden sposób odpowiedzialności Wykonawcy z tytułu rękojmi za wady fizyczne i prawne, które wynikają z przepisów Kodeksu Cywilnego.</w:t>
      </w:r>
    </w:p>
    <w:p w14:paraId="2DDF362A" w14:textId="77777777" w:rsidR="00AD3EE6" w:rsidRPr="00876887" w:rsidRDefault="00AD3EE6" w:rsidP="00AD3EE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11. Zamawiający w przypadku konieczności realizacji słusznego interesu społecznego zastrzega sobie prawo do wydawania bez dodatkowej zgody Wykonawcy zezwoleń na prowadzenie robót w celu budowy, przebudowy lub remontu urządzeń infrastruktury technicznej niezwiązanych z potrzebami zarządzania drogami lub potrzebami ruchu drogowego oraz obiektów budowlanych w pasie drogowym objętym gwarancją jakości i rękojmią, o których mowa w ust. 1 i 7 niniejszego paragrafu. W zaistniałej sytuacji Wykonawca zostaje zwolniony z odpowiedzialności z tytułu gwarancji jakości i rękojmi za elementy pasa drogowego, które zostały naruszone w wyniku prowadzenia robót związanych z budową, przebudową lub remontem urządzeń infrastruktury technicznej niezwiązanych z potrzebami zarządzania drogami lub potrzebami ruchu drogowego oraz obiektów budowlanych. W takim przypadku odpowiedzialność z tytułu gwarancji jakości i rękojmi za elementy pasa drogowego, które zostały naruszone w wyniku prowadzenia robót przechodzi na właściciela urządzenia infrastruktury technicznej i obiektu budowlanego a pozostała część Robót objęta jest Gwarancją Wykonawcy.</w:t>
      </w:r>
    </w:p>
    <w:p w14:paraId="672DA293"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5CC2DFE1" w14:textId="77777777" w:rsidR="00AD3EE6" w:rsidRPr="00876887" w:rsidRDefault="00AD3EE6" w:rsidP="00AD3EE6">
      <w:pPr>
        <w:suppressAutoHyphens/>
        <w:spacing w:after="0" w:line="100" w:lineRule="atLeast"/>
        <w:jc w:val="center"/>
        <w:rPr>
          <w:rFonts w:ascii="Arial" w:eastAsia="Times New Roman" w:hAnsi="Arial" w:cs="Arial"/>
          <w:bCs/>
          <w:i/>
          <w:sz w:val="24"/>
          <w:szCs w:val="24"/>
          <w:lang w:eastAsia="ar-SA"/>
        </w:rPr>
      </w:pPr>
      <w:r w:rsidRPr="00876887">
        <w:rPr>
          <w:rFonts w:ascii="Arial" w:eastAsia="Times New Roman" w:hAnsi="Arial" w:cs="Arial"/>
          <w:b/>
          <w:bCs/>
          <w:sz w:val="24"/>
          <w:szCs w:val="24"/>
          <w:lang w:eastAsia="ar-SA"/>
        </w:rPr>
        <w:t>§ 17. Powiadomienia.</w:t>
      </w:r>
    </w:p>
    <w:p w14:paraId="3B13ABF5" w14:textId="77777777" w:rsidR="00AD3EE6" w:rsidRPr="00876887" w:rsidRDefault="00AD3EE6" w:rsidP="00AD3EE6">
      <w:pPr>
        <w:suppressAutoHyphens/>
        <w:spacing w:after="0" w:line="100" w:lineRule="atLeast"/>
        <w:jc w:val="center"/>
        <w:rPr>
          <w:rFonts w:ascii="Arial" w:eastAsia="Times New Roman" w:hAnsi="Arial" w:cs="Arial"/>
          <w:bCs/>
          <w:i/>
          <w:sz w:val="24"/>
          <w:szCs w:val="24"/>
          <w:lang w:eastAsia="ar-SA"/>
        </w:rPr>
      </w:pPr>
    </w:p>
    <w:p w14:paraId="7CB89B16"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Wszelka korespondencja pomiędzy Stronami będzie kierowana pod niżej wskazane adresy:</w:t>
      </w:r>
    </w:p>
    <w:p w14:paraId="512286F7" w14:textId="77777777" w:rsidR="00AD3EE6" w:rsidRPr="00876887" w:rsidRDefault="00AD3EE6" w:rsidP="00AD3EE6">
      <w:pPr>
        <w:suppressAutoHyphens/>
        <w:spacing w:after="0" w:line="100" w:lineRule="atLeast"/>
        <w:ind w:left="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Zamawiający: </w:t>
      </w:r>
      <w:r w:rsidRPr="00876887">
        <w:rPr>
          <w:rFonts w:ascii="Arial" w:eastAsia="Times New Roman" w:hAnsi="Arial" w:cs="Arial"/>
          <w:bCs/>
          <w:sz w:val="24"/>
          <w:szCs w:val="24"/>
          <w:lang w:eastAsia="ar-SA"/>
        </w:rPr>
        <w:t>Zarząd Dróg Powiatowych w Ożarowie Mazowieckim ul. Poznańska 300, 05 – 850 Ożarów Mazowiecki</w:t>
      </w:r>
    </w:p>
    <w:p w14:paraId="34A081D4" w14:textId="77777777" w:rsidR="00AD3EE6" w:rsidRPr="00876887" w:rsidRDefault="00AD3EE6" w:rsidP="00AD3EE6">
      <w:pPr>
        <w:suppressAutoHyphens/>
        <w:spacing w:after="0" w:line="100" w:lineRule="atLeast"/>
        <w:ind w:left="284"/>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Wykonawca: </w:t>
      </w:r>
      <w:r w:rsidRPr="00876887">
        <w:rPr>
          <w:rFonts w:ascii="Arial" w:eastAsia="Times New Roman" w:hAnsi="Arial" w:cs="Arial"/>
          <w:bCs/>
          <w:sz w:val="24"/>
          <w:szCs w:val="24"/>
          <w:lang w:eastAsia="ar-SA"/>
        </w:rPr>
        <w:t>…………………………………………………………………</w:t>
      </w:r>
    </w:p>
    <w:p w14:paraId="0CA18287" w14:textId="77777777" w:rsidR="00AD3EE6" w:rsidRPr="00876887" w:rsidRDefault="00AD3EE6" w:rsidP="00AD3EE6">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bCs/>
          <w:sz w:val="24"/>
          <w:szCs w:val="24"/>
          <w:lang w:eastAsia="ar-SA"/>
        </w:rPr>
        <w:t>W przypadku zmiany adresu siedziby, należy niezwłocznie powiadomić o tym fakcie drugą stronę umowy, w przypadku niepowiadomienia o tym fakcie, przyjmuje się że przesłanie korespondencji na adres wskazany w ust. 1 było skuteczne.</w:t>
      </w:r>
    </w:p>
    <w:p w14:paraId="2B1926B9" w14:textId="77777777" w:rsidR="00AD3EE6" w:rsidRPr="00876887" w:rsidRDefault="00AD3EE6" w:rsidP="00AD3EE6">
      <w:pPr>
        <w:numPr>
          <w:ilvl w:val="0"/>
          <w:numId w:val="6"/>
        </w:num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przypadkach nie stwarzających zagrożenia bezpieczeństwa lub życia uczestników ruchu drogowego, skutki prawne wywołuje tylko korespondencja przesłana pisemnie lub osobiście.</w:t>
      </w:r>
    </w:p>
    <w:p w14:paraId="7EEF4B17" w14:textId="77777777" w:rsidR="00AD3EE6" w:rsidRPr="00876887" w:rsidRDefault="00AD3EE6" w:rsidP="00AD3EE6">
      <w:pPr>
        <w:numPr>
          <w:ilvl w:val="0"/>
          <w:numId w:val="6"/>
        </w:numPr>
        <w:suppressAutoHyphens/>
        <w:spacing w:after="0" w:line="100" w:lineRule="atLeast"/>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uznają korespondencję wysłaną przez Zamawiającego listem poleconym na adres Wykonawcy wskazany w ust. 1 za doręczoną z upływem 14 dni od dnia jej wysłania.</w:t>
      </w:r>
    </w:p>
    <w:p w14:paraId="3D20A0ED"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27CA6968"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18. Cesja.</w:t>
      </w:r>
    </w:p>
    <w:p w14:paraId="1B3A954C"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p>
    <w:p w14:paraId="317E4845" w14:textId="77777777" w:rsidR="00AD3EE6" w:rsidRPr="00876887" w:rsidRDefault="00AD3EE6" w:rsidP="00AD3EE6">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Bez pisemnej zgody Zamawiającego Wykonawca nie może dokonać cesji jakichkolwiek uprawnień przysługujących mu z Umowy, w tym przenieść wierzytelności na osobę trzecią oraz dokonywać potrąceń.</w:t>
      </w:r>
    </w:p>
    <w:p w14:paraId="54A759BB"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32A2C88" w14:textId="77777777" w:rsidR="00AD3EE6" w:rsidRPr="00876887" w:rsidRDefault="00AD3EE6" w:rsidP="00AD3EE6">
      <w:pPr>
        <w:suppressAutoHyphens/>
        <w:spacing w:after="0" w:line="100" w:lineRule="atLeast"/>
        <w:jc w:val="center"/>
        <w:rPr>
          <w:rFonts w:ascii="Arial" w:eastAsia="Times New Roman" w:hAnsi="Arial" w:cs="Arial"/>
          <w:bCs/>
          <w:sz w:val="24"/>
          <w:szCs w:val="24"/>
          <w:lang w:eastAsia="ar-SA"/>
        </w:rPr>
      </w:pPr>
      <w:r w:rsidRPr="00876887">
        <w:rPr>
          <w:rFonts w:ascii="Arial" w:eastAsia="Times New Roman" w:hAnsi="Arial" w:cs="Arial"/>
          <w:b/>
          <w:bCs/>
          <w:sz w:val="24"/>
          <w:szCs w:val="24"/>
          <w:lang w:eastAsia="ar-SA"/>
        </w:rPr>
        <w:t>§ 19. Podwykonawstwo.</w:t>
      </w:r>
    </w:p>
    <w:p w14:paraId="73FB2FD3" w14:textId="77777777" w:rsidR="00AD3EE6" w:rsidRPr="00876887" w:rsidRDefault="00AD3EE6" w:rsidP="00AD3EE6">
      <w:pPr>
        <w:suppressAutoHyphens/>
        <w:spacing w:after="0" w:line="240" w:lineRule="auto"/>
        <w:jc w:val="center"/>
        <w:rPr>
          <w:rFonts w:ascii="Arial" w:eastAsia="Times New Roman" w:hAnsi="Arial" w:cs="Arial"/>
          <w:bCs/>
          <w:sz w:val="24"/>
          <w:szCs w:val="24"/>
          <w:lang w:eastAsia="ar-SA"/>
        </w:rPr>
      </w:pPr>
    </w:p>
    <w:p w14:paraId="0666AA5E" w14:textId="77777777" w:rsidR="00AD3EE6" w:rsidRPr="00C563D9" w:rsidRDefault="00AD3EE6" w:rsidP="00AD3EE6">
      <w:pPr>
        <w:numPr>
          <w:ilvl w:val="0"/>
          <w:numId w:val="3"/>
        </w:numPr>
        <w:suppressAutoHyphens/>
        <w:spacing w:after="0" w:line="240" w:lineRule="auto"/>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 xml:space="preserve"> </w:t>
      </w:r>
      <w:r w:rsidRPr="00C563D9">
        <w:rPr>
          <w:rFonts w:ascii="Arial" w:eastAsia="Calibri" w:hAnsi="Arial" w:cs="Arial"/>
          <w:bCs/>
          <w:sz w:val="24"/>
          <w:szCs w:val="24"/>
        </w:rPr>
        <w:t>Zamawiający nie zastrzega obowiązku osobistego wykonania przez Wykonawcę kluczowych części zamówienia. Wykonawca zgodnie z ofertą powierza wykonanie części zamówienia objętego niniejszą umową w zakresie robót ……………………………… podwykonawcy. *</w:t>
      </w:r>
    </w:p>
    <w:p w14:paraId="2BA27D3D" w14:textId="77777777" w:rsidR="00AD3EE6" w:rsidRPr="00C563D9" w:rsidRDefault="00AD3EE6" w:rsidP="00AD3EE6">
      <w:pPr>
        <w:spacing w:after="200" w:line="240" w:lineRule="auto"/>
        <w:ind w:left="360"/>
        <w:jc w:val="both"/>
        <w:rPr>
          <w:rFonts w:ascii="Arial" w:eastAsia="Calibri" w:hAnsi="Arial" w:cs="Arial"/>
          <w:bCs/>
          <w:sz w:val="24"/>
          <w:szCs w:val="24"/>
        </w:rPr>
      </w:pPr>
    </w:p>
    <w:p w14:paraId="13AB63A1" w14:textId="77777777" w:rsidR="00AD3EE6" w:rsidRPr="00C563D9" w:rsidRDefault="00AD3EE6" w:rsidP="00AD3EE6">
      <w:pPr>
        <w:spacing w:after="200" w:line="240" w:lineRule="auto"/>
        <w:ind w:left="360"/>
        <w:jc w:val="both"/>
        <w:rPr>
          <w:rFonts w:ascii="Arial" w:eastAsia="Calibri" w:hAnsi="Arial" w:cs="Arial"/>
          <w:bCs/>
          <w:sz w:val="24"/>
          <w:szCs w:val="24"/>
        </w:rPr>
      </w:pPr>
      <w:r w:rsidRPr="00C563D9">
        <w:rPr>
          <w:rFonts w:ascii="Arial" w:eastAsia="Calibri" w:hAnsi="Arial" w:cs="Arial"/>
          <w:bCs/>
          <w:sz w:val="24"/>
          <w:szCs w:val="24"/>
        </w:rPr>
        <w:t>Wykonawca zgodnie z ofertą część zamówienia obejmującego roboty …………………….……….. zamierza powierzyć podmiotowi udostępniającemu zasoby, na które powołuje się na zasadach określonych w art. 118 ustawy Prawo zamówień publicznych w celu wykazania spełniania warunków udziału w postępowaniu. Pozostałe roboty Wykonawca wykona siłami własnymi.*</w:t>
      </w:r>
    </w:p>
    <w:p w14:paraId="3119E27E" w14:textId="77777777" w:rsidR="00AD3EE6" w:rsidRPr="00C563D9" w:rsidRDefault="00AD3EE6" w:rsidP="00AD3EE6">
      <w:pPr>
        <w:spacing w:after="200" w:line="360" w:lineRule="auto"/>
        <w:ind w:left="360"/>
        <w:jc w:val="both"/>
        <w:rPr>
          <w:rFonts w:ascii="Arial" w:eastAsia="Calibri" w:hAnsi="Arial" w:cs="Arial"/>
          <w:bCs/>
          <w:sz w:val="24"/>
          <w:szCs w:val="24"/>
        </w:rPr>
      </w:pPr>
      <w:r w:rsidRPr="00C563D9">
        <w:rPr>
          <w:rFonts w:ascii="Arial" w:eastAsia="Calibri" w:hAnsi="Arial" w:cs="Arial"/>
          <w:bCs/>
          <w:sz w:val="24"/>
          <w:szCs w:val="24"/>
        </w:rPr>
        <w:t>Wykonawca wykona siłami własnymi całość robót*</w:t>
      </w:r>
    </w:p>
    <w:p w14:paraId="4912CECB" w14:textId="77777777" w:rsidR="00AD3EE6" w:rsidRPr="00C563D9" w:rsidRDefault="00AD3EE6" w:rsidP="00AD3EE6">
      <w:pPr>
        <w:suppressAutoHyphens/>
        <w:spacing w:after="0" w:line="100" w:lineRule="atLeast"/>
        <w:jc w:val="both"/>
        <w:rPr>
          <w:rFonts w:ascii="Arial" w:eastAsia="Calibri" w:hAnsi="Arial" w:cs="Arial"/>
          <w:bCs/>
          <w:sz w:val="24"/>
          <w:szCs w:val="24"/>
          <w:lang w:eastAsia="ar-SA"/>
        </w:rPr>
      </w:pPr>
      <w:r w:rsidRPr="00C563D9">
        <w:rPr>
          <w:rFonts w:ascii="Arial" w:eastAsia="Calibri" w:hAnsi="Arial" w:cs="Arial"/>
          <w:bCs/>
          <w:sz w:val="24"/>
          <w:szCs w:val="24"/>
          <w:lang w:eastAsia="ar-SA"/>
        </w:rPr>
        <w:t>*pozostawione zostanie właściwe postanowienie co wynikać będzie z treści ofert</w:t>
      </w:r>
    </w:p>
    <w:p w14:paraId="71942579" w14:textId="77777777" w:rsidR="00AD3EE6" w:rsidRPr="00876887" w:rsidRDefault="00AD3EE6" w:rsidP="00AD3EE6">
      <w:pPr>
        <w:suppressAutoHyphens/>
        <w:spacing w:after="0" w:line="100" w:lineRule="atLeast"/>
        <w:jc w:val="both"/>
        <w:rPr>
          <w:rFonts w:ascii="Arial" w:eastAsia="Calibri" w:hAnsi="Arial" w:cs="Arial"/>
          <w:sz w:val="24"/>
          <w:szCs w:val="24"/>
          <w:lang w:eastAsia="ar-SA"/>
        </w:rPr>
      </w:pPr>
    </w:p>
    <w:p w14:paraId="5B6E8A17"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Do zawarcia umowy przez Wykonawcę z podwykonawcą lub dalszym podwykonawcą wymagana jest zgoda Zamawiającego.</w:t>
      </w:r>
      <w:r w:rsidRPr="00876887">
        <w:rPr>
          <w:rFonts w:ascii="Arial" w:eastAsia="Calibri" w:hAnsi="Arial" w:cs="Arial"/>
          <w:bCs/>
          <w:sz w:val="24"/>
          <w:szCs w:val="24"/>
          <w:lang w:eastAsia="ar-SA"/>
        </w:rPr>
        <w:t xml:space="preserve"> Do zawarcia przez podwykonawcę umowy z dalszym podwykonawcą wymagana jest zgoda Zamawiającego i Wykonawcy.</w:t>
      </w:r>
    </w:p>
    <w:p w14:paraId="3AB48D5E"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w przypadku powierzenia realizacji części zamówienia podwykonawcy, zobowiązany jest do przedłożenia Zamawiającemu wymaganych obowiązującymi przepisami uprawnień do wykonywania powierzonych mu robót w ramach niniejszej umowy. Zamawiający może żądać dodatkowych dokumentów.</w:t>
      </w:r>
    </w:p>
    <w:p w14:paraId="3BA01009"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przypadku powierzenia wykonania części robót podwykonawcom Wykonawca odpowiada za działania podwykonawców jak za własne.</w:t>
      </w:r>
      <w:r w:rsidRPr="00876887">
        <w:rPr>
          <w:rFonts w:ascii="Arial" w:eastAsia="Calibri" w:hAnsi="Arial" w:cs="Arial"/>
          <w:bCs/>
          <w:sz w:val="24"/>
          <w:szCs w:val="24"/>
          <w:lang w:eastAsia="ar-SA"/>
        </w:rPr>
        <w:t xml:space="preserve"> </w:t>
      </w:r>
    </w:p>
    <w:p w14:paraId="06940EA7"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W trakcie realizacji umowy Wykonawca może zmieniać podwykonawców. Zmiana podwykonawcy na którego zasoby Wykonawca powoływał się na zasadach określonych w art. 26 ust. 2b ustawy, wymaga pisemnej zgody Zamawiającego pod rygorem odstąpienia od niniejszej umowy a w przypadku zmiany pozostałych podwykonawców przekazania Zamawiającemu informacji o dokonanej zmianie. W przypadku zmiany podwykonawcy, postanowienia niniejszego paragrafu stosuje się odpowiednio.</w:t>
      </w:r>
    </w:p>
    <w:p w14:paraId="7902C6ED"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Jeżeli zmiana albo rezygnacja z podwykonawcy dotyczy podmiotu, na którego zasoby Wykonawca powoływał się na zasadach określonych w art. 26 ust. 2b ustawy, w celu wykazania spełnienia warunków udziału w postępowaniu, o których mowa w art. 22 ust. 1</w:t>
      </w:r>
      <w:r w:rsidRPr="00876887">
        <w:rPr>
          <w:rFonts w:ascii="Arial" w:eastAsia="Calibri" w:hAnsi="Arial" w:cs="Arial"/>
          <w:bCs/>
          <w:sz w:val="24"/>
          <w:szCs w:val="24"/>
          <w:lang w:eastAsia="ar-SA"/>
        </w:rPr>
        <w:t xml:space="preserve"> ustawy z dnia 29 stycznia 2004 r. – Prawo zamówień publicznych</w:t>
      </w:r>
      <w:r w:rsidRPr="00876887">
        <w:rPr>
          <w:rFonts w:ascii="Arial" w:eastAsia="Calibri" w:hAnsi="Arial" w:cs="Arial"/>
          <w:sz w:val="24"/>
          <w:szCs w:val="24"/>
          <w:lang w:eastAsia="ar-SA"/>
        </w:rPr>
        <w:t>, Wykonawca jest obowiązany wykazać Zamawiającemu, iż proponowany inny podwykonawca lub Wykonawca samodzielnie spełnia je w stopniu nie mniejszym niż wymagany w trakcie postępowania o udzielenie zamówienia, załączając w tym celu odpowiednie dokumenty, jakie wymagane były od podwykonawcy podczas przeprowadzania postępowania przetargowego.</w:t>
      </w:r>
    </w:p>
    <w:p w14:paraId="7A965D04"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Zamawiający, w razie naruszenia przez podwykonawcę lub dalszego podwykonawcę zasad bezpieczeństwa na terenie budowy lub gdy wykonuje on roboty bez odpowiedniego nadzoru osób uprawnionych lub w sposób wadliwy lub sprzeczny z umową, ma prawo żądać usunięcia podwykonawcy, dalszego podwykonawcy i/lub pracownika lub pracowników podwykonawców lub dalszych podwykonawców z terenu budowy. W razie zgłoszenia przez Zamawiającego pisemnego umotywowanego zastrzeżenia co do podwykonawcy, dalszego podwykonawcy lub ich pracowników zostaną oni usunięci z terenu budowy w terminie 7 dni od zgłoszenia. Wykonawca i podwykonawcy zagwarantują to prawo odpowiednio w umowie z podwykonawcą i umowie z dalszym podwykonawcą. </w:t>
      </w:r>
    </w:p>
    <w:p w14:paraId="757B6A72"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podwykonawca lub dalszy podwykonawca zamówienia zamierzający zawrzeć umowę o podwykonawstwo jest obowiązany, w trakcie realizacji zamówienia do przedłożenia Zamawiającemu projektu tej umowy zgodnie z § 6 pkt 13 niniejszej umowy wraz z częścią dokumentacji wykonania robót określonych w projekcie umowy, a także projektu jej zmiany, przy czym podwykonawca lub dalszy podwykonawca jest obowiązany dołączyć zgodę Wykonawcy na zawarcie umowy o podwykonawstwo o treści zgodnej z projektem umowy. Zamawiający w terminie 14 dni od dnia otrzymania dokumentów, o których mowa w pierwszym zdaniu, zgłasza pisemnie zastrzeżenia do projektu umowy o podwykonawstwo i do projektu jej zmiany lub sprzeciw do umowy o podwykonawstwo i do jej zmian, niespełniającej wymagań określonych w siwz oraz gdy przewidywany tam termin zapłaty jest dłuższy niż określony w § 11 ust. 7 niniejszej umowy. W celu wyrażenia zgody, Zamawiający może żądać dodatkowych dokumentów. Niezgłoszenie pisemnych zastrzeżeń do przedłożonego projektu umowy o podwykonawstwo w terminie, o którym mowa w drugim zdaniu uważa się za akceptację projektu umowy przez Zamawiającego. Niezgłoszenie pisemnego sprzeciwu do przedłożonej umowy o podwykonawstwo, w terminie o którym mowa w drugim zdaniu, uważa się za akceptację umowy przez Zamawiającego. W przypadku braku zgody Zamawiającego, Wykonawca przedłoży nową propozycję, uwzględniającą uwagi Zamawiającego lub wykona roboty samodzielnie. </w:t>
      </w:r>
    </w:p>
    <w:p w14:paraId="1AAF8B55"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Przepisy niniejszego paragrafu stosuje się odpowiednio do zmian umowy o podwykonawstwo z dalszym podwykonawcą.</w:t>
      </w:r>
    </w:p>
    <w:p w14:paraId="5B80EF5A"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Umowy Wykonawcy z podwykonawcami oraz podwykonawców z dalszymi podwykonawcami winny być zawarte w formie pisemnej pod rygorem nieważności. Wykonawca, podwykonawca lub dalszy podwykonawca zamówienia przedkłada Zamawiającemu poświadczoną za zgodność z oryginałem kopię zawartej umowy o podwykonawstwo w terminie 7 dni od dnia jej zawarcia. </w:t>
      </w:r>
    </w:p>
    <w:p w14:paraId="7C6B47BA"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sz w:val="24"/>
          <w:szCs w:val="24"/>
          <w:lang w:eastAsia="ar-SA"/>
        </w:rPr>
        <w:t>Na żądanie Zamawiającego, Wykonawca zobowiązany jest dostarczyć w formie pisemnej dodatkowe informacje dotyczące podwykonawców.</w:t>
      </w:r>
    </w:p>
    <w:p w14:paraId="3AABAA53"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Sumaryczna wartość wynagrodzeń brutto wynikających z umów podwykonawczych i należnych Wykonawcy nie może przekroczyć wysokości wynagrodzenia określonego w § 4 ust.1 niniejszej umowy.</w:t>
      </w:r>
    </w:p>
    <w:p w14:paraId="66B20073"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Przed wyrażeniem zgody lub upływem terminu przewidzianego do jej wyrażenia przez Zamawiającego zgodnie z ust. 8, podwykonawca lub dalszy podwykonawca nie mogą rozpocząć jakichkolwiek robót na terenie budowy.</w:t>
      </w:r>
    </w:p>
    <w:p w14:paraId="55C834DC"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Zamawiający zastrzega sobie prawo naliczenia Wykonawcy kar umownych z tytułu:</w:t>
      </w:r>
    </w:p>
    <w:p w14:paraId="7CA0CA23" w14:textId="77777777" w:rsidR="00AD3EE6" w:rsidRPr="00876887" w:rsidRDefault="00AD3EE6" w:rsidP="00AD3EE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zapłaty lub nieterminowej zapłaty wynagrodzenia należnego podwykonawcom lub dalszym podwykonawcom, powstałych po zaakceptowaniu przez Zamawiającego umowy o podwykonawstwo,</w:t>
      </w:r>
    </w:p>
    <w:p w14:paraId="3F77A856" w14:textId="77777777" w:rsidR="00AD3EE6" w:rsidRPr="00876887" w:rsidRDefault="00AD3EE6" w:rsidP="00AD3EE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do zaakceptowania projektu umowy o podwykonawstwo, lub projektu jej zmian,</w:t>
      </w:r>
    </w:p>
    <w:p w14:paraId="6C81BC63" w14:textId="77777777" w:rsidR="00AD3EE6" w:rsidRPr="00876887" w:rsidRDefault="00AD3EE6" w:rsidP="00AD3EE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nieprzedłożenia poświadczonej za zgodność z oryginałem kopii umowy o podwykonawstwo lub jej zmiany,</w:t>
      </w:r>
    </w:p>
    <w:p w14:paraId="4825174D" w14:textId="77777777" w:rsidR="00AD3EE6" w:rsidRPr="00876887" w:rsidRDefault="00AD3EE6" w:rsidP="00AD3EE6">
      <w:pPr>
        <w:numPr>
          <w:ilvl w:val="0"/>
          <w:numId w:val="4"/>
        </w:numPr>
        <w:suppressAutoHyphens/>
        <w:spacing w:after="0" w:line="100" w:lineRule="atLeast"/>
        <w:ind w:left="1080"/>
        <w:jc w:val="both"/>
        <w:rPr>
          <w:rFonts w:ascii="Arial" w:eastAsia="Calibri" w:hAnsi="Arial" w:cs="Arial"/>
          <w:bCs/>
          <w:sz w:val="24"/>
          <w:szCs w:val="24"/>
          <w:lang w:eastAsia="ar-SA"/>
        </w:rPr>
      </w:pPr>
      <w:r w:rsidRPr="00876887">
        <w:rPr>
          <w:rFonts w:ascii="Arial" w:eastAsia="Calibri" w:hAnsi="Arial" w:cs="Arial"/>
          <w:bCs/>
          <w:sz w:val="24"/>
          <w:szCs w:val="24"/>
          <w:lang w:eastAsia="ar-SA"/>
        </w:rPr>
        <w:t>braku zmiany umowy o podwykonawstwo w zakresie terminu zapłaty.</w:t>
      </w:r>
    </w:p>
    <w:p w14:paraId="51FBD032"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Do płatności dla podwykonawcy stosuje się postanowienia § 11 niniejszej umowy.</w:t>
      </w:r>
    </w:p>
    <w:p w14:paraId="446EE53B"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zobowiązuje się przedłożyć Zamawiającemu nie później niż do 14 dnia każdego miesiąca następującego po miesiącu rozliczeniowym listę całkowitych niezapłaconych do tego dnia na rzecz podwykonawców wynagrodzeń za wykonane w poprzednim okresie rozliczeniowym roboty, informację o sporach dotyczących wynagrodzenia pod rygorem kary, o której mowa w § 15 ust. 4 pkt 1 niniejszej umowy.</w:t>
      </w:r>
    </w:p>
    <w:p w14:paraId="6D5CE4D1"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 przypadku, gdyby Zamawiający był zobowiązany dokonać zapłaty wynagrodzenia na rzecz podwykonawcy, Wykonawca dokona zwrotu wypłaconej przez Zamawiającego kwoty w pełnej wysokości, powiększonej o kary umowne, o których mowa w § 15 ust. 4 pkt 2 niniejszej umowy.</w:t>
      </w:r>
    </w:p>
    <w:p w14:paraId="1FC324B5"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bCs/>
          <w:sz w:val="24"/>
          <w:szCs w:val="24"/>
          <w:lang w:eastAsia="ar-SA"/>
        </w:rPr>
      </w:pPr>
      <w:r w:rsidRPr="00876887">
        <w:rPr>
          <w:rFonts w:ascii="Arial" w:eastAsia="Calibri" w:hAnsi="Arial" w:cs="Arial"/>
          <w:bCs/>
          <w:sz w:val="24"/>
          <w:szCs w:val="24"/>
          <w:lang w:eastAsia="ar-SA"/>
        </w:rPr>
        <w:t>Wykonawca odpowiada przed Zamawiającym za wszelkie szkody spowodowane w majątku Zamawiającego spowodowane niewypłaceniem lub opóźnieniem w wypłacie wynagrodzenia podwykonawcom lub dalszym podwykonawcom. Dla uniknięcia jakichkolwiek wątpliwości strony ustalają, że Wykonawca zwróci Zamawiającemu koszty związane z zapłatą wynagrodzenia podwykonawcom lub dalszym podwykonawcom na skutek naruszenia przez Wykonawcę zobowiązań, o których mowa w niniejszym paragrafie, w tym w szczególności wszelkie koszty postępowań sądowych lub arbitrażowych, koszty obsługi księgowej i prawnej związane z tymi postępowaniami.</w:t>
      </w:r>
    </w:p>
    <w:p w14:paraId="1C63F41F" w14:textId="77777777" w:rsidR="00AD3EE6" w:rsidRPr="00876887" w:rsidRDefault="00AD3EE6" w:rsidP="00AD3EE6">
      <w:pPr>
        <w:numPr>
          <w:ilvl w:val="0"/>
          <w:numId w:val="3"/>
        </w:numPr>
        <w:suppressAutoHyphens/>
        <w:spacing w:after="0" w:line="100" w:lineRule="atLeast"/>
        <w:ind w:left="360"/>
        <w:jc w:val="both"/>
        <w:rPr>
          <w:rFonts w:ascii="Arial" w:eastAsia="Calibri" w:hAnsi="Arial" w:cs="Arial"/>
          <w:sz w:val="24"/>
          <w:szCs w:val="24"/>
          <w:lang w:eastAsia="ar-SA"/>
        </w:rPr>
      </w:pPr>
      <w:r w:rsidRPr="00876887">
        <w:rPr>
          <w:rFonts w:ascii="Arial" w:eastAsia="Calibri" w:hAnsi="Arial" w:cs="Arial"/>
          <w:bCs/>
          <w:sz w:val="24"/>
          <w:szCs w:val="24"/>
          <w:lang w:eastAsia="ar-SA"/>
        </w:rPr>
        <w:t>Wykonawca zobowiązany jest na żądanie Zamawiającego udzielić mu wszelkich informacji w formie pisemnej dotyczących podwykonawców lub dalszych podwykonawców.</w:t>
      </w:r>
    </w:p>
    <w:p w14:paraId="4198FDDD" w14:textId="77777777" w:rsidR="00AD3EE6" w:rsidRPr="00876887" w:rsidRDefault="00AD3EE6" w:rsidP="00AD3EE6">
      <w:pPr>
        <w:numPr>
          <w:ilvl w:val="0"/>
          <w:numId w:val="3"/>
        </w:numPr>
        <w:suppressAutoHyphens/>
        <w:spacing w:after="0" w:line="100" w:lineRule="atLeast"/>
        <w:ind w:left="360"/>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 xml:space="preserve"> W przypadkach, o których mowa w ust. 8, Wykonawca, podwykonawca lub dalszy podwykonawca może poświadczyć za zgodność z oryginałem kopię umowy o podwykonawstwo.</w:t>
      </w:r>
    </w:p>
    <w:p w14:paraId="254FCE65"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01ADBAA2"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20. Siła wyższa.</w:t>
      </w:r>
    </w:p>
    <w:p w14:paraId="00DD8656"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p>
    <w:p w14:paraId="4D774E89"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Każda Strona może zawiesić wykonanie zobowiązań z tytułu Umowy jedynie na czas, w którym nie może ich wykonywać w rezultacie zaistnienia siły wyższej.</w:t>
      </w:r>
    </w:p>
    <w:p w14:paraId="750CBE9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 ustaniu okoliczności, o których mowa w ust. 1, Zamawiający przystąpi do oceny możliwości kontynuowania Umowy.</w:t>
      </w:r>
    </w:p>
    <w:p w14:paraId="04F7C7DA" w14:textId="77777777" w:rsidR="00AD3EE6" w:rsidRPr="00876887" w:rsidRDefault="00AD3EE6" w:rsidP="00AD3EE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3. W przypadku nie uzgodnienia przez Strony warunków kontynuowania Umowy - jeżeli okoliczności wskazane w ust. 1 trwały dłużej niż 30 dni, każda z nich będzie miała prawo do odstąpienia od Umowy na piśmie z zachowaniem jednomiesięcznego terminu wypowiedzenia, przy czym Zamawiający będzie zobowiązany do zapłaty wynagrodzenia Wykonawcy zgodnie z § 21 ust. 4 niniejszej Umowy.</w:t>
      </w:r>
    </w:p>
    <w:p w14:paraId="30BA9D62"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0234925F"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5DFEADA"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21. Odstąpienie od Umowy.</w:t>
      </w:r>
    </w:p>
    <w:p w14:paraId="6A418AB5"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F73269B"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Zamawiający może na piśmie odstąpić od niniejszej Umowy z przyczyn leżących po stronie Wykonawcy w przypadku:</w:t>
      </w:r>
    </w:p>
    <w:p w14:paraId="2F9CF4E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nie rozpoczęcia Robót przez Wykonawcę w terminie określonym w § 3 ust. 1 niniejszej Umowy,</w:t>
      </w:r>
    </w:p>
    <w:p w14:paraId="336B3D39"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przerwy w wykonywaniu Robót przez Wykonawcę, o ile ta nie udokumentowana oraz nie usprawiedliwiona żadnymi okolicznościami przerwa trwa dłużej niż 7 dni,</w:t>
      </w:r>
    </w:p>
    <w:p w14:paraId="3418733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wadliwego lub sprzecznego z niniejszą Umową wykonywania Robót przez Wykonawcę, jeżeli pomimo wezwania i wyznaczenia Wykonawcy dodatkowego terminu, Wykonawca nie zaprzestanie wadliwego wykonywania Robót,</w:t>
      </w:r>
    </w:p>
    <w:p w14:paraId="290A12ED"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opóźnienia w wykonaniu Robót większego niż 21 (dwadzieścia jeden) dni kalendarzowych w stosunku do harmonogramu rzeczowo – finansowego Robót,</w:t>
      </w:r>
    </w:p>
    <w:p w14:paraId="0284DC2D"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istotnej zmiany okoliczności, której konsekwencją jest pogorszenie sytuacji prawnej, finansowej lub gospodarczej Wykonawcy (tj. w przypadku otwarcia w stosunku do Wykonawcy postępowania likwidacyjnego lub takiego, w którym ogłoszono upadłość),</w:t>
      </w:r>
    </w:p>
    <w:p w14:paraId="3DFF682A" w14:textId="77777777" w:rsidR="00AD3EE6" w:rsidRPr="00876887" w:rsidRDefault="00AD3EE6" w:rsidP="00AD3EE6">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sz w:val="24"/>
          <w:szCs w:val="24"/>
          <w:lang w:eastAsia="ar-SA"/>
        </w:rPr>
        <w:t xml:space="preserve">6) zajścia okoliczności, o których mowa w </w:t>
      </w:r>
      <w:r w:rsidRPr="00876887">
        <w:rPr>
          <w:rFonts w:ascii="Arial" w:eastAsia="Times New Roman" w:hAnsi="Arial" w:cs="Arial"/>
          <w:bCs/>
          <w:sz w:val="24"/>
          <w:szCs w:val="24"/>
          <w:lang w:eastAsia="ar-SA"/>
        </w:rPr>
        <w:t>§ 19 ust. 5 niniejszej umowy,</w:t>
      </w:r>
    </w:p>
    <w:p w14:paraId="0A4BE77C" w14:textId="77777777" w:rsidR="00AD3EE6" w:rsidRPr="00876887" w:rsidRDefault="00AD3EE6" w:rsidP="00AD3EE6">
      <w:pPr>
        <w:suppressAutoHyphens/>
        <w:spacing w:after="0" w:line="100" w:lineRule="atLeast"/>
        <w:ind w:left="567" w:hanging="283"/>
        <w:jc w:val="both"/>
        <w:rPr>
          <w:rFonts w:ascii="Arial" w:eastAsia="Times New Roman" w:hAnsi="Arial" w:cs="Arial"/>
          <w:bCs/>
          <w:sz w:val="24"/>
          <w:szCs w:val="24"/>
          <w:lang w:eastAsia="ar-SA"/>
        </w:rPr>
      </w:pPr>
      <w:r w:rsidRPr="00876887">
        <w:rPr>
          <w:rFonts w:ascii="Arial" w:eastAsia="Times New Roman" w:hAnsi="Arial" w:cs="Arial"/>
          <w:bCs/>
          <w:sz w:val="24"/>
          <w:szCs w:val="24"/>
          <w:lang w:eastAsia="ar-SA"/>
        </w:rPr>
        <w:t>7) zajścia okoliczności, o których mowa w § 11 ust. 12 niniejszej umowy,</w:t>
      </w:r>
    </w:p>
    <w:p w14:paraId="1CFC2A75"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Zamawiający może również odstąpić od niniejszej Umowy w przypadku istotnej zmiany okoliczności powodujących, ze wykonanie Umowy nie leży w interesie publicznym, czego nie można było przewidzieć w chwili zawarcia niniejszej Umowy stosownie do postanowienia art. 145 ustawy – Prawo zamówień publicznych.</w:t>
      </w:r>
    </w:p>
    <w:p w14:paraId="10F59D0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Wykonawca może na piśmie odstąpić od Umowy z winy Zamawiającego, o ile Zamawiający odmawia przystąpienia do Odbioru Końcowego Robót w terminie 30 (trzydziestu) dni kalendarzowych od otrzymania od Wykonawcy odrębnego, pisemnego wezwania do dokonania tego odbioru.</w:t>
      </w:r>
    </w:p>
    <w:p w14:paraId="3994E25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 przypadku odstąpienia od niniejszej Umowy przez Wykonawcę z przyczyny wskazanej w ust. 3, Zamawiający zobowiązany jest do:</w:t>
      </w:r>
    </w:p>
    <w:p w14:paraId="1FBB04A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zapłaty wynagrodzenia Wykonawcy za technologicznie uzasadnioną część Robót wykonanych do dnia odstąpienia od niniejszej Umowy,</w:t>
      </w:r>
    </w:p>
    <w:p w14:paraId="64AF7D72"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pokrycia udokumentowanych i uzasadnionych kosztów zakupionych dla potrzeb realizacji części Robót i nie wbudowanych Materiałów,</w:t>
      </w:r>
    </w:p>
    <w:p w14:paraId="3B6C706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5. W przypadku odstąpienia od niniejszej Umowy przez Zamawiającego z przyczyn wskazanych w ust. 1, Wykonawca usunie na własny koszt z Terenu Budowy w ciągu 14 (czternastu) dni od wezwania swoje nie wbudowane Materiały, Urządzenia, Wyposażenie, sprzęt budowlany oraz zaplecze budowy.</w:t>
      </w:r>
    </w:p>
    <w:p w14:paraId="4A201DA4" w14:textId="77777777" w:rsidR="00AD3EE6" w:rsidRPr="00876887" w:rsidRDefault="00AD3EE6" w:rsidP="00AD3EE6">
      <w:pPr>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6. Odstąpienie może być dokonane w terminie 60 dni od dnia uzyskania przez Zamawiającego wiedzy o wystąpieniu podstawy odstąpienia.</w:t>
      </w:r>
    </w:p>
    <w:p w14:paraId="4D1E05B4"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13CD9E2A"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22. Prawo autorskie.</w:t>
      </w:r>
    </w:p>
    <w:p w14:paraId="52396794"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7F478D0D" w14:textId="77777777" w:rsidR="00AD3EE6" w:rsidRPr="00876887" w:rsidRDefault="00AD3EE6" w:rsidP="00AD3EE6">
      <w:pPr>
        <w:suppressAutoHyphens/>
        <w:spacing w:after="0" w:line="100" w:lineRule="atLeast"/>
        <w:ind w:firstLine="708"/>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Strony postanawiają, iż prawa autorskie Zamawiającego i osób trzecich oraz jego prawa do korzystania ze wszystkich dokumentów, projektów i rozwiązań objętych Umową pozostają nienaruszone. Wykonawca może wykorzystywać dokumenty, projekty i rozwiązania wyłącznie do i w ramach wykonywania Umowy i jest zobowiązany powyższe dokumenty i projekty zwrócić Zamawiającemu najpóźniej po wykonaniu lub wygaśnięciu Umowy. Wykonawca ma prawo zatrzymać jedną kopię dokumentów.</w:t>
      </w:r>
    </w:p>
    <w:p w14:paraId="76FB2853"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1C46FB0E"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6A1A0826"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03B77F43" w14:textId="77777777" w:rsidR="00AD3EE6" w:rsidRPr="00876887" w:rsidRDefault="00AD3EE6" w:rsidP="00AD3EE6">
      <w:pPr>
        <w:suppressAutoHyphens/>
        <w:spacing w:after="0" w:line="100" w:lineRule="atLeast"/>
        <w:jc w:val="center"/>
        <w:rPr>
          <w:rFonts w:ascii="Calibri" w:eastAsia="SimSun" w:hAnsi="Calibri" w:cs="font330"/>
          <w:lang w:eastAsia="ar-SA"/>
        </w:rPr>
      </w:pPr>
      <w:r w:rsidRPr="00876887">
        <w:rPr>
          <w:rFonts w:ascii="Arial" w:eastAsia="Times New Roman" w:hAnsi="Arial" w:cs="Arial"/>
          <w:b/>
          <w:bCs/>
          <w:sz w:val="24"/>
          <w:szCs w:val="24"/>
          <w:lang w:eastAsia="ar-SA"/>
        </w:rPr>
        <w:t>§ 23. Zmiany umowy.</w:t>
      </w:r>
    </w:p>
    <w:p w14:paraId="3199DE92" w14:textId="77777777" w:rsidR="00AD3EE6" w:rsidRPr="00876887" w:rsidRDefault="00AD3EE6" w:rsidP="00AD3EE6">
      <w:pPr>
        <w:suppressAutoHyphens/>
        <w:spacing w:after="0" w:line="100" w:lineRule="atLeast"/>
        <w:jc w:val="center"/>
        <w:rPr>
          <w:rFonts w:ascii="Calibri" w:eastAsia="SimSun" w:hAnsi="Calibri" w:cs="font330"/>
          <w:lang w:eastAsia="ar-SA"/>
        </w:rPr>
      </w:pPr>
    </w:p>
    <w:p w14:paraId="76FC4779" w14:textId="77777777" w:rsidR="00AD3EE6" w:rsidRPr="00876887" w:rsidRDefault="00AD3EE6" w:rsidP="00AD3EE6">
      <w:pPr>
        <w:numPr>
          <w:ilvl w:val="1"/>
          <w:numId w:val="4"/>
        </w:numPr>
        <w:tabs>
          <w:tab w:val="left" w:pos="0"/>
          <w:tab w:val="left" w:pos="567"/>
          <w:tab w:val="left" w:pos="709"/>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Strony mają prawo do przedłużenia Terminu zakończenia Projektu o okres trwania przyczyn, z powodu których będzie zagrożone dotrzymanie Terminu zakończenia projektu, w następujących sytuacjach:</w:t>
      </w:r>
    </w:p>
    <w:p w14:paraId="474EF540" w14:textId="77777777" w:rsidR="00AD3EE6" w:rsidRPr="00876887" w:rsidRDefault="00AD3EE6" w:rsidP="00AD3EE6">
      <w:pPr>
        <w:pStyle w:val="Akapitzlist"/>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przyczyny, z powodu których będzie zagrożone dotrzymanie Terminu zakończenia projektu będą następstwem okoliczności, za które odpowiedzialność ponosi Zamawiający, w szczególności będą następstwem nieterminowego przekazania Terenu budowy, konieczności zmian Dokumentacji Wykonawczej Projektu w zakresie, w jakim ww. okoliczności miały lub będą mogły mieć wpływ na dotrzymanie Terminu zakończenia projektu,</w:t>
      </w:r>
    </w:p>
    <w:p w14:paraId="3B2381AD" w14:textId="77777777" w:rsidR="00AD3EE6" w:rsidRPr="00876887" w:rsidRDefault="00AD3EE6" w:rsidP="00AD3EE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5C329320" w14:textId="77777777" w:rsidR="00AD3EE6" w:rsidRPr="00876887" w:rsidRDefault="00AD3EE6" w:rsidP="00AD3EE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 konieczność wykonania robót zamiennych lub innych robót niezbędnych do wykonania przedmiotu Umowy ze względu na zasady wiedzy technicznej, oraz udzielenia zamówień dodatkowych, w szczególności opisanych w § 10, które wstrzymują lub opóźniają realizację przedmiotu Umowy, wystąpienia niebezpieczeństwa kolizji z planowanymi lub równolegle prowadzonymi przez inne podmioty inwestycjami w zakresie niezbędnym do uniknięcia lub usunięcia tych kolizji,</w:t>
      </w:r>
    </w:p>
    <w:p w14:paraId="1B432531" w14:textId="77777777" w:rsidR="00AD3EE6" w:rsidRPr="00876887" w:rsidRDefault="00AD3EE6" w:rsidP="00AD3EE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wystąpią opóźnienia w dokonaniu określonych czynności lub ich zaniechanie przez właściwe organy administracji państwowej, które nie są następstwem okoliczności, za które Wykonawca ponosi odpowiedzialność,</w:t>
      </w:r>
    </w:p>
    <w:p w14:paraId="79F69839" w14:textId="77777777" w:rsidR="00AD3EE6" w:rsidRPr="00876887" w:rsidRDefault="00AD3EE6" w:rsidP="00AD3EE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43AB13B" w14:textId="77777777" w:rsidR="00AD3EE6" w:rsidRPr="00876887" w:rsidRDefault="00AD3EE6" w:rsidP="00AD3EE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jeżeli wystąpi brak możliwości wykonywania robót z powodu  nie dopuszczania do ich wykonywania przez uprawniony organ lub nakazania ich wstrzymania przez uprawniony organ, z przyczyn niezależnych od Wykonawcy,</w:t>
      </w:r>
    </w:p>
    <w:p w14:paraId="5AADD4E9" w14:textId="77777777" w:rsidR="00AD3EE6" w:rsidRPr="00876887" w:rsidRDefault="00AD3EE6" w:rsidP="00AD3EE6">
      <w:pPr>
        <w:numPr>
          <w:ilvl w:val="2"/>
          <w:numId w:val="14"/>
        </w:numPr>
        <w:tabs>
          <w:tab w:val="left" w:pos="567"/>
          <w:tab w:val="left" w:pos="993"/>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59CDDC7D" w14:textId="77777777" w:rsidR="00AD3EE6" w:rsidRPr="00876887" w:rsidRDefault="00AD3EE6" w:rsidP="00AD3EE6">
      <w:pPr>
        <w:tabs>
          <w:tab w:val="left" w:pos="567"/>
          <w:tab w:val="left" w:pos="993"/>
        </w:tabs>
        <w:suppressAutoHyphens/>
        <w:spacing w:after="0" w:line="100" w:lineRule="atLeast"/>
        <w:ind w:left="567"/>
        <w:jc w:val="both"/>
        <w:rPr>
          <w:rFonts w:ascii="Arial" w:eastAsia="Calibri" w:hAnsi="Arial" w:cs="Arial"/>
          <w:sz w:val="24"/>
          <w:szCs w:val="24"/>
          <w:lang w:eastAsia="ar-SA"/>
        </w:rPr>
      </w:pPr>
      <w:r w:rsidRPr="00876887">
        <w:rPr>
          <w:rFonts w:ascii="Arial" w:eastAsia="Calibri" w:hAnsi="Arial" w:cs="Arial"/>
          <w:sz w:val="24"/>
          <w:szCs w:val="24"/>
          <w:lang w:eastAsia="ar-SA"/>
        </w:rPr>
        <w:t>- pod warunkiem zamieszczenia informacji w Dzienniku budowy o wystąpieniu tych okoliczności wraz z ich opisem oraz wskazaniem czasu ich trwania.</w:t>
      </w:r>
    </w:p>
    <w:p w14:paraId="49908C30" w14:textId="77777777" w:rsidR="00AD3EE6" w:rsidRPr="00876887" w:rsidRDefault="00AD3EE6" w:rsidP="00AD3EE6">
      <w:pPr>
        <w:numPr>
          <w:ilvl w:val="1"/>
          <w:numId w:val="4"/>
        </w:numPr>
        <w:tabs>
          <w:tab w:val="left" w:pos="709"/>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Dopuszcza się do zmiany Umowy w zakresie Materiałów, parametrów technicznych, technologii wykonania robót budowlanych, sposobu i zakresu wykonania przedmiotu Umowy w następujących sytuacjach: </w:t>
      </w:r>
    </w:p>
    <w:p w14:paraId="495EF30A" w14:textId="77777777" w:rsidR="00AD3EE6" w:rsidRPr="00876887" w:rsidRDefault="00AD3EE6" w:rsidP="00AD3EE6">
      <w:pPr>
        <w:pStyle w:val="Akapitzlist"/>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jakiejkolwiek części robót, objętej przedmiotem Umowy, przy zastosowaniu odmiennych rozwiązań technicznych lub technologicznych, niż wskazane w Dokumentacji Wykonawczej Projektu, a wynikających ze stwierdzonych Wad tej Dokumentacji lub zmiany stanu prawnego w oparciu, o który je przygotowano, gdyby zastosowanie przewidzianych rozwiązań groziło niewykonaniem lub nienależytym wykonaniem przedmiotu Umowy,</w:t>
      </w:r>
    </w:p>
    <w:p w14:paraId="5A9EAC29" w14:textId="77777777" w:rsidR="00AD3EE6" w:rsidRPr="00876887" w:rsidRDefault="00AD3EE6" w:rsidP="00AD3EE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realizacji robót wynikających z wprowadzenia w Dokumentacji Wykonawczej Projektu zmian uznanych za nieistotne odstępstwo od projektu budowlanego, wynikających z art. 36a ust. 1 PrBud,</w:t>
      </w:r>
    </w:p>
    <w:p w14:paraId="143F7F75" w14:textId="77777777" w:rsidR="00AD3EE6" w:rsidRPr="00876887" w:rsidRDefault="00AD3EE6" w:rsidP="00AD3EE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geologicznych, geotechnicznych lub hydrologicznych odbiegających w sposób istotny od przyjętych w Dokumentacji Wykonawczej Projektu, rozpoznania terenu w zakresie znalezisk archeologicznych, występowania niewybuchów lub niewypałów, które mogą skutkować w świetle dotychczasowych założeń niewykonaniem lub nienależytym wykonaniem przedmiotu Umowy,</w:t>
      </w:r>
    </w:p>
    <w:p w14:paraId="630967D2" w14:textId="77777777" w:rsidR="00AD3EE6" w:rsidRPr="00876887" w:rsidRDefault="00AD3EE6" w:rsidP="00AD3EE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warunków Terenu budowy odbiegających w sposób istotny od przyjętych w Dokumentacji Wykonawczej Projektu, w szczególności napotkania niezinwentaryzowanych lub błędnie zinwentaryzowanych sieci, instalacji lub innych obiektów budowlanych,</w:t>
      </w:r>
    </w:p>
    <w:p w14:paraId="7AE0C597" w14:textId="77777777" w:rsidR="00AD3EE6" w:rsidRPr="00876887" w:rsidRDefault="00AD3EE6" w:rsidP="00AD3EE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konieczności zrealizowania przedmiotu Umowy przy zastosowaniu innych rozwiązań technicznych lub materiałowych ze względu na zmiany obowiązującego prawa,</w:t>
      </w:r>
    </w:p>
    <w:p w14:paraId="1C093E0C" w14:textId="77777777" w:rsidR="00AD3EE6" w:rsidRPr="00876887" w:rsidRDefault="00AD3EE6" w:rsidP="00AD3EE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niebezpieczeństwa kolizji z planowanymi lub równolegle prowadzonymi przez inne podmioty inwestycjami w zakresie niezbędnym do uniknięcia lub usunięcia tych kolizji,</w:t>
      </w:r>
    </w:p>
    <w:p w14:paraId="299E2681" w14:textId="77777777" w:rsidR="00AD3EE6" w:rsidRPr="00876887" w:rsidRDefault="00AD3EE6" w:rsidP="00AD3EE6">
      <w:pPr>
        <w:numPr>
          <w:ilvl w:val="2"/>
          <w:numId w:val="15"/>
        </w:numPr>
        <w:tabs>
          <w:tab w:val="left" w:pos="567"/>
          <w:tab w:val="left" w:pos="851"/>
        </w:tabs>
        <w:suppressAutoHyphens/>
        <w:spacing w:after="0" w:line="100" w:lineRule="atLeast"/>
        <w:ind w:left="567" w:hanging="283"/>
        <w:jc w:val="both"/>
        <w:rPr>
          <w:rFonts w:ascii="Arial" w:eastAsia="Calibri" w:hAnsi="Arial" w:cs="Arial"/>
          <w:sz w:val="24"/>
          <w:szCs w:val="24"/>
          <w:lang w:eastAsia="ar-SA"/>
        </w:rPr>
      </w:pPr>
      <w:r w:rsidRPr="00876887">
        <w:rPr>
          <w:rFonts w:ascii="Arial" w:eastAsia="Calibri" w:hAnsi="Arial" w:cs="Arial"/>
          <w:sz w:val="24"/>
          <w:szCs w:val="24"/>
          <w:lang w:eastAsia="ar-SA"/>
        </w:rPr>
        <w:t>wystąpienia Siły wyższej uniemożliwiającej wykonanie przedmiotu Umowy zgodnie z jej postanowieniami.</w:t>
      </w:r>
    </w:p>
    <w:p w14:paraId="3337FC07" w14:textId="77777777" w:rsidR="00AD3EE6" w:rsidRPr="00876887" w:rsidRDefault="00AD3EE6" w:rsidP="00AD3EE6">
      <w:pPr>
        <w:numPr>
          <w:ilvl w:val="1"/>
          <w:numId w:val="4"/>
        </w:numPr>
        <w:tabs>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uprawniony do żądania zmiany wynagrodzenia należnego z tytułu realizacji Umowy odpowiednio w przypadkach określonych w ust. 2 pkt 2 - 6.</w:t>
      </w:r>
    </w:p>
    <w:p w14:paraId="05CC783B"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Zamawiający jest uprawniony do żądania zmiany sposobu rozliczania Umowy lub dokonywania płatności na rzecz Wykonawcy w związku ze zmianami zawartej przez Zamawiającego umowy o dofinansowanie projektu lub zmianami wytycznych dotyczących realizacji projektu w przypadku zawarcia takiej umowy przez Zamawiającego.</w:t>
      </w:r>
    </w:p>
    <w:p w14:paraId="102D2130"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Jeżeli Wykonawca uważa się za uprawnionego do przedłużenia Terminu zakończenia projektu na podstawie ust. 1.,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zmiany Umowy wraz z opisem zdarzenia lub okoliczności stanowiących podstawę do żądania takiej zmiany.</w:t>
      </w:r>
    </w:p>
    <w:p w14:paraId="2E5EF94B"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Wniosek, o którym mowa w ust. 5. powinien zostać przekazany niezwłocznie, jednakże nie później niż w terminie 14 dni od dnia, w którym Wykonawca dowiedział się, lub powinien dowiedzieć się o danym zdarzeniu lub okolicznościach. </w:t>
      </w:r>
    </w:p>
    <w:p w14:paraId="0C8E7755"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w:t>
      </w:r>
    </w:p>
    <w:p w14:paraId="5084BD7D"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Wykonawca zobowiązany jest do przedstawiania bieżącej dokumentacji koniecznej dla uzasadnienia żądania zmiany i przechowywania jej na Terenie budowy lub w innym miejscu wskazanym przez Inspektora nadzoru. </w:t>
      </w:r>
    </w:p>
    <w:p w14:paraId="0F663470"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Po otrzymaniu wniosku, o którym mowa w ust. 5. Inspektor nadzoru lub przedstawiciel Zamawiającego jest uprawniony, bez dokonywania oceny jego zasadności, do kontroli dokumentacji, o której mowa w ust. 8. i wydania Wykonawcy polecenia prowadzenia dalszej dokumentacji bieżącej uzasadniającej żądanie zmiany. </w:t>
      </w:r>
    </w:p>
    <w:p w14:paraId="5EF65FDD" w14:textId="77777777" w:rsidR="00AD3EE6" w:rsidRPr="00876887" w:rsidRDefault="00AD3EE6" w:rsidP="00AD3EE6">
      <w:pPr>
        <w:numPr>
          <w:ilvl w:val="1"/>
          <w:numId w:val="4"/>
        </w:numPr>
        <w:tabs>
          <w:tab w:val="left" w:pos="567"/>
          <w:tab w:val="left" w:pos="1134"/>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Wykonawca jest zobowiązany do okazania do wglądu Inspektorowi nadzoru lub przedstawicielowi Zamawiającego dokumentacji, o której mowa w ust. 8. i przedłożenia na żądanie Inspektora nadzoru jej kopii.</w:t>
      </w:r>
    </w:p>
    <w:p w14:paraId="2CC87D73" w14:textId="77777777" w:rsidR="00AD3EE6" w:rsidRPr="00876887" w:rsidRDefault="00AD3EE6" w:rsidP="00AD3EE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W terminie 7 dni od dnia otrzymania wniosku, o którym mowa w ust. 5. wraz z propozycją wyceny robót i informacji uzasadniających żądanie zmiany Umowy, Inspektor nadzoru lub przedstawiciel Zamawiającego zobowiązany jest do pisemnego ustosunkowania się do zgłoszonego żądania zmiany Umowy, i odpowiednio propozycji wyceny robót. </w:t>
      </w:r>
    </w:p>
    <w:p w14:paraId="2281684A" w14:textId="77777777" w:rsidR="00AD3EE6" w:rsidRPr="00876887" w:rsidRDefault="00AD3EE6" w:rsidP="00AD3EE6">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Calibri" w:hAnsi="Arial" w:cs="Arial"/>
          <w:sz w:val="24"/>
          <w:szCs w:val="24"/>
          <w:lang w:eastAsia="ar-SA"/>
        </w:rPr>
        <w:t xml:space="preserve">Zamawiającemu przysługuje prawo </w:t>
      </w:r>
      <w:r w:rsidRPr="00876887">
        <w:rPr>
          <w:rFonts w:ascii="Arial" w:eastAsia="Times New Roman" w:hAnsi="Arial" w:cs="Arial"/>
          <w:sz w:val="24"/>
          <w:szCs w:val="24"/>
          <w:lang w:eastAsia="ar-SA"/>
        </w:rPr>
        <w:t>ograniczenia zakresu Robót i zmniejszenia wynagrodzenia ryczałtowego o wartość robót zaniechanych.</w:t>
      </w:r>
    </w:p>
    <w:p w14:paraId="598AAB9C" w14:textId="77777777" w:rsidR="00AD3EE6" w:rsidRPr="00876887" w:rsidRDefault="00AD3EE6" w:rsidP="00AD3EE6">
      <w:pPr>
        <w:numPr>
          <w:ilvl w:val="1"/>
          <w:numId w:val="4"/>
        </w:numPr>
        <w:tabs>
          <w:tab w:val="left" w:pos="567"/>
          <w:tab w:val="left" w:pos="851"/>
        </w:tabs>
        <w:suppressAutoHyphens/>
        <w:spacing w:after="0" w:line="100" w:lineRule="atLeast"/>
        <w:ind w:left="567" w:hanging="567"/>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Zamawiający dopuszcza możliwość wprowadzenia zmian w Umowie wynikających ze zmiany przepisów prawa mających wpływ na warunki realizacji niniejszej Umowy.</w:t>
      </w:r>
    </w:p>
    <w:p w14:paraId="37E65983" w14:textId="77777777" w:rsidR="00AD3EE6" w:rsidRPr="00876887" w:rsidRDefault="00AD3EE6" w:rsidP="00AD3EE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Times New Roman" w:hAnsi="Arial" w:cs="Arial"/>
          <w:sz w:val="24"/>
          <w:szCs w:val="24"/>
          <w:lang w:eastAsia="ar-SA"/>
        </w:rPr>
        <w:t>Zamawiający dopuszcza możliwość wprowadzenia zmian w zakresie zmiany podwykonawcy na podwykonawcę, któremu zlecono ten sam zakres robót pod warunkiem potwierdzenia przez nowego podwykonawcę doświadczenia niezbędnego do realizacji robót.</w:t>
      </w:r>
    </w:p>
    <w:p w14:paraId="1B04C844" w14:textId="77777777" w:rsidR="00AD3EE6" w:rsidRPr="00876887" w:rsidRDefault="00AD3EE6" w:rsidP="00AD3EE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Wszelkie zmiany Umowy są dokonywane przez umocowanych przedstawicieli Zamawiającego i Wykonawcy w formie pisemnej w drodze aneksu Umowy, pod rygorem nieważności,.</w:t>
      </w:r>
    </w:p>
    <w:p w14:paraId="21838BBB" w14:textId="77777777" w:rsidR="00AD3EE6" w:rsidRPr="00876887" w:rsidRDefault="00AD3EE6" w:rsidP="00AD3EE6">
      <w:pPr>
        <w:numPr>
          <w:ilvl w:val="1"/>
          <w:numId w:val="4"/>
        </w:numPr>
        <w:tabs>
          <w:tab w:val="left" w:pos="567"/>
          <w:tab w:val="left" w:pos="851"/>
        </w:tabs>
        <w:suppressAutoHyphens/>
        <w:spacing w:after="0" w:line="100" w:lineRule="atLeast"/>
        <w:ind w:left="567" w:hanging="567"/>
        <w:jc w:val="both"/>
        <w:rPr>
          <w:rFonts w:ascii="Arial" w:eastAsia="Calibri" w:hAnsi="Arial" w:cs="Arial"/>
          <w:sz w:val="24"/>
          <w:szCs w:val="24"/>
          <w:lang w:eastAsia="ar-SA"/>
        </w:rPr>
      </w:pPr>
      <w:r w:rsidRPr="00876887">
        <w:rPr>
          <w:rFonts w:ascii="Arial" w:eastAsia="Calibri" w:hAnsi="Arial" w:cs="Arial"/>
          <w:sz w:val="24"/>
          <w:szCs w:val="24"/>
          <w:lang w:eastAsia="ar-SA"/>
        </w:rPr>
        <w:t>W razie wątpliwości, przyjmuje się, że nie stanowią zmiany Umowy następujące zmiany:</w:t>
      </w:r>
    </w:p>
    <w:p w14:paraId="4E945328" w14:textId="77777777" w:rsidR="00AD3EE6" w:rsidRPr="00876887" w:rsidRDefault="00AD3EE6" w:rsidP="00AD3EE6">
      <w:pPr>
        <w:pStyle w:val="Akapitzlist"/>
        <w:numPr>
          <w:ilvl w:val="0"/>
          <w:numId w:val="13"/>
        </w:numPr>
        <w:tabs>
          <w:tab w:val="left" w:pos="851"/>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związanych z obsługą administracyjno-organizacyjną Umowy,</w:t>
      </w:r>
    </w:p>
    <w:p w14:paraId="2B4717A6" w14:textId="77777777" w:rsidR="00AD3EE6" w:rsidRPr="00876887" w:rsidRDefault="00AD3EE6" w:rsidP="00AD3EE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 xml:space="preserve">danych teleadresowych, </w:t>
      </w:r>
    </w:p>
    <w:p w14:paraId="61630748" w14:textId="77777777" w:rsidR="00AD3EE6" w:rsidRPr="00876887" w:rsidRDefault="00AD3EE6" w:rsidP="00AD3EE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Calibri" w:hAnsi="Arial" w:cs="Arial"/>
          <w:sz w:val="24"/>
          <w:szCs w:val="24"/>
          <w:lang w:eastAsia="ar-SA"/>
        </w:rPr>
        <w:t>danych rejestrowych,</w:t>
      </w:r>
    </w:p>
    <w:p w14:paraId="2F1B360A" w14:textId="77777777" w:rsidR="00AD3EE6" w:rsidRPr="00876887" w:rsidRDefault="00AD3EE6" w:rsidP="00AD3EE6">
      <w:pPr>
        <w:numPr>
          <w:ilvl w:val="0"/>
          <w:numId w:val="13"/>
        </w:numPr>
        <w:tabs>
          <w:tab w:val="left" w:pos="1134"/>
        </w:tabs>
        <w:suppressAutoHyphens/>
        <w:spacing w:after="0" w:line="100" w:lineRule="atLeast"/>
        <w:ind w:left="851" w:hanging="284"/>
        <w:jc w:val="both"/>
        <w:rPr>
          <w:rFonts w:ascii="Arial" w:eastAsia="Times New Roman" w:hAnsi="Arial" w:cs="Arial"/>
          <w:sz w:val="24"/>
          <w:szCs w:val="24"/>
          <w:lang w:eastAsia="ar-SA"/>
        </w:rPr>
      </w:pPr>
      <w:r w:rsidRPr="00876887">
        <w:rPr>
          <w:rFonts w:ascii="Arial" w:eastAsia="Calibri" w:hAnsi="Arial" w:cs="Arial"/>
          <w:sz w:val="24"/>
          <w:szCs w:val="24"/>
          <w:lang w:eastAsia="ar-SA"/>
        </w:rPr>
        <w:t>będące następstwem sukcesji uniwersalnej po jednej ze stron Umowy,</w:t>
      </w:r>
    </w:p>
    <w:p w14:paraId="41F4F227" w14:textId="77777777" w:rsidR="00AD3EE6" w:rsidRPr="00876887" w:rsidRDefault="00AD3EE6" w:rsidP="00AD3EE6">
      <w:pPr>
        <w:numPr>
          <w:ilvl w:val="0"/>
          <w:numId w:val="13"/>
        </w:numPr>
        <w:tabs>
          <w:tab w:val="left" w:pos="1134"/>
        </w:tabs>
        <w:suppressAutoHyphens/>
        <w:spacing w:after="0" w:line="100" w:lineRule="atLeast"/>
        <w:ind w:left="851" w:hanging="284"/>
        <w:jc w:val="both"/>
        <w:rPr>
          <w:rFonts w:ascii="Arial" w:eastAsia="Calibri" w:hAnsi="Arial" w:cs="Arial"/>
          <w:sz w:val="24"/>
          <w:szCs w:val="24"/>
          <w:lang w:eastAsia="ar-SA"/>
        </w:rPr>
      </w:pPr>
      <w:r w:rsidRPr="00876887">
        <w:rPr>
          <w:rFonts w:ascii="Arial" w:eastAsia="Times New Roman" w:hAnsi="Arial" w:cs="Arial"/>
          <w:sz w:val="24"/>
          <w:szCs w:val="24"/>
          <w:lang w:eastAsia="ar-SA"/>
        </w:rPr>
        <w:t>zmiany formy wniesionego zabezpieczenia należytego wykonania Umowy na warunkach określonych ustawą – Prawo zamówień publicznych,</w:t>
      </w:r>
    </w:p>
    <w:p w14:paraId="6CFA97CF" w14:textId="77777777" w:rsidR="00AD3EE6" w:rsidRPr="00876887" w:rsidRDefault="00AD3EE6" w:rsidP="00AD3EE6">
      <w:pPr>
        <w:numPr>
          <w:ilvl w:val="0"/>
          <w:numId w:val="13"/>
        </w:numPr>
        <w:tabs>
          <w:tab w:val="left" w:pos="851"/>
        </w:tabs>
        <w:suppressAutoHyphens/>
        <w:spacing w:after="0" w:line="100" w:lineRule="atLeast"/>
        <w:ind w:left="851"/>
        <w:jc w:val="both"/>
        <w:rPr>
          <w:rFonts w:ascii="Arial" w:eastAsia="Times New Roman" w:hAnsi="Arial" w:cs="Arial"/>
          <w:b/>
          <w:bCs/>
          <w:sz w:val="24"/>
          <w:szCs w:val="24"/>
          <w:lang w:eastAsia="ar-SA"/>
        </w:rPr>
      </w:pPr>
      <w:r w:rsidRPr="00876887">
        <w:rPr>
          <w:rFonts w:ascii="Arial" w:eastAsia="Calibri" w:hAnsi="Arial" w:cs="Arial"/>
          <w:sz w:val="24"/>
          <w:szCs w:val="24"/>
          <w:lang w:eastAsia="ar-SA"/>
        </w:rPr>
        <w:t>zmiany kierowników robót z zachowaniem wymaganych kwalifikacji,</w:t>
      </w:r>
    </w:p>
    <w:p w14:paraId="649ED1A4"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3BDD5AB8"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5EE0C07"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08503174"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r w:rsidRPr="00876887">
        <w:rPr>
          <w:rFonts w:ascii="Arial" w:eastAsia="Times New Roman" w:hAnsi="Arial" w:cs="Arial"/>
          <w:b/>
          <w:bCs/>
          <w:sz w:val="24"/>
          <w:szCs w:val="24"/>
          <w:lang w:eastAsia="ar-SA"/>
        </w:rPr>
        <w:t>§ 24. Postanowienia końcowe.</w:t>
      </w:r>
    </w:p>
    <w:p w14:paraId="0785D881" w14:textId="77777777" w:rsidR="00AD3EE6" w:rsidRPr="00876887" w:rsidRDefault="00AD3EE6" w:rsidP="00AD3EE6">
      <w:pPr>
        <w:suppressAutoHyphens/>
        <w:spacing w:after="0" w:line="100" w:lineRule="atLeast"/>
        <w:jc w:val="center"/>
        <w:rPr>
          <w:rFonts w:ascii="Arial" w:eastAsia="Times New Roman" w:hAnsi="Arial" w:cs="Arial"/>
          <w:b/>
          <w:bCs/>
          <w:i/>
          <w:sz w:val="24"/>
          <w:szCs w:val="24"/>
          <w:lang w:eastAsia="ar-SA"/>
        </w:rPr>
      </w:pPr>
    </w:p>
    <w:p w14:paraId="34CF8A88"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Wszelkie spory wynikające z Umowy, które nie zostaną rozstrzygnięte polubownie, będą rozstrzygały Sądy właściwe dla siedziby Zamawiającego.</w:t>
      </w:r>
    </w:p>
    <w:p w14:paraId="190249B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 przypadku sporu z Zamawiającym, Wykonawca nie może przerwać wykonywania obowiązków wynikających z niniejszej Umowy.</w:t>
      </w:r>
    </w:p>
    <w:p w14:paraId="07D1CD5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3. W okresie wykonywania Robót i w terminie 3 lat od zawarcia niniejszej Umowy Zamawiający może udzielić Wykonawcy zamówienia podobnego.</w:t>
      </w:r>
    </w:p>
    <w:p w14:paraId="16BE50E1"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4. Wszelkie zmiany niniejszej Umowy wymagają formy pisemnej w postaci aneksu pod rygorem nieważności.</w:t>
      </w:r>
    </w:p>
    <w:p w14:paraId="1E3180E9" w14:textId="77777777" w:rsidR="00AD3EE6" w:rsidRPr="00876887" w:rsidRDefault="00AD3EE6" w:rsidP="00AD3EE6">
      <w:pPr>
        <w:widowControl w:val="0"/>
        <w:numPr>
          <w:ilvl w:val="1"/>
          <w:numId w:val="1"/>
        </w:numPr>
        <w:tabs>
          <w:tab w:val="left" w:pos="284"/>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Umowa oraz załączniki wskazane w niniejszej Umowie stanowią całość porozumienia pomiędzy Stronami, dotyczącego realizacji Projektu.</w:t>
      </w:r>
    </w:p>
    <w:p w14:paraId="6C2B34D2" w14:textId="77777777" w:rsidR="00AD3EE6" w:rsidRPr="00876887" w:rsidRDefault="00AD3EE6" w:rsidP="00AD3EE6">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W sprawach nie uregulowanych w niniejszej Umowie stosuje się przepisy Kodeksu Cywilnego.</w:t>
      </w:r>
    </w:p>
    <w:p w14:paraId="509655BF" w14:textId="77777777" w:rsidR="00AD3EE6" w:rsidRPr="00876887" w:rsidRDefault="00AD3EE6" w:rsidP="00AD3EE6">
      <w:pPr>
        <w:widowControl w:val="0"/>
        <w:numPr>
          <w:ilvl w:val="1"/>
          <w:numId w:val="1"/>
        </w:numPr>
        <w:tabs>
          <w:tab w:val="left" w:pos="284"/>
          <w:tab w:val="left" w:pos="540"/>
        </w:tabs>
        <w:suppressAutoHyphens/>
        <w:spacing w:after="0" w:line="100" w:lineRule="atLeast"/>
        <w:ind w:left="284" w:hanging="284"/>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Umowa została sporządzona w trzech (3) jednobrzmiących egzemplarzach dwa (2) dla Zamawiającego i jeden (1) dla Wykonawcy, a każda ze stron przed jej podpisaniem zapoznała się z jej treścią i ją akceptuje jako zgodną z dokonanymi ustaleniami.</w:t>
      </w:r>
    </w:p>
    <w:p w14:paraId="32646B29"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516FD784"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r w:rsidRPr="00876887">
        <w:rPr>
          <w:rFonts w:ascii="Arial" w:eastAsia="Times New Roman" w:hAnsi="Arial" w:cs="Arial"/>
          <w:b/>
          <w:bCs/>
          <w:sz w:val="24"/>
          <w:szCs w:val="24"/>
          <w:lang w:eastAsia="ar-SA"/>
        </w:rPr>
        <w:t>§ 25. Załączniki.</w:t>
      </w:r>
    </w:p>
    <w:p w14:paraId="4AABB1B4" w14:textId="77777777" w:rsidR="00AD3EE6" w:rsidRPr="00876887" w:rsidRDefault="00AD3EE6" w:rsidP="00AD3EE6">
      <w:pPr>
        <w:suppressAutoHyphens/>
        <w:spacing w:after="0" w:line="100" w:lineRule="atLeast"/>
        <w:jc w:val="center"/>
        <w:rPr>
          <w:rFonts w:ascii="Arial" w:eastAsia="Times New Roman" w:hAnsi="Arial" w:cs="Arial"/>
          <w:b/>
          <w:bCs/>
          <w:sz w:val="24"/>
          <w:szCs w:val="24"/>
          <w:lang w:eastAsia="ar-SA"/>
        </w:rPr>
      </w:pPr>
    </w:p>
    <w:p w14:paraId="37CD1C8F" w14:textId="77777777" w:rsidR="00AD3EE6" w:rsidRPr="00876887" w:rsidRDefault="00AD3EE6" w:rsidP="00AD3EE6">
      <w:pPr>
        <w:suppressAutoHyphens/>
        <w:spacing w:after="0" w:line="100" w:lineRule="atLeast"/>
        <w:ind w:left="284" w:hanging="284"/>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1. Poszczególne załączniki wchodzące w skład niniejszej Umowy należy traktować jako wzajemnie się uzupełniające.</w:t>
      </w:r>
    </w:p>
    <w:p w14:paraId="52CD6F71" w14:textId="77777777" w:rsidR="00AD3EE6" w:rsidRPr="00876887" w:rsidRDefault="00AD3EE6" w:rsidP="00AD3EE6">
      <w:pPr>
        <w:suppressAutoHyphens/>
        <w:spacing w:after="0" w:line="100" w:lineRule="atLeast"/>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2. Wykaz załączników:</w:t>
      </w:r>
    </w:p>
    <w:p w14:paraId="2E39258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1) </w:t>
      </w:r>
      <w:r w:rsidRPr="00876887">
        <w:rPr>
          <w:rFonts w:ascii="Arial" w:eastAsia="Times New Roman" w:hAnsi="Arial" w:cs="Arial"/>
          <w:b/>
          <w:bCs/>
          <w:sz w:val="24"/>
          <w:szCs w:val="24"/>
          <w:lang w:eastAsia="ar-SA"/>
        </w:rPr>
        <w:t xml:space="preserve">Załącznik Nr 1 – </w:t>
      </w:r>
      <w:r w:rsidRPr="00876887">
        <w:rPr>
          <w:rFonts w:ascii="Arial" w:eastAsia="Times New Roman" w:hAnsi="Arial" w:cs="Arial"/>
          <w:sz w:val="24"/>
          <w:szCs w:val="24"/>
          <w:lang w:eastAsia="ar-SA"/>
        </w:rPr>
        <w:t>Kopia KRS i pełnomocnictwo przedstawicieli Wykonawcy do podpisania niniejszej Umowy (ewentualnie umowa o współpracy – konsorcjum) lub wypis z centralnej  ewidencji działalności gospodarczej</w:t>
      </w:r>
    </w:p>
    <w:p w14:paraId="61629AD1"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2) </w:t>
      </w:r>
      <w:r w:rsidRPr="00876887">
        <w:rPr>
          <w:rFonts w:ascii="Arial" w:eastAsia="Times New Roman" w:hAnsi="Arial" w:cs="Arial"/>
          <w:b/>
          <w:bCs/>
          <w:sz w:val="24"/>
          <w:szCs w:val="24"/>
          <w:lang w:eastAsia="ar-SA"/>
        </w:rPr>
        <w:t xml:space="preserve">Załącznik Nr 2 – </w:t>
      </w:r>
      <w:r w:rsidRPr="00876887">
        <w:rPr>
          <w:rFonts w:ascii="Arial" w:eastAsia="Times New Roman" w:hAnsi="Arial" w:cs="Arial"/>
          <w:sz w:val="24"/>
          <w:szCs w:val="24"/>
          <w:lang w:eastAsia="ar-SA"/>
        </w:rPr>
        <w:t xml:space="preserve">Dokumentacja Wykonawcza Projektu </w:t>
      </w:r>
    </w:p>
    <w:p w14:paraId="1EDA22CA"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3) </w:t>
      </w:r>
      <w:r w:rsidRPr="00876887">
        <w:rPr>
          <w:rFonts w:ascii="Arial" w:eastAsia="Times New Roman" w:hAnsi="Arial" w:cs="Arial"/>
          <w:b/>
          <w:bCs/>
          <w:sz w:val="24"/>
          <w:szCs w:val="24"/>
          <w:lang w:eastAsia="ar-SA"/>
        </w:rPr>
        <w:t xml:space="preserve">Załącznik Nr 3 – </w:t>
      </w:r>
      <w:r w:rsidRPr="00876887">
        <w:rPr>
          <w:rFonts w:ascii="Arial" w:eastAsia="Times New Roman" w:hAnsi="Arial" w:cs="Arial"/>
          <w:sz w:val="24"/>
          <w:szCs w:val="24"/>
          <w:lang w:eastAsia="ar-SA"/>
        </w:rPr>
        <w:t>Formularz oferty</w:t>
      </w:r>
    </w:p>
    <w:p w14:paraId="31755136"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4) </w:t>
      </w:r>
      <w:r w:rsidRPr="00876887">
        <w:rPr>
          <w:rFonts w:ascii="Arial" w:eastAsia="Times New Roman" w:hAnsi="Arial" w:cs="Arial"/>
          <w:b/>
          <w:bCs/>
          <w:sz w:val="24"/>
          <w:szCs w:val="24"/>
          <w:lang w:eastAsia="ar-SA"/>
        </w:rPr>
        <w:t xml:space="preserve">Załącznik Nr 4 – </w:t>
      </w:r>
      <w:r w:rsidRPr="00876887">
        <w:rPr>
          <w:rFonts w:ascii="Arial" w:eastAsia="Times New Roman" w:hAnsi="Arial" w:cs="Arial"/>
          <w:sz w:val="24"/>
          <w:szCs w:val="24"/>
          <w:lang w:eastAsia="ar-SA"/>
        </w:rPr>
        <w:t>Wykaz osób przeznaczonych do realizacji umowy</w:t>
      </w:r>
    </w:p>
    <w:p w14:paraId="7CB9566F"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5) </w:t>
      </w:r>
      <w:r w:rsidRPr="00876887">
        <w:rPr>
          <w:rFonts w:ascii="Arial" w:eastAsia="Times New Roman" w:hAnsi="Arial" w:cs="Arial"/>
          <w:b/>
          <w:bCs/>
          <w:sz w:val="24"/>
          <w:szCs w:val="24"/>
          <w:lang w:eastAsia="ar-SA"/>
        </w:rPr>
        <w:t xml:space="preserve">Załącznik Nr 5 – </w:t>
      </w:r>
      <w:r w:rsidRPr="00876887">
        <w:rPr>
          <w:rFonts w:ascii="Arial" w:eastAsia="Times New Roman" w:hAnsi="Arial" w:cs="Arial"/>
          <w:sz w:val="24"/>
          <w:szCs w:val="24"/>
          <w:lang w:eastAsia="ar-SA"/>
        </w:rPr>
        <w:t>Harmonogram rzeczowo – finansowy Robót</w:t>
      </w:r>
    </w:p>
    <w:p w14:paraId="6D35EE0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6) </w:t>
      </w:r>
      <w:r w:rsidRPr="00876887">
        <w:rPr>
          <w:rFonts w:ascii="Arial" w:eastAsia="Times New Roman" w:hAnsi="Arial" w:cs="Arial"/>
          <w:b/>
          <w:bCs/>
          <w:sz w:val="24"/>
          <w:szCs w:val="24"/>
          <w:lang w:eastAsia="ar-SA"/>
        </w:rPr>
        <w:t xml:space="preserve">Załącznik Nr 6 </w:t>
      </w:r>
      <w:r w:rsidRPr="00876887">
        <w:rPr>
          <w:rFonts w:ascii="Arial" w:eastAsia="Times New Roman" w:hAnsi="Arial" w:cs="Arial"/>
          <w:sz w:val="24"/>
          <w:szCs w:val="24"/>
          <w:lang w:eastAsia="ar-SA"/>
        </w:rPr>
        <w:t>– Dokument wniesienia zabezpieczenia należytego wykonania Umowy.</w:t>
      </w:r>
    </w:p>
    <w:p w14:paraId="48F8D58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7) </w:t>
      </w:r>
      <w:r w:rsidRPr="00876887">
        <w:rPr>
          <w:rFonts w:ascii="Arial" w:eastAsia="Times New Roman" w:hAnsi="Arial" w:cs="Arial"/>
          <w:b/>
          <w:bCs/>
          <w:sz w:val="24"/>
          <w:szCs w:val="24"/>
          <w:lang w:eastAsia="ar-SA"/>
        </w:rPr>
        <w:t xml:space="preserve">Załącznik Nr 7 </w:t>
      </w:r>
      <w:r w:rsidRPr="00876887">
        <w:rPr>
          <w:rFonts w:ascii="Arial" w:eastAsia="Times New Roman" w:hAnsi="Arial" w:cs="Arial"/>
          <w:sz w:val="24"/>
          <w:szCs w:val="24"/>
          <w:lang w:eastAsia="ar-SA"/>
        </w:rPr>
        <w:t xml:space="preserve">– Program Zapewnienia Jakości. </w:t>
      </w:r>
    </w:p>
    <w:p w14:paraId="0D23D623" w14:textId="77777777" w:rsidR="00AD3EE6" w:rsidRPr="00876887" w:rsidRDefault="00AD3EE6" w:rsidP="00AD3EE6">
      <w:pPr>
        <w:suppressAutoHyphens/>
        <w:spacing w:after="0" w:line="100" w:lineRule="atLeast"/>
        <w:ind w:left="567" w:hanging="283"/>
        <w:jc w:val="both"/>
        <w:rPr>
          <w:rFonts w:ascii="Arial" w:eastAsia="Times New Roman" w:hAnsi="Arial" w:cs="Arial"/>
          <w:sz w:val="24"/>
          <w:szCs w:val="24"/>
          <w:lang w:eastAsia="ar-SA"/>
        </w:rPr>
      </w:pPr>
      <w:r w:rsidRPr="00876887">
        <w:rPr>
          <w:rFonts w:ascii="Arial" w:eastAsia="Times New Roman" w:hAnsi="Arial" w:cs="Arial"/>
          <w:sz w:val="24"/>
          <w:szCs w:val="24"/>
          <w:lang w:eastAsia="ar-SA"/>
        </w:rPr>
        <w:t xml:space="preserve">8) </w:t>
      </w:r>
      <w:r w:rsidRPr="00876887">
        <w:rPr>
          <w:rFonts w:ascii="Arial" w:eastAsia="Times New Roman" w:hAnsi="Arial" w:cs="Arial"/>
          <w:b/>
          <w:bCs/>
          <w:sz w:val="24"/>
          <w:szCs w:val="24"/>
          <w:lang w:eastAsia="ar-SA"/>
        </w:rPr>
        <w:t xml:space="preserve">Załącznik Nr 8 </w:t>
      </w:r>
      <w:r w:rsidRPr="00876887">
        <w:rPr>
          <w:rFonts w:ascii="Arial" w:eastAsia="Times New Roman" w:hAnsi="Arial" w:cs="Arial"/>
          <w:sz w:val="24"/>
          <w:szCs w:val="24"/>
          <w:lang w:eastAsia="ar-SA"/>
        </w:rPr>
        <w:t>– Wykaz Podwykonawców</w:t>
      </w:r>
    </w:p>
    <w:p w14:paraId="32DAC47F" w14:textId="77777777" w:rsidR="00AD3EE6" w:rsidRPr="00876887" w:rsidRDefault="00AD3EE6" w:rsidP="00AD3EE6">
      <w:pPr>
        <w:suppressAutoHyphens/>
        <w:spacing w:after="0" w:line="100" w:lineRule="atLeast"/>
        <w:ind w:left="567" w:hanging="283"/>
        <w:jc w:val="both"/>
        <w:rPr>
          <w:rFonts w:ascii="Arial" w:eastAsia="Times New Roman" w:hAnsi="Arial" w:cs="Arial"/>
          <w:b/>
          <w:bCs/>
          <w:sz w:val="24"/>
          <w:szCs w:val="24"/>
          <w:lang w:eastAsia="ar-SA"/>
        </w:rPr>
      </w:pPr>
      <w:r w:rsidRPr="00876887">
        <w:rPr>
          <w:rFonts w:ascii="Arial" w:eastAsia="Times New Roman" w:hAnsi="Arial" w:cs="Arial"/>
          <w:sz w:val="24"/>
          <w:szCs w:val="24"/>
          <w:lang w:eastAsia="ar-SA"/>
        </w:rPr>
        <w:t xml:space="preserve">9) </w:t>
      </w:r>
      <w:r w:rsidRPr="00876887">
        <w:rPr>
          <w:rFonts w:ascii="Arial" w:eastAsia="Times New Roman" w:hAnsi="Arial" w:cs="Arial"/>
          <w:b/>
          <w:bCs/>
          <w:sz w:val="24"/>
          <w:szCs w:val="24"/>
          <w:lang w:eastAsia="ar-SA"/>
        </w:rPr>
        <w:t xml:space="preserve">Załącznik Nr 9 </w:t>
      </w:r>
      <w:r w:rsidRPr="00876887">
        <w:rPr>
          <w:rFonts w:ascii="Arial" w:eastAsia="Times New Roman" w:hAnsi="Arial" w:cs="Arial"/>
          <w:sz w:val="24"/>
          <w:szCs w:val="24"/>
          <w:lang w:eastAsia="ar-SA"/>
        </w:rPr>
        <w:t>– Wzór oświadczenia Podwykonawcy</w:t>
      </w:r>
    </w:p>
    <w:p w14:paraId="0DB1166E"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5DB628B7" w14:textId="77777777" w:rsidR="00AD3EE6" w:rsidRPr="00876887" w:rsidRDefault="00AD3EE6" w:rsidP="00AD3EE6">
      <w:pPr>
        <w:suppressAutoHyphens/>
        <w:spacing w:after="0" w:line="100" w:lineRule="atLeast"/>
        <w:jc w:val="both"/>
        <w:rPr>
          <w:rFonts w:ascii="Arial" w:eastAsia="Times New Roman" w:hAnsi="Arial" w:cs="Arial"/>
          <w:b/>
          <w:bCs/>
          <w:sz w:val="24"/>
          <w:szCs w:val="24"/>
          <w:lang w:eastAsia="ar-SA"/>
        </w:rPr>
      </w:pPr>
    </w:p>
    <w:p w14:paraId="3044DB82"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r w:rsidRPr="00876887">
        <w:rPr>
          <w:rFonts w:ascii="Arial" w:eastAsia="Times New Roman" w:hAnsi="Arial" w:cs="Arial"/>
          <w:b/>
          <w:bCs/>
          <w:sz w:val="24"/>
          <w:szCs w:val="24"/>
          <w:lang w:eastAsia="ar-SA"/>
        </w:rPr>
        <w:t>ZAMAWIAJĄCY                                                          WYKONAWCA</w:t>
      </w:r>
    </w:p>
    <w:p w14:paraId="5CA5DAB3"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61C3E203"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32C276E4"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6957CE96"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689D2E73"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710BE96F"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71074A99"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3FC5B26A"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1E5A5677"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0AB3D16D"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2F75ECEF"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5A0F585A"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p>
    <w:p w14:paraId="19BD5222"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0F04A93D"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40DD3631"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0174D603"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7A42ED41"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7494D158"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0C301695"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2BDEFE1D" w14:textId="77777777" w:rsidR="00AD3EE6" w:rsidRPr="00876887" w:rsidRDefault="00AD3EE6" w:rsidP="00AD3EE6">
      <w:pPr>
        <w:suppressAutoHyphens/>
        <w:spacing w:after="0" w:line="100" w:lineRule="atLeast"/>
        <w:jc w:val="center"/>
        <w:rPr>
          <w:rFonts w:ascii="Arial" w:eastAsia="Calibri" w:hAnsi="Arial" w:cs="Arial"/>
          <w:b/>
          <w:bCs/>
          <w:szCs w:val="24"/>
          <w:lang w:eastAsia="ar-SA"/>
        </w:rPr>
      </w:pPr>
    </w:p>
    <w:p w14:paraId="24C769EA" w14:textId="77777777" w:rsidR="00AD3EE6" w:rsidRPr="00876887" w:rsidRDefault="00AD3EE6" w:rsidP="00AD3EE6">
      <w:pPr>
        <w:suppressAutoHyphens/>
        <w:spacing w:after="0" w:line="100" w:lineRule="atLeast"/>
        <w:jc w:val="center"/>
        <w:rPr>
          <w:rFonts w:ascii="Arial" w:eastAsia="Times New Roman" w:hAnsi="Arial" w:cs="Arial"/>
          <w:sz w:val="24"/>
          <w:szCs w:val="24"/>
          <w:lang w:eastAsia="ar-SA"/>
        </w:rPr>
      </w:pPr>
      <w:r w:rsidRPr="00876887">
        <w:rPr>
          <w:rFonts w:ascii="Arial" w:eastAsia="Calibri" w:hAnsi="Arial" w:cs="Arial"/>
          <w:b/>
          <w:bCs/>
          <w:szCs w:val="24"/>
          <w:lang w:eastAsia="ar-SA"/>
        </w:rPr>
        <w:t>załączni</w:t>
      </w:r>
      <w:r>
        <w:rPr>
          <w:rFonts w:ascii="Arial" w:eastAsia="Calibri" w:hAnsi="Arial" w:cs="Arial"/>
          <w:b/>
          <w:bCs/>
          <w:szCs w:val="24"/>
          <w:lang w:eastAsia="ar-SA"/>
        </w:rPr>
        <w:t>k nr 9 do umowy…………………………… /2021</w:t>
      </w:r>
    </w:p>
    <w:p w14:paraId="11370583" w14:textId="77777777" w:rsidR="00AD3EE6" w:rsidRPr="00876887" w:rsidRDefault="00AD3EE6" w:rsidP="00AD3EE6">
      <w:pPr>
        <w:suppressAutoHyphens/>
        <w:spacing w:after="0" w:line="100" w:lineRule="atLeast"/>
        <w:ind w:left="3024"/>
        <w:jc w:val="both"/>
        <w:rPr>
          <w:rFonts w:ascii="Arial" w:eastAsia="Calibri" w:hAnsi="Arial" w:cs="Arial"/>
          <w:b/>
          <w:bCs/>
          <w:szCs w:val="24"/>
          <w:lang w:eastAsia="ar-SA"/>
        </w:rPr>
      </w:pPr>
    </w:p>
    <w:p w14:paraId="06DB1B5B" w14:textId="77777777" w:rsidR="00AD3EE6" w:rsidRPr="00876887" w:rsidRDefault="00AD3EE6" w:rsidP="00AD3EE6">
      <w:pPr>
        <w:suppressAutoHyphens/>
        <w:spacing w:after="0" w:line="100" w:lineRule="atLeast"/>
        <w:ind w:left="3024"/>
        <w:jc w:val="both"/>
        <w:rPr>
          <w:rFonts w:ascii="Arial" w:eastAsia="Calibri" w:hAnsi="Arial" w:cs="Arial"/>
          <w:b/>
          <w:bCs/>
          <w:szCs w:val="24"/>
          <w:lang w:eastAsia="ar-SA"/>
        </w:rPr>
      </w:pPr>
    </w:p>
    <w:p w14:paraId="1EB51E58" w14:textId="77777777" w:rsidR="00AD3EE6" w:rsidRPr="00876887" w:rsidRDefault="00AD3EE6" w:rsidP="00AD3EE6">
      <w:pPr>
        <w:suppressAutoHyphens/>
        <w:spacing w:after="0" w:line="100" w:lineRule="atLeast"/>
        <w:jc w:val="both"/>
        <w:rPr>
          <w:rFonts w:ascii="Arial" w:eastAsia="Calibri" w:hAnsi="Arial" w:cs="Arial"/>
          <w:b/>
          <w:bCs/>
          <w:szCs w:val="24"/>
          <w:lang w:eastAsia="ar-SA"/>
        </w:rPr>
      </w:pPr>
    </w:p>
    <w:p w14:paraId="2559D6DC" w14:textId="77777777" w:rsidR="00AD3EE6" w:rsidRPr="00876887" w:rsidRDefault="00AD3EE6" w:rsidP="00AD3EE6">
      <w:pPr>
        <w:suppressAutoHyphens/>
        <w:spacing w:after="0" w:line="100" w:lineRule="atLeast"/>
        <w:ind w:left="3024"/>
        <w:jc w:val="both"/>
        <w:rPr>
          <w:rFonts w:ascii="Arial" w:eastAsia="Calibri" w:hAnsi="Arial" w:cs="Arial"/>
          <w:sz w:val="24"/>
          <w:szCs w:val="24"/>
          <w:lang w:eastAsia="ar-SA"/>
        </w:rPr>
      </w:pPr>
      <w:r w:rsidRPr="00876887">
        <w:rPr>
          <w:rFonts w:ascii="Arial" w:eastAsia="Calibri" w:hAnsi="Arial" w:cs="Arial"/>
          <w:b/>
          <w:bCs/>
          <w:szCs w:val="24"/>
          <w:lang w:eastAsia="ar-SA"/>
        </w:rPr>
        <w:t>Oświadczenie Podwykonawcy</w:t>
      </w:r>
    </w:p>
    <w:p w14:paraId="029474F1" w14:textId="77777777" w:rsidR="00AD3EE6" w:rsidRPr="00876887" w:rsidRDefault="00AD3EE6" w:rsidP="00AD3EE6">
      <w:pPr>
        <w:tabs>
          <w:tab w:val="left" w:pos="5115"/>
        </w:tabs>
        <w:suppressAutoHyphens/>
        <w:spacing w:after="0" w:line="100" w:lineRule="atLeast"/>
        <w:rPr>
          <w:rFonts w:ascii="Arial" w:eastAsia="Calibri" w:hAnsi="Arial" w:cs="Arial"/>
          <w:sz w:val="24"/>
          <w:szCs w:val="24"/>
          <w:lang w:eastAsia="ar-SA"/>
        </w:rPr>
      </w:pPr>
      <w:r w:rsidRPr="00876887">
        <w:rPr>
          <w:rFonts w:ascii="Arial" w:eastAsia="Calibri" w:hAnsi="Arial" w:cs="Arial"/>
          <w:sz w:val="24"/>
          <w:szCs w:val="24"/>
          <w:lang w:eastAsia="ar-SA"/>
        </w:rPr>
        <w:tab/>
      </w:r>
    </w:p>
    <w:p w14:paraId="1456EBD0" w14:textId="77777777" w:rsidR="00AD3EE6" w:rsidRPr="00876887" w:rsidRDefault="00AD3EE6" w:rsidP="00AD3EE6">
      <w:pPr>
        <w:suppressAutoHyphens/>
        <w:spacing w:after="0" w:line="100" w:lineRule="atLeast"/>
        <w:jc w:val="center"/>
        <w:rPr>
          <w:rFonts w:ascii="Arial" w:eastAsia="Calibri" w:hAnsi="Arial" w:cs="Arial"/>
          <w:sz w:val="24"/>
          <w:szCs w:val="24"/>
          <w:lang w:eastAsia="ar-SA"/>
        </w:rPr>
      </w:pPr>
    </w:p>
    <w:p w14:paraId="65A14F1F" w14:textId="77777777" w:rsidR="00AD3EE6" w:rsidRPr="00876887" w:rsidRDefault="00AD3EE6" w:rsidP="00AD3EE6">
      <w:pPr>
        <w:suppressAutoHyphens/>
        <w:spacing w:after="0" w:line="100" w:lineRule="atLeast"/>
        <w:ind w:firstLine="1134"/>
        <w:jc w:val="both"/>
        <w:rPr>
          <w:rFonts w:ascii="Arial" w:eastAsia="Calibri" w:hAnsi="Arial" w:cs="Arial"/>
          <w:lang w:eastAsia="ar-SA"/>
        </w:rPr>
      </w:pPr>
      <w:r w:rsidRPr="00876887">
        <w:rPr>
          <w:rFonts w:ascii="Arial" w:eastAsia="Calibri" w:hAnsi="Arial" w:cs="Arial"/>
          <w:lang w:eastAsia="ar-SA"/>
        </w:rPr>
        <w:t xml:space="preserve">W związku z wystawieniem przez Wykonawcę faktury </w:t>
      </w:r>
      <w:r w:rsidRPr="00876887">
        <w:rPr>
          <w:rFonts w:ascii="Arial" w:eastAsia="Calibri" w:hAnsi="Arial" w:cs="Arial"/>
          <w:lang w:eastAsia="ar-SA"/>
        </w:rPr>
        <w:br/>
        <w:t>nr …………..……………………….. z dnia ………….…….……… oświadczam, iż w zakresie robót wymienionych na fakturze wykonywałem jako Podwykonawca następujące roboty:</w:t>
      </w:r>
    </w:p>
    <w:p w14:paraId="786550D1" w14:textId="77777777" w:rsidR="00AD3EE6" w:rsidRPr="00876887" w:rsidRDefault="00AD3EE6" w:rsidP="00AD3EE6">
      <w:pPr>
        <w:suppressAutoHyphens/>
        <w:spacing w:after="0" w:line="100" w:lineRule="atLeast"/>
        <w:jc w:val="both"/>
        <w:rPr>
          <w:rFonts w:ascii="Arial" w:eastAsia="Calibri" w:hAnsi="Arial" w:cs="Arial"/>
          <w:lang w:eastAsia="ar-SA"/>
        </w:rPr>
      </w:pPr>
    </w:p>
    <w:p w14:paraId="61DA6C18" w14:textId="77777777" w:rsidR="00AD3EE6" w:rsidRPr="00876887" w:rsidRDefault="00AD3EE6" w:rsidP="00AD3EE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1371AC76" w14:textId="77777777" w:rsidR="00AD3EE6" w:rsidRPr="00876887" w:rsidRDefault="00AD3EE6" w:rsidP="00AD3EE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0AF1F93F" w14:textId="77777777" w:rsidR="00AD3EE6" w:rsidRPr="00876887" w:rsidRDefault="00AD3EE6" w:rsidP="00AD3EE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w:t>
      </w:r>
    </w:p>
    <w:p w14:paraId="7FF39936" w14:textId="77777777" w:rsidR="00AD3EE6" w:rsidRPr="00876887" w:rsidRDefault="00AD3EE6" w:rsidP="00AD3EE6">
      <w:pPr>
        <w:suppressAutoHyphens/>
        <w:spacing w:after="0" w:line="100" w:lineRule="atLeast"/>
        <w:jc w:val="both"/>
        <w:rPr>
          <w:rFonts w:ascii="Arial" w:eastAsia="Calibri" w:hAnsi="Arial" w:cs="Arial"/>
          <w:lang w:eastAsia="ar-SA"/>
        </w:rPr>
      </w:pPr>
    </w:p>
    <w:p w14:paraId="3F4996B7" w14:textId="77777777" w:rsidR="00AD3EE6" w:rsidRPr="00876887" w:rsidRDefault="00AD3EE6" w:rsidP="00AD3EE6">
      <w:pPr>
        <w:suppressAutoHyphens/>
        <w:spacing w:after="0" w:line="100" w:lineRule="atLeast"/>
        <w:jc w:val="both"/>
        <w:rPr>
          <w:rFonts w:ascii="Arial" w:eastAsia="Calibri" w:hAnsi="Arial" w:cs="Arial"/>
          <w:lang w:eastAsia="ar-SA"/>
        </w:rPr>
      </w:pPr>
      <w:r w:rsidRPr="00876887">
        <w:rPr>
          <w:rFonts w:ascii="Arial" w:eastAsia="Calibri" w:hAnsi="Arial" w:cs="Arial"/>
          <w:lang w:eastAsia="ar-SA"/>
        </w:rPr>
        <w:t>Zgodnie z zawartą umową o podwykonawstwo za ww. roboty otrzymałem od Wykonawcy  w dniu ……. wynagrodzenie w kwocie ………………………………….…………. zł słownie …………………………………………....……………………………….. zł brutto i niniejszym zrzekam się wszelkich roszczeń względem Wykonawcy lub Zamawiającego związanych z ww. wynagrodzeniem za roboty.</w:t>
      </w:r>
    </w:p>
    <w:p w14:paraId="0527CC1E" w14:textId="77777777" w:rsidR="00AD3EE6" w:rsidRPr="00876887" w:rsidRDefault="00AD3EE6" w:rsidP="00AD3EE6">
      <w:pPr>
        <w:suppressAutoHyphens/>
        <w:spacing w:after="0" w:line="100" w:lineRule="atLeast"/>
        <w:jc w:val="both"/>
        <w:rPr>
          <w:rFonts w:ascii="Arial" w:eastAsia="Calibri" w:hAnsi="Arial" w:cs="Arial"/>
          <w:sz w:val="24"/>
          <w:szCs w:val="24"/>
          <w:lang w:eastAsia="ar-SA"/>
        </w:rPr>
      </w:pPr>
      <w:r w:rsidRPr="00876887">
        <w:rPr>
          <w:rFonts w:ascii="Arial" w:eastAsia="Calibri" w:hAnsi="Arial" w:cs="Arial"/>
          <w:lang w:eastAsia="ar-SA"/>
        </w:rPr>
        <w:t>Oświadczam jednocześnie, że Wykonawca nie zalega w stosunku do mnie z innymi należnościami powstałymi w związku z realizowaniem przeze mnie innych robót podwykonawczych dotyczących przedmiotowego Projektu</w:t>
      </w:r>
    </w:p>
    <w:p w14:paraId="62CE4202" w14:textId="77777777" w:rsidR="00AD3EE6" w:rsidRPr="00876887" w:rsidRDefault="00AD3EE6" w:rsidP="00AD3EE6">
      <w:pPr>
        <w:suppressAutoHyphens/>
        <w:spacing w:after="0" w:line="100" w:lineRule="atLeast"/>
        <w:jc w:val="right"/>
        <w:rPr>
          <w:rFonts w:ascii="Arial" w:eastAsia="Calibri" w:hAnsi="Arial" w:cs="Arial"/>
          <w:sz w:val="24"/>
          <w:szCs w:val="24"/>
          <w:lang w:eastAsia="ar-SA"/>
        </w:rPr>
      </w:pPr>
    </w:p>
    <w:p w14:paraId="1DC73FE3" w14:textId="77777777" w:rsidR="00AD3EE6" w:rsidRPr="00876887" w:rsidRDefault="00AD3EE6" w:rsidP="00AD3EE6">
      <w:pPr>
        <w:suppressAutoHyphens/>
        <w:spacing w:after="0" w:line="100" w:lineRule="atLeast"/>
        <w:jc w:val="right"/>
        <w:rPr>
          <w:rFonts w:ascii="Arial" w:eastAsia="Calibri" w:hAnsi="Arial" w:cs="Arial"/>
          <w:sz w:val="24"/>
          <w:szCs w:val="24"/>
          <w:lang w:eastAsia="ar-SA"/>
        </w:rPr>
      </w:pPr>
    </w:p>
    <w:p w14:paraId="7FEAB649" w14:textId="77777777" w:rsidR="00AD3EE6" w:rsidRPr="00876887" w:rsidRDefault="00AD3EE6" w:rsidP="00AD3EE6">
      <w:pPr>
        <w:suppressAutoHyphens/>
        <w:spacing w:after="0" w:line="100" w:lineRule="atLeast"/>
        <w:jc w:val="right"/>
        <w:rPr>
          <w:rFonts w:ascii="Arial" w:eastAsia="Calibri" w:hAnsi="Arial" w:cs="Arial"/>
          <w:sz w:val="24"/>
          <w:szCs w:val="24"/>
          <w:lang w:eastAsia="ar-SA"/>
        </w:rPr>
      </w:pPr>
    </w:p>
    <w:p w14:paraId="6A601204" w14:textId="77777777" w:rsidR="00AD3EE6" w:rsidRPr="00876887" w:rsidRDefault="00AD3EE6" w:rsidP="00AD3EE6">
      <w:pPr>
        <w:suppressAutoHyphens/>
        <w:spacing w:after="0" w:line="100" w:lineRule="atLeast"/>
        <w:jc w:val="right"/>
        <w:rPr>
          <w:rFonts w:ascii="Arial" w:eastAsia="Calibri" w:hAnsi="Arial" w:cs="Arial"/>
          <w:sz w:val="24"/>
          <w:szCs w:val="24"/>
          <w:lang w:eastAsia="ar-SA"/>
        </w:rPr>
      </w:pPr>
    </w:p>
    <w:p w14:paraId="02A01B44" w14:textId="77777777" w:rsidR="00AD3EE6" w:rsidRPr="00876887" w:rsidRDefault="00AD3EE6" w:rsidP="00AD3EE6">
      <w:pPr>
        <w:suppressAutoHyphens/>
        <w:spacing w:after="0" w:line="100" w:lineRule="atLeast"/>
        <w:jc w:val="right"/>
        <w:rPr>
          <w:rFonts w:ascii="Arial" w:eastAsia="Calibri" w:hAnsi="Arial" w:cs="Arial"/>
          <w:sz w:val="24"/>
          <w:szCs w:val="24"/>
          <w:lang w:eastAsia="ar-SA"/>
        </w:rPr>
      </w:pPr>
    </w:p>
    <w:p w14:paraId="5342C430" w14:textId="77777777" w:rsidR="00AD3EE6" w:rsidRPr="00876887" w:rsidRDefault="00AD3EE6" w:rsidP="00AD3EE6">
      <w:pPr>
        <w:suppressAutoHyphens/>
        <w:spacing w:after="0" w:line="100" w:lineRule="atLeast"/>
        <w:rPr>
          <w:rFonts w:ascii="Arial" w:eastAsia="Calibri" w:hAnsi="Arial" w:cs="Arial"/>
          <w:sz w:val="16"/>
          <w:szCs w:val="16"/>
          <w:lang w:eastAsia="ar-SA"/>
        </w:rPr>
      </w:pPr>
      <w:r w:rsidRPr="00876887">
        <w:rPr>
          <w:rFonts w:ascii="Arial" w:eastAsia="Calibri" w:hAnsi="Arial" w:cs="Arial"/>
          <w:sz w:val="16"/>
          <w:szCs w:val="16"/>
          <w:lang w:eastAsia="ar-SA"/>
        </w:rPr>
        <w:t>……………………………….</w:t>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r>
      <w:r w:rsidRPr="00876887">
        <w:rPr>
          <w:rFonts w:ascii="Arial" w:eastAsia="Calibri" w:hAnsi="Arial" w:cs="Arial"/>
          <w:sz w:val="16"/>
          <w:szCs w:val="16"/>
          <w:lang w:eastAsia="ar-SA"/>
        </w:rPr>
        <w:tab/>
        <w:t>………...………………………..</w:t>
      </w:r>
    </w:p>
    <w:p w14:paraId="436D4007" w14:textId="77777777" w:rsidR="00AD3EE6" w:rsidRPr="00876887" w:rsidRDefault="00AD3EE6" w:rsidP="00AD3EE6">
      <w:pPr>
        <w:tabs>
          <w:tab w:val="left" w:pos="8040"/>
        </w:tabs>
        <w:suppressAutoHyphens/>
        <w:spacing w:after="0" w:line="100" w:lineRule="atLeast"/>
        <w:rPr>
          <w:rFonts w:ascii="Arial" w:eastAsia="Calibri" w:hAnsi="Arial" w:cs="Arial"/>
          <w:lang w:eastAsia="ar-SA"/>
        </w:rPr>
      </w:pPr>
      <w:r w:rsidRPr="00876887">
        <w:rPr>
          <w:rFonts w:ascii="Arial" w:eastAsia="Calibri" w:hAnsi="Arial" w:cs="Arial"/>
          <w:sz w:val="16"/>
          <w:szCs w:val="16"/>
          <w:lang w:eastAsia="ar-SA"/>
        </w:rPr>
        <w:t xml:space="preserve">     miejscowość, data                                                                                                                     podpis  Podwykonawcy</w:t>
      </w:r>
    </w:p>
    <w:p w14:paraId="513E2E2C" w14:textId="77777777" w:rsidR="00AD3EE6" w:rsidRPr="00876887" w:rsidRDefault="00AD3EE6" w:rsidP="00AD3EE6">
      <w:pPr>
        <w:suppressAutoHyphens/>
        <w:spacing w:after="0" w:line="100" w:lineRule="atLeast"/>
        <w:rPr>
          <w:rFonts w:ascii="Arial" w:eastAsia="Calibri" w:hAnsi="Arial" w:cs="Arial"/>
          <w:lang w:eastAsia="ar-SA"/>
        </w:rPr>
      </w:pPr>
    </w:p>
    <w:p w14:paraId="597E41D3" w14:textId="77777777" w:rsidR="00AD3EE6" w:rsidRPr="00876887" w:rsidRDefault="00AD3EE6" w:rsidP="00AD3EE6">
      <w:pPr>
        <w:suppressAutoHyphens/>
        <w:spacing w:after="0" w:line="100" w:lineRule="atLeast"/>
        <w:rPr>
          <w:rFonts w:ascii="Arial" w:eastAsia="Calibri" w:hAnsi="Arial" w:cs="Arial"/>
          <w:lang w:eastAsia="ar-SA"/>
        </w:rPr>
      </w:pPr>
    </w:p>
    <w:p w14:paraId="5BB00E72" w14:textId="77777777" w:rsidR="00AD3EE6" w:rsidRPr="00876887" w:rsidRDefault="00AD3EE6" w:rsidP="00AD3EE6">
      <w:pPr>
        <w:suppressAutoHyphens/>
        <w:spacing w:after="0" w:line="100" w:lineRule="atLeast"/>
        <w:rPr>
          <w:rFonts w:ascii="Arial" w:eastAsia="Calibri" w:hAnsi="Arial" w:cs="Arial"/>
          <w:lang w:eastAsia="ar-SA"/>
        </w:rPr>
      </w:pPr>
    </w:p>
    <w:p w14:paraId="0C27209B" w14:textId="77777777" w:rsidR="00AD3EE6" w:rsidRPr="00876887" w:rsidRDefault="00AD3EE6" w:rsidP="00AD3EE6">
      <w:pPr>
        <w:suppressAutoHyphens/>
        <w:spacing w:after="0" w:line="100" w:lineRule="atLeast"/>
        <w:rPr>
          <w:rFonts w:ascii="Arial" w:eastAsia="SimSun" w:hAnsi="Arial" w:cs="Arial"/>
          <w:b/>
          <w:bCs/>
          <w:lang w:eastAsia="ar-SA"/>
        </w:rPr>
      </w:pPr>
      <w:r w:rsidRPr="00876887">
        <w:rPr>
          <w:rFonts w:ascii="Arial" w:eastAsia="Calibri" w:hAnsi="Arial" w:cs="Arial"/>
          <w:lang w:eastAsia="ar-SA"/>
        </w:rPr>
        <w:t>*wybrać właściwe</w:t>
      </w:r>
    </w:p>
    <w:p w14:paraId="541A9115"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1A3CA401"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236C77E2"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133FD173"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1252F309"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134253F9"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729C37AB"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6E108E82"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0C3806F1"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5C6F0CD0"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2B4B696C"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07181041"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4134540C"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0F892050"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1AA94946"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6B6CBC59"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45828BD5" w14:textId="77777777" w:rsidR="00AD3EE6" w:rsidRDefault="00AD3EE6" w:rsidP="00AD3EE6">
      <w:pPr>
        <w:suppressAutoHyphens/>
        <w:spacing w:after="0" w:line="100" w:lineRule="atLeast"/>
        <w:ind w:left="3024"/>
        <w:jc w:val="right"/>
        <w:rPr>
          <w:rFonts w:ascii="Arial" w:eastAsia="SimSun" w:hAnsi="Arial" w:cs="Arial"/>
          <w:b/>
          <w:bCs/>
          <w:lang w:eastAsia="ar-SA"/>
        </w:rPr>
      </w:pPr>
    </w:p>
    <w:p w14:paraId="3C3B3AA1"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4744FA92"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3C4D82D7"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04A136BE" w14:textId="77777777" w:rsidR="00AD3EE6" w:rsidRPr="00876887" w:rsidRDefault="00AD3EE6" w:rsidP="00AD3EE6">
      <w:pPr>
        <w:suppressAutoHyphens/>
        <w:spacing w:after="0" w:line="100" w:lineRule="atLeast"/>
        <w:ind w:left="3024"/>
        <w:jc w:val="right"/>
        <w:rPr>
          <w:rFonts w:ascii="Arial" w:eastAsia="SimSun" w:hAnsi="Arial" w:cs="Arial"/>
          <w:b/>
          <w:bCs/>
          <w:lang w:eastAsia="ar-SA"/>
        </w:rPr>
      </w:pPr>
    </w:p>
    <w:p w14:paraId="37BDD930" w14:textId="77777777" w:rsidR="00AD3EE6" w:rsidRPr="00876887" w:rsidRDefault="00AD3EE6" w:rsidP="00AD3EE6">
      <w:pPr>
        <w:suppressAutoHyphens/>
        <w:spacing w:after="0" w:line="100" w:lineRule="atLeast"/>
        <w:ind w:left="3024"/>
        <w:jc w:val="right"/>
        <w:rPr>
          <w:rFonts w:ascii="Arial" w:eastAsia="SimSun" w:hAnsi="Arial" w:cs="Arial"/>
          <w:b/>
          <w:i/>
          <w:kern w:val="1"/>
          <w:sz w:val="20"/>
          <w:szCs w:val="20"/>
          <w:lang w:eastAsia="hi-IN" w:bidi="hi-IN"/>
        </w:rPr>
      </w:pPr>
      <w:r>
        <w:rPr>
          <w:rFonts w:ascii="Arial" w:eastAsia="SimSun" w:hAnsi="Arial" w:cs="Arial"/>
          <w:b/>
          <w:bCs/>
          <w:lang w:eastAsia="ar-SA"/>
        </w:rPr>
        <w:t>Załącznik nr 4 do umowy /2021</w:t>
      </w:r>
    </w:p>
    <w:p w14:paraId="0941C8D4" w14:textId="77777777" w:rsidR="00AD3EE6" w:rsidRPr="00876887" w:rsidRDefault="00AD3EE6" w:rsidP="00AD3EE6">
      <w:pPr>
        <w:widowControl w:val="0"/>
        <w:suppressAutoHyphens/>
        <w:spacing w:after="0" w:line="100" w:lineRule="atLeast"/>
        <w:ind w:left="4956" w:firstLine="708"/>
        <w:rPr>
          <w:rFonts w:ascii="Arial" w:eastAsia="SimSun" w:hAnsi="Arial" w:cs="Arial"/>
          <w:b/>
          <w:i/>
          <w:kern w:val="1"/>
          <w:sz w:val="20"/>
          <w:szCs w:val="20"/>
          <w:lang w:eastAsia="hi-IN" w:bidi="hi-IN"/>
        </w:rPr>
      </w:pPr>
    </w:p>
    <w:p w14:paraId="3BC21DF2" w14:textId="77777777" w:rsidR="00AD3EE6" w:rsidRPr="00876887" w:rsidRDefault="00AD3EE6" w:rsidP="00AD3EE6">
      <w:pPr>
        <w:widowControl w:val="0"/>
        <w:suppressAutoHyphens/>
        <w:spacing w:after="0" w:line="100" w:lineRule="atLeast"/>
        <w:ind w:right="6095"/>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210397D8" w14:textId="77777777" w:rsidR="00AD3EE6" w:rsidRPr="00876887" w:rsidRDefault="00AD3EE6" w:rsidP="00AD3EE6">
      <w:pPr>
        <w:widowControl w:val="0"/>
        <w:suppressAutoHyphens/>
        <w:spacing w:after="0" w:line="100" w:lineRule="atLeast"/>
        <w:ind w:right="6095"/>
        <w:jc w:val="center"/>
        <w:rPr>
          <w:rFonts w:ascii="Arial" w:eastAsia="SimSun" w:hAnsi="Arial" w:cs="Arial"/>
          <w:b/>
          <w:kern w:val="1"/>
          <w:sz w:val="20"/>
          <w:szCs w:val="20"/>
          <w:lang w:eastAsia="hi-IN" w:bidi="hi-IN"/>
        </w:rPr>
      </w:pPr>
      <w:r w:rsidRPr="00876887">
        <w:rPr>
          <w:rFonts w:ascii="Arial" w:eastAsia="SimSun" w:hAnsi="Arial" w:cs="Arial"/>
          <w:kern w:val="1"/>
          <w:lang w:eastAsia="hi-IN" w:bidi="hi-IN"/>
        </w:rPr>
        <w:t>(pieczęć firmowa Wykonawcy)</w:t>
      </w:r>
    </w:p>
    <w:p w14:paraId="21E50586" w14:textId="77777777" w:rsidR="00AD3EE6" w:rsidRPr="00876887" w:rsidRDefault="00AD3EE6" w:rsidP="00AD3EE6">
      <w:pPr>
        <w:widowControl w:val="0"/>
        <w:suppressAutoHyphens/>
        <w:spacing w:after="0" w:line="100" w:lineRule="atLeast"/>
        <w:jc w:val="center"/>
        <w:rPr>
          <w:rFonts w:ascii="Arial" w:eastAsia="SimSun" w:hAnsi="Arial" w:cs="Arial"/>
          <w:b/>
          <w:kern w:val="1"/>
          <w:sz w:val="20"/>
          <w:szCs w:val="20"/>
          <w:lang w:eastAsia="hi-IN" w:bidi="hi-IN"/>
        </w:rPr>
      </w:pPr>
    </w:p>
    <w:p w14:paraId="6A11A72A" w14:textId="77777777" w:rsidR="00AD3EE6" w:rsidRPr="00876887" w:rsidRDefault="00AD3EE6" w:rsidP="00AD3EE6">
      <w:pPr>
        <w:widowControl w:val="0"/>
        <w:suppressAutoHyphens/>
        <w:spacing w:after="0" w:line="100" w:lineRule="atLeast"/>
        <w:jc w:val="center"/>
        <w:rPr>
          <w:rFonts w:ascii="Arial" w:eastAsia="SimSun" w:hAnsi="Arial" w:cs="Arial"/>
          <w:b/>
          <w:kern w:val="1"/>
          <w:sz w:val="20"/>
          <w:szCs w:val="20"/>
          <w:lang w:eastAsia="hi-IN" w:bidi="hi-IN"/>
        </w:rPr>
      </w:pPr>
    </w:p>
    <w:p w14:paraId="4246ED05" w14:textId="77777777" w:rsidR="00AD3EE6" w:rsidRPr="00876887" w:rsidRDefault="00AD3EE6" w:rsidP="00AD3EE6">
      <w:pPr>
        <w:widowControl w:val="0"/>
        <w:tabs>
          <w:tab w:val="left" w:pos="1345"/>
        </w:tabs>
        <w:suppressAutoHyphens/>
        <w:spacing w:after="0" w:line="100" w:lineRule="atLeast"/>
        <w:ind w:left="357"/>
        <w:jc w:val="both"/>
        <w:rPr>
          <w:rFonts w:ascii="Arial" w:eastAsia="SimSun" w:hAnsi="Arial" w:cs="Arial"/>
          <w:kern w:val="1"/>
          <w:sz w:val="20"/>
          <w:szCs w:val="20"/>
          <w:lang w:eastAsia="hi-IN" w:bidi="hi-IN"/>
        </w:rPr>
      </w:pPr>
    </w:p>
    <w:p w14:paraId="35FFAED6" w14:textId="77777777" w:rsidR="00AD3EE6" w:rsidRPr="00876887" w:rsidRDefault="00AD3EE6" w:rsidP="00AD3EE6">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Wykaz osób, przeznaczonych do realizacji przedmiotu umowy</w:t>
      </w:r>
    </w:p>
    <w:tbl>
      <w:tblPr>
        <w:tblW w:w="0" w:type="auto"/>
        <w:tblInd w:w="-318" w:type="dxa"/>
        <w:tblLayout w:type="fixed"/>
        <w:tblLook w:val="0000" w:firstRow="0" w:lastRow="0" w:firstColumn="0" w:lastColumn="0" w:noHBand="0" w:noVBand="0"/>
      </w:tblPr>
      <w:tblGrid>
        <w:gridCol w:w="555"/>
        <w:gridCol w:w="2685"/>
        <w:gridCol w:w="1830"/>
        <w:gridCol w:w="1560"/>
        <w:gridCol w:w="3294"/>
      </w:tblGrid>
      <w:tr w:rsidR="00AD3EE6" w:rsidRPr="00876887" w14:paraId="5F19B2C6"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30F4D" w14:textId="77777777" w:rsidR="00AD3EE6" w:rsidRPr="00876887" w:rsidRDefault="00AD3EE6" w:rsidP="0076267B">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LP</w:t>
            </w:r>
          </w:p>
        </w:tc>
        <w:tc>
          <w:tcPr>
            <w:tcW w:w="2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EC25C" w14:textId="77777777" w:rsidR="00AD3EE6" w:rsidRPr="00876887" w:rsidRDefault="00AD3EE6" w:rsidP="0076267B">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Imię i nazwisko </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2FE8B" w14:textId="77777777" w:rsidR="00AD3EE6" w:rsidRPr="00876887" w:rsidRDefault="00AD3EE6" w:rsidP="0076267B">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 xml:space="preserve">Zakres czynności wykonywanych przez daną osobę </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BDA09" w14:textId="77777777" w:rsidR="00AD3EE6" w:rsidRPr="00876887" w:rsidRDefault="00AD3EE6" w:rsidP="0076267B">
            <w:pPr>
              <w:widowControl w:val="0"/>
              <w:suppressAutoHyphens/>
              <w:spacing w:after="0" w:line="100" w:lineRule="atLeast"/>
              <w:jc w:val="center"/>
              <w:rPr>
                <w:rFonts w:ascii="Arial" w:eastAsia="SimSun" w:hAnsi="Arial" w:cs="Arial"/>
                <w:b/>
                <w:bCs/>
                <w:lang w:eastAsia="ar-SA"/>
              </w:rPr>
            </w:pPr>
            <w:r w:rsidRPr="00876887">
              <w:rPr>
                <w:rFonts w:ascii="Arial" w:eastAsia="SimSun" w:hAnsi="Arial" w:cs="Arial"/>
                <w:b/>
                <w:bCs/>
                <w:lang w:eastAsia="ar-SA"/>
              </w:rPr>
              <w:t>Rodzaj, zakres, specjalność i numer posiadanych uprawnień</w:t>
            </w:r>
          </w:p>
        </w:tc>
        <w:tc>
          <w:tcPr>
            <w:tcW w:w="3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8664F" w14:textId="77777777" w:rsidR="00AD3EE6" w:rsidRPr="00876887" w:rsidRDefault="00AD3EE6" w:rsidP="0076267B">
            <w:pPr>
              <w:widowControl w:val="0"/>
              <w:suppressAutoHyphens/>
              <w:spacing w:after="0" w:line="100" w:lineRule="atLeast"/>
              <w:jc w:val="center"/>
              <w:rPr>
                <w:rFonts w:ascii="Calibri" w:eastAsia="SimSun" w:hAnsi="Calibri" w:cs="font330"/>
                <w:lang w:eastAsia="ar-SA"/>
              </w:rPr>
            </w:pPr>
            <w:r w:rsidRPr="00876887">
              <w:rPr>
                <w:rFonts w:ascii="Arial" w:eastAsia="SimSun" w:hAnsi="Arial" w:cs="Arial"/>
                <w:b/>
                <w:bCs/>
                <w:lang w:eastAsia="ar-SA"/>
              </w:rPr>
              <w:t>Podstawa do dysponowania daną osobą (umowa o pracę)</w:t>
            </w:r>
          </w:p>
        </w:tc>
      </w:tr>
      <w:tr w:rsidR="00AD3EE6" w:rsidRPr="00876887" w14:paraId="5A1EEB79"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7EC3A1B"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3C7E1864"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4C7A9476"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159E4E6F"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7533AA73"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r>
      <w:tr w:rsidR="00AD3EE6" w:rsidRPr="00876887" w14:paraId="527669E7"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6F3C57CC"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79011AF3"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3A73E792"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0B87994B"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C109022"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r>
      <w:tr w:rsidR="00AD3EE6" w:rsidRPr="00876887" w14:paraId="57FE238A"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3C99F02"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8E5CC46"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2DA43E9"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A6C4179"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6618944C"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r>
      <w:tr w:rsidR="00AD3EE6" w:rsidRPr="00876887" w14:paraId="4B74E27F"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BA64F9B"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4648CB6B"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71B0A71A"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1078B7B"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397EAB0D"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r>
      <w:tr w:rsidR="00AD3EE6" w:rsidRPr="00876887" w14:paraId="7EA44500"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E21F4A2"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5</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57B2C42A"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001C6CE2"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D89C39C"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092229A5"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r>
      <w:tr w:rsidR="00AD3EE6" w:rsidRPr="00876887" w14:paraId="1CD7D0B2" w14:textId="77777777" w:rsidTr="0076267B">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EF81BB0"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r w:rsidRPr="00876887">
              <w:rPr>
                <w:rFonts w:ascii="Arial" w:eastAsia="SimSun" w:hAnsi="Arial" w:cs="Arial"/>
                <w:b/>
                <w:kern w:val="1"/>
                <w:sz w:val="20"/>
                <w:szCs w:val="20"/>
                <w:lang w:eastAsia="hi-IN" w:bidi="hi-IN"/>
              </w:rPr>
              <w:t>6</w:t>
            </w:r>
          </w:p>
        </w:tc>
        <w:tc>
          <w:tcPr>
            <w:tcW w:w="2685" w:type="dxa"/>
            <w:tcBorders>
              <w:top w:val="single" w:sz="4" w:space="0" w:color="000000"/>
              <w:left w:val="single" w:sz="4" w:space="0" w:color="000000"/>
              <w:bottom w:val="single" w:sz="4" w:space="0" w:color="000000"/>
              <w:right w:val="single" w:sz="4" w:space="0" w:color="000000"/>
            </w:tcBorders>
            <w:shd w:val="clear" w:color="auto" w:fill="auto"/>
          </w:tcPr>
          <w:p w14:paraId="0F4B3789"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14:paraId="539E3B57"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5757C3"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c>
          <w:tcPr>
            <w:tcW w:w="3294" w:type="dxa"/>
            <w:tcBorders>
              <w:top w:val="single" w:sz="4" w:space="0" w:color="000000"/>
              <w:left w:val="single" w:sz="4" w:space="0" w:color="000000"/>
              <w:bottom w:val="single" w:sz="4" w:space="0" w:color="000000"/>
              <w:right w:val="single" w:sz="4" w:space="0" w:color="000000"/>
            </w:tcBorders>
            <w:shd w:val="clear" w:color="auto" w:fill="auto"/>
          </w:tcPr>
          <w:p w14:paraId="49CEC7E7" w14:textId="77777777" w:rsidR="00AD3EE6" w:rsidRPr="00876887" w:rsidRDefault="00AD3EE6" w:rsidP="0076267B">
            <w:pPr>
              <w:widowControl w:val="0"/>
              <w:suppressAutoHyphens/>
              <w:spacing w:after="0" w:line="100" w:lineRule="atLeast"/>
              <w:jc w:val="center"/>
              <w:rPr>
                <w:rFonts w:ascii="Arial" w:eastAsia="SimSun" w:hAnsi="Arial" w:cs="Arial"/>
                <w:b/>
                <w:kern w:val="1"/>
                <w:sz w:val="20"/>
                <w:szCs w:val="20"/>
                <w:lang w:eastAsia="hi-IN" w:bidi="hi-IN"/>
              </w:rPr>
            </w:pPr>
          </w:p>
        </w:tc>
      </w:tr>
    </w:tbl>
    <w:p w14:paraId="1E6E0619" w14:textId="77777777" w:rsidR="00AD3EE6" w:rsidRPr="00876887" w:rsidRDefault="00AD3EE6" w:rsidP="00AD3EE6">
      <w:pPr>
        <w:widowControl w:val="0"/>
        <w:suppressAutoHyphens/>
        <w:spacing w:after="0" w:line="100" w:lineRule="atLeast"/>
        <w:jc w:val="both"/>
        <w:rPr>
          <w:rFonts w:ascii="Arial" w:eastAsia="SimSun" w:hAnsi="Arial" w:cs="Arial"/>
          <w:kern w:val="1"/>
          <w:sz w:val="20"/>
          <w:szCs w:val="20"/>
          <w:lang w:eastAsia="hi-IN" w:bidi="hi-IN"/>
        </w:rPr>
      </w:pPr>
    </w:p>
    <w:p w14:paraId="7DECA0DB" w14:textId="77777777" w:rsidR="00AD3EE6" w:rsidRPr="00876887" w:rsidRDefault="00AD3EE6" w:rsidP="00AD3EE6">
      <w:pPr>
        <w:widowControl w:val="0"/>
        <w:suppressAutoHyphens/>
        <w:spacing w:after="0" w:line="100" w:lineRule="atLeast"/>
        <w:jc w:val="both"/>
        <w:rPr>
          <w:rFonts w:ascii="Arial" w:eastAsia="SimSun" w:hAnsi="Arial" w:cs="Arial"/>
          <w:kern w:val="1"/>
          <w:sz w:val="20"/>
          <w:szCs w:val="20"/>
          <w:lang w:eastAsia="hi-IN" w:bidi="hi-IN"/>
        </w:rPr>
      </w:pPr>
    </w:p>
    <w:p w14:paraId="79E3DF1A" w14:textId="77777777" w:rsidR="00AD3EE6" w:rsidRPr="00876887" w:rsidRDefault="00AD3EE6" w:rsidP="00AD3EE6">
      <w:pPr>
        <w:widowControl w:val="0"/>
        <w:suppressAutoHyphens/>
        <w:spacing w:after="0" w:line="100" w:lineRule="atLeast"/>
        <w:jc w:val="both"/>
        <w:rPr>
          <w:rFonts w:ascii="Arial" w:eastAsia="SimSun" w:hAnsi="Arial" w:cs="Arial"/>
          <w:kern w:val="1"/>
          <w:sz w:val="20"/>
          <w:szCs w:val="20"/>
          <w:lang w:eastAsia="hi-IN" w:bidi="hi-IN"/>
        </w:rPr>
      </w:pPr>
    </w:p>
    <w:p w14:paraId="35F2D7DD" w14:textId="77777777" w:rsidR="00AD3EE6" w:rsidRPr="00876887" w:rsidRDefault="00AD3EE6" w:rsidP="00AD3EE6">
      <w:pPr>
        <w:suppressAutoHyphens/>
        <w:spacing w:after="0" w:line="100" w:lineRule="atLeast"/>
        <w:jc w:val="both"/>
        <w:rPr>
          <w:rFonts w:ascii="Arial" w:eastAsia="Times New Roman" w:hAnsi="Arial" w:cs="Arial"/>
          <w:lang w:eastAsia="ar-SA"/>
        </w:rPr>
      </w:pPr>
    </w:p>
    <w:p w14:paraId="40501705" w14:textId="77777777" w:rsidR="00AD3EE6" w:rsidRPr="00876887" w:rsidRDefault="00AD3EE6" w:rsidP="00AD3EE6">
      <w:pPr>
        <w:suppressAutoHyphens/>
        <w:spacing w:after="0" w:line="100" w:lineRule="atLeast"/>
        <w:jc w:val="both"/>
        <w:rPr>
          <w:rFonts w:ascii="Arial" w:eastAsia="Times New Roman" w:hAnsi="Arial" w:cs="Arial"/>
          <w:bCs/>
          <w:lang w:eastAsia="ar-SA"/>
        </w:rPr>
      </w:pPr>
      <w:r w:rsidRPr="00876887">
        <w:rPr>
          <w:rFonts w:ascii="Arial" w:eastAsia="Arial Unicode MS" w:hAnsi="Arial" w:cs="Arial"/>
          <w:lang w:eastAsia="ar-SA"/>
        </w:rPr>
        <w:t>……………..……………………., data: …………………………</w:t>
      </w:r>
    </w:p>
    <w:p w14:paraId="5B8FFD92" w14:textId="77777777" w:rsidR="00AD3EE6" w:rsidRPr="00876887" w:rsidRDefault="00AD3EE6" w:rsidP="00AD3EE6">
      <w:pPr>
        <w:suppressAutoHyphens/>
        <w:spacing w:after="0" w:line="100" w:lineRule="atLeast"/>
        <w:ind w:right="6943"/>
        <w:jc w:val="center"/>
        <w:rPr>
          <w:rFonts w:ascii="Arial" w:eastAsia="SimSun" w:hAnsi="Arial" w:cs="Arial"/>
          <w:kern w:val="1"/>
          <w:lang w:eastAsia="hi-IN" w:bidi="hi-IN"/>
        </w:rPr>
      </w:pPr>
      <w:r w:rsidRPr="00876887">
        <w:rPr>
          <w:rFonts w:ascii="Arial" w:eastAsia="Times New Roman" w:hAnsi="Arial" w:cs="Arial"/>
          <w:bCs/>
          <w:lang w:eastAsia="ar-SA"/>
        </w:rPr>
        <w:t>miejscowość</w:t>
      </w:r>
    </w:p>
    <w:p w14:paraId="3DFFB350" w14:textId="77777777" w:rsidR="00AD3EE6" w:rsidRPr="00876887" w:rsidRDefault="00AD3EE6" w:rsidP="00AD3EE6">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w:t>
      </w:r>
    </w:p>
    <w:p w14:paraId="158EE5C6" w14:textId="77777777" w:rsidR="00AD3EE6" w:rsidRPr="00876887" w:rsidRDefault="00AD3EE6" w:rsidP="00AD3EE6">
      <w:pPr>
        <w:widowControl w:val="0"/>
        <w:suppressAutoHyphens/>
        <w:spacing w:after="0" w:line="100" w:lineRule="atLeast"/>
        <w:ind w:left="4248"/>
        <w:jc w:val="center"/>
        <w:rPr>
          <w:rFonts w:ascii="Arial" w:eastAsia="SimSun" w:hAnsi="Arial" w:cs="Arial"/>
          <w:kern w:val="1"/>
          <w:lang w:eastAsia="hi-IN" w:bidi="hi-IN"/>
        </w:rPr>
      </w:pPr>
      <w:r w:rsidRPr="00876887">
        <w:rPr>
          <w:rFonts w:ascii="Arial" w:eastAsia="SimSun" w:hAnsi="Arial" w:cs="Arial"/>
          <w:kern w:val="1"/>
          <w:lang w:eastAsia="hi-IN" w:bidi="hi-IN"/>
        </w:rPr>
        <w:t xml:space="preserve">(pieczęć imienna i podpis Wykonawcy </w:t>
      </w:r>
    </w:p>
    <w:p w14:paraId="26118B03" w14:textId="77777777" w:rsidR="00AD3EE6" w:rsidRPr="00876887" w:rsidRDefault="00AD3EE6" w:rsidP="00AD3EE6">
      <w:pPr>
        <w:widowControl w:val="0"/>
        <w:suppressAutoHyphens/>
        <w:spacing w:after="0" w:line="100" w:lineRule="atLeast"/>
        <w:ind w:left="4248"/>
        <w:jc w:val="center"/>
        <w:rPr>
          <w:rFonts w:ascii="Arial" w:eastAsia="SimSun" w:hAnsi="Arial" w:cs="Arial"/>
          <w:lang w:eastAsia="ar-SA"/>
        </w:rPr>
      </w:pPr>
      <w:r w:rsidRPr="00876887">
        <w:rPr>
          <w:rFonts w:ascii="Arial" w:eastAsia="SimSun" w:hAnsi="Arial" w:cs="Arial"/>
          <w:kern w:val="1"/>
          <w:lang w:eastAsia="hi-IN" w:bidi="hi-IN"/>
        </w:rPr>
        <w:t>lub osoby uprawnionej do reprezentacji Wykonawcy)</w:t>
      </w:r>
    </w:p>
    <w:p w14:paraId="0A0EC0C5" w14:textId="77777777" w:rsidR="00AD3EE6" w:rsidRPr="00876887" w:rsidRDefault="00AD3EE6" w:rsidP="00AD3EE6">
      <w:pPr>
        <w:suppressAutoHyphens/>
        <w:spacing w:after="0" w:line="100" w:lineRule="atLeast"/>
        <w:rPr>
          <w:rFonts w:ascii="Arial" w:eastAsia="SimSun" w:hAnsi="Arial" w:cs="Arial"/>
          <w:lang w:eastAsia="ar-SA"/>
        </w:rPr>
      </w:pPr>
    </w:p>
    <w:sectPr w:rsidR="00AD3EE6" w:rsidRPr="00876887" w:rsidSect="00B831E4">
      <w:footerReference w:type="default" r:id="rId7"/>
      <w:pgSz w:w="11906" w:h="16838"/>
      <w:pgMar w:top="1417" w:right="1417" w:bottom="1417" w:left="1417" w:header="708" w:footer="708"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DDEC8" w14:textId="77777777" w:rsidR="00BD6BB4" w:rsidRDefault="00BD6BB4">
      <w:pPr>
        <w:spacing w:after="0" w:line="240" w:lineRule="auto"/>
      </w:pPr>
      <w:r>
        <w:separator/>
      </w:r>
    </w:p>
  </w:endnote>
  <w:endnote w:type="continuationSeparator" w:id="0">
    <w:p w14:paraId="4E16A6E0" w14:textId="77777777" w:rsidR="00BD6BB4" w:rsidRDefault="00BD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font330">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9350D" w14:textId="6B50889C" w:rsidR="002B7260" w:rsidRDefault="00AD3EE6">
    <w:pPr>
      <w:pStyle w:val="Stopka1"/>
    </w:pPr>
    <w:r>
      <w:fldChar w:fldCharType="begin"/>
    </w:r>
    <w:r>
      <w:instrText xml:space="preserve"> PAGE </w:instrText>
    </w:r>
    <w:r>
      <w:fldChar w:fldCharType="separate"/>
    </w:r>
    <w:r w:rsidR="009F29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ADD5" w14:textId="77777777" w:rsidR="00BD6BB4" w:rsidRDefault="00BD6BB4">
      <w:pPr>
        <w:spacing w:after="0" w:line="240" w:lineRule="auto"/>
      </w:pPr>
      <w:r>
        <w:separator/>
      </w:r>
    </w:p>
  </w:footnote>
  <w:footnote w:type="continuationSeparator" w:id="0">
    <w:p w14:paraId="21ECBD20" w14:textId="77777777" w:rsidR="00BD6BB4" w:rsidRDefault="00BD6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E4A444E"/>
    <w:name w:val="WWNum1"/>
    <w:lvl w:ilvl="0">
      <w:start w:val="1"/>
      <w:numFmt w:val="decimal"/>
      <w:lvlText w:val="%1)"/>
      <w:lvlJc w:val="left"/>
      <w:pPr>
        <w:tabs>
          <w:tab w:val="num" w:pos="360"/>
        </w:tabs>
        <w:ind w:left="360" w:hanging="360"/>
      </w:pPr>
      <w:rPr>
        <w:rFonts w:cs="Times New Roman"/>
      </w:rPr>
    </w:lvl>
    <w:lvl w:ilvl="1">
      <w:start w:val="6"/>
      <w:numFmt w:val="decimal"/>
      <w:lvlText w:val="%2."/>
      <w:lvlJc w:val="left"/>
      <w:pPr>
        <w:tabs>
          <w:tab w:val="num" w:pos="1440"/>
        </w:tabs>
        <w:ind w:left="1440" w:hanging="360"/>
      </w:pPr>
      <w:rPr>
        <w:rFonts w:cs="Times New Roman"/>
        <w:b w:val="0"/>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4B1604C4"/>
    <w:name w:val="WWNum2"/>
    <w:lvl w:ilvl="0">
      <w:start w:val="1"/>
      <w:numFmt w:val="decimal"/>
      <w:lvlText w:val="%1)"/>
      <w:lvlJc w:val="left"/>
      <w:pPr>
        <w:tabs>
          <w:tab w:val="num" w:pos="720"/>
        </w:tabs>
        <w:ind w:left="720" w:hanging="360"/>
      </w:pPr>
      <w:rPr>
        <w:rFonts w:ascii="Arial" w:eastAsia="Calibri" w:hAnsi="Arial" w:cs="Arial"/>
        <w:color w:val="00000A"/>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0000003"/>
    <w:multiLevelType w:val="multilevel"/>
    <w:tmpl w:val="4A527B18"/>
    <w:name w:val="WWNum3"/>
    <w:lvl w:ilvl="0">
      <w:start w:val="1"/>
      <w:numFmt w:val="decimal"/>
      <w:lvlText w:val="%1."/>
      <w:lvlJc w:val="left"/>
      <w:pPr>
        <w:tabs>
          <w:tab w:val="num" w:pos="0"/>
        </w:tabs>
        <w:ind w:left="720" w:hanging="360"/>
      </w:pPr>
      <w:rPr>
        <w:rFonts w:cs="Times New Roman"/>
        <w:b w:val="0"/>
      </w:rPr>
    </w:lvl>
    <w:lvl w:ilvl="1">
      <w:start w:val="12"/>
      <w:numFmt w:val="decimal"/>
      <w:lvlText w:val="%2."/>
      <w:lvlJc w:val="left"/>
      <w:pPr>
        <w:tabs>
          <w:tab w:val="num" w:pos="1440"/>
        </w:tabs>
        <w:ind w:left="1440" w:hanging="360"/>
      </w:pPr>
      <w:rPr>
        <w:b w:val="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1440" w:hanging="360"/>
      </w:pPr>
      <w:rPr>
        <w:rFonts w:cs="Times New Roman"/>
      </w:rPr>
    </w:lvl>
    <w:lvl w:ilvl="1">
      <w:start w:val="1"/>
      <w:numFmt w:val="decimal"/>
      <w:lvlText w:val="%2."/>
      <w:lvlJc w:val="left"/>
      <w:pPr>
        <w:tabs>
          <w:tab w:val="num" w:pos="502"/>
        </w:tabs>
        <w:ind w:left="502"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6"/>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7"/>
    <w:lvl w:ilvl="0">
      <w:start w:val="1"/>
      <w:numFmt w:val="decimal"/>
      <w:lvlText w:val="%1)"/>
      <w:lvlJc w:val="left"/>
      <w:pPr>
        <w:tabs>
          <w:tab w:val="num" w:pos="714"/>
        </w:tabs>
        <w:ind w:left="714" w:hanging="357"/>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8"/>
    <w:lvl w:ilvl="0">
      <w:start w:val="1"/>
      <w:numFmt w:val="decimal"/>
      <w:lvlText w:val="%1)"/>
      <w:lvlJc w:val="left"/>
      <w:pPr>
        <w:tabs>
          <w:tab w:val="num" w:pos="712"/>
        </w:tabs>
        <w:ind w:left="712" w:hanging="360"/>
      </w:pPr>
    </w:lvl>
    <w:lvl w:ilvl="1">
      <w:start w:val="1"/>
      <w:numFmt w:val="decimal"/>
      <w:lvlText w:val="%2."/>
      <w:lvlJc w:val="left"/>
      <w:pPr>
        <w:tabs>
          <w:tab w:val="num" w:pos="1437"/>
        </w:tabs>
        <w:ind w:left="1437" w:hanging="357"/>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Num9"/>
    <w:lvl w:ilvl="0">
      <w:start w:val="3"/>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Num10"/>
    <w:lvl w:ilvl="0">
      <w:start w:val="4"/>
      <w:numFmt w:val="decimal"/>
      <w:lvlText w:val="%1."/>
      <w:lvlJc w:val="left"/>
      <w:pPr>
        <w:tabs>
          <w:tab w:val="num" w:pos="360"/>
        </w:tabs>
        <w:ind w:left="360" w:hanging="360"/>
      </w:pPr>
      <w:rPr>
        <w:b w:val="0"/>
        <w:i w:val="0"/>
        <w:color w:val="00000A"/>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Num12"/>
    <w:lvl w:ilvl="0">
      <w:start w:val="11"/>
      <w:numFmt w:val="decimal"/>
      <w:lvlText w:val="%1."/>
      <w:lvlJc w:val="left"/>
      <w:pPr>
        <w:tabs>
          <w:tab w:val="num" w:pos="360"/>
        </w:tabs>
        <w:ind w:left="360" w:hanging="360"/>
      </w:pPr>
      <w:rPr>
        <w:b w:val="0"/>
        <w:i w:val="0"/>
        <w:strike w:val="0"/>
        <w:dstrike w:val="0"/>
        <w:color w:val="00000A"/>
        <w:sz w:val="24"/>
        <w:u w:val="none"/>
        <w:effect w:val="none"/>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A0D45BD8"/>
    <w:name w:val="WWNum13"/>
    <w:lvl w:ilvl="0">
      <w:start w:val="1"/>
      <w:numFmt w:val="decimal"/>
      <w:lvlText w:val="%1)"/>
      <w:lvlJc w:val="left"/>
      <w:pPr>
        <w:tabs>
          <w:tab w:val="num" w:pos="0"/>
        </w:tabs>
        <w:ind w:left="1152" w:hanging="360"/>
      </w:pPr>
      <w:rPr>
        <w:rFonts w:ascii="Arial" w:eastAsia="Calibri" w:hAnsi="Arial" w:cs="Arial"/>
        <w:b w:val="0"/>
      </w:rPr>
    </w:lvl>
    <w:lvl w:ilvl="1">
      <w:start w:val="1"/>
      <w:numFmt w:val="lowerLetter"/>
      <w:lvlText w:val="%2."/>
      <w:lvlJc w:val="left"/>
      <w:pPr>
        <w:tabs>
          <w:tab w:val="num" w:pos="0"/>
        </w:tabs>
        <w:ind w:left="1872" w:hanging="360"/>
      </w:pPr>
    </w:lvl>
    <w:lvl w:ilvl="2">
      <w:start w:val="1"/>
      <w:numFmt w:val="lowerRoman"/>
      <w:lvlText w:val="%2.%3."/>
      <w:lvlJc w:val="right"/>
      <w:pPr>
        <w:tabs>
          <w:tab w:val="num" w:pos="0"/>
        </w:tabs>
        <w:ind w:left="2592" w:hanging="180"/>
      </w:pPr>
    </w:lvl>
    <w:lvl w:ilvl="3">
      <w:start w:val="1"/>
      <w:numFmt w:val="decimal"/>
      <w:lvlText w:val="%2.%3.%4."/>
      <w:lvlJc w:val="left"/>
      <w:pPr>
        <w:tabs>
          <w:tab w:val="num" w:pos="0"/>
        </w:tabs>
        <w:ind w:left="3312" w:hanging="360"/>
      </w:pPr>
    </w:lvl>
    <w:lvl w:ilvl="4">
      <w:start w:val="1"/>
      <w:numFmt w:val="lowerLetter"/>
      <w:lvlText w:val="%2.%3.%4.%5."/>
      <w:lvlJc w:val="left"/>
      <w:pPr>
        <w:tabs>
          <w:tab w:val="num" w:pos="0"/>
        </w:tabs>
        <w:ind w:left="4032" w:hanging="360"/>
      </w:pPr>
    </w:lvl>
    <w:lvl w:ilvl="5">
      <w:start w:val="1"/>
      <w:numFmt w:val="lowerRoman"/>
      <w:lvlText w:val="%2.%3.%4.%5.%6."/>
      <w:lvlJc w:val="right"/>
      <w:pPr>
        <w:tabs>
          <w:tab w:val="num" w:pos="0"/>
        </w:tabs>
        <w:ind w:left="4752" w:hanging="180"/>
      </w:pPr>
    </w:lvl>
    <w:lvl w:ilvl="6">
      <w:start w:val="1"/>
      <w:numFmt w:val="decimal"/>
      <w:lvlText w:val="%2.%3.%4.%5.%6.%7."/>
      <w:lvlJc w:val="left"/>
      <w:pPr>
        <w:tabs>
          <w:tab w:val="num" w:pos="0"/>
        </w:tabs>
        <w:ind w:left="5472" w:hanging="360"/>
      </w:pPr>
    </w:lvl>
    <w:lvl w:ilvl="7">
      <w:start w:val="1"/>
      <w:numFmt w:val="lowerLetter"/>
      <w:lvlText w:val="%2.%3.%4.%5.%6.%7.%8."/>
      <w:lvlJc w:val="left"/>
      <w:pPr>
        <w:tabs>
          <w:tab w:val="num" w:pos="0"/>
        </w:tabs>
        <w:ind w:left="6192" w:hanging="360"/>
      </w:pPr>
    </w:lvl>
    <w:lvl w:ilvl="8">
      <w:start w:val="1"/>
      <w:numFmt w:val="lowerRoman"/>
      <w:lvlText w:val="%2.%3.%4.%5.%6.%7.%8.%9."/>
      <w:lvlJc w:val="right"/>
      <w:pPr>
        <w:tabs>
          <w:tab w:val="num" w:pos="0"/>
        </w:tabs>
        <w:ind w:left="6912" w:hanging="180"/>
      </w:pPr>
    </w:lvl>
  </w:abstractNum>
  <w:abstractNum w:abstractNumId="13" w15:restartNumberingAfterBreak="0">
    <w:nsid w:val="0000000E"/>
    <w:multiLevelType w:val="multilevel"/>
    <w:tmpl w:val="65C00C08"/>
    <w:name w:val="WWNum14"/>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decimal"/>
      <w:lvlText w:val="%3)"/>
      <w:lvlJc w:val="left"/>
      <w:pPr>
        <w:tabs>
          <w:tab w:val="num" w:pos="0"/>
        </w:tabs>
        <w:ind w:left="1570" w:hanging="720"/>
      </w:pPr>
      <w:rPr>
        <w:rFonts w:ascii="Arial" w:eastAsia="Calibri" w:hAnsi="Arial" w:cs="Arial"/>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4" w15:restartNumberingAfterBreak="0">
    <w:nsid w:val="0000000F"/>
    <w:multiLevelType w:val="multilevel"/>
    <w:tmpl w:val="A162B58A"/>
    <w:name w:val="WWNum15"/>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decimal"/>
      <w:lvlText w:val="%3)"/>
      <w:lvlJc w:val="left"/>
      <w:pPr>
        <w:tabs>
          <w:tab w:val="num" w:pos="0"/>
        </w:tabs>
        <w:ind w:left="1854" w:hanging="720"/>
      </w:pPr>
      <w:rPr>
        <w:rFonts w:ascii="Arial" w:eastAsia="Calibri" w:hAnsi="Arial" w:cs="Arial"/>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5" w15:restartNumberingAfterBreak="0">
    <w:nsid w:val="00000010"/>
    <w:multiLevelType w:val="multilevel"/>
    <w:tmpl w:val="00000010"/>
    <w:name w:val="WWNum16"/>
    <w:lvl w:ilvl="0">
      <w:start w:val="10"/>
      <w:numFmt w:val="decimal"/>
      <w:lvlText w:val="%1."/>
      <w:lvlJc w:val="left"/>
      <w:pPr>
        <w:tabs>
          <w:tab w:val="num" w:pos="0"/>
        </w:tabs>
        <w:ind w:left="720" w:hanging="360"/>
      </w:pPr>
      <w:rPr>
        <w:rFonts w:ascii="Arial" w:eastAsia="SimSun" w:hAnsi="Arial" w:cs="Arial"/>
        <w:b w:val="0"/>
        <w:i w:val="0"/>
        <w:color w:val="000000"/>
        <w:kern w:val="1"/>
        <w:sz w:val="24"/>
        <w:szCs w:val="24"/>
        <w:lang w:eastAsia="hi-IN" w:bidi="hi-I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648E3878"/>
    <w:name w:val="WWNum19"/>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E6"/>
    <w:rsid w:val="00217CCA"/>
    <w:rsid w:val="009F292A"/>
    <w:rsid w:val="00AD3EE6"/>
    <w:rsid w:val="00BD6BB4"/>
    <w:rsid w:val="00F03E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69D0"/>
  <w15:chartTrackingRefBased/>
  <w15:docId w15:val="{23BB9387-5D9C-4139-B63D-A0508FA4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3EE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next w:val="Stopka"/>
    <w:link w:val="StopkaZnak"/>
    <w:uiPriority w:val="99"/>
    <w:semiHidden/>
    <w:unhideWhenUsed/>
    <w:rsid w:val="00AD3EE6"/>
    <w:pPr>
      <w:tabs>
        <w:tab w:val="center" w:pos="4536"/>
        <w:tab w:val="right" w:pos="9072"/>
      </w:tabs>
      <w:spacing w:after="0" w:line="240" w:lineRule="auto"/>
    </w:pPr>
  </w:style>
  <w:style w:type="character" w:customStyle="1" w:styleId="StopkaZnak">
    <w:name w:val="Stopka Znak"/>
    <w:basedOn w:val="Domylnaczcionkaakapitu"/>
    <w:link w:val="Stopka1"/>
    <w:uiPriority w:val="99"/>
    <w:semiHidden/>
    <w:rsid w:val="00AD3EE6"/>
  </w:style>
  <w:style w:type="paragraph" w:customStyle="1" w:styleId="Standard">
    <w:name w:val="Standard"/>
    <w:rsid w:val="00AD3EE6"/>
    <w:pPr>
      <w:suppressAutoHyphens/>
      <w:autoSpaceDN w:val="0"/>
      <w:spacing w:line="256" w:lineRule="auto"/>
      <w:textAlignment w:val="baseline"/>
    </w:pPr>
    <w:rPr>
      <w:rFonts w:ascii="Calibri" w:eastAsia="SimSun" w:hAnsi="Calibri" w:cs="F"/>
      <w:kern w:val="3"/>
    </w:rPr>
  </w:style>
  <w:style w:type="paragraph" w:styleId="Akapitzlist">
    <w:name w:val="List Paragraph"/>
    <w:basedOn w:val="Normalny"/>
    <w:uiPriority w:val="34"/>
    <w:qFormat/>
    <w:rsid w:val="00AD3EE6"/>
    <w:pPr>
      <w:ind w:left="720"/>
      <w:contextualSpacing/>
    </w:pPr>
  </w:style>
  <w:style w:type="paragraph" w:styleId="Stopka">
    <w:name w:val="footer"/>
    <w:basedOn w:val="Normalny"/>
    <w:link w:val="StopkaZnak1"/>
    <w:uiPriority w:val="99"/>
    <w:semiHidden/>
    <w:unhideWhenUsed/>
    <w:rsid w:val="00AD3EE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AD3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10529</Words>
  <Characters>63174</Characters>
  <Application>Microsoft Office Word</Application>
  <DocSecurity>4</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2021-03-09T14:24:00Z</dcterms:created>
  <dcterms:modified xsi:type="dcterms:W3CDTF">2021-03-09T14:24:00Z</dcterms:modified>
</cp:coreProperties>
</file>