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E5B62"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w:t>
      </w:r>
    </w:p>
    <w:p w14:paraId="555489D4" w14:textId="77777777" w:rsidR="00160FA6" w:rsidRPr="00876887" w:rsidRDefault="000A0AF4" w:rsidP="00160FA6">
      <w:pPr>
        <w:suppressAutoHyphens/>
        <w:spacing w:after="0" w:line="100" w:lineRule="atLeast"/>
        <w:jc w:val="center"/>
        <w:rPr>
          <w:rFonts w:ascii="Arial" w:eastAsia="Times New Roman" w:hAnsi="Arial" w:cs="Arial"/>
          <w:b/>
          <w:bCs/>
          <w:sz w:val="24"/>
          <w:szCs w:val="24"/>
          <w:lang w:eastAsia="ar-SA"/>
        </w:rPr>
      </w:pPr>
      <w:r>
        <w:rPr>
          <w:rFonts w:ascii="Arial" w:eastAsia="Times New Roman" w:hAnsi="Arial" w:cs="Arial"/>
          <w:b/>
          <w:bCs/>
          <w:sz w:val="24"/>
          <w:szCs w:val="24"/>
          <w:lang w:eastAsia="ar-SA"/>
        </w:rPr>
        <w:t>UMOWA NR - …/ZP-.. /2022</w:t>
      </w:r>
      <w:r w:rsidR="00160FA6" w:rsidRPr="00876887">
        <w:rPr>
          <w:rFonts w:ascii="Arial" w:eastAsia="Times New Roman" w:hAnsi="Arial" w:cs="Arial"/>
          <w:b/>
          <w:bCs/>
          <w:sz w:val="24"/>
          <w:szCs w:val="24"/>
          <w:lang w:eastAsia="ar-SA"/>
        </w:rPr>
        <w:t xml:space="preserve"> (Projekt)</w:t>
      </w:r>
    </w:p>
    <w:p w14:paraId="273871F1"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3B7801EB"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dniu …………….202</w:t>
      </w:r>
      <w:r w:rsidR="000A0AF4">
        <w:rPr>
          <w:rFonts w:ascii="Arial" w:eastAsia="Times New Roman" w:hAnsi="Arial" w:cs="Arial"/>
          <w:sz w:val="24"/>
          <w:szCs w:val="24"/>
          <w:lang w:eastAsia="ar-SA"/>
        </w:rPr>
        <w:t>2</w:t>
      </w:r>
      <w:r w:rsidRPr="00876887">
        <w:rPr>
          <w:rFonts w:ascii="Arial" w:eastAsia="Times New Roman" w:hAnsi="Arial" w:cs="Arial"/>
          <w:sz w:val="24"/>
          <w:szCs w:val="24"/>
          <w:lang w:eastAsia="ar-SA"/>
        </w:rPr>
        <w:t xml:space="preserve"> r. w Ożarowie Mazowieckim pomiędzy:</w:t>
      </w:r>
    </w:p>
    <w:p w14:paraId="05EE6646"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876887">
        <w:rPr>
          <w:rFonts w:ascii="Arial" w:eastAsia="Times New Roman" w:hAnsi="Arial" w:cs="Arial"/>
          <w:b/>
          <w:bCs/>
          <w:sz w:val="24"/>
          <w:szCs w:val="24"/>
          <w:lang w:eastAsia="ar-SA"/>
        </w:rPr>
        <w:t>Zamawiającym</w:t>
      </w:r>
      <w:r w:rsidRPr="00876887">
        <w:rPr>
          <w:rFonts w:ascii="Arial" w:eastAsia="Times New Roman" w:hAnsi="Arial" w:cs="Arial"/>
          <w:sz w:val="24"/>
          <w:szCs w:val="24"/>
          <w:lang w:eastAsia="ar-SA"/>
        </w:rPr>
        <w:t>”, NIP: 527 218 53 41</w:t>
      </w:r>
    </w:p>
    <w:p w14:paraId="25D62D00"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reprezentowanym przez:</w:t>
      </w:r>
    </w:p>
    <w:p w14:paraId="24891ADD"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Mieczysława Wójcika – Dyrektora ZDP</w:t>
      </w:r>
    </w:p>
    <w:p w14:paraId="3AD85D2A"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a</w:t>
      </w:r>
    </w:p>
    <w:p w14:paraId="197AD5AC"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t>
      </w:r>
    </w:p>
    <w:p w14:paraId="1863F0EB"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p>
    <w:p w14:paraId="4D1E1B25"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wyniku rozstrzygn</w:t>
      </w:r>
      <w:r>
        <w:rPr>
          <w:rFonts w:ascii="Arial" w:eastAsia="Times New Roman" w:hAnsi="Arial" w:cs="Arial"/>
          <w:sz w:val="24"/>
          <w:szCs w:val="24"/>
          <w:lang w:eastAsia="ar-SA"/>
        </w:rPr>
        <w:t>ięcia postępowania prowadzonego w trybie podstawowym na podstawie art. 275 pkt 1 ustawy Prawo zamówień publicznych (</w:t>
      </w:r>
      <w:r w:rsidR="000A0AF4">
        <w:rPr>
          <w:rFonts w:ascii="Arial" w:eastAsia="Times New Roman" w:hAnsi="Arial" w:cs="Arial"/>
          <w:sz w:val="24"/>
          <w:szCs w:val="24"/>
          <w:lang w:eastAsia="ar-SA"/>
        </w:rPr>
        <w:t>tekst jednolity: Dz. U. z 2021 r. poz. 1129 z późn. zm) nr ZP-1/2022</w:t>
      </w:r>
      <w:r w:rsidRPr="00876887">
        <w:rPr>
          <w:rFonts w:ascii="Arial" w:eastAsia="Times New Roman" w:hAnsi="Arial" w:cs="Arial"/>
          <w:sz w:val="24"/>
          <w:szCs w:val="24"/>
          <w:lang w:eastAsia="ar-SA"/>
        </w:rPr>
        <w:t xml:space="preserve"> została zawarta Umowa następującej treści:</w:t>
      </w:r>
    </w:p>
    <w:p w14:paraId="170447FD"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p>
    <w:p w14:paraId="1A4A7DD1"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36C98AA6" w14:textId="77777777" w:rsidR="00160FA6" w:rsidRPr="00876887" w:rsidRDefault="00160FA6" w:rsidP="00160FA6">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 1. Definicje.</w:t>
      </w:r>
    </w:p>
    <w:p w14:paraId="6CD8E655" w14:textId="77777777" w:rsidR="00160FA6" w:rsidRPr="00876887" w:rsidRDefault="00160FA6" w:rsidP="00160FA6">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t>
      </w:r>
      <w:r w:rsidRPr="00876887">
        <w:rPr>
          <w:rFonts w:ascii="Arial" w:eastAsia="Times New Roman" w:hAnsi="Arial" w:cs="Arial"/>
          <w:b/>
          <w:bCs/>
          <w:sz w:val="24"/>
          <w:szCs w:val="24"/>
          <w:lang w:eastAsia="ar-SA"/>
        </w:rPr>
        <w:t>Dokumentacja Wykonawcza Projektu</w:t>
      </w:r>
      <w:r w:rsidRPr="00876887">
        <w:rPr>
          <w:rFonts w:ascii="Arial" w:eastAsia="Times New Roman" w:hAnsi="Arial" w:cs="Arial"/>
          <w:sz w:val="24"/>
          <w:szCs w:val="24"/>
          <w:lang w:eastAsia="ar-SA"/>
        </w:rPr>
        <w:t>” - należy przez to rozumieć dokumentację projektową przekazaną Wykonawcy w trakcie wprowadzenia na budowę.</w:t>
      </w:r>
    </w:p>
    <w:p w14:paraId="58093786" w14:textId="77777777" w:rsidR="00160FA6" w:rsidRPr="00876887" w:rsidRDefault="00160FA6" w:rsidP="00160FA6">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„Podwykonawca” </w:t>
      </w:r>
      <w:r w:rsidRPr="00876887">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14:paraId="74A3F834" w14:textId="77777777" w:rsidR="00160FA6" w:rsidRPr="00876887" w:rsidRDefault="00160FA6" w:rsidP="00160FA6">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3) </w:t>
      </w:r>
      <w:r w:rsidRPr="00876887">
        <w:rPr>
          <w:rFonts w:ascii="Arial" w:eastAsia="Times New Roman" w:hAnsi="Arial" w:cs="Arial"/>
          <w:b/>
          <w:sz w:val="24"/>
          <w:szCs w:val="24"/>
          <w:lang w:eastAsia="ar-SA"/>
        </w:rPr>
        <w:t>„Dalszy podwykonawca”</w:t>
      </w:r>
      <w:r w:rsidRPr="00876887">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14:paraId="5175CBA4" w14:textId="77777777" w:rsidR="00160FA6" w:rsidRPr="00876887" w:rsidRDefault="00160FA6" w:rsidP="00160FA6">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„Teren Budowy” </w:t>
      </w:r>
      <w:r w:rsidRPr="00876887">
        <w:rPr>
          <w:rFonts w:ascii="Arial" w:eastAsia="Times New Roman" w:hAnsi="Arial" w:cs="Arial"/>
          <w:sz w:val="24"/>
          <w:szCs w:val="24"/>
          <w:lang w:eastAsia="ar-SA"/>
        </w:rPr>
        <w:t>– należy przez to rozumieć teren będący w dyspozycji Zamawiającego, gdzie wykonywane będą Roboty,</w:t>
      </w:r>
    </w:p>
    <w:p w14:paraId="2F122A05" w14:textId="77777777" w:rsidR="00160FA6" w:rsidRPr="00876887" w:rsidRDefault="00160FA6" w:rsidP="00160FA6">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„Roboty” </w:t>
      </w:r>
      <w:r w:rsidRPr="00876887">
        <w:rPr>
          <w:rFonts w:ascii="Arial" w:eastAsia="Times New Roman" w:hAnsi="Arial" w:cs="Arial"/>
          <w:sz w:val="24"/>
          <w:szCs w:val="24"/>
          <w:lang w:eastAsia="ar-SA"/>
        </w:rPr>
        <w:t>– należy przez to rozumieć roboty budowlane realizowane przez Wykonawcę, Podwykonawców,</w:t>
      </w:r>
    </w:p>
    <w:p w14:paraId="66E2DAAE" w14:textId="77777777" w:rsidR="00160FA6" w:rsidRPr="00876887" w:rsidRDefault="00160FA6" w:rsidP="00160FA6">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„Materiały” </w:t>
      </w:r>
      <w:r w:rsidRPr="00876887">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14:paraId="27EC2F63" w14:textId="77777777" w:rsidR="00160FA6" w:rsidRPr="00876887" w:rsidRDefault="00160FA6" w:rsidP="00160FA6">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„Roboty Zamienne” </w:t>
      </w:r>
      <w:r w:rsidRPr="00876887">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14:paraId="2AE2AB34" w14:textId="77777777" w:rsidR="00160FA6" w:rsidRPr="00876887" w:rsidRDefault="00160FA6" w:rsidP="00160FA6">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„Odbiór Częściowy” – </w:t>
      </w:r>
      <w:r w:rsidRPr="00876887">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14:paraId="54CEB33F" w14:textId="77777777" w:rsidR="00160FA6" w:rsidRPr="00876887" w:rsidRDefault="00160FA6" w:rsidP="00160FA6">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 xml:space="preserve">9) </w:t>
      </w:r>
      <w:r w:rsidRPr="00876887">
        <w:rPr>
          <w:rFonts w:ascii="Arial" w:eastAsia="Times New Roman" w:hAnsi="Arial" w:cs="Arial"/>
          <w:b/>
          <w:bCs/>
          <w:sz w:val="24"/>
          <w:szCs w:val="24"/>
          <w:lang w:eastAsia="ar-SA"/>
        </w:rPr>
        <w:t xml:space="preserve">„Odbiór Końcowy” - </w:t>
      </w:r>
      <w:r w:rsidRPr="00876887">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14:paraId="18BF4B0F" w14:textId="77777777" w:rsidR="00160FA6" w:rsidRPr="00876887" w:rsidRDefault="00160FA6" w:rsidP="00160FA6">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10) </w:t>
      </w:r>
      <w:r w:rsidRPr="00876887">
        <w:rPr>
          <w:rFonts w:ascii="Arial" w:eastAsia="Times New Roman" w:hAnsi="Arial" w:cs="Arial"/>
          <w:b/>
          <w:bCs/>
          <w:sz w:val="24"/>
          <w:szCs w:val="24"/>
          <w:lang w:eastAsia="ar-SA"/>
        </w:rPr>
        <w:t xml:space="preserve">„dzień” i/lub „dni” </w:t>
      </w:r>
      <w:r w:rsidRPr="00876887">
        <w:rPr>
          <w:rFonts w:ascii="Arial" w:eastAsia="Times New Roman" w:hAnsi="Arial" w:cs="Arial"/>
          <w:sz w:val="24"/>
          <w:szCs w:val="24"/>
          <w:lang w:eastAsia="ar-SA"/>
        </w:rPr>
        <w:t>- należy przez to rozumieć dzień lub dni kalendarzowe,</w:t>
      </w:r>
    </w:p>
    <w:p w14:paraId="7DAF49C0" w14:textId="77777777" w:rsidR="00160FA6" w:rsidRPr="00876887" w:rsidRDefault="00160FA6" w:rsidP="00160FA6">
      <w:pPr>
        <w:suppressAutoHyphens/>
        <w:spacing w:after="0" w:line="100" w:lineRule="atLeast"/>
        <w:ind w:left="425" w:hanging="425"/>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11) </w:t>
      </w:r>
      <w:r w:rsidRPr="00876887">
        <w:rPr>
          <w:rFonts w:ascii="Arial" w:eastAsia="Times New Roman" w:hAnsi="Arial" w:cs="Arial"/>
          <w:b/>
          <w:bCs/>
          <w:sz w:val="24"/>
          <w:szCs w:val="24"/>
          <w:lang w:eastAsia="ar-SA"/>
        </w:rPr>
        <w:t>Projekt</w:t>
      </w:r>
      <w:r w:rsidRPr="00876887">
        <w:rPr>
          <w:rFonts w:ascii="Arial" w:eastAsia="Times New Roman" w:hAnsi="Arial" w:cs="Arial"/>
          <w:bCs/>
          <w:sz w:val="24"/>
          <w:szCs w:val="24"/>
          <w:lang w:eastAsia="ar-SA"/>
        </w:rPr>
        <w:t xml:space="preserve"> – należy przez to rozumieć zadanie inwestycyjne będące przedmiotem niniejszej umowy”,</w:t>
      </w:r>
    </w:p>
    <w:p w14:paraId="48AD39A5" w14:textId="77777777" w:rsidR="00160FA6" w:rsidRPr="00876887" w:rsidRDefault="00160FA6" w:rsidP="00160FA6">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876887">
        <w:rPr>
          <w:rFonts w:ascii="Arial" w:eastAsia="Times New Roman" w:hAnsi="Arial" w:cs="Arial"/>
          <w:bCs/>
          <w:sz w:val="24"/>
          <w:szCs w:val="24"/>
          <w:lang w:eastAsia="ar-SA"/>
        </w:rPr>
        <w:t xml:space="preserve">12) </w:t>
      </w:r>
      <w:r w:rsidRPr="00876887">
        <w:rPr>
          <w:rFonts w:ascii="Arial" w:eastAsia="SimSun" w:hAnsi="Arial" w:cs="Arial"/>
          <w:b/>
          <w:sz w:val="24"/>
          <w:szCs w:val="24"/>
          <w:lang w:eastAsia="ar-SA"/>
        </w:rPr>
        <w:t>Siła wyższa</w:t>
      </w:r>
      <w:r w:rsidRPr="00876887">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38894230" w14:textId="77777777" w:rsidR="00160FA6" w:rsidRPr="00876887" w:rsidRDefault="00160FA6" w:rsidP="00160FA6">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SimSun" w:hAnsi="Arial" w:cs="Arial"/>
          <w:sz w:val="24"/>
          <w:szCs w:val="24"/>
          <w:lang w:eastAsia="ar-SA"/>
        </w:rPr>
        <w:t xml:space="preserve">13) </w:t>
      </w:r>
      <w:r w:rsidRPr="00876887">
        <w:rPr>
          <w:rFonts w:ascii="Arial" w:eastAsia="SimSun" w:hAnsi="Arial" w:cs="Arial"/>
          <w:b/>
          <w:sz w:val="24"/>
          <w:szCs w:val="24"/>
          <w:lang w:eastAsia="ar-SA"/>
        </w:rPr>
        <w:t>Wada</w:t>
      </w:r>
      <w:r w:rsidRPr="00876887">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04BCFDB6" w14:textId="77777777" w:rsidR="00160FA6" w:rsidRPr="00876887" w:rsidRDefault="00160FA6" w:rsidP="00160FA6">
      <w:pPr>
        <w:suppressAutoHyphens/>
        <w:spacing w:after="0" w:line="100" w:lineRule="atLeast"/>
        <w:ind w:left="425" w:hanging="425"/>
        <w:jc w:val="both"/>
        <w:rPr>
          <w:rFonts w:ascii="Arial" w:eastAsia="Times New Roman" w:hAnsi="Arial" w:cs="Arial"/>
          <w:sz w:val="24"/>
          <w:szCs w:val="24"/>
          <w:lang w:eastAsia="ar-SA"/>
        </w:rPr>
      </w:pPr>
    </w:p>
    <w:p w14:paraId="615DF386"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6C5455A9"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7A672981"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2. Przedmiot i zakres Umowy. </w:t>
      </w:r>
    </w:p>
    <w:p w14:paraId="62B03678" w14:textId="77777777" w:rsidR="00160FA6" w:rsidRPr="00876887" w:rsidRDefault="00160FA6" w:rsidP="00160FA6">
      <w:pPr>
        <w:suppressAutoHyphens/>
        <w:spacing w:after="0" w:line="100" w:lineRule="atLeast"/>
        <w:jc w:val="center"/>
        <w:rPr>
          <w:rFonts w:ascii="Arial" w:eastAsia="Times New Roman" w:hAnsi="Arial" w:cs="Arial"/>
          <w:bCs/>
          <w:sz w:val="24"/>
          <w:szCs w:val="24"/>
          <w:lang w:eastAsia="ar-SA"/>
        </w:rPr>
      </w:pPr>
    </w:p>
    <w:p w14:paraId="1D267622" w14:textId="77777777" w:rsidR="00160FA6" w:rsidRPr="000A0AF4" w:rsidRDefault="00160FA6" w:rsidP="00160FA6">
      <w:pPr>
        <w:spacing w:before="100" w:beforeAutospacing="1" w:after="100" w:afterAutospacing="1" w:line="240" w:lineRule="auto"/>
        <w:jc w:val="both"/>
        <w:outlineLvl w:val="1"/>
        <w:rPr>
          <w:rFonts w:ascii="Arial" w:eastAsia="Times New Roman" w:hAnsi="Arial" w:cs="Arial"/>
          <w:b/>
          <w:sz w:val="24"/>
          <w:szCs w:val="24"/>
          <w:lang w:eastAsia="pl-PL"/>
        </w:rPr>
      </w:pPr>
      <w:r w:rsidRPr="00880662">
        <w:rPr>
          <w:rFonts w:ascii="Arial" w:eastAsia="Times New Roman" w:hAnsi="Arial" w:cs="Arial"/>
          <w:sz w:val="24"/>
          <w:szCs w:val="24"/>
          <w:lang w:eastAsia="ar-SA"/>
        </w:rPr>
        <w:t>1. Zamawiający powierza, a Wykonawca przyjmuje do realizacji wykonanie zadania p.n</w:t>
      </w:r>
      <w:r w:rsidRPr="00880662">
        <w:rPr>
          <w:rFonts w:ascii="Arial" w:eastAsia="Times New Roman" w:hAnsi="Arial" w:cs="Arial"/>
          <w:b/>
          <w:sz w:val="24"/>
          <w:szCs w:val="24"/>
          <w:lang w:eastAsia="ar-SA"/>
        </w:rPr>
        <w:t xml:space="preserve">.: </w:t>
      </w:r>
      <w:r w:rsidR="000A0AF4" w:rsidRPr="000A0AF4">
        <w:rPr>
          <w:rFonts w:ascii="Arial" w:eastAsia="Times New Roman" w:hAnsi="Arial" w:cs="Arial"/>
          <w:b/>
          <w:i/>
          <w:sz w:val="24"/>
          <w:szCs w:val="24"/>
          <w:lang w:eastAsia="pl-PL"/>
        </w:rPr>
        <w:t>Wykonanie częściowej nakładki bitumicznej w ciągu dróg powiatowych nr 4110W i 4120W w m. Wąsy Kolonia na odcinku od granicy z gm. Ożarów Mazowiecki, gm. Leszno – etap 1 – 433m</w:t>
      </w:r>
      <w:r>
        <w:rPr>
          <w:rFonts w:ascii="Arial" w:eastAsia="Times New Roman" w:hAnsi="Arial" w:cs="Arial"/>
          <w:b/>
          <w:sz w:val="24"/>
          <w:szCs w:val="24"/>
          <w:lang w:eastAsia="pl-PL"/>
        </w:rPr>
        <w:t>”</w:t>
      </w:r>
    </w:p>
    <w:p w14:paraId="678EB657" w14:textId="77777777" w:rsidR="00160FA6" w:rsidRPr="00876887" w:rsidRDefault="00160FA6" w:rsidP="00160FA6">
      <w:pPr>
        <w:spacing w:before="100" w:beforeAutospacing="1" w:after="100" w:afterAutospacing="1" w:line="240" w:lineRule="auto"/>
        <w:jc w:val="both"/>
        <w:outlineLvl w:val="1"/>
        <w:rPr>
          <w:rFonts w:ascii="Times New Roman" w:eastAsia="Times New Roman" w:hAnsi="Times New Roman" w:cs="Times New Roman"/>
          <w:b/>
          <w:i/>
          <w:lang w:eastAsia="pl-PL"/>
        </w:rPr>
      </w:pPr>
      <w:r w:rsidRPr="00876887">
        <w:rPr>
          <w:rFonts w:ascii="Times New Roman" w:eastAsia="Times New Roman" w:hAnsi="Times New Roman" w:cs="Times New Roman"/>
          <w:b/>
          <w:lang w:eastAsia="pl-PL"/>
        </w:rPr>
        <w:t xml:space="preserve"> </w:t>
      </w:r>
      <w:r w:rsidRPr="00876887">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14:paraId="68F60616"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ramach realizacji zadania, o którym mowa w ust. 1 Wykonawca zobowiązany jest m.in. do:</w:t>
      </w:r>
    </w:p>
    <w:p w14:paraId="41547C11"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w:t>
      </w:r>
    </w:p>
    <w:p w14:paraId="61287E9A"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14:paraId="698DBF65"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ochrony Terenu Budowy i wszelkiego mienia na nim się znajdującego od momentu jego przejęcia do końcowego odbioru wybudowanego obiektu,</w:t>
      </w:r>
    </w:p>
    <w:p w14:paraId="7DF483A4"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dokonania wszelkich niezbędnych do wykonania Projektu rozbiórek wraz z wywózką i utylizacją materiałów rozbiórkowych (na zasadach wskazanych w pkt 5 niniejszego ustępu) lub przekazanie ich zamawiającemu (za jego zgodą), jeśli nadają się do wykorzystania, wraz z ich transportem w miejsce wskazane przez Zamawiającego.</w:t>
      </w:r>
    </w:p>
    <w:p w14:paraId="286B37BF"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14:paraId="344655F5"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14:paraId="095C5AFE"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14:paraId="371B8496"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przygotowania i przekazania Zamawiającemu kompletu dokumentów materiałowych planowanych do użycia wraz ze specyfikacjami technicznymi,</w:t>
      </w:r>
    </w:p>
    <w:p w14:paraId="35BA3ED1"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14:paraId="4508A6FA"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14:paraId="77FA907F" w14:textId="6682BD8E" w:rsidR="00160FA6" w:rsidRPr="00380454" w:rsidRDefault="00160FA6" w:rsidP="00160FA6">
      <w:pPr>
        <w:suppressAutoHyphens/>
        <w:spacing w:after="0" w:line="100" w:lineRule="atLeast"/>
        <w:ind w:left="567" w:hanging="283"/>
        <w:jc w:val="both"/>
        <w:rPr>
          <w:rFonts w:ascii="Arial" w:eastAsia="Times New Roman" w:hAnsi="Arial" w:cs="Arial"/>
          <w:color w:val="FF0000"/>
          <w:sz w:val="24"/>
          <w:szCs w:val="24"/>
          <w:lang w:eastAsia="ar-SA"/>
        </w:rPr>
      </w:pPr>
      <w:r w:rsidRPr="00380454">
        <w:rPr>
          <w:rFonts w:ascii="Arial" w:eastAsia="Times New Roman" w:hAnsi="Arial" w:cs="Arial"/>
          <w:sz w:val="24"/>
          <w:szCs w:val="24"/>
          <w:lang w:eastAsia="ar-SA"/>
        </w:rPr>
        <w:t>11) wykonania ogrodzeń t</w:t>
      </w:r>
      <w:r w:rsidR="00C0583E">
        <w:rPr>
          <w:rFonts w:ascii="Arial" w:eastAsia="Times New Roman" w:hAnsi="Arial" w:cs="Arial"/>
          <w:sz w:val="24"/>
          <w:szCs w:val="24"/>
          <w:lang w:eastAsia="ar-SA"/>
        </w:rPr>
        <w:t>ymczasowych dla zapewnienia BRD.</w:t>
      </w:r>
    </w:p>
    <w:p w14:paraId="62864382"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oświadcza, że:</w:t>
      </w:r>
    </w:p>
    <w:p w14:paraId="53D8B74E"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zapoznał się ze wszystkimi dokumentami składającymi się na Dokumentację Wykonawczą Projektu i nie wnosi do nich uwag,</w:t>
      </w:r>
    </w:p>
    <w:p w14:paraId="3BFD0673" w14:textId="7BEC3CB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porównał Dokumentację Wykonawcz</w:t>
      </w:r>
      <w:r w:rsidR="00C0583E">
        <w:rPr>
          <w:rFonts w:ascii="Arial" w:eastAsia="Times New Roman" w:hAnsi="Arial" w:cs="Arial"/>
          <w:sz w:val="24"/>
          <w:szCs w:val="24"/>
          <w:lang w:eastAsia="ar-SA"/>
        </w:rPr>
        <w:t>ą Projektu z sytuacją w terenie</w:t>
      </w:r>
      <w:r w:rsidRPr="00876887">
        <w:rPr>
          <w:rFonts w:ascii="Arial" w:eastAsia="Times New Roman" w:hAnsi="Arial" w:cs="Arial"/>
          <w:sz w:val="24"/>
          <w:szCs w:val="24"/>
          <w:lang w:eastAsia="ar-SA"/>
        </w:rPr>
        <w:t xml:space="preserve"> i nie wnosi żadnych uwag,</w:t>
      </w:r>
    </w:p>
    <w:p w14:paraId="74ED3ED1"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14:paraId="4C8FDE59"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14:paraId="4651D113"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14:paraId="4BCEB073"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oświadcza, że:</w:t>
      </w:r>
    </w:p>
    <w:p w14:paraId="535410DB" w14:textId="77777777" w:rsidR="00160FA6" w:rsidRPr="00876887" w:rsidRDefault="00160FA6" w:rsidP="00160FA6">
      <w:pPr>
        <w:suppressAutoHyphens/>
        <w:spacing w:after="0" w:line="100" w:lineRule="atLeast"/>
        <w:ind w:left="426" w:hanging="142"/>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14:paraId="5B177CAC" w14:textId="77777777" w:rsidR="00160FA6" w:rsidRPr="00876887" w:rsidRDefault="00160FA6" w:rsidP="00160FA6">
      <w:pPr>
        <w:numPr>
          <w:ilvl w:val="0"/>
          <w:numId w:val="18"/>
        </w:numPr>
        <w:suppressAutoHyphens/>
        <w:spacing w:after="0" w:line="100" w:lineRule="atLeast"/>
        <w:ind w:left="426" w:hanging="142"/>
        <w:jc w:val="both"/>
        <w:rPr>
          <w:rFonts w:ascii="Calibri" w:eastAsia="SimSun" w:hAnsi="Calibri" w:cs="font330"/>
          <w:lang w:eastAsia="ar-SA"/>
        </w:rPr>
      </w:pPr>
      <w:r w:rsidRPr="00876887">
        <w:rPr>
          <w:rFonts w:ascii="Arial" w:eastAsia="Times New Roman" w:hAnsi="Arial" w:cs="Arial"/>
          <w:sz w:val="24"/>
          <w:szCs w:val="24"/>
          <w:lang w:eastAsia="ar-SA"/>
        </w:rPr>
        <w:t>właściwie ocenił wszelkie warunki dla wykonania Robót.</w:t>
      </w:r>
    </w:p>
    <w:p w14:paraId="2F16A788" w14:textId="77777777" w:rsidR="00160FA6" w:rsidRPr="00876887" w:rsidRDefault="00160FA6" w:rsidP="00160FA6">
      <w:pPr>
        <w:widowControl w:val="0"/>
        <w:tabs>
          <w:tab w:val="left" w:pos="568"/>
        </w:tabs>
        <w:suppressAutoHyphens/>
        <w:spacing w:after="0" w:line="100" w:lineRule="atLeast"/>
        <w:ind w:left="720"/>
        <w:jc w:val="both"/>
        <w:rPr>
          <w:rFonts w:ascii="Calibri" w:eastAsia="SimSun" w:hAnsi="Calibri" w:cs="font330"/>
          <w:lang w:eastAsia="ar-SA"/>
        </w:rPr>
      </w:pPr>
    </w:p>
    <w:p w14:paraId="1325C61B" w14:textId="77777777" w:rsidR="00160FA6" w:rsidRPr="00876887" w:rsidRDefault="00160FA6" w:rsidP="00160FA6">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876887">
        <w:rPr>
          <w:rFonts w:ascii="Arial" w:eastAsia="SimSun" w:hAnsi="Arial" w:cs="Arial"/>
          <w:b/>
          <w:kern w:val="1"/>
          <w:sz w:val="24"/>
          <w:szCs w:val="24"/>
          <w:lang w:eastAsia="hi-IN" w:bidi="hi-IN"/>
        </w:rPr>
        <w:t>załącznik nr 4</w:t>
      </w:r>
      <w:r w:rsidRPr="00876887">
        <w:rPr>
          <w:rFonts w:ascii="Arial" w:eastAsia="SimSun" w:hAnsi="Arial" w:cs="Arial"/>
          <w:kern w:val="1"/>
          <w:sz w:val="24"/>
          <w:szCs w:val="24"/>
          <w:lang w:eastAsia="hi-IN" w:bidi="hi-IN"/>
        </w:rPr>
        <w:t xml:space="preserve"> do niniejszej umowy.</w:t>
      </w:r>
    </w:p>
    <w:p w14:paraId="2B2DA80A" w14:textId="64803DFE" w:rsidR="00160FA6" w:rsidRPr="00876887" w:rsidRDefault="00160FA6" w:rsidP="00160FA6">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w:t>
      </w:r>
      <w:r w:rsidR="00895398">
        <w:rPr>
          <w:rFonts w:ascii="Arial" w:eastAsia="SimSun" w:hAnsi="Arial" w:cs="Arial"/>
          <w:kern w:val="1"/>
          <w:sz w:val="24"/>
          <w:szCs w:val="24"/>
          <w:lang w:eastAsia="hi-IN" w:bidi="hi-IN"/>
        </w:rPr>
        <w:t xml:space="preserve"> </w:t>
      </w:r>
      <w:r w:rsidRPr="00876887">
        <w:rPr>
          <w:rFonts w:ascii="Arial" w:eastAsia="SimSun" w:hAnsi="Arial" w:cs="Arial"/>
          <w:kern w:val="1"/>
          <w:sz w:val="24"/>
          <w:szCs w:val="24"/>
          <w:lang w:eastAsia="hi-IN" w:bidi="hi-IN"/>
        </w:rPr>
        <w:t>r. – Kodeks pracy (Dz. U. z 2014 r. poz. 1502, z późn. zm.).</w:t>
      </w:r>
    </w:p>
    <w:p w14:paraId="1194643F" w14:textId="054168A5" w:rsidR="00160FA6" w:rsidRPr="00876887" w:rsidRDefault="00160FA6" w:rsidP="00160FA6">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w:t>
      </w:r>
      <w:r w:rsidR="00592672" w:rsidRPr="00C0583E">
        <w:rPr>
          <w:rFonts w:ascii="Arial" w:eastAsia="SimSun" w:hAnsi="Arial" w:cs="Arial"/>
          <w:kern w:val="1"/>
          <w:sz w:val="24"/>
          <w:szCs w:val="24"/>
          <w:lang w:eastAsia="hi-IN" w:bidi="hi-IN"/>
        </w:rPr>
        <w:t>w</w:t>
      </w:r>
      <w:r w:rsidR="00592672" w:rsidRPr="00592672">
        <w:rPr>
          <w:rFonts w:ascii="Arial" w:eastAsia="SimSun" w:hAnsi="Arial" w:cs="Arial"/>
          <w:color w:val="FF0000"/>
          <w:kern w:val="1"/>
          <w:sz w:val="24"/>
          <w:szCs w:val="24"/>
          <w:lang w:eastAsia="hi-IN" w:bidi="hi-IN"/>
        </w:rPr>
        <w:t xml:space="preserve"> </w:t>
      </w:r>
      <w:r w:rsidRPr="00876887">
        <w:rPr>
          <w:rFonts w:ascii="Arial" w:eastAsia="SimSun" w:hAnsi="Arial" w:cs="Arial"/>
          <w:kern w:val="1"/>
          <w:sz w:val="24"/>
          <w:szCs w:val="24"/>
          <w:lang w:eastAsia="hi-IN" w:bidi="hi-IN"/>
        </w:rPr>
        <w:t xml:space="preserve">§ 15 ust. 2 pkt 5 niniejszej umowy. </w:t>
      </w:r>
    </w:p>
    <w:p w14:paraId="04D68BD9" w14:textId="6D4F9CBD" w:rsidR="00160FA6" w:rsidRPr="00876887" w:rsidRDefault="00160FA6" w:rsidP="00160FA6">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kern w:val="1"/>
          <w:sz w:val="24"/>
          <w:szCs w:val="24"/>
          <w:lang w:eastAsia="hi-IN" w:bidi="hi-IN"/>
        </w:rPr>
        <w:t xml:space="preserve"> Najpóźniej w dniu rozpoczęcia wykonywania robót określonych w</w:t>
      </w:r>
      <w:r w:rsidR="00592672">
        <w:rPr>
          <w:rFonts w:ascii="Arial" w:eastAsia="SimSun" w:hAnsi="Arial" w:cs="Arial"/>
          <w:kern w:val="1"/>
          <w:sz w:val="24"/>
          <w:szCs w:val="24"/>
          <w:lang w:eastAsia="hi-IN" w:bidi="hi-IN"/>
        </w:rPr>
        <w:t xml:space="preserve"> </w:t>
      </w:r>
      <w:r w:rsidRPr="00876887">
        <w:rPr>
          <w:rFonts w:ascii="Arial" w:eastAsia="SimSun" w:hAnsi="Arial" w:cs="Arial"/>
          <w:kern w:val="1"/>
          <w:sz w:val="24"/>
          <w:szCs w:val="24"/>
          <w:lang w:eastAsia="hi-IN" w:bidi="hi-IN"/>
        </w:rPr>
        <w:t>Dokumentacji, Wykonawca zatrudni na czas realizacji zamówienia osoby, o których mowa w</w:t>
      </w:r>
      <w:r w:rsidR="00592672">
        <w:rPr>
          <w:rFonts w:ascii="Arial" w:eastAsia="SimSun" w:hAnsi="Arial" w:cs="Arial"/>
          <w:kern w:val="1"/>
          <w:sz w:val="24"/>
          <w:szCs w:val="24"/>
          <w:lang w:eastAsia="hi-IN" w:bidi="hi-IN"/>
        </w:rPr>
        <w:t xml:space="preserve"> </w:t>
      </w:r>
      <w:r w:rsidRPr="00876887">
        <w:rPr>
          <w:rFonts w:ascii="Arial" w:eastAsia="SimSun" w:hAnsi="Arial" w:cs="Arial"/>
          <w:kern w:val="1"/>
          <w:sz w:val="24"/>
          <w:szCs w:val="24"/>
          <w:lang w:eastAsia="hi-IN" w:bidi="hi-IN"/>
        </w:rPr>
        <w:t>ust.</w:t>
      </w:r>
      <w:r w:rsidR="00592672">
        <w:rPr>
          <w:rFonts w:ascii="Arial" w:eastAsia="SimSun" w:hAnsi="Arial" w:cs="Arial"/>
          <w:kern w:val="1"/>
          <w:sz w:val="24"/>
          <w:szCs w:val="24"/>
          <w:lang w:eastAsia="hi-IN" w:bidi="hi-IN"/>
        </w:rPr>
        <w:t xml:space="preserve"> </w:t>
      </w:r>
      <w:r w:rsidRPr="00876887">
        <w:rPr>
          <w:rFonts w:ascii="Arial" w:eastAsia="SimSun" w:hAnsi="Arial" w:cs="Arial"/>
          <w:kern w:val="1"/>
          <w:sz w:val="24"/>
          <w:szCs w:val="24"/>
          <w:lang w:eastAsia="hi-IN" w:bidi="hi-IN"/>
        </w:rPr>
        <w:t>7 na podstawie umowy o pracę .</w:t>
      </w:r>
    </w:p>
    <w:p w14:paraId="35BFB7D5" w14:textId="0CF31876" w:rsidR="00160FA6" w:rsidRPr="00876887" w:rsidRDefault="00160FA6" w:rsidP="00160FA6">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w:t>
      </w:r>
      <w:r w:rsidR="00895398">
        <w:rPr>
          <w:rFonts w:ascii="Arial" w:eastAsia="SimSun" w:hAnsi="Arial" w:cs="Arial"/>
          <w:bCs/>
          <w:kern w:val="1"/>
          <w:sz w:val="24"/>
          <w:szCs w:val="24"/>
          <w:lang w:eastAsia="hi-IN" w:bidi="hi-IN"/>
        </w:rPr>
        <w:t xml:space="preserve"> </w:t>
      </w:r>
      <w:r w:rsidRPr="00876887">
        <w:rPr>
          <w:rFonts w:ascii="Arial" w:eastAsia="SimSun" w:hAnsi="Arial" w:cs="Arial"/>
          <w:bCs/>
          <w:kern w:val="1"/>
          <w:sz w:val="24"/>
          <w:szCs w:val="24"/>
          <w:lang w:eastAsia="hi-IN" w:bidi="hi-IN"/>
        </w:rPr>
        <w:t>pracownika zgodą na przetwarzanie danych osobowych zgodnie z przepisami o ochronie danych osobowych pod rygorem naliczania kar umownych oraz odstąpienia od umowy z</w:t>
      </w:r>
      <w:r w:rsidR="00895398">
        <w:rPr>
          <w:rFonts w:ascii="Arial" w:eastAsia="SimSun" w:hAnsi="Arial" w:cs="Arial"/>
          <w:bCs/>
          <w:kern w:val="1"/>
          <w:sz w:val="24"/>
          <w:szCs w:val="24"/>
          <w:lang w:eastAsia="hi-IN" w:bidi="hi-IN"/>
        </w:rPr>
        <w:t xml:space="preserve"> </w:t>
      </w:r>
      <w:r w:rsidRPr="00876887">
        <w:rPr>
          <w:rFonts w:ascii="Arial" w:eastAsia="SimSun" w:hAnsi="Arial" w:cs="Arial"/>
          <w:bCs/>
          <w:kern w:val="1"/>
          <w:sz w:val="24"/>
          <w:szCs w:val="24"/>
          <w:lang w:eastAsia="hi-IN" w:bidi="hi-IN"/>
        </w:rPr>
        <w:t>przyczyn leżących po stronie Wykonawcy.</w:t>
      </w:r>
    </w:p>
    <w:p w14:paraId="16FC4278" w14:textId="1BA39608" w:rsidR="00160FA6" w:rsidRPr="00876887" w:rsidRDefault="00160FA6" w:rsidP="00160FA6">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876887">
        <w:rPr>
          <w:rFonts w:ascii="Arial" w:eastAsia="SimSun" w:hAnsi="Arial" w:cs="Arial"/>
          <w:bCs/>
          <w:kern w:val="1"/>
          <w:sz w:val="24"/>
          <w:szCs w:val="24"/>
          <w:lang w:eastAsia="hi-IN" w:bidi="hi-IN"/>
        </w:rPr>
        <w:t>Wykonawca w trakcie realizacji zamówienia, na każde żądanie Zamawiającego w terminie 3 dni zobowiązany jest do</w:t>
      </w:r>
      <w:r w:rsidR="00895398">
        <w:rPr>
          <w:rFonts w:ascii="Arial" w:eastAsia="SimSun" w:hAnsi="Arial" w:cs="Arial"/>
          <w:bCs/>
          <w:kern w:val="1"/>
          <w:sz w:val="24"/>
          <w:szCs w:val="24"/>
          <w:lang w:eastAsia="hi-IN" w:bidi="hi-IN"/>
        </w:rPr>
        <w:t xml:space="preserve"> </w:t>
      </w:r>
      <w:r w:rsidRPr="00876887">
        <w:rPr>
          <w:rFonts w:ascii="Arial" w:eastAsia="SimSun" w:hAnsi="Arial" w:cs="Arial"/>
          <w:bCs/>
          <w:kern w:val="1"/>
          <w:sz w:val="24"/>
          <w:szCs w:val="24"/>
          <w:lang w:eastAsia="hi-IN" w:bidi="hi-IN"/>
        </w:rPr>
        <w:t>przedstawiania dokumentów, o których mowa w ust. 11 pod rygorem naliczania kar umownych oraz</w:t>
      </w:r>
      <w:r w:rsidR="00895398">
        <w:rPr>
          <w:rFonts w:ascii="Arial" w:eastAsia="SimSun" w:hAnsi="Arial" w:cs="Arial"/>
          <w:bCs/>
          <w:kern w:val="1"/>
          <w:sz w:val="24"/>
          <w:szCs w:val="24"/>
          <w:lang w:eastAsia="hi-IN" w:bidi="hi-IN"/>
        </w:rPr>
        <w:t xml:space="preserve"> </w:t>
      </w:r>
      <w:r w:rsidRPr="00876887">
        <w:rPr>
          <w:rFonts w:ascii="Arial" w:eastAsia="SimSun" w:hAnsi="Arial" w:cs="Arial"/>
          <w:bCs/>
          <w:kern w:val="1"/>
          <w:sz w:val="24"/>
          <w:szCs w:val="24"/>
          <w:lang w:eastAsia="hi-IN" w:bidi="hi-IN"/>
        </w:rPr>
        <w:t>odstąpienia od umowy z przyczyn leżących po stronie Wykonawcy.</w:t>
      </w:r>
    </w:p>
    <w:p w14:paraId="668EB222" w14:textId="77777777" w:rsidR="00160FA6" w:rsidRPr="00876887" w:rsidRDefault="00160FA6" w:rsidP="00160FA6">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876887">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876887">
        <w:rPr>
          <w:rFonts w:ascii="Arial" w:eastAsia="SimSun" w:hAnsi="Arial" w:cs="Arial"/>
          <w:b/>
          <w:kern w:val="1"/>
          <w:sz w:val="24"/>
          <w:szCs w:val="24"/>
          <w:lang w:eastAsia="hi-IN" w:bidi="hi-IN"/>
        </w:rPr>
        <w:t xml:space="preserve">załączniku nr 4 </w:t>
      </w:r>
      <w:r w:rsidRPr="00876887">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14:paraId="0B54B991" w14:textId="77777777" w:rsidR="00160FA6" w:rsidRPr="00876887" w:rsidRDefault="00160FA6" w:rsidP="00160FA6">
      <w:pPr>
        <w:suppressAutoHyphens/>
        <w:spacing w:after="0" w:line="100" w:lineRule="atLeast"/>
        <w:jc w:val="both"/>
        <w:rPr>
          <w:rFonts w:ascii="Arial" w:eastAsia="Times New Roman" w:hAnsi="Arial" w:cs="Arial"/>
          <w:b/>
          <w:i/>
          <w:sz w:val="24"/>
          <w:szCs w:val="24"/>
          <w:lang w:eastAsia="ar-SA"/>
        </w:rPr>
      </w:pPr>
    </w:p>
    <w:p w14:paraId="4C5FA2C7" w14:textId="77777777" w:rsidR="00160FA6" w:rsidRDefault="00160FA6" w:rsidP="00160FA6">
      <w:pPr>
        <w:suppressAutoHyphens/>
        <w:spacing w:after="0" w:line="100" w:lineRule="atLeast"/>
        <w:jc w:val="center"/>
        <w:rPr>
          <w:rFonts w:ascii="Arial" w:eastAsia="Times New Roman" w:hAnsi="Arial" w:cs="Arial"/>
          <w:b/>
          <w:bCs/>
          <w:sz w:val="24"/>
          <w:szCs w:val="24"/>
          <w:lang w:eastAsia="ar-SA"/>
        </w:rPr>
      </w:pPr>
    </w:p>
    <w:p w14:paraId="0BF4817D"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3. Okres wykonania. </w:t>
      </w:r>
    </w:p>
    <w:p w14:paraId="3E18600B"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48295259"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14:paraId="7448FDB1" w14:textId="0BE6ABBB"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Zakończeni</w:t>
      </w:r>
      <w:r w:rsidR="000A0AF4">
        <w:rPr>
          <w:rFonts w:ascii="Arial" w:eastAsia="Times New Roman" w:hAnsi="Arial" w:cs="Arial"/>
          <w:sz w:val="24"/>
          <w:szCs w:val="24"/>
          <w:lang w:eastAsia="ar-SA"/>
        </w:rPr>
        <w:t xml:space="preserve">e Projektu nastąpi w terminie </w:t>
      </w:r>
      <w:r w:rsidR="00D867B8" w:rsidRPr="00C0583E">
        <w:rPr>
          <w:rFonts w:ascii="Arial" w:eastAsia="Times New Roman" w:hAnsi="Arial" w:cs="Arial"/>
          <w:sz w:val="24"/>
          <w:szCs w:val="24"/>
          <w:lang w:eastAsia="ar-SA"/>
        </w:rPr>
        <w:t xml:space="preserve">112 dni </w:t>
      </w:r>
      <w:r w:rsidRPr="00876887">
        <w:rPr>
          <w:rFonts w:ascii="Arial" w:eastAsia="Times New Roman" w:hAnsi="Arial" w:cs="Arial"/>
          <w:sz w:val="24"/>
          <w:szCs w:val="24"/>
          <w:lang w:eastAsia="ar-SA"/>
        </w:rPr>
        <w:t xml:space="preserve">od daty zawarcia niniejszej Umowy. </w:t>
      </w:r>
    </w:p>
    <w:p w14:paraId="2F395594" w14:textId="7BEA0F22"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Przez zakończenie Projektu rozumie się zakończenie realizacji wszystkich robót objętych niniejszą umową, które zostało zgłoszone wpisem do dziennika budowy przez Kierownika Budowy </w:t>
      </w:r>
      <w:r w:rsidR="001C4DDF" w:rsidRPr="00C0583E">
        <w:rPr>
          <w:rFonts w:ascii="Arial" w:eastAsia="Times New Roman" w:hAnsi="Arial" w:cs="Arial"/>
          <w:sz w:val="24"/>
          <w:szCs w:val="24"/>
          <w:lang w:eastAsia="ar-SA"/>
        </w:rPr>
        <w:t>(lub pismem skierowanym do Zamawiającego w przypadku braku obowiązku prowadzenia dziennika budowy)</w:t>
      </w:r>
      <w:r w:rsidR="001C4DDF">
        <w:rPr>
          <w:rFonts w:ascii="Arial" w:eastAsia="Times New Roman" w:hAnsi="Arial" w:cs="Arial"/>
          <w:sz w:val="24"/>
          <w:szCs w:val="24"/>
          <w:lang w:eastAsia="ar-SA"/>
        </w:rPr>
        <w:t xml:space="preserve"> </w:t>
      </w:r>
      <w:r w:rsidRPr="00876887">
        <w:rPr>
          <w:rFonts w:ascii="Arial" w:eastAsia="Times New Roman" w:hAnsi="Arial" w:cs="Arial"/>
          <w:sz w:val="24"/>
          <w:szCs w:val="24"/>
          <w:lang w:eastAsia="ar-SA"/>
        </w:rPr>
        <w:t>i potwierdzone przez Inspektora Nadzoru lub umocowanego w tym zakresie przedstawiciela Zamawiającego, że Wykonawca osiągnął gotowość do odbioru końcowego. Wykonawca informuje Zamawiającego również pisemnie oraz faksem swoją gotowość do odbioru końcowego.</w:t>
      </w:r>
    </w:p>
    <w:p w14:paraId="4594E65B"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p>
    <w:p w14:paraId="7C5617DB"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4. Wynagrodzenie.</w:t>
      </w:r>
    </w:p>
    <w:p w14:paraId="0DDE34DB"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209E789F"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876887">
        <w:rPr>
          <w:rFonts w:ascii="Arial" w:eastAsia="Times New Roman" w:hAnsi="Arial" w:cs="Arial"/>
          <w:b/>
          <w:bCs/>
          <w:sz w:val="24"/>
          <w:szCs w:val="24"/>
          <w:lang w:eastAsia="ar-SA"/>
        </w:rPr>
        <w:t xml:space="preserve">Załącznik Nr 3 </w:t>
      </w:r>
      <w:r w:rsidRPr="00876887">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14:paraId="7A86350A"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14:paraId="09ADB334"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uzyskanie pozwoleń, uzgodnień, opinii, certyfikatów, ekspertyz,</w:t>
      </w:r>
    </w:p>
    <w:p w14:paraId="67C07B06"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uzyskanie pozwoleń na wejście i/lub zajęcie terenu nie stanowiącego pasa drogowego drogi powiatowej,</w:t>
      </w:r>
    </w:p>
    <w:p w14:paraId="5E3C8AAA"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koszty transportu, magazynowania i składowania materiałów oraz sprzętu,</w:t>
      </w:r>
    </w:p>
    <w:p w14:paraId="53A094C4"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koszty związane z zużyciem mediów do celów budowy, zaplecza, prób i odbiorów,</w:t>
      </w:r>
    </w:p>
    <w:p w14:paraId="52780A74"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D867B8">
        <w:rPr>
          <w:rFonts w:ascii="Arial" w:eastAsia="Times New Roman" w:hAnsi="Arial" w:cs="Arial"/>
          <w:strike/>
          <w:color w:val="FF0000"/>
          <w:sz w:val="24"/>
          <w:szCs w:val="24"/>
          <w:lang w:eastAsia="ar-SA"/>
        </w:rPr>
        <w:t xml:space="preserve">) </w:t>
      </w:r>
      <w:r w:rsidRPr="00876887">
        <w:rPr>
          <w:rFonts w:ascii="Arial" w:eastAsia="Times New Roman" w:hAnsi="Arial" w:cs="Arial"/>
          <w:sz w:val="24"/>
          <w:szCs w:val="24"/>
          <w:lang w:eastAsia="ar-SA"/>
        </w:rPr>
        <w:t>koszty</w:t>
      </w:r>
      <w:r w:rsidRPr="00876887">
        <w:t xml:space="preserve"> </w:t>
      </w:r>
      <w:r w:rsidRPr="00876887">
        <w:rPr>
          <w:rFonts w:ascii="Arial" w:eastAsia="Times New Roman" w:hAnsi="Arial" w:cs="Arial"/>
          <w:sz w:val="24"/>
          <w:szCs w:val="24"/>
          <w:lang w:eastAsia="ar-SA"/>
        </w:rPr>
        <w:t>opracowania, wdrożenia i utrzymania przez cały okres wykonywania przedmiotu niniejszej Umowy czasowej organizacji ruchu,</w:t>
      </w:r>
    </w:p>
    <w:p w14:paraId="6235E984"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koszty dokumentacji powykonawczej,</w:t>
      </w:r>
    </w:p>
    <w:p w14:paraId="494C63F0" w14:textId="2B56DABC"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14:paraId="12A2D91D"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wykonanie wszelkich prac związanych z ochroną przed rozprzestrzenianiem hałasu, zawilgocenia, wody gruntowej i opadowej, itp.,</w:t>
      </w:r>
    </w:p>
    <w:p w14:paraId="0C6FE8BB"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prowadzenie prac w niesprzyjających warunkach atmosferycznych,</w:t>
      </w:r>
    </w:p>
    <w:p w14:paraId="3C401471"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przeprowadzenie wszelkich wymaganych przez obowiązujące przepisy i Dokumentację Wykonawczą Projektu prób, testów, badań.</w:t>
      </w:r>
    </w:p>
    <w:p w14:paraId="015D09F9" w14:textId="77777777" w:rsidR="00160FA6" w:rsidRPr="00876887" w:rsidRDefault="00160FA6" w:rsidP="00160FA6">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Wynagrodzenie obejmuje również wszystkie nakłady Wykonawcy niezbędne do prawidłowego wykonania Robót, w szczególności wynikające z sezonowych warunków pogodowych.</w:t>
      </w:r>
    </w:p>
    <w:p w14:paraId="69543D8B"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5FC9DE27"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5. Dokumentacja powykonawcza. </w:t>
      </w:r>
    </w:p>
    <w:p w14:paraId="5E5C6F9C"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1B328DAA"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14:paraId="7D716C00" w14:textId="3C6AA2FB"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w:t>
      </w:r>
      <w:r w:rsidRPr="0041211B">
        <w:rPr>
          <w:rFonts w:ascii="Arial" w:eastAsia="Times New Roman" w:hAnsi="Arial" w:cs="Arial"/>
          <w:sz w:val="24"/>
          <w:szCs w:val="24"/>
          <w:lang w:eastAsia="ar-SA"/>
        </w:rPr>
        <w:t>projekty budowlane</w:t>
      </w:r>
      <w:r w:rsidR="0041211B" w:rsidRPr="0041211B">
        <w:rPr>
          <w:rFonts w:ascii="Arial" w:eastAsia="Times New Roman" w:hAnsi="Arial" w:cs="Arial"/>
          <w:sz w:val="24"/>
          <w:szCs w:val="24"/>
          <w:lang w:eastAsia="ar-SA"/>
        </w:rPr>
        <w:t xml:space="preserve"> </w:t>
      </w:r>
      <w:r w:rsidRPr="0041211B">
        <w:rPr>
          <w:rFonts w:ascii="Arial" w:eastAsia="Times New Roman" w:hAnsi="Arial" w:cs="Arial"/>
          <w:sz w:val="24"/>
          <w:szCs w:val="24"/>
          <w:lang w:eastAsia="ar-SA"/>
        </w:rPr>
        <w:t>z naniesionymi zmianami</w:t>
      </w:r>
      <w:r w:rsidR="0041211B" w:rsidRPr="0041211B">
        <w:rPr>
          <w:rFonts w:ascii="Arial" w:eastAsia="Times New Roman" w:hAnsi="Arial" w:cs="Arial"/>
          <w:sz w:val="24"/>
          <w:szCs w:val="24"/>
          <w:lang w:eastAsia="ar-SA"/>
        </w:rPr>
        <w:t xml:space="preserve"> </w:t>
      </w:r>
      <w:r w:rsidRPr="0041211B">
        <w:rPr>
          <w:rFonts w:ascii="Arial" w:eastAsia="Times New Roman" w:hAnsi="Arial" w:cs="Arial"/>
          <w:sz w:val="24"/>
          <w:szCs w:val="24"/>
          <w:lang w:eastAsia="ar-SA"/>
        </w:rPr>
        <w:t>nie wymagającymi korekty pozwolenia na budowę</w:t>
      </w:r>
      <w:r w:rsidR="0041211B">
        <w:rPr>
          <w:rFonts w:ascii="Arial" w:eastAsia="Times New Roman" w:hAnsi="Arial" w:cs="Arial"/>
          <w:sz w:val="24"/>
          <w:szCs w:val="24"/>
          <w:lang w:eastAsia="ar-SA"/>
        </w:rPr>
        <w:t xml:space="preserve"> </w:t>
      </w:r>
      <w:r w:rsidR="0041211B" w:rsidRPr="00C0583E">
        <w:rPr>
          <w:rFonts w:ascii="Arial" w:eastAsia="Times New Roman" w:hAnsi="Arial" w:cs="Arial"/>
          <w:sz w:val="24"/>
          <w:szCs w:val="24"/>
          <w:lang w:eastAsia="ar-SA"/>
        </w:rPr>
        <w:t>(w przypadku robót objętych pozwoleniem na budowę),</w:t>
      </w:r>
    </w:p>
    <w:p w14:paraId="03493384"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14:paraId="2A49F7A4"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protokoły pomiarów, badań i sprawdzeń wykonanych w trakcie realizacji robót jak i po ich zakończeniu,</w:t>
      </w:r>
    </w:p>
    <w:p w14:paraId="72AE1A41"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14:paraId="1C3231FE" w14:textId="3D578F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wszelkie inne dokumenty niezbędne do uzyskania uprawomocnionego pozwolenia na użytkowanie lub dokonania zawiadomienia o zakończeniu budowy</w:t>
      </w:r>
      <w:r w:rsidR="0041211B">
        <w:rPr>
          <w:rFonts w:ascii="Arial" w:eastAsia="Times New Roman" w:hAnsi="Arial" w:cs="Arial"/>
          <w:sz w:val="24"/>
          <w:szCs w:val="24"/>
          <w:lang w:eastAsia="ar-SA"/>
        </w:rPr>
        <w:t xml:space="preserve"> </w:t>
      </w:r>
      <w:r w:rsidR="0041211B" w:rsidRPr="00C0583E">
        <w:rPr>
          <w:rFonts w:ascii="Arial" w:eastAsia="Times New Roman" w:hAnsi="Arial" w:cs="Arial"/>
          <w:sz w:val="24"/>
          <w:szCs w:val="24"/>
          <w:lang w:eastAsia="ar-SA"/>
        </w:rPr>
        <w:t>(w przypadku robót objętych pozwoleniem na budowę),</w:t>
      </w:r>
    </w:p>
    <w:p w14:paraId="4CB492D9" w14:textId="51B73438" w:rsidR="00160FA6" w:rsidRPr="00876887" w:rsidRDefault="001C4DDF" w:rsidP="00160FA6">
      <w:pPr>
        <w:suppressAutoHyphens/>
        <w:spacing w:after="0" w:line="100" w:lineRule="atLeast"/>
        <w:ind w:left="567" w:hanging="283"/>
        <w:jc w:val="both"/>
        <w:rPr>
          <w:rFonts w:ascii="Arial" w:eastAsia="Times New Roman" w:hAnsi="Arial" w:cs="Arial"/>
          <w:sz w:val="24"/>
          <w:szCs w:val="24"/>
          <w:lang w:eastAsia="ar-SA"/>
        </w:rPr>
      </w:pPr>
      <w:r>
        <w:rPr>
          <w:rFonts w:ascii="Arial" w:eastAsia="Times New Roman" w:hAnsi="Arial" w:cs="Arial"/>
          <w:sz w:val="24"/>
          <w:szCs w:val="24"/>
          <w:lang w:eastAsia="ar-SA"/>
        </w:rPr>
        <w:t>6) d</w:t>
      </w:r>
      <w:r w:rsidR="00160FA6" w:rsidRPr="00876887">
        <w:rPr>
          <w:rFonts w:ascii="Arial" w:eastAsia="Times New Roman" w:hAnsi="Arial" w:cs="Arial"/>
          <w:sz w:val="24"/>
          <w:szCs w:val="24"/>
          <w:lang w:eastAsia="ar-SA"/>
        </w:rPr>
        <w:t xml:space="preserve">ziennik budowy </w:t>
      </w:r>
      <w:bookmarkStart w:id="0" w:name="_Hlk95379904"/>
      <w:r w:rsidR="00160FA6" w:rsidRPr="00876887">
        <w:rPr>
          <w:rFonts w:ascii="Arial" w:eastAsia="Times New Roman" w:hAnsi="Arial" w:cs="Arial"/>
          <w:sz w:val="24"/>
          <w:szCs w:val="24"/>
          <w:lang w:eastAsia="ar-SA"/>
        </w:rPr>
        <w:t>(w przypadku robót objętych pozwoleniem na budowę),</w:t>
      </w:r>
      <w:bookmarkEnd w:id="0"/>
    </w:p>
    <w:p w14:paraId="467263CD"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protokoły z częściowych odbiorów robót,</w:t>
      </w:r>
    </w:p>
    <w:p w14:paraId="2D6B8890" w14:textId="7F2C4DDD" w:rsidR="00160FA6" w:rsidRPr="00C0583E"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protokoły odbioru robót branżowych spisanych z przedstawicielami właściwych zarządców sieci</w:t>
      </w:r>
      <w:r w:rsidR="00466920">
        <w:rPr>
          <w:rFonts w:ascii="Arial" w:eastAsia="Times New Roman" w:hAnsi="Arial" w:cs="Arial"/>
          <w:sz w:val="24"/>
          <w:szCs w:val="24"/>
          <w:lang w:eastAsia="ar-SA"/>
        </w:rPr>
        <w:t xml:space="preserve"> </w:t>
      </w:r>
      <w:r w:rsidR="00466920" w:rsidRPr="00C0583E">
        <w:rPr>
          <w:rFonts w:ascii="Arial" w:eastAsia="Times New Roman" w:hAnsi="Arial" w:cs="Arial"/>
          <w:sz w:val="24"/>
          <w:szCs w:val="24"/>
          <w:lang w:eastAsia="ar-SA"/>
        </w:rPr>
        <w:t>(w przypadku wykonania robót branżowych)</w:t>
      </w:r>
      <w:r w:rsidRPr="00C0583E">
        <w:rPr>
          <w:rFonts w:ascii="Arial" w:eastAsia="Times New Roman" w:hAnsi="Arial" w:cs="Arial"/>
          <w:sz w:val="24"/>
          <w:szCs w:val="24"/>
          <w:lang w:eastAsia="ar-SA"/>
        </w:rPr>
        <w:t>,</w:t>
      </w:r>
    </w:p>
    <w:p w14:paraId="1162D508" w14:textId="77777777" w:rsidR="00160FA6" w:rsidRPr="00C0583E"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C0583E">
        <w:rPr>
          <w:rFonts w:ascii="Arial" w:eastAsia="Times New Roman" w:hAnsi="Arial" w:cs="Arial"/>
          <w:sz w:val="24"/>
          <w:szCs w:val="24"/>
          <w:lang w:eastAsia="ar-SA"/>
        </w:rPr>
        <w:t>9) kopię umowy,</w:t>
      </w:r>
    </w:p>
    <w:p w14:paraId="179349C8"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kopię zatwierdzonego projektu czasowej organizacji ruchu.</w:t>
      </w:r>
    </w:p>
    <w:p w14:paraId="08824824"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Dokumentacja powykonawcza powinna zostać przekazana w wersji papierowej           (2 egzemplarze)</w:t>
      </w:r>
    </w:p>
    <w:p w14:paraId="09162F53"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Dokumentację powykonawczą należy przekazać Zamawiającemu do sprawdzenia na co najmniej 3 dni przed terminem Odbioru Końcowego.</w:t>
      </w:r>
    </w:p>
    <w:p w14:paraId="33223701"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14:paraId="42A4EF83"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p>
    <w:p w14:paraId="4C855FBD"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6. Obowiązki Wykonawcy.</w:t>
      </w:r>
    </w:p>
    <w:p w14:paraId="33B6A5C2"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0101E3FD"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14:paraId="40941297"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14:paraId="0B99EEBF"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posiada kierownik budowy , Wykonawca zobowiązany jest zapewnić ustanowienie kierownika w danej specjalności. </w:t>
      </w:r>
    </w:p>
    <w:p w14:paraId="2B68C3B2"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dostarczy Zamawiającemu:</w:t>
      </w:r>
    </w:p>
    <w:p w14:paraId="6D2840E1"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terminie dwóch (2) dni od daty zawarcia niniejszej Umowy oświadczenie kierownika budowy o podjęciu obowiązków,</w:t>
      </w:r>
    </w:p>
    <w:p w14:paraId="3C4DE0F0"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14:paraId="12BB31EE"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14:paraId="327729AA"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na każde żądanie Zamawiającego w terminie dwóch (2) dni sporządzi i przedstawi  harmonogram postępu i zaawansowania robót.</w:t>
      </w:r>
    </w:p>
    <w:p w14:paraId="20862D0F"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14:paraId="567B6B2B"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14:paraId="57CB3ED7"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14:paraId="2B369F5D" w14:textId="20EA6DBA"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w:t>
      </w:r>
      <w:r w:rsidR="00E33D6E" w:rsidRPr="00E33D6E">
        <w:rPr>
          <w:rFonts w:ascii="Arial" w:eastAsia="Times New Roman" w:hAnsi="Arial" w:cs="Arial"/>
          <w:color w:val="FF0000"/>
          <w:sz w:val="24"/>
          <w:szCs w:val="24"/>
          <w:lang w:eastAsia="ar-SA"/>
        </w:rPr>
        <w:t>i</w:t>
      </w:r>
      <w:r w:rsidRPr="00876887">
        <w:rPr>
          <w:rFonts w:ascii="Arial" w:eastAsia="Times New Roman" w:hAnsi="Arial" w:cs="Arial"/>
          <w:sz w:val="24"/>
          <w:szCs w:val="24"/>
          <w:lang w:eastAsia="ar-SA"/>
        </w:rPr>
        <w:t>nnych Wykonawców.</w:t>
      </w:r>
    </w:p>
    <w:p w14:paraId="698C83C8"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14:paraId="4EA8770F"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14:paraId="2FEC4767"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12. W szczególności podczas wykonywania Robót i usuwania wad Wykonawca powinien:</w:t>
      </w:r>
    </w:p>
    <w:p w14:paraId="167C02CD"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14:paraId="2E8437C8"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14:paraId="215CCE2C" w14:textId="78E1EEE0" w:rsidR="00160FA6" w:rsidRPr="00876887" w:rsidRDefault="00160FA6" w:rsidP="00160FA6">
      <w:pPr>
        <w:widowControl w:val="0"/>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t>
      </w:r>
      <w:r w:rsidR="00A40DBB" w:rsidRPr="00A40DBB">
        <w:rPr>
          <w:rFonts w:ascii="Arial" w:eastAsia="Times New Roman" w:hAnsi="Arial" w:cs="Arial"/>
          <w:color w:val="FF0000"/>
          <w:sz w:val="24"/>
          <w:szCs w:val="24"/>
          <w:lang w:eastAsia="ar-SA"/>
        </w:rPr>
        <w:t>z</w:t>
      </w:r>
      <w:r w:rsidR="00A40DBB">
        <w:rPr>
          <w:rFonts w:ascii="Arial" w:eastAsia="Times New Roman" w:hAnsi="Arial" w:cs="Arial"/>
          <w:sz w:val="24"/>
          <w:szCs w:val="24"/>
          <w:lang w:eastAsia="ar-SA"/>
        </w:rPr>
        <w:t xml:space="preserve"> </w:t>
      </w:r>
      <w:r w:rsidRPr="00876887">
        <w:rPr>
          <w:rFonts w:ascii="Arial" w:eastAsia="Times New Roman" w:hAnsi="Arial" w:cs="Arial"/>
          <w:sz w:val="24"/>
          <w:szCs w:val="24"/>
          <w:lang w:eastAsia="ar-SA"/>
        </w:rPr>
        <w:t xml:space="preserve">dalszym podwykonawcą): </w:t>
      </w:r>
    </w:p>
    <w:p w14:paraId="005E31A6" w14:textId="77777777" w:rsidR="00160FA6" w:rsidRPr="00876887" w:rsidRDefault="00160FA6" w:rsidP="00160FA6">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nazwę, adres Podwykonawcy, imię i nazwisko osoby upoważnionej do reprezentowania, </w:t>
      </w:r>
    </w:p>
    <w:p w14:paraId="38A3619B" w14:textId="77777777" w:rsidR="00160FA6" w:rsidRPr="00876887" w:rsidRDefault="00160FA6" w:rsidP="00160FA6">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przedmiot umowy z dokładnym podaniem zakresu i wielkości, </w:t>
      </w:r>
    </w:p>
    <w:p w14:paraId="6EE448E8" w14:textId="77777777" w:rsidR="00160FA6" w:rsidRPr="00876887" w:rsidRDefault="00160FA6" w:rsidP="00160FA6">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wysokość wynagrodzenia Podwykonawcy, </w:t>
      </w:r>
    </w:p>
    <w:p w14:paraId="46CDCD17" w14:textId="77777777" w:rsidR="00160FA6" w:rsidRPr="00876887" w:rsidRDefault="00160FA6" w:rsidP="00160FA6">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sz w:val="24"/>
          <w:szCs w:val="24"/>
          <w:lang w:eastAsia="ar-SA"/>
        </w:rPr>
        <w:t>termin wykonania,</w:t>
      </w:r>
    </w:p>
    <w:p w14:paraId="6041B8E8" w14:textId="77777777" w:rsidR="00160FA6" w:rsidRPr="00876887" w:rsidRDefault="00160FA6" w:rsidP="00160FA6">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warunki płatności – termin płatności – 21 dni od daty dostarczenia faktury przez Podwykonawcę,</w:t>
      </w:r>
    </w:p>
    <w:p w14:paraId="545F760B" w14:textId="77777777" w:rsidR="00160FA6" w:rsidRPr="00876887" w:rsidRDefault="00160FA6" w:rsidP="00160FA6">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w:t>
      </w:r>
      <w:r w:rsidRPr="00876887">
        <w:rPr>
          <w:rFonts w:ascii="Arial" w:eastAsia="Calibri" w:hAnsi="Arial" w:cs="Arial"/>
          <w:bCs/>
          <w:i/>
          <w:sz w:val="24"/>
          <w:szCs w:val="24"/>
          <w:lang w:eastAsia="ar-SA"/>
        </w:rPr>
        <w:t xml:space="preserve"> </w:t>
      </w:r>
      <w:r w:rsidRPr="00876887">
        <w:rPr>
          <w:rFonts w:ascii="Arial" w:eastAsia="Calibri" w:hAnsi="Arial" w:cs="Arial"/>
          <w:bCs/>
          <w:sz w:val="24"/>
          <w:szCs w:val="24"/>
          <w:lang w:eastAsia="ar-SA"/>
        </w:rPr>
        <w:t>Podwykonawca nie może dokonać cesji wierzytelności bez pisemnej zgody Zamawiającego,</w:t>
      </w:r>
    </w:p>
    <w:p w14:paraId="6D40750F" w14:textId="77777777" w:rsidR="00160FA6" w:rsidRPr="00876887" w:rsidRDefault="00160FA6" w:rsidP="00160FA6">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 Zamawiający ma prawo bezpośredniego zapytania Podwykonawcy o płatności, bez zgody Wykonawcy,</w:t>
      </w:r>
    </w:p>
    <w:p w14:paraId="5CD7C452" w14:textId="77777777" w:rsidR="00160FA6" w:rsidRPr="00876887" w:rsidRDefault="00160FA6" w:rsidP="00160FA6">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bCs/>
          <w:sz w:val="24"/>
          <w:szCs w:val="24"/>
          <w:lang w:eastAsia="ar-SA"/>
        </w:rPr>
        <w:t>zobowiązanie Podwykonawcy do pisemnego powiadamiania Zamawiającego o fakturach składanych do Wykonawcy, w terminie 2 dni od daty ich wystawienia,</w:t>
      </w:r>
    </w:p>
    <w:p w14:paraId="5C937200" w14:textId="77777777" w:rsidR="00160FA6" w:rsidRPr="00876887" w:rsidRDefault="00160FA6" w:rsidP="00160FA6">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14:paraId="1F895FA4" w14:textId="77777777" w:rsidR="00160FA6" w:rsidRPr="00876887" w:rsidRDefault="00160FA6" w:rsidP="00160FA6">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14:paraId="7426D0CB"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p>
    <w:p w14:paraId="1025011F"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14. Ponadto Wykonawca w ramach Wynagrodzenia jest zobowiązany do:</w:t>
      </w:r>
    </w:p>
    <w:p w14:paraId="76A8C206"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przejęcia Terenu Budowy od Zamawiającego w określonym w niniejszej Umowie terminie,</w:t>
      </w:r>
    </w:p>
    <w:p w14:paraId="4328501F" w14:textId="77777777" w:rsidR="00160FA6"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wybudowania we własnym zakresie i na własny koszt obiektów tymczasowego zaplecza budowy oraz jego rozbiórki po zakończeniu budowy zgodnie z planem zagospodarowania Terenu Budowy oraz obowiązującymi przepisami</w:t>
      </w:r>
      <w:r>
        <w:rPr>
          <w:rFonts w:ascii="Arial" w:eastAsia="Times New Roman" w:hAnsi="Arial" w:cs="Arial"/>
          <w:sz w:val="24"/>
          <w:szCs w:val="24"/>
          <w:lang w:eastAsia="ar-SA"/>
        </w:rPr>
        <w:t>,</w:t>
      </w:r>
    </w:p>
    <w:p w14:paraId="7C969D7C" w14:textId="77777777" w:rsidR="00160FA6" w:rsidRPr="00876887" w:rsidRDefault="00160FA6" w:rsidP="00160FA6">
      <w:pPr>
        <w:suppressAutoHyphens/>
        <w:spacing w:after="0" w:line="100" w:lineRule="atLeast"/>
        <w:jc w:val="center"/>
        <w:rPr>
          <w:rFonts w:ascii="Calibri" w:eastAsia="SimSun" w:hAnsi="Calibri" w:cs="font330"/>
          <w:lang w:eastAsia="ar-SA"/>
        </w:rPr>
      </w:pPr>
    </w:p>
    <w:p w14:paraId="3924914A" w14:textId="77777777" w:rsidR="00160FA6" w:rsidRPr="00876887" w:rsidRDefault="00160FA6" w:rsidP="00160FA6">
      <w:pPr>
        <w:suppressAutoHyphens/>
        <w:spacing w:after="0" w:line="100" w:lineRule="atLeast"/>
        <w:jc w:val="center"/>
        <w:rPr>
          <w:rFonts w:ascii="Calibri" w:eastAsia="SimSun" w:hAnsi="Calibri" w:cs="font330"/>
          <w:lang w:eastAsia="ar-SA"/>
        </w:rPr>
      </w:pPr>
    </w:p>
    <w:p w14:paraId="4AE68572" w14:textId="77777777" w:rsidR="00160FA6" w:rsidRPr="00876887" w:rsidRDefault="00160FA6" w:rsidP="00160FA6">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7. Obowiązki Zamawiającego.</w:t>
      </w:r>
    </w:p>
    <w:p w14:paraId="089A3DC9" w14:textId="77777777" w:rsidR="00160FA6" w:rsidRPr="00876887" w:rsidRDefault="00160FA6" w:rsidP="00160FA6">
      <w:pPr>
        <w:suppressAutoHyphens/>
        <w:spacing w:after="0" w:line="100" w:lineRule="atLeast"/>
        <w:jc w:val="center"/>
        <w:rPr>
          <w:rFonts w:ascii="Arial" w:eastAsia="Times New Roman" w:hAnsi="Arial" w:cs="Arial"/>
          <w:b/>
          <w:bCs/>
          <w:i/>
          <w:sz w:val="24"/>
          <w:szCs w:val="24"/>
          <w:lang w:eastAsia="ar-SA"/>
        </w:rPr>
      </w:pPr>
    </w:p>
    <w:p w14:paraId="2040F38E"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Do obowiązków Zamawiającego należy:</w:t>
      </w:r>
    </w:p>
    <w:p w14:paraId="76CC5684"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przekazanie Terenu Budowy,</w:t>
      </w:r>
    </w:p>
    <w:p w14:paraId="1C0127AA"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dostarczenie Dokumentacji Wykonawczej Projektu,</w:t>
      </w:r>
    </w:p>
    <w:p w14:paraId="735B6D23"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zapewnienie osoby koordynującej realizację robót a w razie konieczności nadzoru inwestorskiego i autorskiego Projektanta,</w:t>
      </w:r>
    </w:p>
    <w:p w14:paraId="1576C364"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zapłata należnego Wykonawcy Wynagrodzenia w terminach i na warunkach określonych w niniejszej Umowie,</w:t>
      </w:r>
    </w:p>
    <w:p w14:paraId="0832878F"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przystąpienie i dokonanie w wymaganych niniejszą Umową terminach Odbiorów Częściowych i Odbioru Końcowego.</w:t>
      </w:r>
    </w:p>
    <w:p w14:paraId="15871D38" w14:textId="77777777" w:rsidR="00160FA6" w:rsidRPr="00876887" w:rsidRDefault="00160FA6" w:rsidP="00160FA6">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7) przejęcie przedmiotu umowy od Wykonawcy po podpisaniu protokołu Odbioru Końcowego.</w:t>
      </w:r>
    </w:p>
    <w:p w14:paraId="7B789D85"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5D3FEFA6"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8. Przedstawiciele Stron.</w:t>
      </w:r>
    </w:p>
    <w:p w14:paraId="78D9A8B7"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512A6685"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Przedstawicielami Wykonawcy są:</w:t>
      </w:r>
    </w:p>
    <w:p w14:paraId="62ABE7D6" w14:textId="77777777" w:rsidR="00160FA6" w:rsidRPr="00876887" w:rsidRDefault="00160FA6" w:rsidP="00160FA6">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14:paraId="77E9EFAE" w14:textId="77777777" w:rsidR="00160FA6" w:rsidRPr="00876887" w:rsidRDefault="00160FA6" w:rsidP="00160FA6">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14:paraId="649CD87A"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Przedstawicielem Zamawiającego jest:</w:t>
      </w:r>
    </w:p>
    <w:p w14:paraId="70299A4E" w14:textId="77777777" w:rsidR="00160FA6" w:rsidRPr="00876887" w:rsidRDefault="00160FA6" w:rsidP="00160FA6">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14:paraId="0711A850" w14:textId="77777777" w:rsidR="00160FA6" w:rsidRPr="00876887" w:rsidRDefault="00160FA6" w:rsidP="00160FA6">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14:paraId="4B72AFD9" w14:textId="32D4B42E"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Zamawiający oraz jego przedstawiciele będą mieli zapewniony nieograniczon</w:t>
      </w:r>
      <w:r w:rsidR="001C4DDF">
        <w:rPr>
          <w:rFonts w:ascii="Arial" w:eastAsia="Times New Roman" w:hAnsi="Arial" w:cs="Arial"/>
          <w:sz w:val="24"/>
          <w:szCs w:val="24"/>
          <w:lang w:eastAsia="ar-SA"/>
        </w:rPr>
        <w:t>y dostęp do Terenu Budowy oraz d</w:t>
      </w:r>
      <w:r w:rsidRPr="00876887">
        <w:rPr>
          <w:rFonts w:ascii="Arial" w:eastAsia="Times New Roman" w:hAnsi="Arial" w:cs="Arial"/>
          <w:sz w:val="24"/>
          <w:szCs w:val="24"/>
          <w:lang w:eastAsia="ar-SA"/>
        </w:rPr>
        <w:t>ziennika budowy</w:t>
      </w:r>
      <w:r w:rsidR="001A3FAB">
        <w:rPr>
          <w:rFonts w:ascii="Arial" w:eastAsia="Times New Roman" w:hAnsi="Arial" w:cs="Arial"/>
          <w:sz w:val="24"/>
          <w:szCs w:val="24"/>
          <w:lang w:eastAsia="ar-SA"/>
        </w:rPr>
        <w:t xml:space="preserve"> </w:t>
      </w:r>
      <w:r w:rsidR="001A3FAB" w:rsidRPr="00C0583E">
        <w:rPr>
          <w:rFonts w:ascii="Arial" w:eastAsia="Times New Roman" w:hAnsi="Arial" w:cs="Arial"/>
          <w:sz w:val="24"/>
          <w:szCs w:val="24"/>
          <w:lang w:eastAsia="ar-SA"/>
        </w:rPr>
        <w:t>(w przypadku jego prowadzenia)</w:t>
      </w:r>
      <w:r w:rsidRPr="00C0583E">
        <w:rPr>
          <w:rFonts w:ascii="Arial" w:eastAsia="Times New Roman" w:hAnsi="Arial" w:cs="Arial"/>
          <w:sz w:val="24"/>
          <w:szCs w:val="24"/>
          <w:lang w:eastAsia="ar-SA"/>
        </w:rPr>
        <w:t>.</w:t>
      </w:r>
    </w:p>
    <w:p w14:paraId="1F8BD39F"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(t.j. Dz. U. z 2020 r. poz. 1333 z późn. zm.).</w:t>
      </w:r>
    </w:p>
    <w:p w14:paraId="524232CF" w14:textId="77777777" w:rsidR="00160FA6" w:rsidRPr="00876887" w:rsidRDefault="00160FA6" w:rsidP="00160FA6">
      <w:pPr>
        <w:suppressAutoHyphens/>
        <w:spacing w:after="0" w:line="100" w:lineRule="atLeast"/>
        <w:jc w:val="both"/>
        <w:rPr>
          <w:rFonts w:ascii="Arial" w:eastAsia="Times New Roman" w:hAnsi="Arial" w:cs="Arial"/>
          <w:b/>
          <w:bCs/>
          <w:sz w:val="24"/>
          <w:szCs w:val="24"/>
          <w:lang w:eastAsia="ar-SA"/>
        </w:rPr>
      </w:pPr>
    </w:p>
    <w:p w14:paraId="50A403F1"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3F381F19"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9. Materiały, Urządzenia i Wyposażenie.</w:t>
      </w:r>
    </w:p>
    <w:p w14:paraId="670DE729"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1B69EB03" w14:textId="77777777" w:rsidR="00160FA6" w:rsidRPr="00876887" w:rsidRDefault="00160FA6" w:rsidP="00160FA6">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14:paraId="496980C5" w14:textId="2A348D54" w:rsidR="00160FA6" w:rsidRPr="00876887" w:rsidRDefault="00160FA6" w:rsidP="00160FA6">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Wymóg wskazany w ust. 1 dotyczy</w:t>
      </w:r>
      <w:r w:rsidRPr="00C0583E">
        <w:rPr>
          <w:rFonts w:ascii="Arial" w:eastAsia="Times New Roman" w:hAnsi="Arial" w:cs="Arial"/>
          <w:sz w:val="24"/>
          <w:szCs w:val="24"/>
          <w:lang w:eastAsia="ar-SA"/>
        </w:rPr>
        <w:t xml:space="preserve"> </w:t>
      </w:r>
      <w:r w:rsidRPr="00876887">
        <w:rPr>
          <w:rFonts w:ascii="Arial" w:eastAsia="Times New Roman" w:hAnsi="Arial" w:cs="Arial"/>
          <w:sz w:val="24"/>
          <w:szCs w:val="24"/>
          <w:lang w:eastAsia="ar-SA"/>
        </w:rPr>
        <w:t>także technologii stosowanych przez Wykonawcę.</w:t>
      </w:r>
    </w:p>
    <w:p w14:paraId="6F7DE59F"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4BDEFFB8" w14:textId="77777777" w:rsidR="00160FA6" w:rsidRPr="00876887" w:rsidRDefault="00160FA6" w:rsidP="00160FA6">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10. Zmiana zakresu Robót.</w:t>
      </w:r>
    </w:p>
    <w:p w14:paraId="45051288" w14:textId="77777777" w:rsidR="00160FA6" w:rsidRPr="00876887" w:rsidRDefault="00160FA6" w:rsidP="00160FA6">
      <w:pPr>
        <w:suppressAutoHyphens/>
        <w:spacing w:after="0" w:line="100" w:lineRule="atLeast"/>
        <w:jc w:val="center"/>
        <w:rPr>
          <w:rFonts w:ascii="Arial" w:eastAsia="Times New Roman" w:hAnsi="Arial" w:cs="Arial"/>
          <w:bCs/>
          <w:i/>
          <w:sz w:val="24"/>
          <w:szCs w:val="24"/>
          <w:lang w:eastAsia="ar-SA"/>
        </w:rPr>
      </w:pPr>
    </w:p>
    <w:p w14:paraId="6EA4B954"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14:paraId="4066C81F"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14:paraId="421829CC" w14:textId="355DF17F" w:rsidR="00160FA6" w:rsidRPr="00876887" w:rsidRDefault="00160FA6" w:rsidP="00160FA6">
      <w:pPr>
        <w:suppressAutoHyphens/>
        <w:spacing w:after="0" w:line="100" w:lineRule="atLeast"/>
        <w:ind w:left="284" w:hanging="284"/>
        <w:jc w:val="both"/>
        <w:rPr>
          <w:rFonts w:ascii="Arial" w:eastAsia="SimSun" w:hAnsi="Arial" w:cs="Arial"/>
          <w:sz w:val="24"/>
          <w:szCs w:val="24"/>
          <w:lang w:eastAsia="ar-SA"/>
        </w:rPr>
      </w:pPr>
      <w:r w:rsidRPr="00876887">
        <w:rPr>
          <w:rFonts w:ascii="Arial" w:eastAsia="Times New Roman" w:hAnsi="Arial" w:cs="Arial"/>
          <w:sz w:val="24"/>
          <w:szCs w:val="24"/>
          <w:lang w:eastAsia="ar-SA"/>
        </w:rPr>
        <w:t>3.</w:t>
      </w:r>
      <w:r w:rsidRPr="00876887">
        <w:rPr>
          <w:rFonts w:ascii="Arial" w:eastAsia="SimSun" w:hAnsi="Arial" w:cs="Arial"/>
          <w:lang w:eastAsia="ar-SA"/>
        </w:rPr>
        <w:t xml:space="preserve"> </w:t>
      </w:r>
      <w:r w:rsidRPr="00876887">
        <w:rPr>
          <w:rFonts w:ascii="Arial" w:eastAsia="SimSun" w:hAnsi="Arial" w:cs="Arial"/>
          <w:sz w:val="24"/>
          <w:szCs w:val="24"/>
          <w:lang w:eastAsia="ar-SA"/>
        </w:rPr>
        <w:t>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sekocenbud.</w:t>
      </w:r>
      <w:r w:rsidRPr="00876887">
        <w:rPr>
          <w:rFonts w:ascii="Arial" w:eastAsia="Times New Roman" w:hAnsi="Arial" w:cs="Arial"/>
          <w:sz w:val="24"/>
          <w:szCs w:val="24"/>
          <w:lang w:eastAsia="ar-SA"/>
        </w:rPr>
        <w:t>.</w:t>
      </w:r>
    </w:p>
    <w:p w14:paraId="34085D76" w14:textId="45A655BC"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4.</w:t>
      </w:r>
      <w:r w:rsidRPr="00876887">
        <w:rPr>
          <w:rFonts w:ascii="Arial" w:eastAsia="Times New Roman" w:hAnsi="Arial" w:cs="Arial"/>
          <w:sz w:val="24"/>
          <w:szCs w:val="24"/>
          <w:lang w:eastAsia="ar-SA"/>
        </w:rPr>
        <w:tab/>
        <w:t xml:space="preserve">Wykonawca zobowiązuje się do realizacji robót zamiennych w stosunku do robót budowlanych opisanych w </w:t>
      </w:r>
      <w:r w:rsidR="001F5E70" w:rsidRPr="00C0583E">
        <w:rPr>
          <w:rFonts w:ascii="Arial" w:eastAsia="Times New Roman" w:hAnsi="Arial" w:cs="Arial"/>
          <w:sz w:val="24"/>
          <w:szCs w:val="24"/>
          <w:lang w:eastAsia="ar-SA"/>
        </w:rPr>
        <w:t>Dokumentacji Wykonawczej Projektu</w:t>
      </w:r>
      <w:r w:rsidRPr="00C0583E">
        <w:rPr>
          <w:rFonts w:ascii="Arial" w:eastAsia="Times New Roman" w:hAnsi="Arial" w:cs="Arial"/>
          <w:sz w:val="24"/>
          <w:szCs w:val="24"/>
          <w:lang w:eastAsia="ar-SA"/>
        </w:rPr>
        <w:t xml:space="preserve">, </w:t>
      </w:r>
      <w:r w:rsidRPr="00876887">
        <w:rPr>
          <w:rFonts w:ascii="Arial" w:eastAsia="Times New Roman" w:hAnsi="Arial" w:cs="Arial"/>
          <w:sz w:val="24"/>
          <w:szCs w:val="24"/>
          <w:lang w:eastAsia="ar-SA"/>
        </w:rPr>
        <w:t>jeżeli ich wykonanie jest konieczne dla realizacji Umowy zgodnie z zasadami wiedzy technicznej, na zasadach określonych w niniejszej Umowie.</w:t>
      </w:r>
    </w:p>
    <w:p w14:paraId="3FF6565A"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14:paraId="685B9668" w14:textId="79C65DE6"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 przypadku, gdy Strony nie uzgodnią warunków wykonania robót dodatkowych lub uzupełniających, Zamawiający ma prawo zlecenia ich w trybie ustawy – Prawo zamówień publicznych </w:t>
      </w:r>
      <w:r w:rsidR="001F5E70" w:rsidRPr="001F5E70">
        <w:rPr>
          <w:rFonts w:ascii="Arial" w:eastAsia="Times New Roman" w:hAnsi="Arial" w:cs="Arial"/>
          <w:color w:val="FF0000"/>
          <w:sz w:val="24"/>
          <w:szCs w:val="24"/>
          <w:lang w:eastAsia="ar-SA"/>
        </w:rPr>
        <w:t>i</w:t>
      </w:r>
      <w:r w:rsidRPr="00876887">
        <w:rPr>
          <w:rFonts w:ascii="Arial" w:eastAsia="Times New Roman" w:hAnsi="Arial" w:cs="Arial"/>
          <w:sz w:val="24"/>
          <w:szCs w:val="24"/>
          <w:lang w:eastAsia="ar-SA"/>
        </w:rPr>
        <w:t>nnemu Wykonawcy, przy czym Wykonawca musi skoordynować te roboty z własnymi Robotami.</w:t>
      </w:r>
    </w:p>
    <w:p w14:paraId="1CA5FA36"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p>
    <w:p w14:paraId="267CA8B5"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11. Warunki płatności.</w:t>
      </w:r>
    </w:p>
    <w:p w14:paraId="1760FF59"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7F30B9C4" w14:textId="77777777" w:rsidR="00160FA6" w:rsidRPr="00876887" w:rsidRDefault="00160FA6" w:rsidP="00160FA6">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w następujący sposób:</w:t>
      </w:r>
    </w:p>
    <w:p w14:paraId="0B539C80" w14:textId="77777777" w:rsidR="00160FA6" w:rsidRPr="00876887" w:rsidRDefault="00160FA6" w:rsidP="00160FA6">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będzie realizował płatności fakturami częściowymi do wysokości 90 % wynagrodzenia umownego,</w:t>
      </w:r>
    </w:p>
    <w:p w14:paraId="21A79D90" w14:textId="77777777" w:rsidR="00160FA6" w:rsidRPr="00876887" w:rsidRDefault="00160FA6" w:rsidP="00160FA6">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14:paraId="36546698" w14:textId="77777777" w:rsidR="00160FA6" w:rsidRPr="00876887" w:rsidRDefault="00160FA6" w:rsidP="00160FA6">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na podstawie:</w:t>
      </w:r>
    </w:p>
    <w:p w14:paraId="5EF0A16B" w14:textId="77777777" w:rsidR="00160FA6" w:rsidRPr="00876887" w:rsidRDefault="00160FA6" w:rsidP="00160FA6">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14:paraId="506D7BA8" w14:textId="77777777" w:rsidR="00160FA6" w:rsidRPr="00876887" w:rsidRDefault="00160FA6" w:rsidP="00160FA6">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faktury końcowej Wykonawcy wystawionej po zakończeniu robót i protokolarnym ich odebraniu przez komisję odbioru końcowego (z zastrzeżeniem ust. 3)</w:t>
      </w:r>
    </w:p>
    <w:p w14:paraId="132DCA8E" w14:textId="77777777" w:rsidR="00160FA6" w:rsidRPr="00876887" w:rsidRDefault="00160FA6" w:rsidP="00160FA6">
      <w:pPr>
        <w:numPr>
          <w:ilvl w:val="0"/>
          <w:numId w:val="9"/>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876887">
        <w:rPr>
          <w:rFonts w:ascii="Arial" w:eastAsia="Calibri" w:hAnsi="Arial" w:cs="Arial"/>
          <w:b/>
          <w:sz w:val="24"/>
          <w:szCs w:val="24"/>
          <w:lang w:eastAsia="ar-SA"/>
        </w:rPr>
        <w:t xml:space="preserve">załącznik nr 9 </w:t>
      </w:r>
      <w:r w:rsidRPr="00876887">
        <w:rPr>
          <w:rFonts w:ascii="Arial" w:eastAsia="Calibri" w:hAnsi="Arial" w:cs="Arial"/>
          <w:sz w:val="24"/>
          <w:szCs w:val="24"/>
          <w:lang w:eastAsia="ar-SA"/>
        </w:rPr>
        <w:t>do niniejszej umowy.</w:t>
      </w:r>
    </w:p>
    <w:p w14:paraId="5EC059FD" w14:textId="77777777" w:rsidR="00160FA6" w:rsidRPr="00876887" w:rsidRDefault="00160FA6" w:rsidP="00160FA6">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14:paraId="144925CA" w14:textId="77777777" w:rsidR="00160FA6" w:rsidRPr="00876887" w:rsidRDefault="00160FA6" w:rsidP="00160FA6">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553B78EB" w14:textId="77777777" w:rsidR="00160FA6" w:rsidRPr="00876887" w:rsidRDefault="00160FA6" w:rsidP="00160FA6">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659AB499" w14:textId="77777777" w:rsidR="00160FA6" w:rsidRPr="00876887" w:rsidRDefault="00160FA6" w:rsidP="00160FA6">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14:paraId="7B0F3AA1" w14:textId="77777777" w:rsidR="00160FA6" w:rsidRPr="00876887" w:rsidRDefault="00160FA6" w:rsidP="00160FA6">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124925A8" w14:textId="77777777" w:rsidR="00160FA6" w:rsidRPr="00876887" w:rsidRDefault="00160FA6" w:rsidP="00160FA6">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14:paraId="1B36588E" w14:textId="77777777" w:rsidR="00160FA6" w:rsidRPr="00876887" w:rsidRDefault="00160FA6" w:rsidP="00160FA6">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zgłoszenia uwag, o których mowa w ust. 9, w terminie wskazanym przez Zamawiającego, Zamawiający może: </w:t>
      </w:r>
    </w:p>
    <w:p w14:paraId="0EEFEDBF" w14:textId="77777777" w:rsidR="00160FA6" w:rsidRPr="00876887" w:rsidRDefault="00160FA6" w:rsidP="00160FA6">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nie dokonać bezpośredniej zapłaty wynagrodzenia podwykonawcy lub dalszemu podwykonawcy, jeżeli Wykonawca wykaże niezasadność takiej zapłaty, albo</w:t>
      </w:r>
    </w:p>
    <w:p w14:paraId="258067AB" w14:textId="77777777" w:rsidR="00160FA6" w:rsidRPr="00876887" w:rsidRDefault="00160FA6" w:rsidP="00160FA6">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4A15D633" w14:textId="77777777" w:rsidR="00160FA6" w:rsidRPr="00876887" w:rsidRDefault="00160FA6" w:rsidP="00160FA6">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14:paraId="42C73C84" w14:textId="77777777" w:rsidR="00160FA6" w:rsidRPr="00876887" w:rsidRDefault="00160FA6" w:rsidP="00160FA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14:paraId="7069738F" w14:textId="77777777" w:rsidR="00160FA6" w:rsidRPr="00876887" w:rsidRDefault="00160FA6" w:rsidP="00160FA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14:paraId="18832C76" w14:textId="77777777" w:rsidR="00160FA6" w:rsidRPr="00876887" w:rsidRDefault="00160FA6" w:rsidP="00160FA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14:paraId="7B4D79EA" w14:textId="77777777" w:rsidR="00160FA6" w:rsidRPr="00876887" w:rsidRDefault="00160FA6" w:rsidP="00160FA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Zapłata faktury nastąpi w drodze przelewu bankowego z konta Zamawiającego na konto Wykonawcy wskazane w fakturze.</w:t>
      </w:r>
    </w:p>
    <w:p w14:paraId="664AF80C" w14:textId="77777777" w:rsidR="00160FA6" w:rsidRPr="00876887" w:rsidRDefault="00160FA6" w:rsidP="00160FA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faktura będzie zawierać błędy, Zamawiający zwróci fakturę Wykonawcy bez księgowania.</w:t>
      </w:r>
    </w:p>
    <w:p w14:paraId="651ACFE1" w14:textId="77777777" w:rsidR="00160FA6" w:rsidRPr="00876887" w:rsidRDefault="00160FA6" w:rsidP="00160FA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50A5DDAD" w14:textId="77777777" w:rsidR="00160FA6" w:rsidRPr="00876887" w:rsidRDefault="00160FA6" w:rsidP="00160FA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datę zapłaty uznaje się datę obciążenia rachunku bankowego Zamawiającego.</w:t>
      </w:r>
    </w:p>
    <w:p w14:paraId="0636281E" w14:textId="77777777" w:rsidR="00160FA6" w:rsidRPr="00876887" w:rsidRDefault="00160FA6" w:rsidP="00160FA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Strony postanawiają, że w przypadku opóźnienia w zapłacie należności pieniężnych przysługują im odsetki w wysokości ustawowej.</w:t>
      </w:r>
    </w:p>
    <w:p w14:paraId="66ADBA72" w14:textId="77777777" w:rsidR="00160FA6" w:rsidRPr="00876887" w:rsidRDefault="00160FA6" w:rsidP="00160FA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nie wyraża zgody na wystawianie faktur w formie elektronicznej.</w:t>
      </w:r>
    </w:p>
    <w:p w14:paraId="31D6A66B" w14:textId="77777777" w:rsidR="00160FA6" w:rsidRPr="00876887" w:rsidRDefault="00160FA6" w:rsidP="00160FA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Rozliczenie za niewykonaną część zamówienia zostanie wyliczone na podstawie protokołu robót zaniechanych, zatwierdzonego przez obie strony umowy..</w:t>
      </w:r>
    </w:p>
    <w:p w14:paraId="12BB2C25" w14:textId="77777777" w:rsidR="00160FA6" w:rsidRPr="00876887" w:rsidRDefault="00160FA6" w:rsidP="00160FA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14:paraId="31992FAE" w14:textId="77777777" w:rsidR="00160FA6" w:rsidRPr="00876887" w:rsidRDefault="00160FA6" w:rsidP="00160FA6">
      <w:pPr>
        <w:numPr>
          <w:ilvl w:val="0"/>
          <w:numId w:val="12"/>
        </w:numPr>
        <w:suppressAutoHyphens/>
        <w:spacing w:after="0" w:line="100" w:lineRule="atLeast"/>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14:paraId="5CC6EE71" w14:textId="77777777" w:rsidR="00160FA6" w:rsidRPr="00876887" w:rsidRDefault="00160FA6" w:rsidP="00160FA6">
      <w:pPr>
        <w:suppressAutoHyphens/>
        <w:spacing w:after="0" w:line="100" w:lineRule="atLeast"/>
        <w:ind w:left="360"/>
        <w:jc w:val="both"/>
        <w:rPr>
          <w:rFonts w:ascii="Arial" w:eastAsia="Calibri" w:hAnsi="Arial" w:cs="Arial"/>
          <w:sz w:val="24"/>
          <w:szCs w:val="24"/>
          <w:lang w:eastAsia="ar-SA"/>
        </w:rPr>
      </w:pPr>
    </w:p>
    <w:p w14:paraId="56B642C9" w14:textId="77777777" w:rsidR="00160FA6" w:rsidRPr="00876887" w:rsidRDefault="00160FA6" w:rsidP="00160FA6">
      <w:pPr>
        <w:suppressAutoHyphens/>
        <w:spacing w:after="0" w:line="100" w:lineRule="atLeast"/>
        <w:ind w:left="360"/>
        <w:jc w:val="both"/>
        <w:rPr>
          <w:rFonts w:ascii="Arial" w:eastAsia="Times New Roman" w:hAnsi="Arial" w:cs="Arial"/>
          <w:b/>
          <w:bCs/>
          <w:sz w:val="24"/>
          <w:szCs w:val="24"/>
          <w:lang w:eastAsia="ar-SA"/>
        </w:rPr>
      </w:pPr>
    </w:p>
    <w:p w14:paraId="292CFBC7"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3DC3C434" w14:textId="77777777" w:rsidR="00160FA6" w:rsidRPr="00876887" w:rsidRDefault="00160FA6" w:rsidP="00160FA6">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12. Odbiory Robót zanikających i ulegających zakryciu.</w:t>
      </w:r>
    </w:p>
    <w:p w14:paraId="1A4AE09A" w14:textId="77777777" w:rsidR="00160FA6" w:rsidRPr="00876887" w:rsidRDefault="00160FA6" w:rsidP="00160FA6">
      <w:pPr>
        <w:suppressAutoHyphens/>
        <w:spacing w:after="0" w:line="100" w:lineRule="atLeast"/>
        <w:jc w:val="center"/>
        <w:rPr>
          <w:rFonts w:ascii="Arial" w:eastAsia="Times New Roman" w:hAnsi="Arial" w:cs="Arial"/>
          <w:b/>
          <w:bCs/>
          <w:i/>
          <w:sz w:val="24"/>
          <w:szCs w:val="24"/>
          <w:lang w:eastAsia="ar-SA"/>
        </w:rPr>
      </w:pPr>
    </w:p>
    <w:p w14:paraId="45972207" w14:textId="3F47654D" w:rsidR="00160FA6" w:rsidRPr="00C0583E"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C0583E">
        <w:rPr>
          <w:rFonts w:ascii="Arial" w:eastAsia="Times New Roman" w:hAnsi="Arial" w:cs="Arial"/>
          <w:sz w:val="24"/>
          <w:szCs w:val="24"/>
          <w:lang w:eastAsia="ar-SA"/>
        </w:rPr>
        <w:t>1. Żadna część wykonanych Robót nie może zostać zakryta bez potwierdzonego wpisem do dziennika budowy</w:t>
      </w:r>
      <w:r w:rsidR="00C31FEE" w:rsidRPr="00C0583E">
        <w:rPr>
          <w:rFonts w:ascii="Arial" w:eastAsia="Times New Roman" w:hAnsi="Arial" w:cs="Arial"/>
          <w:sz w:val="24"/>
          <w:szCs w:val="24"/>
          <w:lang w:eastAsia="ar-SA"/>
        </w:rPr>
        <w:t xml:space="preserve"> (lub w innej pisemnej formie w przypadku nie prowadzenia dziennika budowy)</w:t>
      </w:r>
      <w:r w:rsidRPr="00C0583E">
        <w:rPr>
          <w:rFonts w:ascii="Arial" w:eastAsia="Times New Roman" w:hAnsi="Arial" w:cs="Arial"/>
          <w:sz w:val="24"/>
          <w:szCs w:val="24"/>
          <w:lang w:eastAsia="ar-SA"/>
        </w:rPr>
        <w:t xml:space="preserve"> jej odbioru, dokonanego przez Zamawiającego lub upoważnionego przez Zamawiającego przedstawiciela lub inspektora nadzoru.</w:t>
      </w:r>
    </w:p>
    <w:p w14:paraId="52013538" w14:textId="77777777" w:rsidR="00160FA6" w:rsidRPr="00C0583E"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C0583E">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14:paraId="1363748C" w14:textId="77777777" w:rsidR="00160FA6" w:rsidRPr="00C0583E" w:rsidRDefault="00160FA6" w:rsidP="00160FA6">
      <w:pPr>
        <w:suppressAutoHyphens/>
        <w:spacing w:after="0" w:line="100" w:lineRule="atLeast"/>
        <w:ind w:left="284" w:hanging="284"/>
        <w:jc w:val="both"/>
        <w:rPr>
          <w:rFonts w:ascii="Arial" w:eastAsia="Times New Roman" w:hAnsi="Arial" w:cs="Arial"/>
          <w:b/>
          <w:bCs/>
          <w:sz w:val="24"/>
          <w:szCs w:val="24"/>
          <w:lang w:eastAsia="ar-SA"/>
        </w:rPr>
      </w:pPr>
      <w:r w:rsidRPr="00C0583E">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14:paraId="697AD21C" w14:textId="77777777" w:rsidR="00160FA6" w:rsidRPr="00C0583E" w:rsidRDefault="00160FA6" w:rsidP="00160FA6">
      <w:pPr>
        <w:suppressAutoHyphens/>
        <w:spacing w:after="0" w:line="100" w:lineRule="atLeast"/>
        <w:jc w:val="both"/>
        <w:rPr>
          <w:rFonts w:ascii="Arial" w:eastAsia="Times New Roman" w:hAnsi="Arial" w:cs="Arial"/>
          <w:b/>
          <w:bCs/>
          <w:sz w:val="24"/>
          <w:szCs w:val="24"/>
          <w:lang w:eastAsia="ar-SA"/>
        </w:rPr>
      </w:pPr>
    </w:p>
    <w:p w14:paraId="27DB5F4E" w14:textId="77777777" w:rsidR="00160FA6" w:rsidRPr="00C0583E" w:rsidRDefault="00160FA6" w:rsidP="00160FA6">
      <w:pPr>
        <w:suppressAutoHyphens/>
        <w:spacing w:after="0" w:line="100" w:lineRule="atLeast"/>
        <w:jc w:val="center"/>
        <w:rPr>
          <w:rFonts w:ascii="Arial" w:eastAsia="Times New Roman" w:hAnsi="Arial" w:cs="Arial"/>
          <w:b/>
          <w:bCs/>
          <w:sz w:val="24"/>
          <w:szCs w:val="24"/>
          <w:lang w:eastAsia="ar-SA"/>
        </w:rPr>
      </w:pPr>
      <w:r w:rsidRPr="00C0583E">
        <w:rPr>
          <w:rFonts w:ascii="Arial" w:eastAsia="Times New Roman" w:hAnsi="Arial" w:cs="Arial"/>
          <w:b/>
          <w:bCs/>
          <w:sz w:val="24"/>
          <w:szCs w:val="24"/>
          <w:lang w:eastAsia="ar-SA"/>
        </w:rPr>
        <w:t>§ 13. Odbiór Końcowy.</w:t>
      </w:r>
    </w:p>
    <w:p w14:paraId="25E3F2BA" w14:textId="77777777" w:rsidR="00160FA6" w:rsidRPr="00C0583E" w:rsidRDefault="00160FA6" w:rsidP="00160FA6">
      <w:pPr>
        <w:suppressAutoHyphens/>
        <w:spacing w:after="0" w:line="100" w:lineRule="atLeast"/>
        <w:jc w:val="center"/>
        <w:rPr>
          <w:rFonts w:ascii="Arial" w:eastAsia="Times New Roman" w:hAnsi="Arial" w:cs="Arial"/>
          <w:b/>
          <w:bCs/>
          <w:sz w:val="24"/>
          <w:szCs w:val="24"/>
          <w:lang w:eastAsia="ar-SA"/>
        </w:rPr>
      </w:pPr>
    </w:p>
    <w:p w14:paraId="34E396AC" w14:textId="30939602" w:rsidR="00160FA6" w:rsidRPr="00C0583E"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C0583E">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w:t>
      </w:r>
      <w:r w:rsidR="00C31FEE" w:rsidRPr="00C0583E">
        <w:rPr>
          <w:rFonts w:ascii="Arial" w:eastAsia="Times New Roman" w:hAnsi="Arial" w:cs="Arial"/>
          <w:sz w:val="24"/>
          <w:szCs w:val="24"/>
          <w:lang w:eastAsia="ar-SA"/>
        </w:rPr>
        <w:t xml:space="preserve"> (lub poinformuje Zamawiającego pisemnie w przypadku nie prowadzenia dziennika budowy)</w:t>
      </w:r>
      <w:r w:rsidRPr="00C0583E">
        <w:rPr>
          <w:rFonts w:ascii="Arial" w:eastAsia="Times New Roman" w:hAnsi="Arial" w:cs="Arial"/>
          <w:sz w:val="24"/>
          <w:szCs w:val="24"/>
          <w:lang w:eastAsia="ar-SA"/>
        </w:rPr>
        <w:t>.</w:t>
      </w:r>
    </w:p>
    <w:p w14:paraId="1A181ACE" w14:textId="2E8E99A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O ile warunki wymienione w ust. 1 oraz 3 zostaną spełnione wpis do dziennika budowy</w:t>
      </w:r>
      <w:r w:rsidR="00C31FEE">
        <w:rPr>
          <w:rFonts w:ascii="Arial" w:eastAsia="Times New Roman" w:hAnsi="Arial" w:cs="Arial"/>
          <w:sz w:val="24"/>
          <w:szCs w:val="24"/>
          <w:lang w:eastAsia="ar-SA"/>
        </w:rPr>
        <w:t xml:space="preserve"> lub pisemna informacja</w:t>
      </w:r>
      <w:r w:rsidR="004E1BAB">
        <w:rPr>
          <w:rFonts w:ascii="Arial" w:eastAsia="Times New Roman" w:hAnsi="Arial" w:cs="Arial"/>
          <w:sz w:val="24"/>
          <w:szCs w:val="24"/>
          <w:lang w:eastAsia="ar-SA"/>
        </w:rPr>
        <w:t xml:space="preserve"> </w:t>
      </w:r>
      <w:r w:rsidRPr="00876887">
        <w:rPr>
          <w:rFonts w:ascii="Arial" w:eastAsia="Times New Roman" w:hAnsi="Arial" w:cs="Arial"/>
          <w:sz w:val="24"/>
          <w:szCs w:val="24"/>
          <w:lang w:eastAsia="ar-SA"/>
        </w:rPr>
        <w:t>zostanie potwierdzon</w:t>
      </w:r>
      <w:r w:rsidR="004E1BAB" w:rsidRPr="00C0583E">
        <w:rPr>
          <w:rFonts w:ascii="Arial" w:eastAsia="Times New Roman" w:hAnsi="Arial" w:cs="Arial"/>
          <w:sz w:val="24"/>
          <w:szCs w:val="24"/>
          <w:lang w:eastAsia="ar-SA"/>
        </w:rPr>
        <w:t>a</w:t>
      </w:r>
      <w:r w:rsidRPr="00876887">
        <w:rPr>
          <w:rFonts w:ascii="Arial" w:eastAsia="Times New Roman" w:hAnsi="Arial" w:cs="Arial"/>
          <w:sz w:val="24"/>
          <w:szCs w:val="24"/>
          <w:lang w:eastAsia="ar-SA"/>
        </w:rPr>
        <w:t xml:space="preserve"> przez upoważnionego przedstawiciela Zamawiającego lub inspektora nadzoru w terminie 2 dni od dnia wpisu w dzienniku budowy.</w:t>
      </w:r>
    </w:p>
    <w:p w14:paraId="29C90DE7" w14:textId="4D5FC5AD" w:rsidR="00160FA6" w:rsidRPr="00876887" w:rsidRDefault="00C0583E" w:rsidP="00160FA6">
      <w:pPr>
        <w:suppressAutoHyphens/>
        <w:spacing w:after="0" w:line="100" w:lineRule="atLeast"/>
        <w:ind w:left="284" w:hanging="284"/>
        <w:jc w:val="both"/>
        <w:rPr>
          <w:rFonts w:ascii="Arial" w:eastAsia="Times New Roman" w:hAnsi="Arial" w:cs="Arial"/>
          <w:sz w:val="24"/>
          <w:szCs w:val="24"/>
          <w:lang w:eastAsia="ar-SA"/>
        </w:rPr>
      </w:pPr>
      <w:r>
        <w:rPr>
          <w:rFonts w:ascii="Arial" w:eastAsia="Times New Roman" w:hAnsi="Arial" w:cs="Arial"/>
          <w:sz w:val="24"/>
          <w:szCs w:val="24"/>
          <w:lang w:eastAsia="ar-SA"/>
        </w:rPr>
        <w:t>3. W dniu</w:t>
      </w:r>
      <w:r w:rsidR="004E1BAB" w:rsidRPr="004E1BAB">
        <w:rPr>
          <w:rFonts w:ascii="Arial" w:eastAsia="Times New Roman" w:hAnsi="Arial" w:cs="Arial"/>
          <w:color w:val="FF0000"/>
          <w:sz w:val="24"/>
          <w:szCs w:val="24"/>
          <w:lang w:eastAsia="ar-SA"/>
        </w:rPr>
        <w:t xml:space="preserve"> </w:t>
      </w:r>
      <w:r w:rsidR="004E1BAB">
        <w:rPr>
          <w:rFonts w:ascii="Arial" w:eastAsia="Times New Roman" w:hAnsi="Arial" w:cs="Arial"/>
          <w:sz w:val="24"/>
          <w:szCs w:val="24"/>
          <w:lang w:eastAsia="ar-SA"/>
        </w:rPr>
        <w:t>potwierdzenia</w:t>
      </w:r>
      <w:r w:rsidR="00160FA6" w:rsidRPr="00876887">
        <w:rPr>
          <w:rFonts w:ascii="Arial" w:eastAsia="Times New Roman" w:hAnsi="Arial" w:cs="Arial"/>
          <w:sz w:val="24"/>
          <w:szCs w:val="24"/>
          <w:lang w:eastAsia="ar-SA"/>
        </w:rPr>
        <w:t xml:space="preserve"> </w:t>
      </w:r>
      <w:r w:rsidR="004E1BAB">
        <w:rPr>
          <w:rFonts w:ascii="Arial" w:eastAsia="Times New Roman" w:hAnsi="Arial" w:cs="Arial"/>
          <w:sz w:val="24"/>
          <w:szCs w:val="24"/>
          <w:lang w:eastAsia="ar-SA"/>
        </w:rPr>
        <w:t xml:space="preserve">zakończenia robót </w:t>
      </w:r>
      <w:r w:rsidR="00160FA6" w:rsidRPr="00876887">
        <w:rPr>
          <w:rFonts w:ascii="Arial" w:eastAsia="Times New Roman" w:hAnsi="Arial" w:cs="Arial"/>
          <w:sz w:val="24"/>
          <w:szCs w:val="24"/>
          <w:lang w:eastAsia="ar-SA"/>
        </w:rPr>
        <w:t xml:space="preserve">zgodnie z postanowieniami ust. 2, Wykonawca powiadomi pisemnie Zamawiającego o fakcie zakończenia Robót i przekaże dokumentację powykonawczą (operat kolaudacyjny) oraz dokona </w:t>
      </w:r>
      <w:r w:rsidR="00160FA6" w:rsidRPr="00C0583E">
        <w:rPr>
          <w:rFonts w:ascii="Arial" w:eastAsia="Times New Roman" w:hAnsi="Arial" w:cs="Arial"/>
          <w:sz w:val="24"/>
          <w:szCs w:val="24"/>
          <w:lang w:eastAsia="ar-SA"/>
        </w:rPr>
        <w:t>analogicznego wpisu do dziennika budowy</w:t>
      </w:r>
      <w:r w:rsidR="004E1BAB" w:rsidRPr="00C0583E">
        <w:rPr>
          <w:rFonts w:ascii="Arial" w:eastAsia="Times New Roman" w:hAnsi="Arial" w:cs="Arial"/>
          <w:sz w:val="24"/>
          <w:szCs w:val="24"/>
          <w:lang w:eastAsia="ar-SA"/>
        </w:rPr>
        <w:t xml:space="preserve"> (w przypadku prowadzenia dziennika budowy)</w:t>
      </w:r>
      <w:r w:rsidR="00160FA6" w:rsidRPr="00C0583E">
        <w:rPr>
          <w:rFonts w:ascii="Arial" w:eastAsia="Times New Roman" w:hAnsi="Arial" w:cs="Arial"/>
          <w:sz w:val="24"/>
          <w:szCs w:val="24"/>
          <w:lang w:eastAsia="ar-SA"/>
        </w:rPr>
        <w:t>.</w:t>
      </w:r>
    </w:p>
    <w:p w14:paraId="2127322F"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14:paraId="77BCF1B0"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14:paraId="2690EB1E"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14:paraId="2098B33E"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14:paraId="1D212718"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p>
    <w:p w14:paraId="1BE587D5" w14:textId="77777777" w:rsidR="00160FA6" w:rsidRPr="00876887" w:rsidRDefault="00160FA6" w:rsidP="00160FA6">
      <w:pPr>
        <w:suppressAutoHyphens/>
        <w:spacing w:after="0" w:line="100" w:lineRule="atLeast"/>
        <w:ind w:left="284" w:hanging="284"/>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14. Zabezpieczenie Należytego Wykonania Umowy.</w:t>
      </w:r>
    </w:p>
    <w:p w14:paraId="4F98AE20" w14:textId="77777777" w:rsidR="00160FA6" w:rsidRPr="00876887" w:rsidRDefault="00160FA6" w:rsidP="00160FA6">
      <w:pPr>
        <w:suppressAutoHyphens/>
        <w:spacing w:after="0" w:line="100" w:lineRule="atLeast"/>
        <w:ind w:left="284" w:hanging="284"/>
        <w:jc w:val="center"/>
        <w:rPr>
          <w:rFonts w:ascii="Arial" w:eastAsia="Times New Roman" w:hAnsi="Arial" w:cs="Arial"/>
          <w:b/>
          <w:bCs/>
          <w:sz w:val="24"/>
          <w:szCs w:val="24"/>
          <w:lang w:eastAsia="ar-SA"/>
        </w:rPr>
      </w:pPr>
    </w:p>
    <w:p w14:paraId="2F5CE0DC" w14:textId="77777777" w:rsidR="00160FA6" w:rsidRPr="00876887" w:rsidRDefault="00160FA6" w:rsidP="00160FA6">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14:paraId="192B2C98" w14:textId="77777777" w:rsidR="00160FA6" w:rsidRPr="00876887" w:rsidRDefault="00160FA6" w:rsidP="00160FA6">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2. Zabezpieczenie należytego wykonania Umowy może zostać wniesione w f</w:t>
      </w:r>
      <w:r>
        <w:rPr>
          <w:rFonts w:ascii="Arial" w:eastAsia="Times New Roman" w:hAnsi="Arial" w:cs="Arial"/>
          <w:sz w:val="24"/>
          <w:szCs w:val="24"/>
          <w:lang w:eastAsia="ar-SA"/>
        </w:rPr>
        <w:t>ormach przewidzianych w art. 450</w:t>
      </w:r>
      <w:r w:rsidRPr="00876887">
        <w:rPr>
          <w:rFonts w:ascii="Arial" w:eastAsia="Times New Roman" w:hAnsi="Arial" w:cs="Arial"/>
          <w:sz w:val="24"/>
          <w:szCs w:val="24"/>
          <w:lang w:eastAsia="ar-SA"/>
        </w:rPr>
        <w:t xml:space="preserve"> ust. 1 ustawy Prawo zamówień publicznych. W przypadku wniesienia przez Wykonawcę zabezpieczenia należytego wykonania umowy w formie gwarancji bankowej lub ubezpieczeniowej, udzielona gwarancja:</w:t>
      </w:r>
    </w:p>
    <w:p w14:paraId="285A8070" w14:textId="77777777" w:rsidR="00160FA6" w:rsidRPr="00876887" w:rsidRDefault="00160FA6" w:rsidP="00160FA6">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2) musi być nieodwołalna, bezwarunkowa oraz płatna na pierwsze żądanie Zamawiającego, co powinno jednoznacznie wynikać z jej treści;</w:t>
      </w:r>
    </w:p>
    <w:p w14:paraId="32FE0B86" w14:textId="77777777" w:rsidR="00160FA6" w:rsidRPr="00876887" w:rsidRDefault="00160FA6" w:rsidP="00160FA6">
      <w:pPr>
        <w:pStyle w:val="Standard"/>
        <w:shd w:val="clear" w:color="auto" w:fill="FFFFFF" w:themeFill="background1"/>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w:t>
      </w:r>
      <w:r w:rsidRPr="00B10BC1">
        <w:rPr>
          <w:rFonts w:ascii="Arial" w:eastAsia="Times New Roman" w:hAnsi="Arial" w:cs="Arial"/>
          <w:sz w:val="24"/>
          <w:szCs w:val="24"/>
          <w:lang w:eastAsia="ar-SA"/>
        </w:rPr>
        <w:t>ą</w:t>
      </w:r>
      <w:r w:rsidRPr="00B10BC1">
        <w:rPr>
          <w:rFonts w:ascii="Arial" w:eastAsia="Times New Roman" w:hAnsi="Arial" w:cs="Arial"/>
          <w:sz w:val="24"/>
          <w:szCs w:val="24"/>
          <w:shd w:val="clear" w:color="auto" w:fill="FFFFFF" w:themeFill="background1"/>
          <w:lang w:eastAsia="ar-SA"/>
        </w:rPr>
        <w:t>".</w:t>
      </w:r>
    </w:p>
    <w:p w14:paraId="570CEE6B" w14:textId="77777777" w:rsidR="00160FA6" w:rsidRPr="00876887" w:rsidRDefault="00160FA6" w:rsidP="00160FA6">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 xml:space="preserve">Dokument wniesienia zabezpieczenia należytego wykonania Umowy stanowi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do niniejszej Umowy.</w:t>
      </w:r>
    </w:p>
    <w:p w14:paraId="26235770" w14:textId="77777777" w:rsidR="00160FA6" w:rsidRPr="00876887" w:rsidRDefault="00160FA6" w:rsidP="00160FA6">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3. Zabezpieczenie służy do pokrycia roszczeń Zamawiającego z tytułu niewykonania lub nienależytego wykonania Robót.</w:t>
      </w:r>
    </w:p>
    <w:p w14:paraId="34DE31FD" w14:textId="77777777" w:rsidR="00160FA6" w:rsidRPr="00876887" w:rsidRDefault="00160FA6" w:rsidP="00160FA6">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4. Wykonawca w trakcie realizacji niniejszej Umowy może wystąpić o dokonanie zmiany formy zabezpie</w:t>
      </w:r>
      <w:r>
        <w:rPr>
          <w:rFonts w:ascii="Arial" w:eastAsia="Times New Roman" w:hAnsi="Arial" w:cs="Arial"/>
          <w:sz w:val="24"/>
          <w:szCs w:val="24"/>
          <w:lang w:eastAsia="ar-SA"/>
        </w:rPr>
        <w:t>czenia przewidzianych w art. 450</w:t>
      </w:r>
      <w:r w:rsidRPr="00876887">
        <w:rPr>
          <w:rFonts w:ascii="Arial" w:eastAsia="Times New Roman" w:hAnsi="Arial" w:cs="Arial"/>
          <w:sz w:val="24"/>
          <w:szCs w:val="24"/>
          <w:lang w:eastAsia="ar-SA"/>
        </w:rPr>
        <w:t xml:space="preserve"> ust. 1 ustawy Prawo zamówień publicznych.</w:t>
      </w:r>
    </w:p>
    <w:p w14:paraId="4B3089A1" w14:textId="77777777" w:rsidR="00160FA6" w:rsidRPr="00AD3EE6" w:rsidRDefault="00160FA6" w:rsidP="00160FA6">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 xml:space="preserve">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w:t>
      </w:r>
      <w:r w:rsidRPr="00B10BC1">
        <w:rPr>
          <w:rFonts w:ascii="Arial" w:eastAsia="Times New Roman" w:hAnsi="Arial" w:cs="Arial"/>
          <w:sz w:val="24"/>
          <w:szCs w:val="24"/>
          <w:lang w:eastAsia="ar-SA"/>
        </w:rPr>
        <w:t>Robót (z</w:t>
      </w:r>
      <w:r w:rsidRPr="00AD3EE6">
        <w:rPr>
          <w:rFonts w:ascii="Arial" w:eastAsia="Times New Roman" w:hAnsi="Arial" w:cs="Arial"/>
          <w:sz w:val="24"/>
          <w:szCs w:val="24"/>
          <w:lang w:eastAsia="ar-SA"/>
        </w:rPr>
        <w:t xml:space="preserve"> uwzględnieniem czasu trwania procedur odbiorowych przewidzianych postanowieniami Umowy).</w:t>
      </w:r>
    </w:p>
    <w:p w14:paraId="201CD3B6" w14:textId="77777777" w:rsidR="00160FA6" w:rsidRPr="00876887" w:rsidRDefault="00160FA6" w:rsidP="00160FA6">
      <w:pPr>
        <w:pStyle w:val="Standard"/>
        <w:spacing w:after="0" w:line="100" w:lineRule="atLeast"/>
        <w:ind w:left="284" w:hanging="284"/>
        <w:jc w:val="both"/>
        <w:rPr>
          <w:rFonts w:ascii="Arial" w:hAnsi="Arial" w:cs="Arial"/>
          <w:sz w:val="24"/>
          <w:szCs w:val="24"/>
        </w:rPr>
      </w:pPr>
      <w:r w:rsidRPr="00AD3EE6">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w:t>
      </w:r>
      <w:r w:rsidRPr="00876887">
        <w:rPr>
          <w:rFonts w:ascii="Arial" w:eastAsia="Times New Roman" w:hAnsi="Arial" w:cs="Arial"/>
          <w:sz w:val="24"/>
          <w:szCs w:val="24"/>
          <w:lang w:eastAsia="ar-SA"/>
        </w:rPr>
        <w:t xml:space="preserve"> po upływie okresu rękojmi określonego w § 16 ust. 7 niniejszej Umowy.</w:t>
      </w:r>
    </w:p>
    <w:p w14:paraId="0CF2A804" w14:textId="77777777" w:rsidR="00160FA6" w:rsidRPr="00876887" w:rsidRDefault="00160FA6" w:rsidP="00160FA6">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14:paraId="54244C16" w14:textId="77777777" w:rsidR="00160FA6" w:rsidRPr="00876887" w:rsidRDefault="00160FA6" w:rsidP="00160FA6">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0F87CF66" w14:textId="77777777" w:rsidR="00160FA6" w:rsidRPr="00876887" w:rsidRDefault="00160FA6" w:rsidP="00160FA6">
      <w:pPr>
        <w:pStyle w:val="Standard"/>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14:paraId="682C22A4" w14:textId="77777777" w:rsidR="00160FA6" w:rsidRPr="00876887" w:rsidRDefault="00160FA6" w:rsidP="00160FA6">
      <w:pPr>
        <w:pStyle w:val="Standard"/>
        <w:spacing w:after="0" w:line="100" w:lineRule="atLeast"/>
        <w:ind w:left="284" w:hanging="284"/>
        <w:jc w:val="both"/>
        <w:rPr>
          <w:rFonts w:ascii="Arial" w:eastAsia="Times New Roman" w:hAnsi="Arial" w:cs="Arial"/>
          <w:sz w:val="24"/>
          <w:szCs w:val="24"/>
          <w:lang w:eastAsia="ar-SA"/>
        </w:rPr>
      </w:pPr>
    </w:p>
    <w:p w14:paraId="0039DC54" w14:textId="77777777" w:rsidR="00160FA6" w:rsidRPr="00876887" w:rsidRDefault="00160FA6" w:rsidP="00160FA6">
      <w:pPr>
        <w:pStyle w:val="Standard"/>
        <w:spacing w:after="0" w:line="100" w:lineRule="atLeast"/>
        <w:ind w:left="284" w:hanging="284"/>
        <w:jc w:val="both"/>
        <w:rPr>
          <w:rFonts w:ascii="Arial" w:eastAsia="Times New Roman" w:hAnsi="Arial" w:cs="Arial"/>
          <w:sz w:val="24"/>
          <w:szCs w:val="24"/>
          <w:lang w:eastAsia="ar-SA"/>
        </w:rPr>
      </w:pPr>
    </w:p>
    <w:p w14:paraId="46C62176" w14:textId="77777777" w:rsidR="00160FA6" w:rsidRPr="00876887" w:rsidRDefault="00160FA6" w:rsidP="00160FA6">
      <w:pPr>
        <w:pStyle w:val="Standard"/>
        <w:spacing w:after="0" w:line="100" w:lineRule="atLeast"/>
        <w:ind w:left="284" w:hanging="284"/>
        <w:jc w:val="both"/>
        <w:rPr>
          <w:rFonts w:ascii="Arial" w:hAnsi="Arial" w:cs="Arial"/>
          <w:sz w:val="24"/>
          <w:szCs w:val="24"/>
        </w:rPr>
      </w:pPr>
    </w:p>
    <w:p w14:paraId="39FE8662"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15. Kary umowne.</w:t>
      </w:r>
    </w:p>
    <w:p w14:paraId="74762FA5"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750EC92B"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zapłaci Zamawiającemu kary umowne naliczone w następujących przypadkach i wysokości:</w:t>
      </w:r>
    </w:p>
    <w:p w14:paraId="53487D1E"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14:paraId="1EF4C38A"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14:paraId="2EFE3E3B"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zapłaci Zamawiającemu kary umowne o określonej wysokości w następujących przypadkach:</w:t>
      </w:r>
    </w:p>
    <w:p w14:paraId="6AA620A4"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14:paraId="023F3129"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14:paraId="4D4DB5DB"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14:paraId="394662BC"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14:paraId="5C469E69" w14:textId="77777777" w:rsidR="00160FA6" w:rsidRPr="00876887" w:rsidRDefault="00160FA6" w:rsidP="00160FA6">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14:paraId="1C38135D"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p>
    <w:p w14:paraId="2E4B9BDF"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zapłaci Zamawiającemu karę umowną o określonej wysokości w następujących przypadkach:</w:t>
      </w:r>
    </w:p>
    <w:p w14:paraId="25A77F9F"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odebraniu Terenu Budowy – w wysokości 1.000,00 zł za każdy dzień zwłoki,</w:t>
      </w:r>
    </w:p>
    <w:p w14:paraId="25D7C6C9"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14:paraId="61F1E68F"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zapłaci Zamawiającemu karę umowną o określonej wysokości w następujących przypadkach:</w:t>
      </w:r>
    </w:p>
    <w:p w14:paraId="1826D81D" w14:textId="77777777" w:rsidR="00160FA6" w:rsidRPr="00876887" w:rsidRDefault="00160FA6" w:rsidP="00160FA6">
      <w:pPr>
        <w:widowControl w:val="0"/>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za zwłokę w dostarczeniu dokumentów, o których mowa w § 19 ust. 16 niniejszej umowy – w wysokości 500,00 zł za każdy dzień zwłoki,</w:t>
      </w:r>
    </w:p>
    <w:p w14:paraId="253D940C" w14:textId="77777777" w:rsidR="00160FA6" w:rsidRPr="00876887" w:rsidRDefault="00160FA6" w:rsidP="00160FA6">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14:paraId="46655D16" w14:textId="77777777" w:rsidR="00160FA6" w:rsidRPr="00876887" w:rsidRDefault="00160FA6" w:rsidP="00160FA6">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14:paraId="39B0EED5" w14:textId="77777777" w:rsidR="00160FA6" w:rsidRPr="00876887" w:rsidRDefault="00160FA6" w:rsidP="00160FA6">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poświadczonej umowy o podwykonawstwo lub dalsze podwykonawstwo – w wysokości 5 000,00 zł za każdy przypadek,</w:t>
      </w:r>
    </w:p>
    <w:p w14:paraId="53C7330D" w14:textId="77777777" w:rsidR="00160FA6" w:rsidRPr="00876887" w:rsidRDefault="00160FA6" w:rsidP="00160FA6">
      <w:pPr>
        <w:numPr>
          <w:ilvl w:val="0"/>
          <w:numId w:val="5"/>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za brak zmiany umowy o podwykonawstwo w zakresie terminu zapłaty – w wysokości 20 000,00 zł za każdy przypadek,</w:t>
      </w:r>
    </w:p>
    <w:p w14:paraId="1BFE531D"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p>
    <w:p w14:paraId="06C74DC4" w14:textId="77777777" w:rsidR="00160FA6" w:rsidRPr="00876887" w:rsidRDefault="00160FA6" w:rsidP="00160FA6">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14:paraId="26FEFD98" w14:textId="77777777" w:rsidR="00160FA6" w:rsidRPr="00876887" w:rsidRDefault="00160FA6" w:rsidP="00160FA6">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14:paraId="1F537C33" w14:textId="77777777" w:rsidR="00160FA6" w:rsidRPr="00876887" w:rsidRDefault="00160FA6" w:rsidP="00160FA6">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w:t>
      </w:r>
      <w:r>
        <w:rPr>
          <w:rFonts w:ascii="Arial" w:eastAsia="Times New Roman" w:hAnsi="Arial" w:cs="Arial"/>
          <w:sz w:val="24"/>
          <w:szCs w:val="24"/>
          <w:lang w:eastAsia="ar-SA"/>
        </w:rPr>
        <w:t>tuacji przedstawionej w art. 456</w:t>
      </w:r>
      <w:r w:rsidRPr="00876887">
        <w:rPr>
          <w:rFonts w:ascii="Arial" w:eastAsia="Times New Roman" w:hAnsi="Arial" w:cs="Arial"/>
          <w:sz w:val="24"/>
          <w:szCs w:val="24"/>
          <w:lang w:eastAsia="ar-SA"/>
        </w:rPr>
        <w:t xml:space="preserve"> u</w:t>
      </w:r>
      <w:r>
        <w:rPr>
          <w:rFonts w:ascii="Arial" w:eastAsia="Times New Roman" w:hAnsi="Arial" w:cs="Arial"/>
          <w:sz w:val="24"/>
          <w:szCs w:val="24"/>
          <w:lang w:eastAsia="ar-SA"/>
        </w:rPr>
        <w:t>stawy</w:t>
      </w:r>
      <w:r w:rsidRPr="00876887">
        <w:rPr>
          <w:rFonts w:ascii="Arial" w:eastAsia="Times New Roman" w:hAnsi="Arial" w:cs="Arial"/>
          <w:sz w:val="24"/>
          <w:szCs w:val="24"/>
          <w:lang w:eastAsia="ar-SA"/>
        </w:rPr>
        <w:t xml:space="preserve"> Prawo zamówień publicznych.</w:t>
      </w:r>
    </w:p>
    <w:p w14:paraId="60D06B0B" w14:textId="77777777" w:rsidR="00160FA6" w:rsidRPr="00876887" w:rsidRDefault="00160FA6" w:rsidP="00160FA6">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14:paraId="36A77FE1" w14:textId="77777777" w:rsidR="00160FA6" w:rsidRPr="00876887" w:rsidRDefault="00160FA6" w:rsidP="00160FA6">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14:paraId="52E1B061" w14:textId="77777777" w:rsidR="00160FA6" w:rsidRPr="00876887" w:rsidRDefault="00160FA6" w:rsidP="00160FA6">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Strony mają prawo do dochodzenia na zasadach ogólnych odszkodowania przewyższającego kary umowne (kara umowna zaliczana).</w:t>
      </w:r>
    </w:p>
    <w:p w14:paraId="37386AAE" w14:textId="77777777" w:rsidR="00160FA6" w:rsidRPr="00876887" w:rsidRDefault="00160FA6" w:rsidP="00160FA6">
      <w:pPr>
        <w:suppressAutoHyphens/>
        <w:spacing w:after="0" w:line="100" w:lineRule="atLeast"/>
        <w:ind w:left="284" w:hanging="284"/>
        <w:jc w:val="both"/>
        <w:rPr>
          <w:rFonts w:ascii="Arial" w:eastAsia="Times New Roman" w:hAnsi="Arial" w:cs="Arial"/>
          <w:b/>
          <w:bCs/>
          <w:sz w:val="24"/>
          <w:szCs w:val="24"/>
          <w:lang w:eastAsia="ar-SA"/>
        </w:rPr>
      </w:pPr>
    </w:p>
    <w:p w14:paraId="0A616F34" w14:textId="77777777" w:rsidR="00160FA6" w:rsidRPr="00876887" w:rsidRDefault="00160FA6" w:rsidP="00160FA6">
      <w:pPr>
        <w:suppressAutoHyphens/>
        <w:spacing w:after="0" w:line="100" w:lineRule="atLeast"/>
        <w:jc w:val="both"/>
        <w:rPr>
          <w:rFonts w:ascii="Arial" w:eastAsia="Times New Roman" w:hAnsi="Arial" w:cs="Arial"/>
          <w:b/>
          <w:bCs/>
          <w:sz w:val="24"/>
          <w:szCs w:val="24"/>
          <w:lang w:eastAsia="ar-SA"/>
        </w:rPr>
      </w:pPr>
    </w:p>
    <w:p w14:paraId="56F3D723" w14:textId="77777777" w:rsidR="00160FA6" w:rsidRPr="00876887" w:rsidRDefault="00160FA6" w:rsidP="00160FA6">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16. Gwarancja jakości i rękojmia.</w:t>
      </w:r>
    </w:p>
    <w:p w14:paraId="63912ADC" w14:textId="77777777" w:rsidR="00160FA6" w:rsidRPr="00876887" w:rsidRDefault="00160FA6" w:rsidP="00160FA6">
      <w:pPr>
        <w:suppressAutoHyphens/>
        <w:spacing w:after="0" w:line="100" w:lineRule="atLeast"/>
        <w:jc w:val="center"/>
        <w:rPr>
          <w:rFonts w:ascii="Arial" w:eastAsia="Times New Roman" w:hAnsi="Arial" w:cs="Arial"/>
          <w:b/>
          <w:bCs/>
          <w:i/>
          <w:sz w:val="24"/>
          <w:szCs w:val="24"/>
          <w:lang w:eastAsia="ar-SA"/>
        </w:rPr>
      </w:pPr>
    </w:p>
    <w:p w14:paraId="53262F42"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14:paraId="7AEFE20C" w14:textId="77777777" w:rsidR="00160FA6" w:rsidRPr="00876887" w:rsidRDefault="00160FA6" w:rsidP="00160FA6">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 miesięcy – dla wykonanych Robót. </w:t>
      </w:r>
    </w:p>
    <w:p w14:paraId="5FBFD5DA"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Okres gwarancji jest liczony od daty podpisania protokołu Odbioru Końcowego </w:t>
      </w:r>
    </w:p>
    <w:p w14:paraId="5D7BF0D3"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14:paraId="76D2A651"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14:paraId="0A435F33"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14:paraId="55A7DF0C"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14:paraId="2424C00E"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14:paraId="30E893C2"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14:paraId="65793591"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Zamawiający zastrzega sobie wykonywać uprawnienia z tytułu rękojmi niezależnie od uprawnień wynikających z tytułu gwarancji.</w:t>
      </w:r>
    </w:p>
    <w:p w14:paraId="7608EF70"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14:paraId="4FD68DE1" w14:textId="77777777" w:rsidR="00160FA6" w:rsidRPr="00876887" w:rsidRDefault="00160FA6" w:rsidP="00160FA6">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14:paraId="750DC3AE"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2C18ED56" w14:textId="77777777" w:rsidR="00160FA6" w:rsidRPr="00876887" w:rsidRDefault="00160FA6" w:rsidP="00160FA6">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17. Powiadomienia.</w:t>
      </w:r>
    </w:p>
    <w:p w14:paraId="5355D149" w14:textId="77777777" w:rsidR="00160FA6" w:rsidRPr="00876887" w:rsidRDefault="00160FA6" w:rsidP="00160FA6">
      <w:pPr>
        <w:suppressAutoHyphens/>
        <w:spacing w:after="0" w:line="100" w:lineRule="atLeast"/>
        <w:jc w:val="center"/>
        <w:rPr>
          <w:rFonts w:ascii="Arial" w:eastAsia="Times New Roman" w:hAnsi="Arial" w:cs="Arial"/>
          <w:bCs/>
          <w:i/>
          <w:sz w:val="24"/>
          <w:szCs w:val="24"/>
          <w:lang w:eastAsia="ar-SA"/>
        </w:rPr>
      </w:pPr>
    </w:p>
    <w:p w14:paraId="1E4ABD94"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Wszelka korespondencja pomiędzy Stronami będzie kierowana pod niżej wskazane adresy:</w:t>
      </w:r>
    </w:p>
    <w:p w14:paraId="3457AB5C" w14:textId="77777777" w:rsidR="00160FA6" w:rsidRPr="00876887" w:rsidRDefault="00160FA6" w:rsidP="00160FA6">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Zamawiający: </w:t>
      </w:r>
      <w:r w:rsidRPr="00876887">
        <w:rPr>
          <w:rFonts w:ascii="Arial" w:eastAsia="Times New Roman" w:hAnsi="Arial" w:cs="Arial"/>
          <w:bCs/>
          <w:sz w:val="24"/>
          <w:szCs w:val="24"/>
          <w:lang w:eastAsia="ar-SA"/>
        </w:rPr>
        <w:t>Zarząd Dróg Powiatowych w Ożarowie Mazowieckim ul. Poznańska 300, 05 – 850 Ożarów Mazowiecki</w:t>
      </w:r>
    </w:p>
    <w:p w14:paraId="2255C509" w14:textId="77777777" w:rsidR="00160FA6" w:rsidRPr="00876887" w:rsidRDefault="00160FA6" w:rsidP="00160FA6">
      <w:pPr>
        <w:suppressAutoHyphens/>
        <w:spacing w:after="0" w:line="100" w:lineRule="atLeast"/>
        <w:ind w:left="284"/>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Wykonawca: </w:t>
      </w:r>
      <w:r w:rsidRPr="00876887">
        <w:rPr>
          <w:rFonts w:ascii="Arial" w:eastAsia="Times New Roman" w:hAnsi="Arial" w:cs="Arial"/>
          <w:bCs/>
          <w:sz w:val="24"/>
          <w:szCs w:val="24"/>
          <w:lang w:eastAsia="ar-SA"/>
        </w:rPr>
        <w:t>…………………………………………………………………</w:t>
      </w:r>
    </w:p>
    <w:p w14:paraId="4F74B13A" w14:textId="77777777" w:rsidR="00160FA6" w:rsidRPr="00876887" w:rsidRDefault="00160FA6" w:rsidP="00160FA6">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bCs/>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14:paraId="4ABFD86F" w14:textId="77777777" w:rsidR="00160FA6" w:rsidRPr="00876887" w:rsidRDefault="00160FA6" w:rsidP="00160FA6">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14:paraId="3CDEF669" w14:textId="77777777" w:rsidR="00160FA6" w:rsidRPr="00876887" w:rsidRDefault="00160FA6" w:rsidP="00160FA6">
      <w:pPr>
        <w:numPr>
          <w:ilvl w:val="0"/>
          <w:numId w:val="6"/>
        </w:numPr>
        <w:suppressAutoHyphens/>
        <w:spacing w:after="0" w:line="100" w:lineRule="atLeast"/>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14:paraId="509FFD0D" w14:textId="77777777" w:rsidR="00160FA6" w:rsidRPr="00876887" w:rsidRDefault="00160FA6" w:rsidP="00160FA6">
      <w:pPr>
        <w:suppressAutoHyphens/>
        <w:spacing w:after="0" w:line="100" w:lineRule="atLeast"/>
        <w:jc w:val="both"/>
        <w:rPr>
          <w:rFonts w:ascii="Arial" w:eastAsia="Times New Roman" w:hAnsi="Arial" w:cs="Arial"/>
          <w:b/>
          <w:bCs/>
          <w:sz w:val="24"/>
          <w:szCs w:val="24"/>
          <w:lang w:eastAsia="ar-SA"/>
        </w:rPr>
      </w:pPr>
    </w:p>
    <w:p w14:paraId="24BBAC93" w14:textId="77777777" w:rsidR="00160FA6" w:rsidRPr="00876887" w:rsidRDefault="00160FA6" w:rsidP="00160FA6">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18. Cesja.</w:t>
      </w:r>
    </w:p>
    <w:p w14:paraId="4ED83681" w14:textId="77777777" w:rsidR="00160FA6" w:rsidRPr="00876887" w:rsidRDefault="00160FA6" w:rsidP="00160FA6">
      <w:pPr>
        <w:suppressAutoHyphens/>
        <w:spacing w:after="0" w:line="100" w:lineRule="atLeast"/>
        <w:jc w:val="center"/>
        <w:rPr>
          <w:rFonts w:ascii="Arial" w:eastAsia="Times New Roman" w:hAnsi="Arial" w:cs="Arial"/>
          <w:b/>
          <w:bCs/>
          <w:i/>
          <w:sz w:val="24"/>
          <w:szCs w:val="24"/>
          <w:lang w:eastAsia="ar-SA"/>
        </w:rPr>
      </w:pPr>
    </w:p>
    <w:p w14:paraId="57AFC80E" w14:textId="77777777" w:rsidR="00160FA6" w:rsidRPr="00876887" w:rsidRDefault="00160FA6" w:rsidP="00160FA6">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14:paraId="0D9AAF16"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023B84FC" w14:textId="77777777" w:rsidR="00160FA6" w:rsidRPr="00876887" w:rsidRDefault="00160FA6" w:rsidP="00160FA6">
      <w:pPr>
        <w:suppressAutoHyphens/>
        <w:spacing w:after="0" w:line="100" w:lineRule="atLeast"/>
        <w:jc w:val="center"/>
        <w:rPr>
          <w:rFonts w:ascii="Arial" w:eastAsia="Times New Roman" w:hAnsi="Arial" w:cs="Arial"/>
          <w:bCs/>
          <w:sz w:val="24"/>
          <w:szCs w:val="24"/>
          <w:lang w:eastAsia="ar-SA"/>
        </w:rPr>
      </w:pPr>
      <w:r w:rsidRPr="00876887">
        <w:rPr>
          <w:rFonts w:ascii="Arial" w:eastAsia="Times New Roman" w:hAnsi="Arial" w:cs="Arial"/>
          <w:b/>
          <w:bCs/>
          <w:sz w:val="24"/>
          <w:szCs w:val="24"/>
          <w:lang w:eastAsia="ar-SA"/>
        </w:rPr>
        <w:t>§ 19. Podwykonawstwo.</w:t>
      </w:r>
    </w:p>
    <w:p w14:paraId="40696E8B" w14:textId="77777777" w:rsidR="00160FA6" w:rsidRPr="00876887" w:rsidRDefault="00160FA6" w:rsidP="00160FA6">
      <w:pPr>
        <w:suppressAutoHyphens/>
        <w:spacing w:after="0" w:line="240" w:lineRule="auto"/>
        <w:jc w:val="center"/>
        <w:rPr>
          <w:rFonts w:ascii="Arial" w:eastAsia="Times New Roman" w:hAnsi="Arial" w:cs="Arial"/>
          <w:bCs/>
          <w:sz w:val="24"/>
          <w:szCs w:val="24"/>
          <w:lang w:eastAsia="ar-SA"/>
        </w:rPr>
      </w:pPr>
    </w:p>
    <w:p w14:paraId="27C2B0C7" w14:textId="77777777" w:rsidR="00160FA6" w:rsidRPr="00C563D9" w:rsidRDefault="00160FA6" w:rsidP="00160FA6">
      <w:pPr>
        <w:numPr>
          <w:ilvl w:val="0"/>
          <w:numId w:val="3"/>
        </w:numPr>
        <w:suppressAutoHyphens/>
        <w:spacing w:after="0" w:line="240" w:lineRule="auto"/>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 xml:space="preserve"> </w:t>
      </w:r>
      <w:r w:rsidRPr="00C563D9">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14:paraId="73048A72" w14:textId="77777777" w:rsidR="00160FA6" w:rsidRPr="00C563D9" w:rsidRDefault="00160FA6" w:rsidP="00160FA6">
      <w:pPr>
        <w:spacing w:after="200" w:line="240" w:lineRule="auto"/>
        <w:ind w:left="360"/>
        <w:jc w:val="both"/>
        <w:rPr>
          <w:rFonts w:ascii="Arial" w:eastAsia="Calibri" w:hAnsi="Arial" w:cs="Arial"/>
          <w:bCs/>
          <w:sz w:val="24"/>
          <w:szCs w:val="24"/>
        </w:rPr>
      </w:pPr>
    </w:p>
    <w:p w14:paraId="1040348C" w14:textId="77777777" w:rsidR="00160FA6" w:rsidRPr="00C563D9" w:rsidRDefault="00160FA6" w:rsidP="00160FA6">
      <w:pPr>
        <w:spacing w:after="200" w:line="240" w:lineRule="auto"/>
        <w:ind w:left="360"/>
        <w:jc w:val="both"/>
        <w:rPr>
          <w:rFonts w:ascii="Arial" w:eastAsia="Calibri" w:hAnsi="Arial" w:cs="Arial"/>
          <w:bCs/>
          <w:sz w:val="24"/>
          <w:szCs w:val="24"/>
        </w:rPr>
      </w:pPr>
      <w:r w:rsidRPr="00C563D9">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14:paraId="0A2C9F87" w14:textId="77777777" w:rsidR="00160FA6" w:rsidRPr="00C563D9" w:rsidRDefault="00160FA6" w:rsidP="00160FA6">
      <w:pPr>
        <w:spacing w:after="200" w:line="360" w:lineRule="auto"/>
        <w:ind w:left="360"/>
        <w:jc w:val="both"/>
        <w:rPr>
          <w:rFonts w:ascii="Arial" w:eastAsia="Calibri" w:hAnsi="Arial" w:cs="Arial"/>
          <w:bCs/>
          <w:sz w:val="24"/>
          <w:szCs w:val="24"/>
        </w:rPr>
      </w:pPr>
      <w:r w:rsidRPr="00C563D9">
        <w:rPr>
          <w:rFonts w:ascii="Arial" w:eastAsia="Calibri" w:hAnsi="Arial" w:cs="Arial"/>
          <w:bCs/>
          <w:sz w:val="24"/>
          <w:szCs w:val="24"/>
        </w:rPr>
        <w:t>Wykonawca wykona siłami własnymi całość robót*</w:t>
      </w:r>
    </w:p>
    <w:p w14:paraId="6CF0A826" w14:textId="77777777" w:rsidR="00160FA6" w:rsidRPr="00C563D9" w:rsidRDefault="00160FA6" w:rsidP="00160FA6">
      <w:pPr>
        <w:suppressAutoHyphens/>
        <w:spacing w:after="0" w:line="100" w:lineRule="atLeast"/>
        <w:jc w:val="both"/>
        <w:rPr>
          <w:rFonts w:ascii="Arial" w:eastAsia="Calibri" w:hAnsi="Arial" w:cs="Arial"/>
          <w:bCs/>
          <w:sz w:val="24"/>
          <w:szCs w:val="24"/>
          <w:lang w:eastAsia="ar-SA"/>
        </w:rPr>
      </w:pPr>
      <w:r w:rsidRPr="00C563D9">
        <w:rPr>
          <w:rFonts w:ascii="Arial" w:eastAsia="Calibri" w:hAnsi="Arial" w:cs="Arial"/>
          <w:bCs/>
          <w:sz w:val="24"/>
          <w:szCs w:val="24"/>
          <w:lang w:eastAsia="ar-SA"/>
        </w:rPr>
        <w:t>*pozostawione zostanie właściwe postanowienie co wynikać będzie z treści ofert</w:t>
      </w:r>
    </w:p>
    <w:p w14:paraId="676FBD27" w14:textId="77777777" w:rsidR="00160FA6" w:rsidRPr="00876887" w:rsidRDefault="00160FA6" w:rsidP="00160FA6">
      <w:pPr>
        <w:suppressAutoHyphens/>
        <w:spacing w:after="0" w:line="100" w:lineRule="atLeast"/>
        <w:jc w:val="both"/>
        <w:rPr>
          <w:rFonts w:ascii="Arial" w:eastAsia="Calibri" w:hAnsi="Arial" w:cs="Arial"/>
          <w:sz w:val="24"/>
          <w:szCs w:val="24"/>
          <w:lang w:eastAsia="ar-SA"/>
        </w:rPr>
      </w:pPr>
    </w:p>
    <w:p w14:paraId="44B86B0B"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Do zawarcia umowy przez Wykonawcę z podwykonawcą lub dalszym podwykonawcą wymagana jest zgoda Zamawiającego.</w:t>
      </w:r>
      <w:r w:rsidRPr="00876887">
        <w:rPr>
          <w:rFonts w:ascii="Arial" w:eastAsia="Calibri" w:hAnsi="Arial" w:cs="Arial"/>
          <w:bCs/>
          <w:sz w:val="24"/>
          <w:szCs w:val="24"/>
          <w:lang w:eastAsia="ar-SA"/>
        </w:rPr>
        <w:t xml:space="preserve"> Do zawarcia przez podwykonawcę umowy z dalszym podwykonawcą wymagana jest zgoda Zamawiającego i Wykonawcy.</w:t>
      </w:r>
    </w:p>
    <w:p w14:paraId="71EF51B8"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14:paraId="051F000D"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przypadku powierzenia wykonania części robót podwykonawcom Wykonawca odpowiada za działania podwykonawców jak za własne.</w:t>
      </w:r>
      <w:r w:rsidRPr="00876887">
        <w:rPr>
          <w:rFonts w:ascii="Arial" w:eastAsia="Calibri" w:hAnsi="Arial" w:cs="Arial"/>
          <w:bCs/>
          <w:sz w:val="24"/>
          <w:szCs w:val="24"/>
          <w:lang w:eastAsia="ar-SA"/>
        </w:rPr>
        <w:t xml:space="preserve"> </w:t>
      </w:r>
    </w:p>
    <w:p w14:paraId="11519E1C"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trakcie realizacji umowy Wykonawca może zmieniać podwykonawców. Zmiana podwykonawcy na którego zasoby Wykonawca powoływał się na zasada</w:t>
      </w:r>
      <w:r>
        <w:rPr>
          <w:rFonts w:ascii="Arial" w:eastAsia="Calibri" w:hAnsi="Arial" w:cs="Arial"/>
          <w:sz w:val="24"/>
          <w:szCs w:val="24"/>
          <w:lang w:eastAsia="ar-SA"/>
        </w:rPr>
        <w:t>ch określonych w art. 118</w:t>
      </w:r>
      <w:r w:rsidRPr="00876887">
        <w:rPr>
          <w:rFonts w:ascii="Arial" w:eastAsia="Calibri" w:hAnsi="Arial" w:cs="Arial"/>
          <w:sz w:val="24"/>
          <w:szCs w:val="24"/>
          <w:lang w:eastAsia="ar-SA"/>
        </w:rPr>
        <w:t xml:space="preserve">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14:paraId="032B522C"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Jeżeli zmiana albo rezygnacja z podwykonawcy dotyczy podmiotu, na którego zasoby Wykonawca powoływał się na zasada</w:t>
      </w:r>
      <w:r>
        <w:rPr>
          <w:rFonts w:ascii="Arial" w:eastAsia="Calibri" w:hAnsi="Arial" w:cs="Arial"/>
          <w:sz w:val="24"/>
          <w:szCs w:val="24"/>
          <w:lang w:eastAsia="ar-SA"/>
        </w:rPr>
        <w:t>ch określonych w art. 118</w:t>
      </w:r>
      <w:r w:rsidRPr="00876887">
        <w:rPr>
          <w:rFonts w:ascii="Arial" w:eastAsia="Calibri" w:hAnsi="Arial" w:cs="Arial"/>
          <w:sz w:val="24"/>
          <w:szCs w:val="24"/>
          <w:lang w:eastAsia="ar-SA"/>
        </w:rPr>
        <w:t xml:space="preserve"> ustawy, w celu wykazania spełnienia warunków udziału w postępowaniu,</w:t>
      </w:r>
      <w:r>
        <w:rPr>
          <w:rFonts w:ascii="Arial" w:eastAsia="Calibri" w:hAnsi="Arial" w:cs="Arial"/>
          <w:sz w:val="24"/>
          <w:szCs w:val="24"/>
          <w:lang w:eastAsia="ar-SA"/>
        </w:rPr>
        <w:t xml:space="preserve"> o których mowa w art. 112</w:t>
      </w:r>
      <w:r w:rsidRPr="00876887">
        <w:rPr>
          <w:rFonts w:ascii="Arial" w:eastAsia="Calibri" w:hAnsi="Arial" w:cs="Arial"/>
          <w:bCs/>
          <w:sz w:val="24"/>
          <w:szCs w:val="24"/>
          <w:lang w:eastAsia="ar-SA"/>
        </w:rPr>
        <w:t xml:space="preserve"> u</w:t>
      </w:r>
      <w:r>
        <w:rPr>
          <w:rFonts w:ascii="Arial" w:eastAsia="Calibri" w:hAnsi="Arial" w:cs="Arial"/>
          <w:bCs/>
          <w:sz w:val="24"/>
          <w:szCs w:val="24"/>
          <w:lang w:eastAsia="ar-SA"/>
        </w:rPr>
        <w:t xml:space="preserve">stawy </w:t>
      </w:r>
      <w:r w:rsidRPr="00876887">
        <w:rPr>
          <w:rFonts w:ascii="Arial" w:eastAsia="Calibri" w:hAnsi="Arial" w:cs="Arial"/>
          <w:bCs/>
          <w:sz w:val="24"/>
          <w:szCs w:val="24"/>
          <w:lang w:eastAsia="ar-SA"/>
        </w:rPr>
        <w:t xml:space="preserve"> Prawo zamówień publicznych</w:t>
      </w:r>
      <w:r w:rsidRPr="00876887">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14:paraId="2FFC05BA"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14:paraId="72747CB2" w14:textId="5D19119B" w:rsidR="00160FA6" w:rsidRPr="00876887" w:rsidRDefault="00160FA6" w:rsidP="00160FA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w:t>
      </w:r>
      <w:r w:rsidR="00C0583E">
        <w:rPr>
          <w:rFonts w:ascii="Arial" w:eastAsia="Calibri" w:hAnsi="Arial" w:cs="Arial"/>
          <w:sz w:val="24"/>
          <w:szCs w:val="24"/>
          <w:lang w:eastAsia="ar-SA"/>
        </w:rPr>
        <w:t>kreślonych w s</w:t>
      </w:r>
      <w:r w:rsidRPr="00876887">
        <w:rPr>
          <w:rFonts w:ascii="Arial" w:eastAsia="Calibri" w:hAnsi="Arial" w:cs="Arial"/>
          <w:sz w:val="24"/>
          <w:szCs w:val="24"/>
          <w:lang w:eastAsia="ar-SA"/>
        </w:rPr>
        <w:t xml:space="preserve">wz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79E0BE7C"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Przepisy niniejszego paragrafu stosuje się odpowiednio do zmian umowy o podwykonawstwo z dalszym podwykonawcą.</w:t>
      </w:r>
    </w:p>
    <w:p w14:paraId="3DF884C5"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14:paraId="020A5ECC"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Na żądanie Zamawiającego, Wykonawca zobowiązany jest dostarczyć w formie pisemnej dodatkowe informacje dotyczące podwykonawców.</w:t>
      </w:r>
    </w:p>
    <w:p w14:paraId="62E37ACB"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Sumaryczna wartość wynagrodzeń brutto wynikających z umów podwykonawczych i należnych Wykonawcy nie może przekroczyć wysokości wynagrodzenia określonego w § 4 ust.1 niniejszej umowy.</w:t>
      </w:r>
    </w:p>
    <w:p w14:paraId="4BEAB0EA"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14:paraId="0591D275"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Zamawiający zastrzega sobie prawo naliczenia Wykonawcy kar umownych z tytułu:</w:t>
      </w:r>
    </w:p>
    <w:p w14:paraId="464396FD" w14:textId="77777777" w:rsidR="00160FA6" w:rsidRPr="00876887" w:rsidRDefault="00160FA6" w:rsidP="00160FA6">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14:paraId="2A044280" w14:textId="77777777" w:rsidR="00160FA6" w:rsidRPr="00876887" w:rsidRDefault="00160FA6" w:rsidP="00160FA6">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do zaakceptowania projektu umowy o podwykonawstwo, lub projektu jej zmian,</w:t>
      </w:r>
    </w:p>
    <w:p w14:paraId="0077F322" w14:textId="77777777" w:rsidR="00160FA6" w:rsidRPr="00876887" w:rsidRDefault="00160FA6" w:rsidP="00160FA6">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poświadczonej za zgodność z oryginałem kopii umowy o podwykonawstwo lub jej zmiany,</w:t>
      </w:r>
    </w:p>
    <w:p w14:paraId="14B70F89" w14:textId="77777777" w:rsidR="00160FA6" w:rsidRPr="00876887" w:rsidRDefault="00160FA6" w:rsidP="00160FA6">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zmiany umowy o podwykonawstwo w zakresie terminu zapłaty.</w:t>
      </w:r>
    </w:p>
    <w:p w14:paraId="4DDBA661"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Do płatności dla podwykonawcy stosuje się postanowienia § 11 niniejszej umowy.</w:t>
      </w:r>
    </w:p>
    <w:p w14:paraId="7E8AB1A3"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14:paraId="29CDAD02"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14:paraId="5272E3B1"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1C95DF76" w14:textId="77777777" w:rsidR="00160FA6" w:rsidRPr="00876887" w:rsidRDefault="00160FA6" w:rsidP="00160FA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14:paraId="3CAA6365" w14:textId="77777777" w:rsidR="00160FA6" w:rsidRPr="00876887" w:rsidRDefault="00160FA6" w:rsidP="00160FA6">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14:paraId="6FB3F600" w14:textId="77777777" w:rsidR="00160FA6" w:rsidRPr="00876887" w:rsidRDefault="00160FA6" w:rsidP="00160FA6">
      <w:pPr>
        <w:suppressAutoHyphens/>
        <w:spacing w:after="0" w:line="100" w:lineRule="atLeast"/>
        <w:jc w:val="both"/>
        <w:rPr>
          <w:rFonts w:ascii="Arial" w:eastAsia="Times New Roman" w:hAnsi="Arial" w:cs="Arial"/>
          <w:b/>
          <w:bCs/>
          <w:sz w:val="24"/>
          <w:szCs w:val="24"/>
          <w:lang w:eastAsia="ar-SA"/>
        </w:rPr>
      </w:pPr>
    </w:p>
    <w:p w14:paraId="65F155CF" w14:textId="77777777" w:rsidR="00160FA6" w:rsidRPr="00876887" w:rsidRDefault="00160FA6" w:rsidP="00160FA6">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20. Siła wyższa.</w:t>
      </w:r>
    </w:p>
    <w:p w14:paraId="7675D11E" w14:textId="77777777" w:rsidR="00160FA6" w:rsidRPr="00876887" w:rsidRDefault="00160FA6" w:rsidP="00160FA6">
      <w:pPr>
        <w:suppressAutoHyphens/>
        <w:spacing w:after="0" w:line="100" w:lineRule="atLeast"/>
        <w:jc w:val="center"/>
        <w:rPr>
          <w:rFonts w:ascii="Arial" w:eastAsia="Times New Roman" w:hAnsi="Arial" w:cs="Arial"/>
          <w:b/>
          <w:bCs/>
          <w:i/>
          <w:sz w:val="24"/>
          <w:szCs w:val="24"/>
          <w:lang w:eastAsia="ar-SA"/>
        </w:rPr>
      </w:pPr>
    </w:p>
    <w:p w14:paraId="20E473D2"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14:paraId="773C05F2"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 ustaniu okoliczności, o których mowa w ust. 1, Zamawiający przystąpi do oceny możliwości kontynuowania Umowy.</w:t>
      </w:r>
    </w:p>
    <w:p w14:paraId="54BCF9C4" w14:textId="77777777" w:rsidR="00160FA6" w:rsidRPr="00876887" w:rsidRDefault="00160FA6" w:rsidP="00160FA6">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14:paraId="70C6C0EC" w14:textId="77777777" w:rsidR="00160FA6" w:rsidRPr="00876887" w:rsidRDefault="00160FA6" w:rsidP="00160FA6">
      <w:pPr>
        <w:suppressAutoHyphens/>
        <w:spacing w:after="0" w:line="100" w:lineRule="atLeast"/>
        <w:jc w:val="both"/>
        <w:rPr>
          <w:rFonts w:ascii="Arial" w:eastAsia="Times New Roman" w:hAnsi="Arial" w:cs="Arial"/>
          <w:b/>
          <w:bCs/>
          <w:sz w:val="24"/>
          <w:szCs w:val="24"/>
          <w:lang w:eastAsia="ar-SA"/>
        </w:rPr>
      </w:pPr>
    </w:p>
    <w:p w14:paraId="13E40D15"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2ED68F1C"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21. Odstąpienie od Umowy.</w:t>
      </w:r>
    </w:p>
    <w:p w14:paraId="783CECA6"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544FA772"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Zamawiający może na piśmie odstąpić od niniejszej Umowy z przyczyn leżących po stronie Wykonawcy w przypadku:</w:t>
      </w:r>
    </w:p>
    <w:p w14:paraId="0ED7A618"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nie rozpoczęcia Robót przez Wykonawcę w terminie określonym w § 3 ust. 1 niniejszej Umowy,</w:t>
      </w:r>
    </w:p>
    <w:p w14:paraId="020BACDB"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14:paraId="14F301A3"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14:paraId="499286E9"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14:paraId="154E6812"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14:paraId="7BFB42B1" w14:textId="77777777" w:rsidR="00160FA6" w:rsidRPr="00876887" w:rsidRDefault="00160FA6" w:rsidP="00160FA6">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6) zajścia okoliczności, o których mowa w </w:t>
      </w:r>
      <w:r w:rsidRPr="00876887">
        <w:rPr>
          <w:rFonts w:ascii="Arial" w:eastAsia="Times New Roman" w:hAnsi="Arial" w:cs="Arial"/>
          <w:bCs/>
          <w:sz w:val="24"/>
          <w:szCs w:val="24"/>
          <w:lang w:eastAsia="ar-SA"/>
        </w:rPr>
        <w:t>§ 19 ust. 5 niniejszej umowy,</w:t>
      </w:r>
    </w:p>
    <w:p w14:paraId="713A7D6E" w14:textId="77777777" w:rsidR="00160FA6" w:rsidRPr="00876887" w:rsidRDefault="00160FA6" w:rsidP="00160FA6">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bCs/>
          <w:sz w:val="24"/>
          <w:szCs w:val="24"/>
          <w:lang w:eastAsia="ar-SA"/>
        </w:rPr>
        <w:t>7) zajścia okoliczności, o których mowa w § 11 ust. 12 niniejszej umowy,</w:t>
      </w:r>
    </w:p>
    <w:p w14:paraId="6BEACBFC"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w:t>
      </w:r>
      <w:r>
        <w:rPr>
          <w:rFonts w:ascii="Arial" w:eastAsia="Times New Roman" w:hAnsi="Arial" w:cs="Arial"/>
          <w:sz w:val="24"/>
          <w:szCs w:val="24"/>
          <w:lang w:eastAsia="ar-SA"/>
        </w:rPr>
        <w:t>nia art. 456</w:t>
      </w:r>
      <w:r w:rsidRPr="00876887">
        <w:rPr>
          <w:rFonts w:ascii="Arial" w:eastAsia="Times New Roman" w:hAnsi="Arial" w:cs="Arial"/>
          <w:sz w:val="24"/>
          <w:szCs w:val="24"/>
          <w:lang w:eastAsia="ar-SA"/>
        </w:rPr>
        <w:t xml:space="preserve"> ustawy – Prawo zamówień publicznych.</w:t>
      </w:r>
    </w:p>
    <w:p w14:paraId="29A07976"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14:paraId="0C606189"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przypadku odstąpienia od niniejszej Umowy przez Wykonawcę z przyczyny wskazanej w ust. 3, Zamawiający zobowiązany jest do:</w:t>
      </w:r>
    </w:p>
    <w:p w14:paraId="688A8B0D"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zapłaty wynagrodzenia Wykonawcy za technologicznie uzasadnioną część Robót wykonanych do dnia odstąpienia od niniejszej Umowy,</w:t>
      </w:r>
    </w:p>
    <w:p w14:paraId="26055A1A"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pokrycia udokumentowanych i uzasadnionych kosztów zakupionych dla potrzeb realizacji części Robót i nie wbudowanych Materiałów,</w:t>
      </w:r>
    </w:p>
    <w:p w14:paraId="365E4BE5"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14:paraId="5A926FB9" w14:textId="77777777" w:rsidR="00160FA6" w:rsidRPr="00876887" w:rsidRDefault="00160FA6" w:rsidP="00160FA6">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6. Odstąpienie może być dokonane w terminie 60 dni od dnia uzyskania przez Zamawiającego wiedzy o wystąpieniu podstawy odstąpienia.</w:t>
      </w:r>
    </w:p>
    <w:p w14:paraId="3ED4FCC0" w14:textId="77777777" w:rsidR="00160FA6" w:rsidRPr="00876887" w:rsidRDefault="00160FA6" w:rsidP="00160FA6">
      <w:pPr>
        <w:suppressAutoHyphens/>
        <w:spacing w:after="0" w:line="100" w:lineRule="atLeast"/>
        <w:jc w:val="both"/>
        <w:rPr>
          <w:rFonts w:ascii="Arial" w:eastAsia="Times New Roman" w:hAnsi="Arial" w:cs="Arial"/>
          <w:b/>
          <w:bCs/>
          <w:sz w:val="24"/>
          <w:szCs w:val="24"/>
          <w:lang w:eastAsia="ar-SA"/>
        </w:rPr>
      </w:pPr>
    </w:p>
    <w:p w14:paraId="0BF124D9"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22. Prawo autorskie.</w:t>
      </w:r>
    </w:p>
    <w:p w14:paraId="3D1F5D2B"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77460745" w14:textId="77777777" w:rsidR="00160FA6" w:rsidRPr="00876887" w:rsidRDefault="00160FA6" w:rsidP="00160FA6">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14:paraId="5491DB4D"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7A96EEEA"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0B586DF6"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5A7F4005" w14:textId="77777777" w:rsidR="00160FA6" w:rsidRPr="00876887" w:rsidRDefault="00160FA6" w:rsidP="00160FA6">
      <w:pPr>
        <w:suppressAutoHyphens/>
        <w:spacing w:after="0" w:line="100" w:lineRule="atLeast"/>
        <w:jc w:val="center"/>
        <w:rPr>
          <w:rFonts w:ascii="Calibri" w:eastAsia="SimSun" w:hAnsi="Calibri" w:cs="font330"/>
          <w:lang w:eastAsia="ar-SA"/>
        </w:rPr>
      </w:pPr>
      <w:r w:rsidRPr="00876887">
        <w:rPr>
          <w:rFonts w:ascii="Arial" w:eastAsia="Times New Roman" w:hAnsi="Arial" w:cs="Arial"/>
          <w:b/>
          <w:bCs/>
          <w:sz w:val="24"/>
          <w:szCs w:val="24"/>
          <w:lang w:eastAsia="ar-SA"/>
        </w:rPr>
        <w:t>§ 23. Zmiany umowy.</w:t>
      </w:r>
    </w:p>
    <w:p w14:paraId="5EC7EEDC" w14:textId="77777777" w:rsidR="00160FA6" w:rsidRPr="00876887" w:rsidRDefault="00160FA6" w:rsidP="00160FA6">
      <w:pPr>
        <w:suppressAutoHyphens/>
        <w:spacing w:after="0" w:line="100" w:lineRule="atLeast"/>
        <w:jc w:val="center"/>
        <w:rPr>
          <w:rFonts w:ascii="Calibri" w:eastAsia="SimSun" w:hAnsi="Calibri" w:cs="font330"/>
          <w:lang w:eastAsia="ar-SA"/>
        </w:rPr>
      </w:pPr>
    </w:p>
    <w:p w14:paraId="37234F1B" w14:textId="77777777" w:rsidR="00160FA6" w:rsidRPr="00876887" w:rsidRDefault="00160FA6" w:rsidP="00160FA6">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14:paraId="609E88D6" w14:textId="77777777" w:rsidR="00160FA6" w:rsidRPr="00876887" w:rsidRDefault="00160FA6" w:rsidP="00160FA6">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14:paraId="3CF46544" w14:textId="77777777" w:rsidR="00160FA6" w:rsidRPr="00876887" w:rsidRDefault="00160FA6" w:rsidP="00160FA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6DDAE49" w14:textId="77777777" w:rsidR="00160FA6" w:rsidRPr="00876887" w:rsidRDefault="00160FA6" w:rsidP="00160FA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14:paraId="0173CC10" w14:textId="77777777" w:rsidR="00160FA6" w:rsidRPr="00876887" w:rsidRDefault="00160FA6" w:rsidP="00160FA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5268355D" w14:textId="77777777" w:rsidR="00160FA6" w:rsidRPr="00876887" w:rsidRDefault="00160FA6" w:rsidP="00160FA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2D4096E" w14:textId="77777777" w:rsidR="00160FA6" w:rsidRPr="00876887" w:rsidRDefault="00160FA6" w:rsidP="00160FA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14:paraId="1B7A7B55" w14:textId="77777777" w:rsidR="00160FA6" w:rsidRPr="00876887" w:rsidRDefault="00160FA6" w:rsidP="00160FA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14:paraId="44DA3277" w14:textId="79C7F725" w:rsidR="00160FA6" w:rsidRPr="00C0583E" w:rsidRDefault="00160FA6" w:rsidP="00160FA6">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C0583E">
        <w:rPr>
          <w:rFonts w:ascii="Arial" w:eastAsia="Calibri" w:hAnsi="Arial" w:cs="Arial"/>
          <w:sz w:val="24"/>
          <w:szCs w:val="24"/>
          <w:lang w:eastAsia="ar-SA"/>
        </w:rPr>
        <w:t>- pod warunk</w:t>
      </w:r>
      <w:r w:rsidR="001C4DDF" w:rsidRPr="00C0583E">
        <w:rPr>
          <w:rFonts w:ascii="Arial" w:eastAsia="Calibri" w:hAnsi="Arial" w:cs="Arial"/>
          <w:sz w:val="24"/>
          <w:szCs w:val="24"/>
          <w:lang w:eastAsia="ar-SA"/>
        </w:rPr>
        <w:t>iem zamieszczenia informacji w d</w:t>
      </w:r>
      <w:r w:rsidRPr="00C0583E">
        <w:rPr>
          <w:rFonts w:ascii="Arial" w:eastAsia="Calibri" w:hAnsi="Arial" w:cs="Arial"/>
          <w:sz w:val="24"/>
          <w:szCs w:val="24"/>
          <w:lang w:eastAsia="ar-SA"/>
        </w:rPr>
        <w:t xml:space="preserve">zienniku budowy </w:t>
      </w:r>
      <w:r w:rsidR="00C32BDE" w:rsidRPr="00C0583E">
        <w:rPr>
          <w:rFonts w:ascii="Arial" w:eastAsia="Calibri" w:hAnsi="Arial" w:cs="Arial"/>
          <w:sz w:val="24"/>
          <w:szCs w:val="24"/>
          <w:lang w:eastAsia="ar-SA"/>
        </w:rPr>
        <w:t xml:space="preserve">lub pisemnej notatki </w:t>
      </w:r>
      <w:r w:rsidRPr="00C0583E">
        <w:rPr>
          <w:rFonts w:ascii="Arial" w:eastAsia="Calibri" w:hAnsi="Arial" w:cs="Arial"/>
          <w:sz w:val="24"/>
          <w:szCs w:val="24"/>
          <w:lang w:eastAsia="ar-SA"/>
        </w:rPr>
        <w:t>o wystąpieniu tych okoliczności wraz z ich opisem oraz wskazaniem czasu ich trwania.</w:t>
      </w:r>
    </w:p>
    <w:p w14:paraId="01CECDC2" w14:textId="77777777" w:rsidR="00160FA6" w:rsidRPr="00876887" w:rsidRDefault="00160FA6" w:rsidP="00160FA6">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C0583E">
        <w:rPr>
          <w:rFonts w:ascii="Arial" w:eastAsia="Calibri" w:hAnsi="Arial" w:cs="Arial"/>
          <w:sz w:val="24"/>
          <w:szCs w:val="24"/>
          <w:lang w:eastAsia="ar-SA"/>
        </w:rPr>
        <w:t xml:space="preserve">Dopuszcza </w:t>
      </w:r>
      <w:r w:rsidRPr="00876887">
        <w:rPr>
          <w:rFonts w:ascii="Arial" w:eastAsia="Calibri" w:hAnsi="Arial" w:cs="Arial"/>
          <w:sz w:val="24"/>
          <w:szCs w:val="24"/>
          <w:lang w:eastAsia="ar-SA"/>
        </w:rPr>
        <w:t xml:space="preserve">się do zmiany Umowy w zakresie Materiałów, parametrów technicznych, technologii wykonania robót budowlanych, sposobu i zakresu wykonania przedmiotu Umowy w następujących sytuacjach: </w:t>
      </w:r>
    </w:p>
    <w:p w14:paraId="75B84CBC" w14:textId="77777777" w:rsidR="00160FA6" w:rsidRPr="00876887" w:rsidRDefault="00160FA6" w:rsidP="00160FA6">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14:paraId="3A64D085" w14:textId="77777777" w:rsidR="00160FA6" w:rsidRPr="00876887" w:rsidRDefault="00160FA6" w:rsidP="00160FA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realizacji robót wynikających z wprowadzenia w Dokumentacji Wykonawczej Projektu zmian uznanych za nieistotne odstępstwo od projektu budowlanego, wynikających z art. 36a ust. 1 PrBud,</w:t>
      </w:r>
    </w:p>
    <w:p w14:paraId="48A05169" w14:textId="77777777" w:rsidR="00160FA6" w:rsidRPr="00876887" w:rsidRDefault="00160FA6" w:rsidP="00160FA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14:paraId="496013D8" w14:textId="77777777" w:rsidR="00160FA6" w:rsidRPr="00876887" w:rsidRDefault="00160FA6" w:rsidP="00160FA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14:paraId="05E61220" w14:textId="77777777" w:rsidR="00160FA6" w:rsidRPr="00876887" w:rsidRDefault="00160FA6" w:rsidP="00160FA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14:paraId="66520221" w14:textId="77777777" w:rsidR="00160FA6" w:rsidRPr="00876887" w:rsidRDefault="00160FA6" w:rsidP="00160FA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14:paraId="7328A824" w14:textId="77777777" w:rsidR="00160FA6" w:rsidRPr="00876887" w:rsidRDefault="00160FA6" w:rsidP="00160FA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14:paraId="79C76C74" w14:textId="77777777" w:rsidR="00160FA6" w:rsidRPr="00876887" w:rsidRDefault="00160FA6" w:rsidP="00160FA6">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14:paraId="7298963F" w14:textId="77777777" w:rsidR="00160FA6" w:rsidRPr="00876887" w:rsidRDefault="00160FA6" w:rsidP="00160FA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62C8F5AE" w14:textId="77777777" w:rsidR="00160FA6" w:rsidRPr="00876887" w:rsidRDefault="00160FA6" w:rsidP="00160FA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14:paraId="52860BB9" w14:textId="77777777" w:rsidR="00160FA6" w:rsidRPr="00876887" w:rsidRDefault="00160FA6" w:rsidP="00160FA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14:paraId="7B7C872E" w14:textId="77777777" w:rsidR="00160FA6" w:rsidRPr="00876887" w:rsidRDefault="00160FA6" w:rsidP="00160FA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14:paraId="735ADAC8" w14:textId="77777777" w:rsidR="00160FA6" w:rsidRPr="00876887" w:rsidRDefault="00160FA6" w:rsidP="00160FA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14:paraId="7F881A39" w14:textId="77777777" w:rsidR="00160FA6" w:rsidRPr="00876887" w:rsidRDefault="00160FA6" w:rsidP="00160FA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14:paraId="2362E862" w14:textId="77777777" w:rsidR="00160FA6" w:rsidRPr="00876887" w:rsidRDefault="00160FA6" w:rsidP="00160FA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14:paraId="2479ABD4" w14:textId="77777777" w:rsidR="00160FA6" w:rsidRPr="00876887" w:rsidRDefault="00160FA6" w:rsidP="00160FA6">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14:paraId="6AC1AEA4" w14:textId="77777777" w:rsidR="00160FA6" w:rsidRPr="00876887" w:rsidRDefault="00160FA6" w:rsidP="00160FA6">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Calibri" w:hAnsi="Arial" w:cs="Arial"/>
          <w:sz w:val="24"/>
          <w:szCs w:val="24"/>
          <w:lang w:eastAsia="ar-SA"/>
        </w:rPr>
        <w:t xml:space="preserve">Zamawiającemu przysługuje prawo </w:t>
      </w:r>
      <w:r w:rsidRPr="00876887">
        <w:rPr>
          <w:rFonts w:ascii="Arial" w:eastAsia="Times New Roman" w:hAnsi="Arial" w:cs="Arial"/>
          <w:sz w:val="24"/>
          <w:szCs w:val="24"/>
          <w:lang w:eastAsia="ar-SA"/>
        </w:rPr>
        <w:t>ograniczenia zakresu Robót i zmniejszenia wynagrodzenia ryczałtowego o wartość robót zaniechanych.</w:t>
      </w:r>
    </w:p>
    <w:p w14:paraId="2355C67C" w14:textId="77777777" w:rsidR="00160FA6" w:rsidRPr="00876887" w:rsidRDefault="00160FA6" w:rsidP="00160FA6">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14:paraId="2CAC5505" w14:textId="77777777" w:rsidR="00160FA6" w:rsidRPr="00876887" w:rsidRDefault="00160FA6" w:rsidP="00160FA6">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14:paraId="6A466FB7" w14:textId="77777777" w:rsidR="00160FA6" w:rsidRPr="00876887" w:rsidRDefault="00160FA6" w:rsidP="00160FA6">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14:paraId="2B38A396" w14:textId="77777777" w:rsidR="00160FA6" w:rsidRPr="00876887" w:rsidRDefault="00160FA6" w:rsidP="00160FA6">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 razie wątpliwości, przyjmuje się, że nie stanowią zmiany Umowy następujące zmiany:</w:t>
      </w:r>
    </w:p>
    <w:p w14:paraId="36E87EBE" w14:textId="77777777" w:rsidR="00160FA6" w:rsidRPr="00876887" w:rsidRDefault="00160FA6" w:rsidP="00160FA6">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związanych z obsługą administracyjno-organizacyjną Umowy,</w:t>
      </w:r>
    </w:p>
    <w:p w14:paraId="10532348" w14:textId="77777777" w:rsidR="00160FA6" w:rsidRPr="00876887" w:rsidRDefault="00160FA6" w:rsidP="00160FA6">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danych teleadresowych, </w:t>
      </w:r>
    </w:p>
    <w:p w14:paraId="607D35FB" w14:textId="77777777" w:rsidR="00160FA6" w:rsidRPr="00876887" w:rsidRDefault="00160FA6" w:rsidP="00160FA6">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rejestrowych,</w:t>
      </w:r>
    </w:p>
    <w:p w14:paraId="3E8CBA32" w14:textId="77777777" w:rsidR="00160FA6" w:rsidRPr="00876887" w:rsidRDefault="00160FA6" w:rsidP="00160FA6">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876887">
        <w:rPr>
          <w:rFonts w:ascii="Arial" w:eastAsia="Calibri" w:hAnsi="Arial" w:cs="Arial"/>
          <w:sz w:val="24"/>
          <w:szCs w:val="24"/>
          <w:lang w:eastAsia="ar-SA"/>
        </w:rPr>
        <w:t>będące następstwem sukcesji uniwersalnej po jednej ze stron Umowy,</w:t>
      </w:r>
    </w:p>
    <w:p w14:paraId="37CFEC1A" w14:textId="77777777" w:rsidR="00160FA6" w:rsidRPr="00876887" w:rsidRDefault="00160FA6" w:rsidP="00160FA6">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Times New Roman" w:hAnsi="Arial" w:cs="Arial"/>
          <w:sz w:val="24"/>
          <w:szCs w:val="24"/>
          <w:lang w:eastAsia="ar-SA"/>
        </w:rPr>
        <w:t>zmiany formy wniesionego zabezpieczenia należytego wykonania Umowy na warunkach określonych ustawą – Prawo zamówień publicznych,</w:t>
      </w:r>
    </w:p>
    <w:p w14:paraId="3EA1766A" w14:textId="77777777" w:rsidR="00160FA6" w:rsidRPr="00876887" w:rsidRDefault="00160FA6" w:rsidP="00160FA6">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zmiany kierowników robót z zachowaniem wymaganych kwalifikacji,</w:t>
      </w:r>
    </w:p>
    <w:p w14:paraId="53489999" w14:textId="77777777" w:rsidR="00160FA6" w:rsidRPr="00876887" w:rsidRDefault="00160FA6" w:rsidP="00160FA6">
      <w:pPr>
        <w:suppressAutoHyphens/>
        <w:spacing w:after="0" w:line="100" w:lineRule="atLeast"/>
        <w:jc w:val="both"/>
        <w:rPr>
          <w:rFonts w:ascii="Arial" w:eastAsia="Times New Roman" w:hAnsi="Arial" w:cs="Arial"/>
          <w:b/>
          <w:bCs/>
          <w:sz w:val="24"/>
          <w:szCs w:val="24"/>
          <w:lang w:eastAsia="ar-SA"/>
        </w:rPr>
      </w:pPr>
    </w:p>
    <w:p w14:paraId="23395B4D"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6A704ED8"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718DA54F" w14:textId="77777777" w:rsidR="00160FA6" w:rsidRPr="00876887" w:rsidRDefault="00160FA6" w:rsidP="00160FA6">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24. Postanowienia końcowe.</w:t>
      </w:r>
    </w:p>
    <w:p w14:paraId="620BB6AB" w14:textId="77777777" w:rsidR="00160FA6" w:rsidRPr="00876887" w:rsidRDefault="00160FA6" w:rsidP="00160FA6">
      <w:pPr>
        <w:suppressAutoHyphens/>
        <w:spacing w:after="0" w:line="100" w:lineRule="atLeast"/>
        <w:jc w:val="center"/>
        <w:rPr>
          <w:rFonts w:ascii="Arial" w:eastAsia="Times New Roman" w:hAnsi="Arial" w:cs="Arial"/>
          <w:b/>
          <w:bCs/>
          <w:i/>
          <w:sz w:val="24"/>
          <w:szCs w:val="24"/>
          <w:lang w:eastAsia="ar-SA"/>
        </w:rPr>
      </w:pPr>
    </w:p>
    <w:p w14:paraId="766B9868"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14:paraId="18C2C944"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przypadku sporu z Zamawiającym, Wykonawca nie może przerwać wykonywania obowiązków wynikających z niniejszej Umowy.</w:t>
      </w:r>
    </w:p>
    <w:p w14:paraId="03AFF65F"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okresie wykonywania Robót i w terminie 3 lat od zawarcia niniejszej Umowy Zamawiający może udzielić Wykonawcy zamówienia podobnego.</w:t>
      </w:r>
    </w:p>
    <w:p w14:paraId="108B44A0"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Wszelkie zmiany niniejszej Umowy wymagają formy pisemnej w postaci aneksu pod rygorem nieważności.</w:t>
      </w:r>
    </w:p>
    <w:p w14:paraId="49D464BF" w14:textId="77777777" w:rsidR="00160FA6" w:rsidRPr="00876887" w:rsidRDefault="00160FA6" w:rsidP="00160FA6">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Umowa oraz załączniki wskazane w niniejszej Umowie stanowią całość porozumienia pomiędzy Stronami, dotyczącego realizacji Projektu.</w:t>
      </w:r>
    </w:p>
    <w:p w14:paraId="7429DD2F" w14:textId="77777777" w:rsidR="00160FA6" w:rsidRPr="00876887" w:rsidRDefault="00160FA6" w:rsidP="00160FA6">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sprawach nie uregulowanych w niniejszej Umowie stosuje się przepisy Kodeksu Cywilnego.</w:t>
      </w:r>
    </w:p>
    <w:p w14:paraId="05174033" w14:textId="77777777" w:rsidR="00160FA6" w:rsidRPr="00876887" w:rsidRDefault="00160FA6" w:rsidP="00160FA6">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14:paraId="68069C32"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60A328CB"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25. Załączniki.</w:t>
      </w:r>
    </w:p>
    <w:p w14:paraId="6E60CC89" w14:textId="77777777" w:rsidR="00160FA6" w:rsidRPr="00876887" w:rsidRDefault="00160FA6" w:rsidP="00160FA6">
      <w:pPr>
        <w:suppressAutoHyphens/>
        <w:spacing w:after="0" w:line="100" w:lineRule="atLeast"/>
        <w:jc w:val="center"/>
        <w:rPr>
          <w:rFonts w:ascii="Arial" w:eastAsia="Times New Roman" w:hAnsi="Arial" w:cs="Arial"/>
          <w:b/>
          <w:bCs/>
          <w:sz w:val="24"/>
          <w:szCs w:val="24"/>
          <w:lang w:eastAsia="ar-SA"/>
        </w:rPr>
      </w:pPr>
    </w:p>
    <w:p w14:paraId="129386FA" w14:textId="77777777" w:rsidR="00160FA6" w:rsidRPr="00876887" w:rsidRDefault="00160FA6" w:rsidP="00160FA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Poszczególne załączniki wchodzące w skład niniejszej Umowy należy traktować jako wzajemnie się uzupełniające.</w:t>
      </w:r>
    </w:p>
    <w:p w14:paraId="40ADEB2E" w14:textId="77777777" w:rsidR="00160FA6" w:rsidRPr="00876887" w:rsidRDefault="00160FA6" w:rsidP="00160FA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Wykaz załączników:</w:t>
      </w:r>
    </w:p>
    <w:p w14:paraId="6B240CB0"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w:t>
      </w:r>
      <w:r w:rsidRPr="00876887">
        <w:rPr>
          <w:rFonts w:ascii="Arial" w:eastAsia="Times New Roman" w:hAnsi="Arial" w:cs="Arial"/>
          <w:b/>
          <w:bCs/>
          <w:sz w:val="24"/>
          <w:szCs w:val="24"/>
          <w:lang w:eastAsia="ar-SA"/>
        </w:rPr>
        <w:t xml:space="preserve">Załącznik Nr 1 – </w:t>
      </w:r>
      <w:r w:rsidRPr="00876887">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14:paraId="6107B8FE"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Załącznik Nr 2 – </w:t>
      </w:r>
      <w:r w:rsidRPr="00876887">
        <w:rPr>
          <w:rFonts w:ascii="Arial" w:eastAsia="Times New Roman" w:hAnsi="Arial" w:cs="Arial"/>
          <w:sz w:val="24"/>
          <w:szCs w:val="24"/>
          <w:lang w:eastAsia="ar-SA"/>
        </w:rPr>
        <w:t xml:space="preserve">Dokumentacja Wykonawcza Projektu </w:t>
      </w:r>
    </w:p>
    <w:p w14:paraId="0050C843"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t>
      </w:r>
      <w:r w:rsidRPr="00876887">
        <w:rPr>
          <w:rFonts w:ascii="Arial" w:eastAsia="Times New Roman" w:hAnsi="Arial" w:cs="Arial"/>
          <w:b/>
          <w:bCs/>
          <w:sz w:val="24"/>
          <w:szCs w:val="24"/>
          <w:lang w:eastAsia="ar-SA"/>
        </w:rPr>
        <w:t xml:space="preserve">Załącznik Nr 3 – </w:t>
      </w:r>
      <w:r w:rsidRPr="00876887">
        <w:rPr>
          <w:rFonts w:ascii="Arial" w:eastAsia="Times New Roman" w:hAnsi="Arial" w:cs="Arial"/>
          <w:sz w:val="24"/>
          <w:szCs w:val="24"/>
          <w:lang w:eastAsia="ar-SA"/>
        </w:rPr>
        <w:t>Formularz oferty</w:t>
      </w:r>
    </w:p>
    <w:p w14:paraId="361F599A"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Załącznik Nr 4 – </w:t>
      </w:r>
      <w:r w:rsidRPr="00876887">
        <w:rPr>
          <w:rFonts w:ascii="Arial" w:eastAsia="Times New Roman" w:hAnsi="Arial" w:cs="Arial"/>
          <w:sz w:val="24"/>
          <w:szCs w:val="24"/>
          <w:lang w:eastAsia="ar-SA"/>
        </w:rPr>
        <w:t>Wykaz osób przeznaczonych do realizacji umowy</w:t>
      </w:r>
    </w:p>
    <w:p w14:paraId="6BBD49AD"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Załącznik Nr 5 – </w:t>
      </w:r>
      <w:r w:rsidRPr="00876887">
        <w:rPr>
          <w:rFonts w:ascii="Arial" w:eastAsia="Times New Roman" w:hAnsi="Arial" w:cs="Arial"/>
          <w:sz w:val="24"/>
          <w:szCs w:val="24"/>
          <w:lang w:eastAsia="ar-SA"/>
        </w:rPr>
        <w:t>Harmonogram rzeczowo – finansowy Robót</w:t>
      </w:r>
    </w:p>
    <w:p w14:paraId="57C06D2E"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 Dokument wniesienia zabezpieczenia należytego wykonania Umowy.</w:t>
      </w:r>
    </w:p>
    <w:p w14:paraId="0C2956F4"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Załącznik Nr 7 </w:t>
      </w:r>
      <w:r w:rsidRPr="00876887">
        <w:rPr>
          <w:rFonts w:ascii="Arial" w:eastAsia="Times New Roman" w:hAnsi="Arial" w:cs="Arial"/>
          <w:sz w:val="24"/>
          <w:szCs w:val="24"/>
          <w:lang w:eastAsia="ar-SA"/>
        </w:rPr>
        <w:t xml:space="preserve">– Program Zapewnienia Jakości. </w:t>
      </w:r>
    </w:p>
    <w:p w14:paraId="28F98EEE" w14:textId="77777777" w:rsidR="00160FA6" w:rsidRPr="00876887" w:rsidRDefault="00160FA6" w:rsidP="00160FA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Załącznik Nr 8 </w:t>
      </w:r>
      <w:r w:rsidRPr="00876887">
        <w:rPr>
          <w:rFonts w:ascii="Arial" w:eastAsia="Times New Roman" w:hAnsi="Arial" w:cs="Arial"/>
          <w:sz w:val="24"/>
          <w:szCs w:val="24"/>
          <w:lang w:eastAsia="ar-SA"/>
        </w:rPr>
        <w:t>– Wykaz Podwykonawców</w:t>
      </w:r>
    </w:p>
    <w:p w14:paraId="08ED1476" w14:textId="77777777" w:rsidR="00160FA6" w:rsidRPr="00876887" w:rsidRDefault="00160FA6" w:rsidP="00160FA6">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 xml:space="preserve">9) </w:t>
      </w:r>
      <w:r w:rsidRPr="00876887">
        <w:rPr>
          <w:rFonts w:ascii="Arial" w:eastAsia="Times New Roman" w:hAnsi="Arial" w:cs="Arial"/>
          <w:b/>
          <w:bCs/>
          <w:sz w:val="24"/>
          <w:szCs w:val="24"/>
          <w:lang w:eastAsia="ar-SA"/>
        </w:rPr>
        <w:t xml:space="preserve">Załącznik Nr 9 </w:t>
      </w:r>
      <w:r w:rsidRPr="00876887">
        <w:rPr>
          <w:rFonts w:ascii="Arial" w:eastAsia="Times New Roman" w:hAnsi="Arial" w:cs="Arial"/>
          <w:sz w:val="24"/>
          <w:szCs w:val="24"/>
          <w:lang w:eastAsia="ar-SA"/>
        </w:rPr>
        <w:t>– Wzór oświadczenia Podwykonawcy</w:t>
      </w:r>
    </w:p>
    <w:p w14:paraId="0A3697BC" w14:textId="77777777" w:rsidR="00160FA6" w:rsidRPr="00876887" w:rsidRDefault="00160FA6" w:rsidP="00160FA6">
      <w:pPr>
        <w:suppressAutoHyphens/>
        <w:spacing w:after="0" w:line="100" w:lineRule="atLeast"/>
        <w:jc w:val="both"/>
        <w:rPr>
          <w:rFonts w:ascii="Arial" w:eastAsia="Times New Roman" w:hAnsi="Arial" w:cs="Arial"/>
          <w:b/>
          <w:bCs/>
          <w:sz w:val="24"/>
          <w:szCs w:val="24"/>
          <w:lang w:eastAsia="ar-SA"/>
        </w:rPr>
      </w:pPr>
    </w:p>
    <w:p w14:paraId="6B67C8DB" w14:textId="77777777" w:rsidR="00160FA6" w:rsidRPr="00876887" w:rsidRDefault="00160FA6" w:rsidP="00160FA6">
      <w:pPr>
        <w:suppressAutoHyphens/>
        <w:spacing w:after="0" w:line="100" w:lineRule="atLeast"/>
        <w:jc w:val="both"/>
        <w:rPr>
          <w:rFonts w:ascii="Arial" w:eastAsia="Times New Roman" w:hAnsi="Arial" w:cs="Arial"/>
          <w:b/>
          <w:bCs/>
          <w:sz w:val="24"/>
          <w:szCs w:val="24"/>
          <w:lang w:eastAsia="ar-SA"/>
        </w:rPr>
      </w:pPr>
    </w:p>
    <w:p w14:paraId="0791774B" w14:textId="77777777" w:rsidR="00160FA6" w:rsidRPr="00876887" w:rsidRDefault="00160FA6" w:rsidP="00160FA6">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ZAMAWIAJĄCY                                                          WYKONAWCA</w:t>
      </w:r>
    </w:p>
    <w:p w14:paraId="729A23ED" w14:textId="77777777" w:rsidR="00160FA6" w:rsidRPr="00876887" w:rsidRDefault="00160FA6" w:rsidP="00160FA6">
      <w:pPr>
        <w:suppressAutoHyphens/>
        <w:spacing w:after="0" w:line="100" w:lineRule="atLeast"/>
        <w:jc w:val="center"/>
        <w:rPr>
          <w:rFonts w:ascii="Arial" w:eastAsia="Times New Roman" w:hAnsi="Arial" w:cs="Arial"/>
          <w:sz w:val="24"/>
          <w:szCs w:val="24"/>
          <w:lang w:eastAsia="ar-SA"/>
        </w:rPr>
      </w:pPr>
    </w:p>
    <w:p w14:paraId="1E613755" w14:textId="77777777" w:rsidR="00160FA6" w:rsidRPr="00876887" w:rsidRDefault="00160FA6" w:rsidP="00160FA6">
      <w:pPr>
        <w:suppressAutoHyphens/>
        <w:spacing w:after="0" w:line="100" w:lineRule="atLeast"/>
        <w:jc w:val="center"/>
        <w:rPr>
          <w:rFonts w:ascii="Arial" w:eastAsia="Times New Roman" w:hAnsi="Arial" w:cs="Arial"/>
          <w:sz w:val="24"/>
          <w:szCs w:val="24"/>
          <w:lang w:eastAsia="ar-SA"/>
        </w:rPr>
      </w:pPr>
    </w:p>
    <w:p w14:paraId="129471A7" w14:textId="77777777" w:rsidR="00160FA6" w:rsidRPr="00876887" w:rsidRDefault="00160FA6" w:rsidP="00160FA6">
      <w:pPr>
        <w:suppressAutoHyphens/>
        <w:spacing w:after="0" w:line="100" w:lineRule="atLeast"/>
        <w:jc w:val="center"/>
        <w:rPr>
          <w:rFonts w:ascii="Arial" w:eastAsia="Times New Roman" w:hAnsi="Arial" w:cs="Arial"/>
          <w:sz w:val="24"/>
          <w:szCs w:val="24"/>
          <w:lang w:eastAsia="ar-SA"/>
        </w:rPr>
      </w:pPr>
    </w:p>
    <w:p w14:paraId="63D8C8DD" w14:textId="77777777" w:rsidR="00160FA6" w:rsidRPr="00876887" w:rsidRDefault="00160FA6" w:rsidP="00160FA6">
      <w:pPr>
        <w:suppressAutoHyphens/>
        <w:spacing w:after="0" w:line="100" w:lineRule="atLeast"/>
        <w:jc w:val="center"/>
        <w:rPr>
          <w:rFonts w:ascii="Arial" w:eastAsia="Times New Roman" w:hAnsi="Arial" w:cs="Arial"/>
          <w:sz w:val="24"/>
          <w:szCs w:val="24"/>
          <w:lang w:eastAsia="ar-SA"/>
        </w:rPr>
      </w:pPr>
    </w:p>
    <w:p w14:paraId="0E9EC524" w14:textId="77777777" w:rsidR="00160FA6" w:rsidRPr="00876887" w:rsidRDefault="00160FA6" w:rsidP="00160FA6">
      <w:pPr>
        <w:suppressAutoHyphens/>
        <w:spacing w:after="0" w:line="100" w:lineRule="atLeast"/>
        <w:jc w:val="center"/>
        <w:rPr>
          <w:rFonts w:ascii="Arial" w:eastAsia="Times New Roman" w:hAnsi="Arial" w:cs="Arial"/>
          <w:sz w:val="24"/>
          <w:szCs w:val="24"/>
          <w:lang w:eastAsia="ar-SA"/>
        </w:rPr>
      </w:pPr>
    </w:p>
    <w:p w14:paraId="7BFDBD68" w14:textId="77777777" w:rsidR="00160FA6" w:rsidRPr="00876887" w:rsidRDefault="00160FA6" w:rsidP="00160FA6">
      <w:pPr>
        <w:suppressAutoHyphens/>
        <w:spacing w:after="0" w:line="100" w:lineRule="atLeast"/>
        <w:jc w:val="center"/>
        <w:rPr>
          <w:rFonts w:ascii="Arial" w:eastAsia="Times New Roman" w:hAnsi="Arial" w:cs="Arial"/>
          <w:sz w:val="24"/>
          <w:szCs w:val="24"/>
          <w:lang w:eastAsia="ar-SA"/>
        </w:rPr>
      </w:pPr>
    </w:p>
    <w:p w14:paraId="50583BFC" w14:textId="77777777" w:rsidR="00160FA6" w:rsidRPr="00876887" w:rsidRDefault="00160FA6" w:rsidP="00160FA6">
      <w:pPr>
        <w:suppressAutoHyphens/>
        <w:spacing w:after="0" w:line="100" w:lineRule="atLeast"/>
        <w:jc w:val="center"/>
        <w:rPr>
          <w:rFonts w:ascii="Arial" w:eastAsia="Times New Roman" w:hAnsi="Arial" w:cs="Arial"/>
          <w:sz w:val="24"/>
          <w:szCs w:val="24"/>
          <w:lang w:eastAsia="ar-SA"/>
        </w:rPr>
      </w:pPr>
    </w:p>
    <w:p w14:paraId="64022077" w14:textId="77777777" w:rsidR="00160FA6" w:rsidRPr="00876887" w:rsidRDefault="00160FA6" w:rsidP="00160FA6">
      <w:pPr>
        <w:suppressAutoHyphens/>
        <w:spacing w:after="0" w:line="100" w:lineRule="atLeast"/>
        <w:jc w:val="center"/>
        <w:rPr>
          <w:rFonts w:ascii="Arial" w:eastAsia="Times New Roman" w:hAnsi="Arial" w:cs="Arial"/>
          <w:sz w:val="24"/>
          <w:szCs w:val="24"/>
          <w:lang w:eastAsia="ar-SA"/>
        </w:rPr>
      </w:pPr>
    </w:p>
    <w:p w14:paraId="40A460FA" w14:textId="77777777" w:rsidR="00160FA6" w:rsidRPr="00876887" w:rsidRDefault="00160FA6" w:rsidP="00160FA6">
      <w:pPr>
        <w:suppressAutoHyphens/>
        <w:spacing w:after="0" w:line="100" w:lineRule="atLeast"/>
        <w:jc w:val="center"/>
        <w:rPr>
          <w:rFonts w:ascii="Arial" w:eastAsia="Times New Roman" w:hAnsi="Arial" w:cs="Arial"/>
          <w:sz w:val="24"/>
          <w:szCs w:val="24"/>
          <w:lang w:eastAsia="ar-SA"/>
        </w:rPr>
      </w:pPr>
    </w:p>
    <w:p w14:paraId="7D29384C" w14:textId="77777777" w:rsidR="00160FA6" w:rsidRPr="00876887" w:rsidRDefault="00160FA6" w:rsidP="00160FA6">
      <w:pPr>
        <w:suppressAutoHyphens/>
        <w:spacing w:after="0" w:line="100" w:lineRule="atLeast"/>
        <w:jc w:val="center"/>
        <w:rPr>
          <w:rFonts w:ascii="Arial" w:eastAsia="Times New Roman" w:hAnsi="Arial" w:cs="Arial"/>
          <w:sz w:val="24"/>
          <w:szCs w:val="24"/>
          <w:lang w:eastAsia="ar-SA"/>
        </w:rPr>
      </w:pPr>
    </w:p>
    <w:p w14:paraId="3161C7E0" w14:textId="77777777" w:rsidR="00160FA6" w:rsidRPr="00876887" w:rsidRDefault="00160FA6" w:rsidP="00160FA6">
      <w:pPr>
        <w:suppressAutoHyphens/>
        <w:spacing w:after="0" w:line="100" w:lineRule="atLeast"/>
        <w:jc w:val="center"/>
        <w:rPr>
          <w:rFonts w:ascii="Arial" w:eastAsia="Times New Roman" w:hAnsi="Arial" w:cs="Arial"/>
          <w:sz w:val="24"/>
          <w:szCs w:val="24"/>
          <w:lang w:eastAsia="ar-SA"/>
        </w:rPr>
      </w:pPr>
    </w:p>
    <w:p w14:paraId="0F3DB76B" w14:textId="77777777" w:rsidR="00160FA6" w:rsidRPr="00876887" w:rsidRDefault="00160FA6" w:rsidP="00160FA6">
      <w:pPr>
        <w:suppressAutoHyphens/>
        <w:spacing w:after="0" w:line="100" w:lineRule="atLeast"/>
        <w:jc w:val="center"/>
        <w:rPr>
          <w:rFonts w:ascii="Arial" w:eastAsia="Times New Roman" w:hAnsi="Arial" w:cs="Arial"/>
          <w:sz w:val="24"/>
          <w:szCs w:val="24"/>
          <w:lang w:eastAsia="ar-SA"/>
        </w:rPr>
      </w:pPr>
    </w:p>
    <w:p w14:paraId="4DB22B95" w14:textId="77777777" w:rsidR="00160FA6" w:rsidRPr="00876887" w:rsidRDefault="00160FA6" w:rsidP="00160FA6">
      <w:pPr>
        <w:suppressAutoHyphens/>
        <w:spacing w:after="0" w:line="100" w:lineRule="atLeast"/>
        <w:jc w:val="center"/>
        <w:rPr>
          <w:rFonts w:ascii="Arial" w:eastAsia="Calibri" w:hAnsi="Arial" w:cs="Arial"/>
          <w:b/>
          <w:bCs/>
          <w:szCs w:val="24"/>
          <w:lang w:eastAsia="ar-SA"/>
        </w:rPr>
      </w:pPr>
    </w:p>
    <w:p w14:paraId="473ED74F" w14:textId="77777777" w:rsidR="00160FA6" w:rsidRPr="00876887" w:rsidRDefault="00160FA6" w:rsidP="00160FA6">
      <w:pPr>
        <w:suppressAutoHyphens/>
        <w:spacing w:after="0" w:line="100" w:lineRule="atLeast"/>
        <w:jc w:val="center"/>
        <w:rPr>
          <w:rFonts w:ascii="Arial" w:eastAsia="Calibri" w:hAnsi="Arial" w:cs="Arial"/>
          <w:b/>
          <w:bCs/>
          <w:szCs w:val="24"/>
          <w:lang w:eastAsia="ar-SA"/>
        </w:rPr>
      </w:pPr>
    </w:p>
    <w:p w14:paraId="50D6C5EB" w14:textId="77777777" w:rsidR="00160FA6" w:rsidRDefault="00160FA6" w:rsidP="00160FA6">
      <w:pPr>
        <w:suppressAutoHyphens/>
        <w:spacing w:after="0" w:line="100" w:lineRule="atLeast"/>
        <w:jc w:val="center"/>
        <w:rPr>
          <w:rFonts w:ascii="Arial" w:eastAsia="Calibri" w:hAnsi="Arial" w:cs="Arial"/>
          <w:b/>
          <w:bCs/>
          <w:szCs w:val="24"/>
          <w:lang w:eastAsia="ar-SA"/>
        </w:rPr>
      </w:pPr>
    </w:p>
    <w:p w14:paraId="5A73A881" w14:textId="77777777" w:rsidR="000A0AF4" w:rsidRDefault="000A0AF4" w:rsidP="00160FA6">
      <w:pPr>
        <w:suppressAutoHyphens/>
        <w:spacing w:after="0" w:line="100" w:lineRule="atLeast"/>
        <w:jc w:val="center"/>
        <w:rPr>
          <w:rFonts w:ascii="Arial" w:eastAsia="Calibri" w:hAnsi="Arial" w:cs="Arial"/>
          <w:b/>
          <w:bCs/>
          <w:szCs w:val="24"/>
          <w:lang w:eastAsia="ar-SA"/>
        </w:rPr>
      </w:pPr>
    </w:p>
    <w:p w14:paraId="2214386E" w14:textId="77777777" w:rsidR="000A0AF4" w:rsidRDefault="000A0AF4" w:rsidP="00160FA6">
      <w:pPr>
        <w:suppressAutoHyphens/>
        <w:spacing w:after="0" w:line="100" w:lineRule="atLeast"/>
        <w:jc w:val="center"/>
        <w:rPr>
          <w:rFonts w:ascii="Arial" w:eastAsia="Calibri" w:hAnsi="Arial" w:cs="Arial"/>
          <w:b/>
          <w:bCs/>
          <w:szCs w:val="24"/>
          <w:lang w:eastAsia="ar-SA"/>
        </w:rPr>
      </w:pPr>
    </w:p>
    <w:p w14:paraId="7CC58616" w14:textId="77777777" w:rsidR="000A0AF4" w:rsidRDefault="000A0AF4" w:rsidP="00160FA6">
      <w:pPr>
        <w:suppressAutoHyphens/>
        <w:spacing w:after="0" w:line="100" w:lineRule="atLeast"/>
        <w:jc w:val="center"/>
        <w:rPr>
          <w:rFonts w:ascii="Arial" w:eastAsia="Calibri" w:hAnsi="Arial" w:cs="Arial"/>
          <w:b/>
          <w:bCs/>
          <w:szCs w:val="24"/>
          <w:lang w:eastAsia="ar-SA"/>
        </w:rPr>
      </w:pPr>
    </w:p>
    <w:p w14:paraId="40B5E7B0" w14:textId="77777777" w:rsidR="000A0AF4" w:rsidRDefault="000A0AF4" w:rsidP="00160FA6">
      <w:pPr>
        <w:suppressAutoHyphens/>
        <w:spacing w:after="0" w:line="100" w:lineRule="atLeast"/>
        <w:jc w:val="center"/>
        <w:rPr>
          <w:rFonts w:ascii="Arial" w:eastAsia="Calibri" w:hAnsi="Arial" w:cs="Arial"/>
          <w:b/>
          <w:bCs/>
          <w:szCs w:val="24"/>
          <w:lang w:eastAsia="ar-SA"/>
        </w:rPr>
      </w:pPr>
    </w:p>
    <w:p w14:paraId="1D8621C8" w14:textId="77777777" w:rsidR="000A0AF4" w:rsidRDefault="000A0AF4" w:rsidP="00160FA6">
      <w:pPr>
        <w:suppressAutoHyphens/>
        <w:spacing w:after="0" w:line="100" w:lineRule="atLeast"/>
        <w:jc w:val="center"/>
        <w:rPr>
          <w:rFonts w:ascii="Arial" w:eastAsia="Calibri" w:hAnsi="Arial" w:cs="Arial"/>
          <w:b/>
          <w:bCs/>
          <w:szCs w:val="24"/>
          <w:lang w:eastAsia="ar-SA"/>
        </w:rPr>
      </w:pPr>
    </w:p>
    <w:p w14:paraId="3DCABD23" w14:textId="77777777" w:rsidR="000A0AF4" w:rsidRDefault="000A0AF4" w:rsidP="00160FA6">
      <w:pPr>
        <w:suppressAutoHyphens/>
        <w:spacing w:after="0" w:line="100" w:lineRule="atLeast"/>
        <w:jc w:val="center"/>
        <w:rPr>
          <w:rFonts w:ascii="Arial" w:eastAsia="Calibri" w:hAnsi="Arial" w:cs="Arial"/>
          <w:b/>
          <w:bCs/>
          <w:szCs w:val="24"/>
          <w:lang w:eastAsia="ar-SA"/>
        </w:rPr>
      </w:pPr>
    </w:p>
    <w:p w14:paraId="25C6CC7F" w14:textId="77777777" w:rsidR="000A0AF4" w:rsidRDefault="000A0AF4" w:rsidP="00160FA6">
      <w:pPr>
        <w:suppressAutoHyphens/>
        <w:spacing w:after="0" w:line="100" w:lineRule="atLeast"/>
        <w:jc w:val="center"/>
        <w:rPr>
          <w:rFonts w:ascii="Arial" w:eastAsia="Calibri" w:hAnsi="Arial" w:cs="Arial"/>
          <w:b/>
          <w:bCs/>
          <w:szCs w:val="24"/>
          <w:lang w:eastAsia="ar-SA"/>
        </w:rPr>
      </w:pPr>
    </w:p>
    <w:p w14:paraId="7FF3497F" w14:textId="77777777" w:rsidR="00160FA6" w:rsidRPr="00876887" w:rsidRDefault="00160FA6" w:rsidP="00160FA6">
      <w:pPr>
        <w:suppressAutoHyphens/>
        <w:spacing w:after="0" w:line="100" w:lineRule="atLeast"/>
        <w:jc w:val="center"/>
        <w:rPr>
          <w:rFonts w:ascii="Arial" w:eastAsia="Times New Roman" w:hAnsi="Arial" w:cs="Arial"/>
          <w:sz w:val="24"/>
          <w:szCs w:val="24"/>
          <w:lang w:eastAsia="ar-SA"/>
        </w:rPr>
      </w:pPr>
      <w:bookmarkStart w:id="1" w:name="_GoBack"/>
      <w:bookmarkEnd w:id="1"/>
      <w:r w:rsidRPr="00876887">
        <w:rPr>
          <w:rFonts w:ascii="Arial" w:eastAsia="Calibri" w:hAnsi="Arial" w:cs="Arial"/>
          <w:b/>
          <w:bCs/>
          <w:szCs w:val="24"/>
          <w:lang w:eastAsia="ar-SA"/>
        </w:rPr>
        <w:t>załączni</w:t>
      </w:r>
      <w:r w:rsidR="000A0AF4">
        <w:rPr>
          <w:rFonts w:ascii="Arial" w:eastAsia="Calibri" w:hAnsi="Arial" w:cs="Arial"/>
          <w:b/>
          <w:bCs/>
          <w:szCs w:val="24"/>
          <w:lang w:eastAsia="ar-SA"/>
        </w:rPr>
        <w:t>k nr 9 do umowy…………………………… /2022</w:t>
      </w:r>
    </w:p>
    <w:p w14:paraId="335795E2" w14:textId="77777777" w:rsidR="00160FA6" w:rsidRPr="00876887" w:rsidRDefault="00160FA6" w:rsidP="00160FA6">
      <w:pPr>
        <w:suppressAutoHyphens/>
        <w:spacing w:after="0" w:line="100" w:lineRule="atLeast"/>
        <w:ind w:left="3024"/>
        <w:jc w:val="both"/>
        <w:rPr>
          <w:rFonts w:ascii="Arial" w:eastAsia="Calibri" w:hAnsi="Arial" w:cs="Arial"/>
          <w:b/>
          <w:bCs/>
          <w:szCs w:val="24"/>
          <w:lang w:eastAsia="ar-SA"/>
        </w:rPr>
      </w:pPr>
    </w:p>
    <w:p w14:paraId="421DC59C" w14:textId="77777777" w:rsidR="00160FA6" w:rsidRPr="00876887" w:rsidRDefault="00160FA6" w:rsidP="00160FA6">
      <w:pPr>
        <w:suppressAutoHyphens/>
        <w:spacing w:after="0" w:line="100" w:lineRule="atLeast"/>
        <w:ind w:left="3024"/>
        <w:jc w:val="both"/>
        <w:rPr>
          <w:rFonts w:ascii="Arial" w:eastAsia="Calibri" w:hAnsi="Arial" w:cs="Arial"/>
          <w:b/>
          <w:bCs/>
          <w:szCs w:val="24"/>
          <w:lang w:eastAsia="ar-SA"/>
        </w:rPr>
      </w:pPr>
    </w:p>
    <w:p w14:paraId="0B32C898" w14:textId="77777777" w:rsidR="00160FA6" w:rsidRPr="00876887" w:rsidRDefault="00160FA6" w:rsidP="00160FA6">
      <w:pPr>
        <w:suppressAutoHyphens/>
        <w:spacing w:after="0" w:line="100" w:lineRule="atLeast"/>
        <w:jc w:val="both"/>
        <w:rPr>
          <w:rFonts w:ascii="Arial" w:eastAsia="Calibri" w:hAnsi="Arial" w:cs="Arial"/>
          <w:b/>
          <w:bCs/>
          <w:szCs w:val="24"/>
          <w:lang w:eastAsia="ar-SA"/>
        </w:rPr>
      </w:pPr>
    </w:p>
    <w:p w14:paraId="3646174E" w14:textId="77777777" w:rsidR="00160FA6" w:rsidRPr="00876887" w:rsidRDefault="00160FA6" w:rsidP="00160FA6">
      <w:pPr>
        <w:suppressAutoHyphens/>
        <w:spacing w:after="0" w:line="100" w:lineRule="atLeast"/>
        <w:ind w:left="3024"/>
        <w:jc w:val="both"/>
        <w:rPr>
          <w:rFonts w:ascii="Arial" w:eastAsia="Calibri" w:hAnsi="Arial" w:cs="Arial"/>
          <w:sz w:val="24"/>
          <w:szCs w:val="24"/>
          <w:lang w:eastAsia="ar-SA"/>
        </w:rPr>
      </w:pPr>
      <w:r w:rsidRPr="00876887">
        <w:rPr>
          <w:rFonts w:ascii="Arial" w:eastAsia="Calibri" w:hAnsi="Arial" w:cs="Arial"/>
          <w:b/>
          <w:bCs/>
          <w:szCs w:val="24"/>
          <w:lang w:eastAsia="ar-SA"/>
        </w:rPr>
        <w:t>Oświadczenie Podwykonawcy</w:t>
      </w:r>
    </w:p>
    <w:p w14:paraId="39F8EBFE" w14:textId="77777777" w:rsidR="00160FA6" w:rsidRPr="00876887" w:rsidRDefault="00160FA6" w:rsidP="00160FA6">
      <w:pPr>
        <w:tabs>
          <w:tab w:val="left" w:pos="5115"/>
        </w:tabs>
        <w:suppressAutoHyphens/>
        <w:spacing w:after="0" w:line="100" w:lineRule="atLeast"/>
        <w:rPr>
          <w:rFonts w:ascii="Arial" w:eastAsia="Calibri" w:hAnsi="Arial" w:cs="Arial"/>
          <w:sz w:val="24"/>
          <w:szCs w:val="24"/>
          <w:lang w:eastAsia="ar-SA"/>
        </w:rPr>
      </w:pPr>
      <w:r w:rsidRPr="00876887">
        <w:rPr>
          <w:rFonts w:ascii="Arial" w:eastAsia="Calibri" w:hAnsi="Arial" w:cs="Arial"/>
          <w:sz w:val="24"/>
          <w:szCs w:val="24"/>
          <w:lang w:eastAsia="ar-SA"/>
        </w:rPr>
        <w:tab/>
      </w:r>
    </w:p>
    <w:p w14:paraId="1D825541" w14:textId="77777777" w:rsidR="00160FA6" w:rsidRPr="00876887" w:rsidRDefault="00160FA6" w:rsidP="00160FA6">
      <w:pPr>
        <w:suppressAutoHyphens/>
        <w:spacing w:after="0" w:line="100" w:lineRule="atLeast"/>
        <w:jc w:val="center"/>
        <w:rPr>
          <w:rFonts w:ascii="Arial" w:eastAsia="Calibri" w:hAnsi="Arial" w:cs="Arial"/>
          <w:sz w:val="24"/>
          <w:szCs w:val="24"/>
          <w:lang w:eastAsia="ar-SA"/>
        </w:rPr>
      </w:pPr>
    </w:p>
    <w:p w14:paraId="2C0D5A42" w14:textId="77777777" w:rsidR="00160FA6" w:rsidRPr="00876887" w:rsidRDefault="00160FA6" w:rsidP="00160FA6">
      <w:pPr>
        <w:suppressAutoHyphens/>
        <w:spacing w:after="0" w:line="100" w:lineRule="atLeast"/>
        <w:ind w:firstLine="1134"/>
        <w:jc w:val="both"/>
        <w:rPr>
          <w:rFonts w:ascii="Arial" w:eastAsia="Calibri" w:hAnsi="Arial" w:cs="Arial"/>
          <w:lang w:eastAsia="ar-SA"/>
        </w:rPr>
      </w:pPr>
      <w:r w:rsidRPr="00876887">
        <w:rPr>
          <w:rFonts w:ascii="Arial" w:eastAsia="Calibri" w:hAnsi="Arial" w:cs="Arial"/>
          <w:lang w:eastAsia="ar-SA"/>
        </w:rPr>
        <w:t xml:space="preserve">W związku z wystawieniem przez Wykonawcę faktury </w:t>
      </w:r>
      <w:r w:rsidRPr="00876887">
        <w:rPr>
          <w:rFonts w:ascii="Arial" w:eastAsia="Calibri" w:hAnsi="Arial" w:cs="Arial"/>
          <w:lang w:eastAsia="ar-SA"/>
        </w:rPr>
        <w:br/>
        <w:t>nr …………..……………………….. z dnia ………….…….……… oświadczam, iż w zakresie robót wymienionych na fakturze wykonywałem jako Podwykonawca następujące roboty:</w:t>
      </w:r>
    </w:p>
    <w:p w14:paraId="174C5FEF" w14:textId="77777777" w:rsidR="00160FA6" w:rsidRPr="00876887" w:rsidRDefault="00160FA6" w:rsidP="00160FA6">
      <w:pPr>
        <w:suppressAutoHyphens/>
        <w:spacing w:after="0" w:line="100" w:lineRule="atLeast"/>
        <w:jc w:val="both"/>
        <w:rPr>
          <w:rFonts w:ascii="Arial" w:eastAsia="Calibri" w:hAnsi="Arial" w:cs="Arial"/>
          <w:lang w:eastAsia="ar-SA"/>
        </w:rPr>
      </w:pPr>
    </w:p>
    <w:p w14:paraId="68091203" w14:textId="77777777" w:rsidR="00160FA6" w:rsidRPr="00876887" w:rsidRDefault="00160FA6" w:rsidP="00160FA6">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3F04F427" w14:textId="77777777" w:rsidR="00160FA6" w:rsidRPr="00876887" w:rsidRDefault="00160FA6" w:rsidP="00160FA6">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3C1747B2" w14:textId="77777777" w:rsidR="00160FA6" w:rsidRPr="00876887" w:rsidRDefault="00160FA6" w:rsidP="00160FA6">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64265519" w14:textId="77777777" w:rsidR="00160FA6" w:rsidRPr="00876887" w:rsidRDefault="00160FA6" w:rsidP="00160FA6">
      <w:pPr>
        <w:suppressAutoHyphens/>
        <w:spacing w:after="0" w:line="100" w:lineRule="atLeast"/>
        <w:jc w:val="both"/>
        <w:rPr>
          <w:rFonts w:ascii="Arial" w:eastAsia="Calibri" w:hAnsi="Arial" w:cs="Arial"/>
          <w:lang w:eastAsia="ar-SA"/>
        </w:rPr>
      </w:pPr>
    </w:p>
    <w:p w14:paraId="2D9B8D54" w14:textId="77777777" w:rsidR="00160FA6" w:rsidRPr="00876887" w:rsidRDefault="00160FA6" w:rsidP="00160FA6">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4389A2E9" w14:textId="77777777" w:rsidR="00160FA6" w:rsidRPr="00876887" w:rsidRDefault="00160FA6" w:rsidP="00160FA6">
      <w:p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14:paraId="123BA4DB" w14:textId="77777777" w:rsidR="00160FA6" w:rsidRPr="00876887" w:rsidRDefault="00160FA6" w:rsidP="00160FA6">
      <w:pPr>
        <w:suppressAutoHyphens/>
        <w:spacing w:after="0" w:line="100" w:lineRule="atLeast"/>
        <w:jc w:val="right"/>
        <w:rPr>
          <w:rFonts w:ascii="Arial" w:eastAsia="Calibri" w:hAnsi="Arial" w:cs="Arial"/>
          <w:sz w:val="24"/>
          <w:szCs w:val="24"/>
          <w:lang w:eastAsia="ar-SA"/>
        </w:rPr>
      </w:pPr>
    </w:p>
    <w:p w14:paraId="153021BB" w14:textId="77777777" w:rsidR="00160FA6" w:rsidRPr="00876887" w:rsidRDefault="00160FA6" w:rsidP="00160FA6">
      <w:pPr>
        <w:suppressAutoHyphens/>
        <w:spacing w:after="0" w:line="100" w:lineRule="atLeast"/>
        <w:jc w:val="right"/>
        <w:rPr>
          <w:rFonts w:ascii="Arial" w:eastAsia="Calibri" w:hAnsi="Arial" w:cs="Arial"/>
          <w:sz w:val="24"/>
          <w:szCs w:val="24"/>
          <w:lang w:eastAsia="ar-SA"/>
        </w:rPr>
      </w:pPr>
    </w:p>
    <w:p w14:paraId="728AB0F0" w14:textId="77777777" w:rsidR="00160FA6" w:rsidRPr="00876887" w:rsidRDefault="00160FA6" w:rsidP="00160FA6">
      <w:pPr>
        <w:suppressAutoHyphens/>
        <w:spacing w:after="0" w:line="100" w:lineRule="atLeast"/>
        <w:jc w:val="right"/>
        <w:rPr>
          <w:rFonts w:ascii="Arial" w:eastAsia="Calibri" w:hAnsi="Arial" w:cs="Arial"/>
          <w:sz w:val="24"/>
          <w:szCs w:val="24"/>
          <w:lang w:eastAsia="ar-SA"/>
        </w:rPr>
      </w:pPr>
    </w:p>
    <w:p w14:paraId="4DB2D542" w14:textId="77777777" w:rsidR="00160FA6" w:rsidRPr="00876887" w:rsidRDefault="00160FA6" w:rsidP="00160FA6">
      <w:pPr>
        <w:suppressAutoHyphens/>
        <w:spacing w:after="0" w:line="100" w:lineRule="atLeast"/>
        <w:jc w:val="right"/>
        <w:rPr>
          <w:rFonts w:ascii="Arial" w:eastAsia="Calibri" w:hAnsi="Arial" w:cs="Arial"/>
          <w:sz w:val="24"/>
          <w:szCs w:val="24"/>
          <w:lang w:eastAsia="ar-SA"/>
        </w:rPr>
      </w:pPr>
    </w:p>
    <w:p w14:paraId="60AC185F" w14:textId="77777777" w:rsidR="00160FA6" w:rsidRPr="00876887" w:rsidRDefault="00160FA6" w:rsidP="00160FA6">
      <w:pPr>
        <w:suppressAutoHyphens/>
        <w:spacing w:after="0" w:line="100" w:lineRule="atLeast"/>
        <w:jc w:val="right"/>
        <w:rPr>
          <w:rFonts w:ascii="Arial" w:eastAsia="Calibri" w:hAnsi="Arial" w:cs="Arial"/>
          <w:sz w:val="24"/>
          <w:szCs w:val="24"/>
          <w:lang w:eastAsia="ar-SA"/>
        </w:rPr>
      </w:pPr>
    </w:p>
    <w:p w14:paraId="452FD4B8" w14:textId="77777777" w:rsidR="00160FA6" w:rsidRPr="00876887" w:rsidRDefault="00160FA6" w:rsidP="00160FA6">
      <w:pPr>
        <w:suppressAutoHyphens/>
        <w:spacing w:after="0" w:line="100" w:lineRule="atLeast"/>
        <w:rPr>
          <w:rFonts w:ascii="Arial" w:eastAsia="Calibri" w:hAnsi="Arial" w:cs="Arial"/>
          <w:sz w:val="16"/>
          <w:szCs w:val="16"/>
          <w:lang w:eastAsia="ar-SA"/>
        </w:rPr>
      </w:pPr>
      <w:r w:rsidRPr="00876887">
        <w:rPr>
          <w:rFonts w:ascii="Arial" w:eastAsia="Calibri" w:hAnsi="Arial" w:cs="Arial"/>
          <w:sz w:val="16"/>
          <w:szCs w:val="16"/>
          <w:lang w:eastAsia="ar-SA"/>
        </w:rPr>
        <w:t>……………………………….</w:t>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t>………...………………………..</w:t>
      </w:r>
    </w:p>
    <w:p w14:paraId="57007960" w14:textId="77777777" w:rsidR="00160FA6" w:rsidRPr="00876887" w:rsidRDefault="00160FA6" w:rsidP="00160FA6">
      <w:pPr>
        <w:tabs>
          <w:tab w:val="left" w:pos="8040"/>
        </w:tabs>
        <w:suppressAutoHyphens/>
        <w:spacing w:after="0" w:line="100" w:lineRule="atLeast"/>
        <w:rPr>
          <w:rFonts w:ascii="Arial" w:eastAsia="Calibri" w:hAnsi="Arial" w:cs="Arial"/>
          <w:lang w:eastAsia="ar-SA"/>
        </w:rPr>
      </w:pPr>
      <w:r w:rsidRPr="00876887">
        <w:rPr>
          <w:rFonts w:ascii="Arial" w:eastAsia="Calibri" w:hAnsi="Arial" w:cs="Arial"/>
          <w:sz w:val="16"/>
          <w:szCs w:val="16"/>
          <w:lang w:eastAsia="ar-SA"/>
        </w:rPr>
        <w:t xml:space="preserve">     miejscowość, data                                                                                                                     podpis  Podwykonawcy</w:t>
      </w:r>
    </w:p>
    <w:p w14:paraId="483D2C3E" w14:textId="77777777" w:rsidR="00160FA6" w:rsidRPr="00876887" w:rsidRDefault="00160FA6" w:rsidP="00160FA6">
      <w:pPr>
        <w:suppressAutoHyphens/>
        <w:spacing w:after="0" w:line="100" w:lineRule="atLeast"/>
        <w:rPr>
          <w:rFonts w:ascii="Arial" w:eastAsia="Calibri" w:hAnsi="Arial" w:cs="Arial"/>
          <w:lang w:eastAsia="ar-SA"/>
        </w:rPr>
      </w:pPr>
    </w:p>
    <w:p w14:paraId="6DD73497" w14:textId="77777777" w:rsidR="00160FA6" w:rsidRPr="00876887" w:rsidRDefault="00160FA6" w:rsidP="00160FA6">
      <w:pPr>
        <w:suppressAutoHyphens/>
        <w:spacing w:after="0" w:line="100" w:lineRule="atLeast"/>
        <w:rPr>
          <w:rFonts w:ascii="Arial" w:eastAsia="Calibri" w:hAnsi="Arial" w:cs="Arial"/>
          <w:lang w:eastAsia="ar-SA"/>
        </w:rPr>
      </w:pPr>
    </w:p>
    <w:p w14:paraId="74097E89" w14:textId="77777777" w:rsidR="00160FA6" w:rsidRPr="00876887" w:rsidRDefault="00160FA6" w:rsidP="00160FA6">
      <w:pPr>
        <w:suppressAutoHyphens/>
        <w:spacing w:after="0" w:line="100" w:lineRule="atLeast"/>
        <w:rPr>
          <w:rFonts w:ascii="Arial" w:eastAsia="Calibri" w:hAnsi="Arial" w:cs="Arial"/>
          <w:lang w:eastAsia="ar-SA"/>
        </w:rPr>
      </w:pPr>
    </w:p>
    <w:p w14:paraId="2B484D60" w14:textId="77777777" w:rsidR="00160FA6" w:rsidRPr="00876887" w:rsidRDefault="00160FA6" w:rsidP="00160FA6">
      <w:pPr>
        <w:suppressAutoHyphens/>
        <w:spacing w:after="0" w:line="100" w:lineRule="atLeast"/>
        <w:rPr>
          <w:rFonts w:ascii="Arial" w:eastAsia="SimSun" w:hAnsi="Arial" w:cs="Arial"/>
          <w:b/>
          <w:bCs/>
          <w:lang w:eastAsia="ar-SA"/>
        </w:rPr>
      </w:pPr>
      <w:r w:rsidRPr="00876887">
        <w:rPr>
          <w:rFonts w:ascii="Arial" w:eastAsia="Calibri" w:hAnsi="Arial" w:cs="Arial"/>
          <w:lang w:eastAsia="ar-SA"/>
        </w:rPr>
        <w:t>*wybrać właściwe</w:t>
      </w:r>
    </w:p>
    <w:p w14:paraId="0FCD1C3E" w14:textId="77777777" w:rsidR="00160FA6" w:rsidRPr="00876887" w:rsidRDefault="00160FA6" w:rsidP="00160FA6">
      <w:pPr>
        <w:suppressAutoHyphens/>
        <w:spacing w:after="0" w:line="100" w:lineRule="atLeast"/>
        <w:ind w:left="3024"/>
        <w:jc w:val="right"/>
        <w:rPr>
          <w:rFonts w:ascii="Arial" w:eastAsia="SimSun" w:hAnsi="Arial" w:cs="Arial"/>
          <w:b/>
          <w:bCs/>
          <w:lang w:eastAsia="ar-SA"/>
        </w:rPr>
      </w:pPr>
    </w:p>
    <w:p w14:paraId="4AC12B1F" w14:textId="77777777" w:rsidR="00160FA6" w:rsidRPr="00876887" w:rsidRDefault="00160FA6" w:rsidP="00160FA6">
      <w:pPr>
        <w:suppressAutoHyphens/>
        <w:spacing w:after="0" w:line="100" w:lineRule="atLeast"/>
        <w:ind w:left="3024"/>
        <w:jc w:val="right"/>
        <w:rPr>
          <w:rFonts w:ascii="Arial" w:eastAsia="SimSun" w:hAnsi="Arial" w:cs="Arial"/>
          <w:b/>
          <w:bCs/>
          <w:lang w:eastAsia="ar-SA"/>
        </w:rPr>
      </w:pPr>
    </w:p>
    <w:p w14:paraId="6FA031BB" w14:textId="77777777" w:rsidR="00160FA6" w:rsidRPr="00876887" w:rsidRDefault="00160FA6" w:rsidP="00160FA6">
      <w:pPr>
        <w:suppressAutoHyphens/>
        <w:spacing w:after="0" w:line="100" w:lineRule="atLeast"/>
        <w:ind w:left="3024"/>
        <w:jc w:val="right"/>
        <w:rPr>
          <w:rFonts w:ascii="Arial" w:eastAsia="SimSun" w:hAnsi="Arial" w:cs="Arial"/>
          <w:b/>
          <w:bCs/>
          <w:lang w:eastAsia="ar-SA"/>
        </w:rPr>
      </w:pPr>
    </w:p>
    <w:p w14:paraId="6FA0BB3B" w14:textId="77777777" w:rsidR="00160FA6" w:rsidRPr="00876887" w:rsidRDefault="00160FA6" w:rsidP="00160FA6">
      <w:pPr>
        <w:suppressAutoHyphens/>
        <w:spacing w:after="0" w:line="100" w:lineRule="atLeast"/>
        <w:ind w:left="3024"/>
        <w:jc w:val="right"/>
        <w:rPr>
          <w:rFonts w:ascii="Arial" w:eastAsia="SimSun" w:hAnsi="Arial" w:cs="Arial"/>
          <w:b/>
          <w:bCs/>
          <w:lang w:eastAsia="ar-SA"/>
        </w:rPr>
      </w:pPr>
    </w:p>
    <w:p w14:paraId="043BC0A5" w14:textId="77777777" w:rsidR="00160FA6" w:rsidRPr="00876887" w:rsidRDefault="00160FA6" w:rsidP="00160FA6">
      <w:pPr>
        <w:suppressAutoHyphens/>
        <w:spacing w:after="0" w:line="100" w:lineRule="atLeast"/>
        <w:ind w:left="3024"/>
        <w:jc w:val="right"/>
        <w:rPr>
          <w:rFonts w:ascii="Arial" w:eastAsia="SimSun" w:hAnsi="Arial" w:cs="Arial"/>
          <w:b/>
          <w:bCs/>
          <w:lang w:eastAsia="ar-SA"/>
        </w:rPr>
      </w:pPr>
    </w:p>
    <w:p w14:paraId="035A3750" w14:textId="77777777" w:rsidR="00160FA6" w:rsidRDefault="00160FA6" w:rsidP="00160FA6">
      <w:pPr>
        <w:suppressAutoHyphens/>
        <w:spacing w:after="0" w:line="100" w:lineRule="atLeast"/>
        <w:ind w:left="3024"/>
        <w:jc w:val="right"/>
        <w:rPr>
          <w:rFonts w:ascii="Arial" w:eastAsia="SimSun" w:hAnsi="Arial" w:cs="Arial"/>
          <w:b/>
          <w:bCs/>
          <w:lang w:eastAsia="ar-SA"/>
        </w:rPr>
      </w:pPr>
    </w:p>
    <w:p w14:paraId="3708A279" w14:textId="77777777" w:rsidR="00160FA6" w:rsidRDefault="00160FA6" w:rsidP="00160FA6">
      <w:pPr>
        <w:suppressAutoHyphens/>
        <w:spacing w:after="0" w:line="100" w:lineRule="atLeast"/>
        <w:ind w:left="3024"/>
        <w:jc w:val="right"/>
        <w:rPr>
          <w:rFonts w:ascii="Arial" w:eastAsia="SimSun" w:hAnsi="Arial" w:cs="Arial"/>
          <w:b/>
          <w:bCs/>
          <w:lang w:eastAsia="ar-SA"/>
        </w:rPr>
      </w:pPr>
    </w:p>
    <w:p w14:paraId="614DCE74" w14:textId="77777777" w:rsidR="00160FA6" w:rsidRDefault="00160FA6" w:rsidP="00160FA6">
      <w:pPr>
        <w:suppressAutoHyphens/>
        <w:spacing w:after="0" w:line="100" w:lineRule="atLeast"/>
        <w:ind w:left="3024"/>
        <w:jc w:val="right"/>
        <w:rPr>
          <w:rFonts w:ascii="Arial" w:eastAsia="SimSun" w:hAnsi="Arial" w:cs="Arial"/>
          <w:b/>
          <w:bCs/>
          <w:lang w:eastAsia="ar-SA"/>
        </w:rPr>
      </w:pPr>
    </w:p>
    <w:p w14:paraId="00F61176" w14:textId="77777777" w:rsidR="00160FA6" w:rsidRDefault="00160FA6" w:rsidP="00160FA6">
      <w:pPr>
        <w:suppressAutoHyphens/>
        <w:spacing w:after="0" w:line="100" w:lineRule="atLeast"/>
        <w:ind w:left="3024"/>
        <w:jc w:val="right"/>
        <w:rPr>
          <w:rFonts w:ascii="Arial" w:eastAsia="SimSun" w:hAnsi="Arial" w:cs="Arial"/>
          <w:b/>
          <w:bCs/>
          <w:lang w:eastAsia="ar-SA"/>
        </w:rPr>
      </w:pPr>
    </w:p>
    <w:p w14:paraId="7B087CC2" w14:textId="77777777" w:rsidR="00160FA6" w:rsidRDefault="00160FA6" w:rsidP="00160FA6">
      <w:pPr>
        <w:suppressAutoHyphens/>
        <w:spacing w:after="0" w:line="100" w:lineRule="atLeast"/>
        <w:ind w:left="3024"/>
        <w:jc w:val="right"/>
        <w:rPr>
          <w:rFonts w:ascii="Arial" w:eastAsia="SimSun" w:hAnsi="Arial" w:cs="Arial"/>
          <w:b/>
          <w:bCs/>
          <w:lang w:eastAsia="ar-SA"/>
        </w:rPr>
      </w:pPr>
    </w:p>
    <w:p w14:paraId="0FA714B8" w14:textId="77777777" w:rsidR="00160FA6" w:rsidRDefault="00160FA6" w:rsidP="00160FA6">
      <w:pPr>
        <w:suppressAutoHyphens/>
        <w:spacing w:after="0" w:line="100" w:lineRule="atLeast"/>
        <w:ind w:left="3024"/>
        <w:jc w:val="right"/>
        <w:rPr>
          <w:rFonts w:ascii="Arial" w:eastAsia="SimSun" w:hAnsi="Arial" w:cs="Arial"/>
          <w:b/>
          <w:bCs/>
          <w:lang w:eastAsia="ar-SA"/>
        </w:rPr>
      </w:pPr>
    </w:p>
    <w:p w14:paraId="17D287A0" w14:textId="77777777" w:rsidR="00160FA6" w:rsidRDefault="00160FA6" w:rsidP="00160FA6">
      <w:pPr>
        <w:suppressAutoHyphens/>
        <w:spacing w:after="0" w:line="100" w:lineRule="atLeast"/>
        <w:ind w:left="3024"/>
        <w:jc w:val="right"/>
        <w:rPr>
          <w:rFonts w:ascii="Arial" w:eastAsia="SimSun" w:hAnsi="Arial" w:cs="Arial"/>
          <w:b/>
          <w:bCs/>
          <w:lang w:eastAsia="ar-SA"/>
        </w:rPr>
      </w:pPr>
    </w:p>
    <w:p w14:paraId="02A9C21F" w14:textId="77777777" w:rsidR="00160FA6" w:rsidRDefault="00160FA6" w:rsidP="00160FA6">
      <w:pPr>
        <w:suppressAutoHyphens/>
        <w:spacing w:after="0" w:line="100" w:lineRule="atLeast"/>
        <w:ind w:left="3024"/>
        <w:jc w:val="right"/>
        <w:rPr>
          <w:rFonts w:ascii="Arial" w:eastAsia="SimSun" w:hAnsi="Arial" w:cs="Arial"/>
          <w:b/>
          <w:bCs/>
          <w:lang w:eastAsia="ar-SA"/>
        </w:rPr>
      </w:pPr>
    </w:p>
    <w:p w14:paraId="4588CD31" w14:textId="77777777" w:rsidR="00160FA6" w:rsidRDefault="00160FA6" w:rsidP="00160FA6">
      <w:pPr>
        <w:suppressAutoHyphens/>
        <w:spacing w:after="0" w:line="100" w:lineRule="atLeast"/>
        <w:ind w:left="3024"/>
        <w:jc w:val="right"/>
        <w:rPr>
          <w:rFonts w:ascii="Arial" w:eastAsia="SimSun" w:hAnsi="Arial" w:cs="Arial"/>
          <w:b/>
          <w:bCs/>
          <w:lang w:eastAsia="ar-SA"/>
        </w:rPr>
      </w:pPr>
    </w:p>
    <w:p w14:paraId="2C34B7E8" w14:textId="77777777" w:rsidR="00160FA6" w:rsidRDefault="00160FA6" w:rsidP="00160FA6">
      <w:pPr>
        <w:suppressAutoHyphens/>
        <w:spacing w:after="0" w:line="100" w:lineRule="atLeast"/>
        <w:ind w:left="3024"/>
        <w:jc w:val="right"/>
        <w:rPr>
          <w:rFonts w:ascii="Arial" w:eastAsia="SimSun" w:hAnsi="Arial" w:cs="Arial"/>
          <w:b/>
          <w:bCs/>
          <w:lang w:eastAsia="ar-SA"/>
        </w:rPr>
      </w:pPr>
    </w:p>
    <w:p w14:paraId="7D80075C" w14:textId="77777777" w:rsidR="00160FA6" w:rsidRDefault="00160FA6" w:rsidP="00160FA6">
      <w:pPr>
        <w:suppressAutoHyphens/>
        <w:spacing w:after="0" w:line="100" w:lineRule="atLeast"/>
        <w:ind w:left="3024"/>
        <w:jc w:val="right"/>
        <w:rPr>
          <w:rFonts w:ascii="Arial" w:eastAsia="SimSun" w:hAnsi="Arial" w:cs="Arial"/>
          <w:b/>
          <w:bCs/>
          <w:lang w:eastAsia="ar-SA"/>
        </w:rPr>
      </w:pPr>
    </w:p>
    <w:p w14:paraId="33A74A96" w14:textId="77777777" w:rsidR="00160FA6" w:rsidRDefault="00160FA6" w:rsidP="00160FA6">
      <w:pPr>
        <w:suppressAutoHyphens/>
        <w:spacing w:after="0" w:line="100" w:lineRule="atLeast"/>
        <w:ind w:left="3024"/>
        <w:jc w:val="right"/>
        <w:rPr>
          <w:rFonts w:ascii="Arial" w:eastAsia="SimSun" w:hAnsi="Arial" w:cs="Arial"/>
          <w:b/>
          <w:bCs/>
          <w:lang w:eastAsia="ar-SA"/>
        </w:rPr>
      </w:pPr>
    </w:p>
    <w:p w14:paraId="33E52134" w14:textId="77777777" w:rsidR="00160FA6" w:rsidRPr="00876887" w:rsidRDefault="00160FA6" w:rsidP="00160FA6">
      <w:pPr>
        <w:suppressAutoHyphens/>
        <w:spacing w:after="0" w:line="100" w:lineRule="atLeast"/>
        <w:ind w:left="3024"/>
        <w:jc w:val="right"/>
        <w:rPr>
          <w:rFonts w:ascii="Arial" w:eastAsia="SimSun" w:hAnsi="Arial" w:cs="Arial"/>
          <w:b/>
          <w:bCs/>
          <w:lang w:eastAsia="ar-SA"/>
        </w:rPr>
      </w:pPr>
    </w:p>
    <w:p w14:paraId="78379104" w14:textId="77777777" w:rsidR="00160FA6" w:rsidRPr="00876887" w:rsidRDefault="00160FA6" w:rsidP="00160FA6">
      <w:pPr>
        <w:suppressAutoHyphens/>
        <w:spacing w:after="0" w:line="100" w:lineRule="atLeast"/>
        <w:ind w:left="3024"/>
        <w:jc w:val="right"/>
        <w:rPr>
          <w:rFonts w:ascii="Arial" w:eastAsia="SimSun" w:hAnsi="Arial" w:cs="Arial"/>
          <w:b/>
          <w:bCs/>
          <w:lang w:eastAsia="ar-SA"/>
        </w:rPr>
      </w:pPr>
    </w:p>
    <w:p w14:paraId="06C35173" w14:textId="77777777" w:rsidR="00160FA6" w:rsidRPr="00876887" w:rsidRDefault="00160FA6" w:rsidP="00160FA6">
      <w:pPr>
        <w:suppressAutoHyphens/>
        <w:spacing w:after="0" w:line="100" w:lineRule="atLeast"/>
        <w:ind w:left="3024"/>
        <w:jc w:val="right"/>
        <w:rPr>
          <w:rFonts w:ascii="Arial" w:eastAsia="SimSun" w:hAnsi="Arial" w:cs="Arial"/>
          <w:b/>
          <w:bCs/>
          <w:lang w:eastAsia="ar-SA"/>
        </w:rPr>
      </w:pPr>
    </w:p>
    <w:p w14:paraId="0E185A29" w14:textId="77777777" w:rsidR="00160FA6" w:rsidRPr="00876887" w:rsidRDefault="00160FA6" w:rsidP="00160FA6">
      <w:pPr>
        <w:suppressAutoHyphens/>
        <w:spacing w:after="0" w:line="100" w:lineRule="atLeast"/>
        <w:ind w:left="3024"/>
        <w:jc w:val="right"/>
        <w:rPr>
          <w:rFonts w:ascii="Arial" w:eastAsia="SimSun" w:hAnsi="Arial" w:cs="Arial"/>
          <w:b/>
          <w:bCs/>
          <w:lang w:eastAsia="ar-SA"/>
        </w:rPr>
      </w:pPr>
    </w:p>
    <w:p w14:paraId="57477EE8" w14:textId="77777777" w:rsidR="00160FA6" w:rsidRPr="00876887" w:rsidRDefault="000A0AF4" w:rsidP="00160FA6">
      <w:pPr>
        <w:suppressAutoHyphens/>
        <w:spacing w:after="0" w:line="100" w:lineRule="atLeast"/>
        <w:ind w:left="3024"/>
        <w:jc w:val="right"/>
        <w:rPr>
          <w:rFonts w:ascii="Arial" w:eastAsia="SimSun" w:hAnsi="Arial" w:cs="Arial"/>
          <w:b/>
          <w:i/>
          <w:kern w:val="1"/>
          <w:sz w:val="20"/>
          <w:szCs w:val="20"/>
          <w:lang w:eastAsia="hi-IN" w:bidi="hi-IN"/>
        </w:rPr>
      </w:pPr>
      <w:r>
        <w:rPr>
          <w:rFonts w:ascii="Arial" w:eastAsia="SimSun" w:hAnsi="Arial" w:cs="Arial"/>
          <w:b/>
          <w:bCs/>
          <w:lang w:eastAsia="ar-SA"/>
        </w:rPr>
        <w:t>Załącznik nr 4 do umowy /2022</w:t>
      </w:r>
    </w:p>
    <w:p w14:paraId="6CDC63F8" w14:textId="77777777" w:rsidR="00160FA6" w:rsidRPr="00876887" w:rsidRDefault="00160FA6" w:rsidP="00160FA6">
      <w:pPr>
        <w:widowControl w:val="0"/>
        <w:suppressAutoHyphens/>
        <w:spacing w:after="0" w:line="100" w:lineRule="atLeast"/>
        <w:ind w:left="4956" w:firstLine="708"/>
        <w:rPr>
          <w:rFonts w:ascii="Arial" w:eastAsia="SimSun" w:hAnsi="Arial" w:cs="Arial"/>
          <w:b/>
          <w:i/>
          <w:kern w:val="1"/>
          <w:sz w:val="20"/>
          <w:szCs w:val="20"/>
          <w:lang w:eastAsia="hi-IN" w:bidi="hi-IN"/>
        </w:rPr>
      </w:pPr>
    </w:p>
    <w:p w14:paraId="5DF40B31" w14:textId="77777777" w:rsidR="00160FA6" w:rsidRPr="00876887" w:rsidRDefault="00160FA6" w:rsidP="00160FA6">
      <w:pPr>
        <w:widowControl w:val="0"/>
        <w:suppressAutoHyphens/>
        <w:spacing w:after="0" w:line="100" w:lineRule="atLeast"/>
        <w:ind w:right="6095"/>
        <w:jc w:val="center"/>
        <w:rPr>
          <w:rFonts w:ascii="Arial" w:eastAsia="SimSun" w:hAnsi="Arial" w:cs="Arial"/>
          <w:kern w:val="1"/>
          <w:lang w:eastAsia="hi-IN" w:bidi="hi-IN"/>
        </w:rPr>
      </w:pPr>
      <w:r w:rsidRPr="00876887">
        <w:rPr>
          <w:rFonts w:ascii="Arial" w:eastAsia="SimSun" w:hAnsi="Arial" w:cs="Arial"/>
          <w:kern w:val="1"/>
          <w:lang w:eastAsia="hi-IN" w:bidi="hi-IN"/>
        </w:rPr>
        <w:t>…………….............................</w:t>
      </w:r>
    </w:p>
    <w:p w14:paraId="765E386E" w14:textId="77777777" w:rsidR="00160FA6" w:rsidRPr="00876887" w:rsidRDefault="00160FA6" w:rsidP="00160FA6">
      <w:pPr>
        <w:widowControl w:val="0"/>
        <w:suppressAutoHyphens/>
        <w:spacing w:after="0" w:line="100" w:lineRule="atLeast"/>
        <w:ind w:right="6095"/>
        <w:jc w:val="center"/>
        <w:rPr>
          <w:rFonts w:ascii="Arial" w:eastAsia="SimSun" w:hAnsi="Arial" w:cs="Arial"/>
          <w:b/>
          <w:kern w:val="1"/>
          <w:sz w:val="20"/>
          <w:szCs w:val="20"/>
          <w:lang w:eastAsia="hi-IN" w:bidi="hi-IN"/>
        </w:rPr>
      </w:pPr>
      <w:r w:rsidRPr="00876887">
        <w:rPr>
          <w:rFonts w:ascii="Arial" w:eastAsia="SimSun" w:hAnsi="Arial" w:cs="Arial"/>
          <w:kern w:val="1"/>
          <w:lang w:eastAsia="hi-IN" w:bidi="hi-IN"/>
        </w:rPr>
        <w:t>(pieczęć firmowa Wykonawcy)</w:t>
      </w:r>
    </w:p>
    <w:p w14:paraId="17A7C7CE" w14:textId="77777777" w:rsidR="00160FA6" w:rsidRPr="00876887" w:rsidRDefault="00160FA6" w:rsidP="00160FA6">
      <w:pPr>
        <w:widowControl w:val="0"/>
        <w:suppressAutoHyphens/>
        <w:spacing w:after="0" w:line="100" w:lineRule="atLeast"/>
        <w:jc w:val="center"/>
        <w:rPr>
          <w:rFonts w:ascii="Arial" w:eastAsia="SimSun" w:hAnsi="Arial" w:cs="Arial"/>
          <w:b/>
          <w:kern w:val="1"/>
          <w:sz w:val="20"/>
          <w:szCs w:val="20"/>
          <w:lang w:eastAsia="hi-IN" w:bidi="hi-IN"/>
        </w:rPr>
      </w:pPr>
    </w:p>
    <w:p w14:paraId="1AA8D66C" w14:textId="77777777" w:rsidR="00160FA6" w:rsidRPr="00876887" w:rsidRDefault="00160FA6" w:rsidP="00160FA6">
      <w:pPr>
        <w:widowControl w:val="0"/>
        <w:suppressAutoHyphens/>
        <w:spacing w:after="0" w:line="100" w:lineRule="atLeast"/>
        <w:jc w:val="center"/>
        <w:rPr>
          <w:rFonts w:ascii="Arial" w:eastAsia="SimSun" w:hAnsi="Arial" w:cs="Arial"/>
          <w:b/>
          <w:kern w:val="1"/>
          <w:sz w:val="20"/>
          <w:szCs w:val="20"/>
          <w:lang w:eastAsia="hi-IN" w:bidi="hi-IN"/>
        </w:rPr>
      </w:pPr>
    </w:p>
    <w:p w14:paraId="5A36A3A2" w14:textId="77777777" w:rsidR="00160FA6" w:rsidRPr="00876887" w:rsidRDefault="00160FA6" w:rsidP="00160FA6">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14:paraId="7D3052BE" w14:textId="77777777" w:rsidR="00160FA6" w:rsidRPr="00876887" w:rsidRDefault="00160FA6" w:rsidP="00160FA6">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160FA6" w:rsidRPr="00876887" w14:paraId="0C66DE57" w14:textId="77777777" w:rsidTr="009E68C0">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33B82" w14:textId="77777777" w:rsidR="00160FA6" w:rsidRPr="00876887" w:rsidRDefault="00160FA6" w:rsidP="009E68C0">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EC710" w14:textId="77777777" w:rsidR="00160FA6" w:rsidRPr="00876887" w:rsidRDefault="00160FA6" w:rsidP="009E68C0">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78CAD" w14:textId="77777777" w:rsidR="00160FA6" w:rsidRPr="00876887" w:rsidRDefault="00160FA6" w:rsidP="009E68C0">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C96D8" w14:textId="77777777" w:rsidR="00160FA6" w:rsidRPr="00876887" w:rsidRDefault="00160FA6" w:rsidP="009E68C0">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3E00B" w14:textId="77777777" w:rsidR="00160FA6" w:rsidRPr="00876887" w:rsidRDefault="00160FA6" w:rsidP="009E68C0">
            <w:pPr>
              <w:widowControl w:val="0"/>
              <w:suppressAutoHyphens/>
              <w:spacing w:after="0" w:line="100" w:lineRule="atLeast"/>
              <w:jc w:val="center"/>
              <w:rPr>
                <w:rFonts w:ascii="Calibri" w:eastAsia="SimSun" w:hAnsi="Calibri" w:cs="font330"/>
                <w:lang w:eastAsia="ar-SA"/>
              </w:rPr>
            </w:pPr>
            <w:r w:rsidRPr="00876887">
              <w:rPr>
                <w:rFonts w:ascii="Arial" w:eastAsia="SimSun" w:hAnsi="Arial" w:cs="Arial"/>
                <w:b/>
                <w:bCs/>
                <w:lang w:eastAsia="ar-SA"/>
              </w:rPr>
              <w:t>Podstawa do dysponowania daną osobą (umowa o pracę)</w:t>
            </w:r>
          </w:p>
        </w:tc>
      </w:tr>
      <w:tr w:rsidR="00160FA6" w:rsidRPr="00876887" w14:paraId="2C4BC10E" w14:textId="77777777" w:rsidTr="009E68C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16C6900"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17050416"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67A86BA"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8F5308"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6711BFE"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r>
      <w:tr w:rsidR="00160FA6" w:rsidRPr="00876887" w14:paraId="47948CA7" w14:textId="77777777" w:rsidTr="009E68C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13A117F"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5BBE260D"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8C6B6BD"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A5D275B"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2BBBED4"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r>
      <w:tr w:rsidR="00160FA6" w:rsidRPr="00876887" w14:paraId="3C2809A2" w14:textId="77777777" w:rsidTr="009E68C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8E4C101"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6ACD1123"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8175A62"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2F34662"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9DFDCD8"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r>
      <w:tr w:rsidR="00160FA6" w:rsidRPr="00876887" w14:paraId="516E8CF9" w14:textId="77777777" w:rsidTr="009E68C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7066A69"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C2D20D2"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A5120F5"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6A3CD5"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7AC8B74"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r>
      <w:tr w:rsidR="00160FA6" w:rsidRPr="00876887" w14:paraId="68BE2FB3" w14:textId="77777777" w:rsidTr="009E68C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9231044"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133B214"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7439E00"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8116634"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E8AAA90"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r>
      <w:tr w:rsidR="00160FA6" w:rsidRPr="00876887" w14:paraId="234BEB21" w14:textId="77777777" w:rsidTr="009E68C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338DA9D"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1727AB27"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7DDC325"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944353"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6FE79BAB" w14:textId="77777777" w:rsidR="00160FA6" w:rsidRPr="00876887" w:rsidRDefault="00160FA6" w:rsidP="009E68C0">
            <w:pPr>
              <w:widowControl w:val="0"/>
              <w:suppressAutoHyphens/>
              <w:spacing w:after="0" w:line="100" w:lineRule="atLeast"/>
              <w:jc w:val="center"/>
              <w:rPr>
                <w:rFonts w:ascii="Arial" w:eastAsia="SimSun" w:hAnsi="Arial" w:cs="Arial"/>
                <w:b/>
                <w:kern w:val="1"/>
                <w:sz w:val="20"/>
                <w:szCs w:val="20"/>
                <w:lang w:eastAsia="hi-IN" w:bidi="hi-IN"/>
              </w:rPr>
            </w:pPr>
          </w:p>
        </w:tc>
      </w:tr>
    </w:tbl>
    <w:p w14:paraId="32881C24" w14:textId="77777777" w:rsidR="00160FA6" w:rsidRPr="00876887" w:rsidRDefault="00160FA6" w:rsidP="00160FA6">
      <w:pPr>
        <w:widowControl w:val="0"/>
        <w:suppressAutoHyphens/>
        <w:spacing w:after="0" w:line="100" w:lineRule="atLeast"/>
        <w:jc w:val="both"/>
        <w:rPr>
          <w:rFonts w:ascii="Arial" w:eastAsia="SimSun" w:hAnsi="Arial" w:cs="Arial"/>
          <w:kern w:val="1"/>
          <w:sz w:val="20"/>
          <w:szCs w:val="20"/>
          <w:lang w:eastAsia="hi-IN" w:bidi="hi-IN"/>
        </w:rPr>
      </w:pPr>
    </w:p>
    <w:p w14:paraId="2AAC7209" w14:textId="77777777" w:rsidR="00160FA6" w:rsidRPr="00876887" w:rsidRDefault="00160FA6" w:rsidP="00160FA6">
      <w:pPr>
        <w:widowControl w:val="0"/>
        <w:suppressAutoHyphens/>
        <w:spacing w:after="0" w:line="100" w:lineRule="atLeast"/>
        <w:jc w:val="both"/>
        <w:rPr>
          <w:rFonts w:ascii="Arial" w:eastAsia="SimSun" w:hAnsi="Arial" w:cs="Arial"/>
          <w:kern w:val="1"/>
          <w:sz w:val="20"/>
          <w:szCs w:val="20"/>
          <w:lang w:eastAsia="hi-IN" w:bidi="hi-IN"/>
        </w:rPr>
      </w:pPr>
    </w:p>
    <w:p w14:paraId="349F9EC2" w14:textId="77777777" w:rsidR="00160FA6" w:rsidRPr="00876887" w:rsidRDefault="00160FA6" w:rsidP="00160FA6">
      <w:pPr>
        <w:widowControl w:val="0"/>
        <w:suppressAutoHyphens/>
        <w:spacing w:after="0" w:line="100" w:lineRule="atLeast"/>
        <w:jc w:val="both"/>
        <w:rPr>
          <w:rFonts w:ascii="Arial" w:eastAsia="SimSun" w:hAnsi="Arial" w:cs="Arial"/>
          <w:kern w:val="1"/>
          <w:sz w:val="20"/>
          <w:szCs w:val="20"/>
          <w:lang w:eastAsia="hi-IN" w:bidi="hi-IN"/>
        </w:rPr>
      </w:pPr>
    </w:p>
    <w:p w14:paraId="6A9A49FF" w14:textId="77777777" w:rsidR="00160FA6" w:rsidRPr="00876887" w:rsidRDefault="00160FA6" w:rsidP="00160FA6">
      <w:pPr>
        <w:suppressAutoHyphens/>
        <w:spacing w:after="0" w:line="100" w:lineRule="atLeast"/>
        <w:jc w:val="both"/>
        <w:rPr>
          <w:rFonts w:ascii="Arial" w:eastAsia="Times New Roman" w:hAnsi="Arial" w:cs="Arial"/>
          <w:lang w:eastAsia="ar-SA"/>
        </w:rPr>
      </w:pPr>
    </w:p>
    <w:p w14:paraId="3C15AD74" w14:textId="77777777" w:rsidR="00160FA6" w:rsidRPr="00876887" w:rsidRDefault="00160FA6" w:rsidP="00160FA6">
      <w:pPr>
        <w:suppressAutoHyphens/>
        <w:spacing w:after="0" w:line="100" w:lineRule="atLeast"/>
        <w:jc w:val="both"/>
        <w:rPr>
          <w:rFonts w:ascii="Arial" w:eastAsia="Times New Roman" w:hAnsi="Arial" w:cs="Arial"/>
          <w:bCs/>
          <w:lang w:eastAsia="ar-SA"/>
        </w:rPr>
      </w:pPr>
      <w:r w:rsidRPr="00876887">
        <w:rPr>
          <w:rFonts w:ascii="Arial" w:eastAsia="Arial Unicode MS" w:hAnsi="Arial" w:cs="Arial"/>
          <w:lang w:eastAsia="ar-SA"/>
        </w:rPr>
        <w:t>……………..……………………., data: …………………………</w:t>
      </w:r>
    </w:p>
    <w:p w14:paraId="26AC119C" w14:textId="77777777" w:rsidR="00160FA6" w:rsidRPr="00876887" w:rsidRDefault="00160FA6" w:rsidP="00160FA6">
      <w:pPr>
        <w:suppressAutoHyphens/>
        <w:spacing w:after="0" w:line="100" w:lineRule="atLeast"/>
        <w:ind w:right="6943"/>
        <w:jc w:val="center"/>
        <w:rPr>
          <w:rFonts w:ascii="Arial" w:eastAsia="SimSun" w:hAnsi="Arial" w:cs="Arial"/>
          <w:kern w:val="1"/>
          <w:lang w:eastAsia="hi-IN" w:bidi="hi-IN"/>
        </w:rPr>
      </w:pPr>
      <w:r w:rsidRPr="00876887">
        <w:rPr>
          <w:rFonts w:ascii="Arial" w:eastAsia="Times New Roman" w:hAnsi="Arial" w:cs="Arial"/>
          <w:bCs/>
          <w:lang w:eastAsia="ar-SA"/>
        </w:rPr>
        <w:t>miejscowość</w:t>
      </w:r>
    </w:p>
    <w:p w14:paraId="322C58AD" w14:textId="77777777" w:rsidR="00160FA6" w:rsidRPr="00876887" w:rsidRDefault="00160FA6" w:rsidP="00160FA6">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w:t>
      </w:r>
    </w:p>
    <w:p w14:paraId="6A52B7DE" w14:textId="77777777" w:rsidR="00160FA6" w:rsidRPr="00876887" w:rsidRDefault="00160FA6" w:rsidP="00160FA6">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 xml:space="preserve">(pieczęć imienna i podpis Wykonawcy </w:t>
      </w:r>
    </w:p>
    <w:p w14:paraId="0264A362" w14:textId="77777777" w:rsidR="00160FA6" w:rsidRPr="00876887" w:rsidRDefault="00160FA6" w:rsidP="00160FA6">
      <w:pPr>
        <w:widowControl w:val="0"/>
        <w:suppressAutoHyphens/>
        <w:spacing w:after="0" w:line="100" w:lineRule="atLeast"/>
        <w:ind w:left="4248"/>
        <w:jc w:val="center"/>
        <w:rPr>
          <w:rFonts w:ascii="Arial" w:eastAsia="SimSun" w:hAnsi="Arial" w:cs="Arial"/>
          <w:lang w:eastAsia="ar-SA"/>
        </w:rPr>
      </w:pPr>
      <w:r w:rsidRPr="00876887">
        <w:rPr>
          <w:rFonts w:ascii="Arial" w:eastAsia="SimSun" w:hAnsi="Arial" w:cs="Arial"/>
          <w:kern w:val="1"/>
          <w:lang w:eastAsia="hi-IN" w:bidi="hi-IN"/>
        </w:rPr>
        <w:t>lub osoby uprawnionej do reprezentacji Wykonawcy)</w:t>
      </w:r>
    </w:p>
    <w:p w14:paraId="69DC9102" w14:textId="77777777" w:rsidR="00160FA6" w:rsidRPr="00876887" w:rsidRDefault="00160FA6" w:rsidP="00160FA6">
      <w:pPr>
        <w:suppressAutoHyphens/>
        <w:spacing w:after="0" w:line="100" w:lineRule="atLeast"/>
        <w:rPr>
          <w:rFonts w:ascii="Arial" w:eastAsia="SimSun" w:hAnsi="Arial" w:cs="Arial"/>
          <w:lang w:eastAsia="ar-SA"/>
        </w:rPr>
      </w:pPr>
    </w:p>
    <w:p w14:paraId="4DB3F296" w14:textId="77777777" w:rsidR="00160FA6" w:rsidRDefault="00160FA6" w:rsidP="00160FA6"/>
    <w:p w14:paraId="0B6E54D0" w14:textId="77777777" w:rsidR="00160FA6" w:rsidRDefault="00160FA6" w:rsidP="00160FA6"/>
    <w:p w14:paraId="22B86DC1" w14:textId="77777777" w:rsidR="00160FA6" w:rsidRDefault="00160FA6" w:rsidP="00160FA6"/>
    <w:p w14:paraId="185755D0" w14:textId="77777777" w:rsidR="00160FA6" w:rsidRDefault="00160FA6" w:rsidP="00160FA6"/>
    <w:p w14:paraId="6983D817" w14:textId="77777777" w:rsidR="00160FA6" w:rsidRDefault="00160FA6" w:rsidP="00160FA6"/>
    <w:p w14:paraId="0205C7CC" w14:textId="77777777" w:rsidR="00A37358" w:rsidRDefault="00A37358"/>
    <w:sectPr w:rsidR="00A37358"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541E6" w14:textId="77777777" w:rsidR="005E5499" w:rsidRDefault="005E5499">
      <w:pPr>
        <w:spacing w:after="0" w:line="240" w:lineRule="auto"/>
      </w:pPr>
      <w:r>
        <w:separator/>
      </w:r>
    </w:p>
  </w:endnote>
  <w:endnote w:type="continuationSeparator" w:id="0">
    <w:p w14:paraId="69DC1884" w14:textId="77777777" w:rsidR="005E5499" w:rsidRDefault="005E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977B" w14:textId="4EE7B199" w:rsidR="002B7260" w:rsidRDefault="000A0AF4">
    <w:pPr>
      <w:pStyle w:val="Stopka1"/>
    </w:pPr>
    <w:r>
      <w:fldChar w:fldCharType="begin"/>
    </w:r>
    <w:r>
      <w:instrText xml:space="preserve"> PAGE </w:instrText>
    </w:r>
    <w:r>
      <w:fldChar w:fldCharType="separate"/>
    </w:r>
    <w:r w:rsidR="00C0583E">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E477B" w14:textId="77777777" w:rsidR="005E5499" w:rsidRDefault="005E5499">
      <w:pPr>
        <w:spacing w:after="0" w:line="240" w:lineRule="auto"/>
      </w:pPr>
      <w:r>
        <w:separator/>
      </w:r>
    </w:p>
  </w:footnote>
  <w:footnote w:type="continuationSeparator" w:id="0">
    <w:p w14:paraId="3B540029" w14:textId="77777777" w:rsidR="005E5499" w:rsidRDefault="005E5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A6"/>
    <w:rsid w:val="000A0AF4"/>
    <w:rsid w:val="00160FA6"/>
    <w:rsid w:val="001A3FAB"/>
    <w:rsid w:val="001C4DDF"/>
    <w:rsid w:val="001F5E70"/>
    <w:rsid w:val="00380454"/>
    <w:rsid w:val="0041211B"/>
    <w:rsid w:val="00466920"/>
    <w:rsid w:val="004E1BAB"/>
    <w:rsid w:val="00592672"/>
    <w:rsid w:val="005E5499"/>
    <w:rsid w:val="00895398"/>
    <w:rsid w:val="00A37358"/>
    <w:rsid w:val="00A40DBB"/>
    <w:rsid w:val="00C0583E"/>
    <w:rsid w:val="00C31FEE"/>
    <w:rsid w:val="00C32BDE"/>
    <w:rsid w:val="00D867B8"/>
    <w:rsid w:val="00E33D6E"/>
    <w:rsid w:val="00F40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C4D4"/>
  <w15:chartTrackingRefBased/>
  <w15:docId w15:val="{BDA80895-AD58-45B5-B485-EC0C8964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F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160FA6"/>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160FA6"/>
  </w:style>
  <w:style w:type="paragraph" w:customStyle="1" w:styleId="Standard">
    <w:name w:val="Standard"/>
    <w:rsid w:val="00160FA6"/>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160FA6"/>
    <w:pPr>
      <w:ind w:left="720"/>
      <w:contextualSpacing/>
    </w:pPr>
  </w:style>
  <w:style w:type="paragraph" w:styleId="Stopka">
    <w:name w:val="footer"/>
    <w:basedOn w:val="Normalny"/>
    <w:link w:val="StopkaZnak1"/>
    <w:uiPriority w:val="99"/>
    <w:semiHidden/>
    <w:unhideWhenUsed/>
    <w:rsid w:val="00160FA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60FA6"/>
  </w:style>
  <w:style w:type="paragraph" w:styleId="Tekstprzypisukocowego">
    <w:name w:val="endnote text"/>
    <w:basedOn w:val="Normalny"/>
    <w:link w:val="TekstprzypisukocowegoZnak"/>
    <w:uiPriority w:val="99"/>
    <w:semiHidden/>
    <w:unhideWhenUsed/>
    <w:rsid w:val="00C32B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2BDE"/>
    <w:rPr>
      <w:sz w:val="20"/>
      <w:szCs w:val="20"/>
    </w:rPr>
  </w:style>
  <w:style w:type="character" w:styleId="Odwoanieprzypisukocowego">
    <w:name w:val="endnote reference"/>
    <w:basedOn w:val="Domylnaczcionkaakapitu"/>
    <w:uiPriority w:val="99"/>
    <w:semiHidden/>
    <w:unhideWhenUsed/>
    <w:rsid w:val="00C32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10522</Words>
  <Characters>63135</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2022-02-11T07:30:00Z</dcterms:created>
  <dcterms:modified xsi:type="dcterms:W3CDTF">2022-02-11T07:30:00Z</dcterms:modified>
</cp:coreProperties>
</file>