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B77E"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14:paraId="27361413" w14:textId="5A5085BC"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w:t>
      </w:r>
      <w:r w:rsidR="00DF5B91" w:rsidRPr="00876887">
        <w:rPr>
          <w:rFonts w:ascii="Arial" w:eastAsia="Times New Roman" w:hAnsi="Arial" w:cs="Arial"/>
          <w:b/>
          <w:bCs/>
          <w:sz w:val="24"/>
          <w:szCs w:val="24"/>
          <w:lang w:eastAsia="ar-SA"/>
        </w:rPr>
        <w:t>/ZP-</w:t>
      </w:r>
      <w:r w:rsidRPr="00876887">
        <w:rPr>
          <w:rFonts w:ascii="Arial" w:eastAsia="Times New Roman" w:hAnsi="Arial" w:cs="Arial"/>
          <w:b/>
          <w:bCs/>
          <w:sz w:val="24"/>
          <w:szCs w:val="24"/>
          <w:lang w:eastAsia="ar-SA"/>
        </w:rPr>
        <w:t>.. /2021 (Projekt)</w:t>
      </w:r>
    </w:p>
    <w:p w14:paraId="60ACD253"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610DA78C"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…………….2020 r. w Ożarowie Mazowieckim pomiędzy:</w:t>
      </w:r>
    </w:p>
    <w:p w14:paraId="63E18730"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5E0C3AC4"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1637547C"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63B0E65F"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1482B5BD"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7582C45C"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p>
    <w:p w14:paraId="34B4002C"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rozstrzygnięcia trybu podstawowego nr ZP-1/2021 została zawarta Umowa następującej treści:</w:t>
      </w:r>
    </w:p>
    <w:p w14:paraId="78777079"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p>
    <w:p w14:paraId="1922BFA8"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651F4082"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7AFAA911"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7D34FC50"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74C0951A"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1B24F305"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738BC1EF"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539BD3BA"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1C16619C"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21AB6BC0"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48516291"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 xml:space="preserve">należy przez to rozumieć odbiór całości Robót wchodzących w skład Projektu, polegający na ocenie kompletności i jakości prac zgodnie z </w:t>
      </w:r>
      <w:r w:rsidRPr="00876887">
        <w:rPr>
          <w:rFonts w:ascii="Arial" w:eastAsia="Times New Roman" w:hAnsi="Arial" w:cs="Arial"/>
          <w:sz w:val="24"/>
          <w:szCs w:val="24"/>
          <w:lang w:eastAsia="ar-SA"/>
        </w:rPr>
        <w:lastRenderedPageBreak/>
        <w:t>postanowieniami Umowy o wykonanie Robót, zakończony podpisaniem stosownego protokołu odbioru robót,</w:t>
      </w:r>
    </w:p>
    <w:p w14:paraId="753F28E4"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1310B954" w14:textId="77777777" w:rsidR="00EE353C" w:rsidRPr="00876887" w:rsidRDefault="00EE353C" w:rsidP="00EE353C">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03A280CB" w14:textId="77777777" w:rsidR="00EE353C" w:rsidRPr="00876887" w:rsidRDefault="00EE353C" w:rsidP="00EE353C">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C33A4D8" w14:textId="77777777" w:rsidR="00EE353C" w:rsidRPr="00876887" w:rsidRDefault="00EE353C" w:rsidP="00EE353C">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3447B5AE" w14:textId="77777777" w:rsidR="00EE353C" w:rsidRPr="00876887" w:rsidRDefault="00EE353C" w:rsidP="00EE353C">
      <w:pPr>
        <w:suppressAutoHyphens/>
        <w:spacing w:after="0" w:line="100" w:lineRule="atLeast"/>
        <w:ind w:left="425" w:hanging="425"/>
        <w:jc w:val="both"/>
        <w:rPr>
          <w:rFonts w:ascii="Arial" w:eastAsia="Times New Roman" w:hAnsi="Arial" w:cs="Arial"/>
          <w:sz w:val="24"/>
          <w:szCs w:val="24"/>
          <w:lang w:eastAsia="ar-SA"/>
        </w:rPr>
      </w:pPr>
    </w:p>
    <w:p w14:paraId="3E11AB6E"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46EA5EEC"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284853E9"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79C7D2C1" w14:textId="77777777" w:rsidR="00EE353C" w:rsidRPr="00876887" w:rsidRDefault="00EE353C" w:rsidP="00EE353C">
      <w:pPr>
        <w:suppressAutoHyphens/>
        <w:spacing w:after="0" w:line="100" w:lineRule="atLeast"/>
        <w:jc w:val="center"/>
        <w:rPr>
          <w:rFonts w:ascii="Arial" w:eastAsia="Times New Roman" w:hAnsi="Arial" w:cs="Arial"/>
          <w:bCs/>
          <w:sz w:val="24"/>
          <w:szCs w:val="24"/>
          <w:lang w:eastAsia="ar-SA"/>
        </w:rPr>
      </w:pPr>
    </w:p>
    <w:p w14:paraId="01ED3066" w14:textId="77777777" w:rsidR="00EE353C" w:rsidRPr="00876887" w:rsidRDefault="00EE353C" w:rsidP="00EE353C">
      <w:pPr>
        <w:spacing w:before="100" w:beforeAutospacing="1" w:after="100" w:afterAutospacing="1" w:line="240" w:lineRule="auto"/>
        <w:outlineLvl w:val="1"/>
        <w:rPr>
          <w:rFonts w:ascii="Times New Roman" w:eastAsia="Times New Roman" w:hAnsi="Times New Roman" w:cs="Times New Roman"/>
          <w:b/>
          <w:i/>
          <w:sz w:val="24"/>
          <w:lang w:eastAsia="pl-PL"/>
        </w:rPr>
      </w:pPr>
      <w:r w:rsidRPr="00876887">
        <w:rPr>
          <w:rFonts w:ascii="Arial" w:eastAsia="Times New Roman" w:hAnsi="Arial" w:cs="Arial"/>
          <w:sz w:val="24"/>
          <w:szCs w:val="24"/>
          <w:lang w:eastAsia="ar-SA"/>
        </w:rPr>
        <w:t>1. Zamawiający powierza, a Wykonawca przyjmuje do realizacji wykonanie zadania p.n</w:t>
      </w:r>
      <w:r w:rsidRPr="00876887">
        <w:rPr>
          <w:rFonts w:ascii="Arial" w:eastAsia="Times New Roman" w:hAnsi="Arial" w:cs="Arial"/>
          <w:b/>
          <w:sz w:val="24"/>
          <w:szCs w:val="24"/>
          <w:lang w:eastAsia="ar-SA"/>
        </w:rPr>
        <w:t xml:space="preserve">.: </w:t>
      </w:r>
      <w:r w:rsidRPr="00876887">
        <w:rPr>
          <w:rFonts w:ascii="Arial" w:eastAsia="Times New Roman" w:hAnsi="Arial" w:cs="Arial"/>
          <w:b/>
          <w:sz w:val="24"/>
          <w:szCs w:val="24"/>
          <w:lang w:eastAsia="pl-PL"/>
        </w:rPr>
        <w:t>„</w:t>
      </w:r>
      <w:r w:rsidRPr="00876887">
        <w:rPr>
          <w:rFonts w:ascii="Arial" w:hAnsi="Arial" w:cs="Arial"/>
          <w:b/>
          <w:sz w:val="24"/>
          <w:szCs w:val="24"/>
        </w:rPr>
        <w:t>Wykonanie rozbudowy drogi powiatowej nr 4115W na odcinku Czarnów – Gawartowa Wola o dł. ok. 2 300mb w gm. Leszno</w:t>
      </w:r>
      <w:r w:rsidRPr="00876887">
        <w:rPr>
          <w:rFonts w:ascii="Arial" w:eastAsia="Times New Roman" w:hAnsi="Arial" w:cs="Arial"/>
          <w:b/>
          <w:i/>
          <w:sz w:val="24"/>
          <w:szCs w:val="24"/>
          <w:lang w:eastAsia="pl-PL"/>
        </w:rPr>
        <w:t>”</w:t>
      </w:r>
    </w:p>
    <w:p w14:paraId="03667D52" w14:textId="77777777" w:rsidR="00EE353C" w:rsidRPr="00876887" w:rsidRDefault="00EE353C" w:rsidP="00EE353C">
      <w:pPr>
        <w:spacing w:before="100" w:beforeAutospacing="1" w:after="100" w:afterAutospacing="1" w:line="240" w:lineRule="auto"/>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0DE2521D"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3E74EA28"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2647E400"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2F029F87"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12AEDB7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dokonania wszelkich niezbędnych do wykonania Projektu rozbiórek wraz z wywózką i utylizacją materiałów rozbiórkowych (na zasadach wskazanych w pkt 5 niniejszego ustępu) lub przekazanie ich zamawiającemu (za jego zgodą), jeśli nadają się do wykorzystania, wraz z ich transportem w miejsce wskazane przez Zamawiającego.</w:t>
      </w:r>
    </w:p>
    <w:p w14:paraId="5926C491"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F4FC212"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71D50CBF"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1556DDEC"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408C54D1"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629EA499"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7B1D7724"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14:paraId="3470A00F"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5FB91C37"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5B7C4FB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14:paraId="4B0BAC66"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19E19B6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7F126EF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Wykonawca zobowiązany jest do wykonania w ramach Wynagrodzenia określonego w § 4 ust. 1 Umowy wszelkich prac niezbędnych do zrealizowania Projektu, również tych, których konieczność ujawni się w trakcie realizacji Robót, a które posiadający </w:t>
      </w:r>
      <w:r w:rsidRPr="00876887">
        <w:rPr>
          <w:rFonts w:ascii="Arial" w:eastAsia="Times New Roman" w:hAnsi="Arial" w:cs="Arial"/>
          <w:sz w:val="24"/>
          <w:szCs w:val="24"/>
          <w:lang w:eastAsia="ar-SA"/>
        </w:rPr>
        <w:lastRenderedPageBreak/>
        <w:t>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0136EED1"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337484B2" w14:textId="77777777" w:rsidR="00EE353C" w:rsidRPr="00876887" w:rsidRDefault="00EE353C" w:rsidP="00EE353C">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1813600F" w14:textId="77777777" w:rsidR="00EE353C" w:rsidRPr="00876887" w:rsidRDefault="00EE353C" w:rsidP="00EE353C">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3A58D1B0" w14:textId="77777777" w:rsidR="00EE353C" w:rsidRPr="00876887" w:rsidRDefault="00EE353C" w:rsidP="00EE353C">
      <w:pPr>
        <w:widowControl w:val="0"/>
        <w:tabs>
          <w:tab w:val="left" w:pos="568"/>
        </w:tabs>
        <w:suppressAutoHyphens/>
        <w:spacing w:after="0" w:line="100" w:lineRule="atLeast"/>
        <w:ind w:left="720"/>
        <w:jc w:val="both"/>
        <w:rPr>
          <w:rFonts w:ascii="Calibri" w:eastAsia="SimSun" w:hAnsi="Calibri" w:cs="font330"/>
          <w:lang w:eastAsia="ar-SA"/>
        </w:rPr>
      </w:pPr>
    </w:p>
    <w:p w14:paraId="7C7131E6" w14:textId="77777777" w:rsidR="00EE353C" w:rsidRPr="00876887" w:rsidRDefault="00EE353C" w:rsidP="00EE353C">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1D944EBA" w14:textId="77777777" w:rsidR="00EE353C" w:rsidRPr="00876887" w:rsidRDefault="00EE353C" w:rsidP="00EE353C">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876887">
        <w:rPr>
          <w:rFonts w:ascii="Arial" w:eastAsia="SimSun" w:hAnsi="Arial" w:cs="Arial"/>
          <w:kern w:val="1"/>
          <w:sz w:val="24"/>
          <w:szCs w:val="24"/>
          <w:lang w:eastAsia="hi-IN" w:bidi="hi-IN"/>
        </w:rPr>
        <w:t>późn</w:t>
      </w:r>
      <w:proofErr w:type="spellEnd"/>
      <w:r w:rsidRPr="00876887">
        <w:rPr>
          <w:rFonts w:ascii="Arial" w:eastAsia="SimSun" w:hAnsi="Arial" w:cs="Arial"/>
          <w:kern w:val="1"/>
          <w:sz w:val="24"/>
          <w:szCs w:val="24"/>
          <w:lang w:eastAsia="hi-IN" w:bidi="hi-IN"/>
        </w:rPr>
        <w:t>. zm.).</w:t>
      </w:r>
    </w:p>
    <w:p w14:paraId="5D9CE6F2" w14:textId="77777777" w:rsidR="00EE353C" w:rsidRPr="00876887" w:rsidRDefault="00EE353C" w:rsidP="00EE353C">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6754C6A6" w14:textId="77777777" w:rsidR="00EE353C" w:rsidRPr="00876887" w:rsidRDefault="00EE353C" w:rsidP="00EE353C">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3A55CE5C" w14:textId="77777777" w:rsidR="00EE353C" w:rsidRPr="00876887" w:rsidRDefault="00EE353C" w:rsidP="00EE353C">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08DA6329" w14:textId="77777777" w:rsidR="00EE353C" w:rsidRPr="00876887" w:rsidRDefault="00EE353C" w:rsidP="00EE353C">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3D1AD72A" w14:textId="77777777" w:rsidR="00EE353C" w:rsidRPr="00876887" w:rsidRDefault="00EE353C" w:rsidP="00EE353C">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49BD33BC" w14:textId="77777777" w:rsidR="00EE353C" w:rsidRPr="00876887" w:rsidRDefault="00EE353C" w:rsidP="00EE353C">
      <w:pPr>
        <w:suppressAutoHyphens/>
        <w:spacing w:after="0" w:line="100" w:lineRule="atLeast"/>
        <w:jc w:val="both"/>
        <w:rPr>
          <w:rFonts w:ascii="Arial" w:eastAsia="Times New Roman" w:hAnsi="Arial" w:cs="Arial"/>
          <w:b/>
          <w:i/>
          <w:sz w:val="24"/>
          <w:szCs w:val="24"/>
          <w:lang w:eastAsia="ar-SA"/>
        </w:rPr>
      </w:pPr>
    </w:p>
    <w:p w14:paraId="7A768617"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3003158B"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015E52A3"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Rozpoczęcie Robót nastąpi w terminie nie dłuższym niż 10 dni od daty przekazania Terenu Budowy z zachowaniem przepisów art. 41 prawa budowlanego. Teren </w:t>
      </w:r>
      <w:r w:rsidRPr="00876887">
        <w:rPr>
          <w:rFonts w:ascii="Arial" w:eastAsia="Times New Roman" w:hAnsi="Arial" w:cs="Arial"/>
          <w:sz w:val="24"/>
          <w:szCs w:val="24"/>
          <w:lang w:eastAsia="ar-SA"/>
        </w:rPr>
        <w:lastRenderedPageBreak/>
        <w:t>Budowy zostanie przekazany Wykonawcy przez Zamawiającego w terminie 5 dni od daty zawarcia niniejszej Umowy.</w:t>
      </w:r>
    </w:p>
    <w:p w14:paraId="1A94E23A" w14:textId="7F06EB8F"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Zakończenie Projektu nastąpi w terminie do …… miesię</w:t>
      </w:r>
      <w:r w:rsidR="00717FBB" w:rsidRPr="00876887">
        <w:rPr>
          <w:rFonts w:ascii="Arial" w:eastAsia="Times New Roman" w:hAnsi="Arial" w:cs="Arial"/>
          <w:sz w:val="24"/>
          <w:szCs w:val="24"/>
          <w:lang w:eastAsia="ar-SA"/>
        </w:rPr>
        <w:t>cy</w:t>
      </w:r>
      <w:r w:rsidR="002B3882" w:rsidRPr="00876887">
        <w:t xml:space="preserve"> </w:t>
      </w:r>
      <w:r w:rsidR="002B3882" w:rsidRPr="00876887">
        <w:rPr>
          <w:rFonts w:ascii="Arial" w:eastAsia="Times New Roman" w:hAnsi="Arial" w:cs="Arial"/>
          <w:sz w:val="24"/>
          <w:szCs w:val="24"/>
          <w:lang w:eastAsia="ar-SA"/>
        </w:rPr>
        <w:t>od daty zawarcia niniejszej Umowy</w:t>
      </w:r>
      <w:r w:rsidRPr="00876887">
        <w:rPr>
          <w:rFonts w:ascii="Arial" w:eastAsia="Times New Roman" w:hAnsi="Arial" w:cs="Arial"/>
          <w:sz w:val="24"/>
          <w:szCs w:val="24"/>
          <w:lang w:eastAsia="ar-SA"/>
        </w:rPr>
        <w:t xml:space="preserve">. </w:t>
      </w:r>
    </w:p>
    <w:p w14:paraId="5CB78896"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07FFCCB5"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p>
    <w:p w14:paraId="7B5CEE41"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372D1DCA"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58DC90B1"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20A7CCFD"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606FD4F5"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3D49AD0C"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4E806A5E"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2F7D7D27"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7C37154F"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14:paraId="6839773A"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7F9FCBE6"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305E42F9"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2B3C0D38"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39D3F11D"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12D5C239" w14:textId="77777777" w:rsidR="00EE353C" w:rsidRPr="00876887" w:rsidRDefault="00EE353C" w:rsidP="00EE353C">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2D88D2A2"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75056717"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6B50E02E"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18B5243F"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783C4F23"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 projekty budowlane z naniesionymi zmianami nie wymagającymi korekty pozwolenia na budowę,</w:t>
      </w:r>
    </w:p>
    <w:p w14:paraId="3CB4F224"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04BA35CF"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76AEFACC"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31D85195"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14:paraId="52BE8324"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14:paraId="71B9D6E3"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0175C85E"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14:paraId="1E94620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14:paraId="3D81F3B3"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3D6EE5B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627085BC"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11C763BA"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294995A9"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p>
    <w:p w14:paraId="06FF4BFD"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0B12E95A"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6F8EDD43"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56CB3CB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4DE414C3"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41FD5B1A"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2F9CBB41"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2AC8790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 terminie siedmiu (7) dni od daty zawarcia niniejszej Umowy Program Zapewnienia Jakości oraz harmonogram rzeczowo-finansowy realizacji robót zawierający wyszczególnienie poszczególnych prac oraz składających się na ich </w:t>
      </w:r>
      <w:r w:rsidRPr="00876887">
        <w:rPr>
          <w:rFonts w:ascii="Arial" w:eastAsia="Times New Roman" w:hAnsi="Arial" w:cs="Arial"/>
          <w:sz w:val="24"/>
          <w:szCs w:val="24"/>
          <w:lang w:eastAsia="ar-SA"/>
        </w:rPr>
        <w:lastRenderedPageBreak/>
        <w:t>realizację czynności wraz ze wskazaniem terminów ich realizacji oraz przypadającego na nie wynagrodzenia. ,</w:t>
      </w:r>
    </w:p>
    <w:p w14:paraId="67D858F6"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71D9B785"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48626792"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022C286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7317B603"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6FAE77D1"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13377EE5"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530BD54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0803016F"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765AA89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0F0345BC"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przedsięwziąć wszelkie niezbędne kroki w celu ochrony środowiska na oraz poza Terenem Budowy, aby uniknąć uszkodzeń lub niedogodności dla osób lub własności publicznej wynikających z zanieczyszczenia, skażenia, hałasu lub </w:t>
      </w:r>
      <w:r w:rsidRPr="00876887">
        <w:rPr>
          <w:rFonts w:ascii="Arial" w:eastAsia="Times New Roman" w:hAnsi="Arial" w:cs="Arial"/>
          <w:sz w:val="24"/>
          <w:szCs w:val="24"/>
          <w:lang w:eastAsia="ar-SA"/>
        </w:rPr>
        <w:lastRenderedPageBreak/>
        <w:t>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0B9707DB" w14:textId="77777777" w:rsidR="00EE353C" w:rsidRPr="00876887" w:rsidRDefault="00EE353C" w:rsidP="00EE353C">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3C1505C5" w14:textId="77777777" w:rsidR="00EE353C" w:rsidRPr="00876887" w:rsidRDefault="00EE353C" w:rsidP="00EE353C">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0D8B2CAA"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2F3D1DEC"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56B1A7FF"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7886C37D"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65069B27"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497B140A"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11BC9A8E"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0B81E1AD" w14:textId="77777777" w:rsidR="00EE353C" w:rsidRPr="00876887" w:rsidRDefault="00EE353C" w:rsidP="00EE353C">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0BB6425" w14:textId="77777777" w:rsidR="00EE353C" w:rsidRPr="00876887" w:rsidRDefault="00EE353C" w:rsidP="00EE353C">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7FFD9F0D"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p>
    <w:p w14:paraId="3FCBBE18"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064868AD"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22E4730A"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311E1755" w14:textId="77777777" w:rsidR="00EE353C" w:rsidRPr="00876887" w:rsidRDefault="00EE353C" w:rsidP="00EE353C">
      <w:pPr>
        <w:suppressAutoHyphens/>
        <w:spacing w:after="0" w:line="100" w:lineRule="atLeast"/>
        <w:jc w:val="center"/>
        <w:rPr>
          <w:rFonts w:ascii="Calibri" w:eastAsia="SimSun" w:hAnsi="Calibri" w:cs="font330"/>
          <w:lang w:eastAsia="ar-SA"/>
        </w:rPr>
      </w:pPr>
    </w:p>
    <w:p w14:paraId="6A71E368" w14:textId="77777777" w:rsidR="00EE353C" w:rsidRPr="00876887" w:rsidRDefault="00EE353C" w:rsidP="00EE353C">
      <w:pPr>
        <w:suppressAutoHyphens/>
        <w:spacing w:after="0" w:line="100" w:lineRule="atLeast"/>
        <w:jc w:val="center"/>
        <w:rPr>
          <w:rFonts w:ascii="Calibri" w:eastAsia="SimSun" w:hAnsi="Calibri" w:cs="font330"/>
          <w:lang w:eastAsia="ar-SA"/>
        </w:rPr>
      </w:pPr>
    </w:p>
    <w:p w14:paraId="2E2DEA38"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327F2D3A"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p>
    <w:p w14:paraId="53F6DD77"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409AFE70"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151FF139"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dostarczenie Wykonawcy dokumentów formalno-prawnych umożliwiających prowadzenie Robót (w tym pozwolenia na budowę lub potwierdzenie zgłoszenia robót nie wymagających uzyskania pozwolenia na budowę, dzienniki budowy),</w:t>
      </w:r>
    </w:p>
    <w:p w14:paraId="0575C5B8"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122EC531"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14:paraId="274F95C2"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14:paraId="33310CB8"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14:paraId="7BC1AF21" w14:textId="77777777" w:rsidR="00EE353C" w:rsidRPr="00876887" w:rsidRDefault="00EE353C" w:rsidP="00EE353C">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14:paraId="50687F58"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53EA44A2"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5D57E9BE"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10AF17A3"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282A7420" w14:textId="77777777" w:rsidR="00EE353C" w:rsidRPr="00876887" w:rsidRDefault="00EE353C" w:rsidP="00EE353C">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7FB5B408" w14:textId="77777777" w:rsidR="00EE353C" w:rsidRPr="00876887" w:rsidRDefault="00EE353C" w:rsidP="00EE353C">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78C890E3"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416B4994" w14:textId="77777777" w:rsidR="00EE353C" w:rsidRPr="00876887" w:rsidRDefault="00EE353C" w:rsidP="00EE353C">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4BF28902" w14:textId="77777777" w:rsidR="00EE353C" w:rsidRPr="00876887" w:rsidRDefault="00EE353C" w:rsidP="00EE353C">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327EEE3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14:paraId="4A8486D2"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14:paraId="593508E5"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14:paraId="62A31487"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14:paraId="255768FE"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14:paraId="2563ABF8" w14:textId="7F074036"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Niezależnie od wyznaczonych w ust. 2 przedstawicieli, Zamawiający zastrzega sobie możliwość ustanowienia inspektora nadzoru inwestorskiego zgodnie z art. 18 ust. 2 ustawy z dnia 7 lipca 1994 r. Prawo budowlane </w:t>
      </w:r>
      <w:r w:rsidR="009C0D17" w:rsidRPr="00876887">
        <w:rPr>
          <w:rFonts w:ascii="Arial" w:eastAsia="Times New Roman" w:hAnsi="Arial" w:cs="Arial"/>
          <w:sz w:val="24"/>
          <w:szCs w:val="24"/>
          <w:lang w:eastAsia="ar-SA"/>
        </w:rPr>
        <w:t>(</w:t>
      </w:r>
      <w:proofErr w:type="spellStart"/>
      <w:r w:rsidR="009C0D17" w:rsidRPr="00876887">
        <w:rPr>
          <w:rFonts w:ascii="Arial" w:eastAsia="Times New Roman" w:hAnsi="Arial" w:cs="Arial"/>
          <w:sz w:val="24"/>
          <w:szCs w:val="24"/>
          <w:lang w:eastAsia="ar-SA"/>
        </w:rPr>
        <w:t>t.j</w:t>
      </w:r>
      <w:proofErr w:type="spellEnd"/>
      <w:r w:rsidR="009C0D17" w:rsidRPr="00876887">
        <w:rPr>
          <w:rFonts w:ascii="Arial" w:eastAsia="Times New Roman" w:hAnsi="Arial" w:cs="Arial"/>
          <w:sz w:val="24"/>
          <w:szCs w:val="24"/>
          <w:lang w:eastAsia="ar-SA"/>
        </w:rPr>
        <w:t xml:space="preserve">. Dz. U. z 2020 r. poz. 1333 z </w:t>
      </w:r>
      <w:proofErr w:type="spellStart"/>
      <w:r w:rsidR="009C0D17" w:rsidRPr="00876887">
        <w:rPr>
          <w:rFonts w:ascii="Arial" w:eastAsia="Times New Roman" w:hAnsi="Arial" w:cs="Arial"/>
          <w:sz w:val="24"/>
          <w:szCs w:val="24"/>
          <w:lang w:eastAsia="ar-SA"/>
        </w:rPr>
        <w:t>późn</w:t>
      </w:r>
      <w:proofErr w:type="spellEnd"/>
      <w:r w:rsidR="009C0D17" w:rsidRPr="00876887">
        <w:rPr>
          <w:rFonts w:ascii="Arial" w:eastAsia="Times New Roman" w:hAnsi="Arial" w:cs="Arial"/>
          <w:sz w:val="24"/>
          <w:szCs w:val="24"/>
          <w:lang w:eastAsia="ar-SA"/>
        </w:rPr>
        <w:t>. zm.).</w:t>
      </w:r>
    </w:p>
    <w:p w14:paraId="7BC91ECF"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6DAFE39B"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0FBBAD9E"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2E004710"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5BB30149" w14:textId="77777777" w:rsidR="00EE353C" w:rsidRPr="00876887" w:rsidRDefault="00EE353C" w:rsidP="00EE353C">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7D452A81" w14:textId="77777777" w:rsidR="00EE353C" w:rsidRPr="00876887" w:rsidRDefault="00EE353C" w:rsidP="00EE353C">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14:paraId="617C80A9"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0060BF85" w14:textId="77777777" w:rsidR="00EE353C" w:rsidRPr="00876887" w:rsidRDefault="00EE353C" w:rsidP="00EE353C">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1AA008EA" w14:textId="77777777" w:rsidR="00EE353C" w:rsidRPr="00876887" w:rsidRDefault="00EE353C" w:rsidP="00EE353C">
      <w:pPr>
        <w:suppressAutoHyphens/>
        <w:spacing w:after="0" w:line="100" w:lineRule="atLeast"/>
        <w:jc w:val="center"/>
        <w:rPr>
          <w:rFonts w:ascii="Arial" w:eastAsia="Times New Roman" w:hAnsi="Arial" w:cs="Arial"/>
          <w:bCs/>
          <w:i/>
          <w:sz w:val="24"/>
          <w:szCs w:val="24"/>
          <w:lang w:eastAsia="ar-SA"/>
        </w:rPr>
      </w:pPr>
    </w:p>
    <w:p w14:paraId="0882CA4F"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Każda zmiana zakresu robót wymaga uprzedniej pisemnej zgody Zamawiającego. Każda taka zmiana zostanie potwierdzona przez Zamawiającego w formie protokołu, który zawierać będzie cenę, ewentualny wpływ na aktualny harmonogram </w:t>
      </w:r>
      <w:r w:rsidRPr="00876887">
        <w:rPr>
          <w:rFonts w:ascii="Arial" w:eastAsia="Times New Roman" w:hAnsi="Arial" w:cs="Arial"/>
          <w:sz w:val="24"/>
          <w:szCs w:val="24"/>
          <w:lang w:eastAsia="ar-SA"/>
        </w:rPr>
        <w:lastRenderedPageBreak/>
        <w:t>rzeczowo – finansowy robót oraz opis prac, który może być podstawą do udzielenia Wykonawcy zamówienia dodatkowego.</w:t>
      </w:r>
    </w:p>
    <w:p w14:paraId="1C97FD9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0DE955EC" w14:textId="77777777" w:rsidR="00EE353C" w:rsidRPr="00876887" w:rsidRDefault="00EE353C" w:rsidP="00EE353C">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876887">
        <w:rPr>
          <w:rFonts w:ascii="Arial" w:eastAsia="SimSun" w:hAnsi="Arial" w:cs="Arial"/>
          <w:sz w:val="24"/>
          <w:szCs w:val="24"/>
          <w:lang w:eastAsia="ar-SA"/>
        </w:rPr>
        <w:t>sekocenbud</w:t>
      </w:r>
      <w:proofErr w:type="spellEnd"/>
      <w:r w:rsidRPr="00876887">
        <w:rPr>
          <w:rFonts w:ascii="Arial" w:eastAsia="SimSun" w:hAnsi="Arial" w:cs="Arial"/>
          <w:sz w:val="24"/>
          <w:szCs w:val="24"/>
          <w:lang w:eastAsia="ar-SA"/>
        </w:rPr>
        <w:t>.</w:t>
      </w:r>
      <w:r w:rsidRPr="00876887">
        <w:rPr>
          <w:rFonts w:ascii="Arial" w:eastAsia="Times New Roman" w:hAnsi="Arial" w:cs="Arial"/>
          <w:sz w:val="24"/>
          <w:szCs w:val="24"/>
          <w:lang w:eastAsia="ar-SA"/>
        </w:rPr>
        <w:t>.</w:t>
      </w:r>
    </w:p>
    <w:p w14:paraId="4B91FB47"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3A61A3A4"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4ECFA40B"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0ED50F31"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p>
    <w:p w14:paraId="1EB4926F"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106278AE"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2CBC6236" w14:textId="77777777" w:rsidR="00EE353C" w:rsidRPr="00876887" w:rsidRDefault="00EE353C" w:rsidP="00EE353C">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52107188" w14:textId="77777777" w:rsidR="00EE353C" w:rsidRPr="00876887" w:rsidRDefault="00EE353C" w:rsidP="00EE353C">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14:paraId="5BE045EC" w14:textId="77777777" w:rsidR="00EE353C" w:rsidRPr="00876887" w:rsidRDefault="00EE353C" w:rsidP="00EE353C">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45E74E91" w14:textId="77777777" w:rsidR="00EE353C" w:rsidRPr="00876887" w:rsidRDefault="00EE353C" w:rsidP="00EE353C">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55BDF6BA" w14:textId="77777777" w:rsidR="00EE353C" w:rsidRPr="00876887" w:rsidRDefault="00EE353C" w:rsidP="00EE353C">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73AF268B" w14:textId="77777777" w:rsidR="00EE353C" w:rsidRPr="00876887" w:rsidRDefault="00EE353C" w:rsidP="00EE353C">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21668EB2" w14:textId="77777777" w:rsidR="00EE353C" w:rsidRPr="00876887" w:rsidRDefault="00EE353C" w:rsidP="00EE353C">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767D013A"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34A5019C"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393B9B1C"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3EBA480E"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0B6B147C"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25FD92E5"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0BF9175D" w14:textId="77777777" w:rsidR="00EE353C" w:rsidRPr="00876887" w:rsidRDefault="00EE353C" w:rsidP="00EE353C">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6E01F8CA" w14:textId="77777777" w:rsidR="00EE353C" w:rsidRPr="00876887" w:rsidRDefault="00EE353C" w:rsidP="00EE353C">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nie dokonać bezpośredniej zapłaty wynagrodzenia podwykonawcy lub dalszemu podwykonawcy, jeżeli Wykonawca wykaże niezasadność takiej zapłaty, albo</w:t>
      </w:r>
    </w:p>
    <w:p w14:paraId="5CB24B73" w14:textId="77777777" w:rsidR="00EE353C" w:rsidRPr="00876887" w:rsidRDefault="00EE353C" w:rsidP="00EE353C">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F057489" w14:textId="77777777" w:rsidR="00EE353C" w:rsidRPr="00876887" w:rsidRDefault="00EE353C" w:rsidP="00EE353C">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4F548BFA"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798AD859"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5E9AC910"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73205907"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3B04692A"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33434168"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63101C2"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111D3430"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14:paraId="2867DE92"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33D2454E"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24B99901" w14:textId="77777777" w:rsidR="00EE353C" w:rsidRPr="00876887" w:rsidRDefault="00EE353C" w:rsidP="00EE353C">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7F2F82C4" w14:textId="1E27914B" w:rsidR="00EE353C" w:rsidRPr="00876887" w:rsidRDefault="00EE353C" w:rsidP="00EE353C">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6EFDB266" w14:textId="15B1F030" w:rsidR="00AD7015" w:rsidRPr="00876887" w:rsidRDefault="00AD7015" w:rsidP="00AD7015">
      <w:pPr>
        <w:suppressAutoHyphens/>
        <w:spacing w:after="0" w:line="100" w:lineRule="atLeast"/>
        <w:ind w:left="360"/>
        <w:jc w:val="both"/>
        <w:rPr>
          <w:rFonts w:ascii="Arial" w:eastAsia="Calibri" w:hAnsi="Arial" w:cs="Arial"/>
          <w:sz w:val="24"/>
          <w:szCs w:val="24"/>
          <w:lang w:eastAsia="ar-SA"/>
        </w:rPr>
      </w:pPr>
    </w:p>
    <w:p w14:paraId="66582219" w14:textId="77777777" w:rsidR="00AD7015" w:rsidRPr="00876887" w:rsidRDefault="00AD7015" w:rsidP="00AD7015">
      <w:pPr>
        <w:suppressAutoHyphens/>
        <w:spacing w:after="0" w:line="100" w:lineRule="atLeast"/>
        <w:ind w:left="360"/>
        <w:jc w:val="both"/>
        <w:rPr>
          <w:rFonts w:ascii="Arial" w:eastAsia="Times New Roman" w:hAnsi="Arial" w:cs="Arial"/>
          <w:b/>
          <w:bCs/>
          <w:sz w:val="24"/>
          <w:szCs w:val="24"/>
          <w:lang w:eastAsia="ar-SA"/>
        </w:rPr>
      </w:pPr>
    </w:p>
    <w:p w14:paraId="5CB89D60"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317A559A"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lastRenderedPageBreak/>
        <w:t>§ 12. Odbiory Robót zanikających i ulegających zakryciu.</w:t>
      </w:r>
    </w:p>
    <w:p w14:paraId="3D32B3BC"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p>
    <w:p w14:paraId="5D26156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190EFB2A"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6EC63453" w14:textId="77777777" w:rsidR="00EE353C" w:rsidRPr="00876887" w:rsidRDefault="00EE353C" w:rsidP="00EE353C">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44D24B97"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52AAA803"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14:paraId="77FC51DB"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25DD257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2FF1FC4D"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7168DBC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5EC552C3"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5304F674"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006FA466"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560291E1"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w:t>
      </w:r>
      <w:r w:rsidRPr="00876887">
        <w:rPr>
          <w:rFonts w:ascii="Arial" w:eastAsia="Times New Roman" w:hAnsi="Arial" w:cs="Arial"/>
          <w:sz w:val="24"/>
          <w:szCs w:val="24"/>
          <w:lang w:eastAsia="ar-SA"/>
        </w:rPr>
        <w:lastRenderedPageBreak/>
        <w:t xml:space="preserve">stwierdzenia innych wad w znacznej ilości, których istnienie skutkuje zmniejszoną wartością oraz użytecznością zrealizowanych Robót, </w:t>
      </w:r>
    </w:p>
    <w:p w14:paraId="3BA340C1"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p>
    <w:p w14:paraId="00F7ED28" w14:textId="5E210FEB" w:rsidR="00EE353C" w:rsidRPr="00876887" w:rsidRDefault="00EE353C" w:rsidP="00EE353C">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356C875C" w14:textId="77777777" w:rsidR="00AD7015" w:rsidRPr="00876887" w:rsidRDefault="00AD7015" w:rsidP="00EE353C">
      <w:pPr>
        <w:suppressAutoHyphens/>
        <w:spacing w:after="0" w:line="100" w:lineRule="atLeast"/>
        <w:ind w:left="284" w:hanging="284"/>
        <w:jc w:val="center"/>
        <w:rPr>
          <w:rFonts w:ascii="Arial" w:eastAsia="Times New Roman" w:hAnsi="Arial" w:cs="Arial"/>
          <w:b/>
          <w:bCs/>
          <w:sz w:val="24"/>
          <w:szCs w:val="24"/>
          <w:lang w:eastAsia="ar-SA"/>
        </w:rPr>
      </w:pPr>
    </w:p>
    <w:p w14:paraId="4251BE1F" w14:textId="77777777"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54F773A5" w14:textId="77777777"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14:paraId="341C51B7" w14:textId="77777777" w:rsidR="00EE353C" w:rsidRPr="00876887" w:rsidRDefault="00EE353C" w:rsidP="00EE353C">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3D77ABFA" w14:textId="19E0018E" w:rsidR="00EE353C" w:rsidRPr="00876887" w:rsidRDefault="00EE353C" w:rsidP="005F4F2B">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876887">
        <w:rPr>
          <w:rFonts w:ascii="Arial" w:eastAsia="Times New Roman" w:hAnsi="Arial" w:cs="Arial"/>
          <w:sz w:val="24"/>
          <w:szCs w:val="24"/>
          <w:highlight w:val="yellow"/>
          <w:shd w:val="clear" w:color="auto" w:fill="FFFFFF" w:themeFill="background1"/>
          <w:lang w:eastAsia="ar-SA"/>
        </w:rPr>
        <w:t>"</w:t>
      </w:r>
      <w:r w:rsidR="005F4F2B" w:rsidRPr="00876887">
        <w:rPr>
          <w:rFonts w:ascii="Arial" w:eastAsia="Times New Roman" w:hAnsi="Arial" w:cs="Arial"/>
          <w:sz w:val="24"/>
          <w:szCs w:val="24"/>
          <w:shd w:val="clear" w:color="auto" w:fill="FFFFFF" w:themeFill="background1"/>
          <w:lang w:eastAsia="ar-SA"/>
        </w:rPr>
        <w:t>.</w:t>
      </w:r>
    </w:p>
    <w:p w14:paraId="256D58F9" w14:textId="77777777" w:rsidR="00EE353C" w:rsidRPr="00876887" w:rsidRDefault="00EE353C" w:rsidP="00EE353C">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6EFB1854" w14:textId="77777777"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31E1407C" w14:textId="77777777"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zabezpieczenia przewidzianych w art. 148 ust. 1 ustawy Prawo zamówień publicznych.</w:t>
      </w:r>
    </w:p>
    <w:p w14:paraId="2973932A" w14:textId="165B76AE"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w:t>
      </w:r>
      <w:r w:rsidR="00D84789" w:rsidRPr="00876887">
        <w:rPr>
          <w:rFonts w:ascii="Arial" w:eastAsia="Times New Roman" w:hAnsi="Arial" w:cs="Arial"/>
          <w:sz w:val="24"/>
          <w:szCs w:val="24"/>
          <w:lang w:eastAsia="ar-SA"/>
        </w:rPr>
        <w:t>30</w:t>
      </w:r>
      <w:r w:rsidRPr="00876887">
        <w:rPr>
          <w:rFonts w:ascii="Arial" w:eastAsia="Times New Roman" w:hAnsi="Arial" w:cs="Arial"/>
          <w:sz w:val="24"/>
          <w:szCs w:val="24"/>
          <w:lang w:eastAsia="ar-SA"/>
        </w:rPr>
        <w:t xml:space="preserve"> dni od dnia wykonania przez Wykonawcę Robót i uznania ich przez Zamawiającego za należycie wykonane tzn. po podpisaniu protokołu Odbioru Końcowego Robót</w:t>
      </w:r>
      <w:r w:rsidR="00DE4B2E" w:rsidRPr="00876887">
        <w:rPr>
          <w:rFonts w:ascii="Arial" w:eastAsia="Times New Roman" w:hAnsi="Arial" w:cs="Arial"/>
          <w:sz w:val="24"/>
          <w:szCs w:val="24"/>
          <w:lang w:eastAsia="ar-SA"/>
        </w:rPr>
        <w:t xml:space="preserve"> </w:t>
      </w:r>
      <w:r w:rsidR="00DE4B2E" w:rsidRPr="00876887">
        <w:rPr>
          <w:rFonts w:ascii="Arial" w:eastAsia="Times New Roman" w:hAnsi="Arial" w:cs="Arial"/>
          <w:sz w:val="24"/>
          <w:szCs w:val="24"/>
          <w:highlight w:val="yellow"/>
          <w:lang w:eastAsia="ar-SA"/>
        </w:rPr>
        <w:t>(z uwzględnieniem czasu trwania procedur odbiorowych przewidzianych postanowieniami Umowy)</w:t>
      </w:r>
      <w:r w:rsidR="00D84789" w:rsidRPr="00876887">
        <w:rPr>
          <w:rFonts w:ascii="Arial" w:eastAsia="Times New Roman" w:hAnsi="Arial" w:cs="Arial"/>
          <w:sz w:val="24"/>
          <w:szCs w:val="24"/>
          <w:lang w:eastAsia="ar-SA"/>
        </w:rPr>
        <w:t>.</w:t>
      </w:r>
    </w:p>
    <w:p w14:paraId="51E17BFD" w14:textId="5419A39D"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6. Pozostała część kwoty tj. 30 % pozostawione na zabezpieczenie roszczeń z tytułu zobowiązań wynikających z okresu rękojmi zostanie zwrócona najpóźniej w </w:t>
      </w:r>
      <w:r w:rsidR="00DE4B2E" w:rsidRPr="00876887">
        <w:rPr>
          <w:rFonts w:ascii="Arial" w:eastAsia="Times New Roman" w:hAnsi="Arial" w:cs="Arial"/>
          <w:sz w:val="24"/>
          <w:szCs w:val="24"/>
          <w:highlight w:val="yellow"/>
          <w:lang w:eastAsia="ar-SA"/>
        </w:rPr>
        <w:t>15</w:t>
      </w:r>
      <w:r w:rsidRPr="00876887">
        <w:rPr>
          <w:rFonts w:ascii="Arial" w:eastAsia="Times New Roman" w:hAnsi="Arial" w:cs="Arial"/>
          <w:sz w:val="24"/>
          <w:szCs w:val="24"/>
          <w:lang w:eastAsia="ar-SA"/>
        </w:rPr>
        <w:t xml:space="preserve"> dniu po upływie okresu rękojmi określonego w § 16 ust. 7 niniejszej Umowy.</w:t>
      </w:r>
    </w:p>
    <w:p w14:paraId="525E688F" w14:textId="77777777"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0ADE1304" w14:textId="77777777" w:rsidR="00EE353C" w:rsidRPr="00876887" w:rsidRDefault="00EE353C" w:rsidP="00EE353C">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048C247F" w14:textId="1F9197DC" w:rsidR="00EE353C" w:rsidRPr="00876887" w:rsidRDefault="00EE353C" w:rsidP="00EE353C">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2F7B98AE" w14:textId="339D292C" w:rsidR="00AD7015" w:rsidRPr="00876887" w:rsidRDefault="00AD7015" w:rsidP="00EE353C">
      <w:pPr>
        <w:pStyle w:val="Standard"/>
        <w:spacing w:after="0" w:line="100" w:lineRule="atLeast"/>
        <w:ind w:left="284" w:hanging="284"/>
        <w:jc w:val="both"/>
        <w:rPr>
          <w:rFonts w:ascii="Arial" w:eastAsia="Times New Roman" w:hAnsi="Arial" w:cs="Arial"/>
          <w:sz w:val="24"/>
          <w:szCs w:val="24"/>
          <w:lang w:eastAsia="ar-SA"/>
        </w:rPr>
      </w:pPr>
    </w:p>
    <w:p w14:paraId="2F414E48" w14:textId="7764FD10" w:rsidR="00AD7015" w:rsidRPr="00876887" w:rsidRDefault="00AD7015" w:rsidP="00EE353C">
      <w:pPr>
        <w:pStyle w:val="Standard"/>
        <w:spacing w:after="0" w:line="100" w:lineRule="atLeast"/>
        <w:ind w:left="284" w:hanging="284"/>
        <w:jc w:val="both"/>
        <w:rPr>
          <w:rFonts w:ascii="Arial" w:eastAsia="Times New Roman" w:hAnsi="Arial" w:cs="Arial"/>
          <w:sz w:val="24"/>
          <w:szCs w:val="24"/>
          <w:lang w:eastAsia="ar-SA"/>
        </w:rPr>
      </w:pPr>
    </w:p>
    <w:p w14:paraId="784D5801" w14:textId="77777777" w:rsidR="00AD7015" w:rsidRPr="00876887" w:rsidRDefault="00AD7015" w:rsidP="00EE353C">
      <w:pPr>
        <w:pStyle w:val="Standard"/>
        <w:spacing w:after="0" w:line="100" w:lineRule="atLeast"/>
        <w:ind w:left="284" w:hanging="284"/>
        <w:jc w:val="both"/>
        <w:rPr>
          <w:rFonts w:ascii="Arial" w:hAnsi="Arial" w:cs="Arial"/>
          <w:sz w:val="24"/>
          <w:szCs w:val="24"/>
        </w:rPr>
      </w:pPr>
    </w:p>
    <w:p w14:paraId="0F60DDC7"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1228D344"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433DA57B"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2F0227FE"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00C4F99E"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1FA8DAAC"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2BD9BBC6"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5B055E40" w14:textId="77777777" w:rsidR="00EE353C" w:rsidRPr="00876887" w:rsidRDefault="00717FBB"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w:t>
      </w:r>
      <w:r w:rsidR="00EE353C" w:rsidRPr="00876887">
        <w:rPr>
          <w:rFonts w:ascii="Arial" w:eastAsia="Times New Roman" w:hAnsi="Arial" w:cs="Arial"/>
          <w:sz w:val="24"/>
          <w:szCs w:val="24"/>
          <w:lang w:eastAsia="ar-SA"/>
        </w:rPr>
        <w:t xml:space="preserve"> w realizowaniu przez Wykonawcę terminu określonego w § 3 ust. 2 niniejszej Umowy – w wysokości 0,1 % Wynagrodzenia, o którym mowa w § 4 ust. 1 niniejszej</w:t>
      </w:r>
      <w:r w:rsidRPr="00876887">
        <w:rPr>
          <w:rFonts w:ascii="Arial" w:eastAsia="Times New Roman" w:hAnsi="Arial" w:cs="Arial"/>
          <w:sz w:val="24"/>
          <w:szCs w:val="24"/>
          <w:lang w:eastAsia="ar-SA"/>
        </w:rPr>
        <w:t xml:space="preserve"> Umowy za każdy dzień zwłoki</w:t>
      </w:r>
      <w:r w:rsidR="00EE353C" w:rsidRPr="00876887">
        <w:rPr>
          <w:rFonts w:ascii="Arial" w:eastAsia="Times New Roman" w:hAnsi="Arial" w:cs="Arial"/>
          <w:sz w:val="24"/>
          <w:szCs w:val="24"/>
          <w:lang w:eastAsia="ar-SA"/>
        </w:rPr>
        <w:t xml:space="preserve"> przez pierwsze 30 dni i 1,0 % Wynagrodzenia, o którym mowa w § 4 ust. 1 niniejszej Umowy z</w:t>
      </w:r>
      <w:r w:rsidRPr="00876887">
        <w:rPr>
          <w:rFonts w:ascii="Arial" w:eastAsia="Times New Roman" w:hAnsi="Arial" w:cs="Arial"/>
          <w:sz w:val="24"/>
          <w:szCs w:val="24"/>
          <w:lang w:eastAsia="ar-SA"/>
        </w:rPr>
        <w:t>a każdy kolejny dzień zwłoki</w:t>
      </w:r>
      <w:r w:rsidR="00EE353C" w:rsidRPr="00876887">
        <w:rPr>
          <w:rFonts w:ascii="Arial" w:eastAsia="Times New Roman" w:hAnsi="Arial" w:cs="Arial"/>
          <w:sz w:val="24"/>
          <w:szCs w:val="24"/>
          <w:lang w:eastAsia="ar-SA"/>
        </w:rPr>
        <w:t>,</w:t>
      </w:r>
    </w:p>
    <w:p w14:paraId="77FDB219"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w:t>
      </w:r>
      <w:r w:rsidR="00AB5893" w:rsidRPr="00876887">
        <w:rPr>
          <w:rFonts w:ascii="Arial" w:eastAsia="Times New Roman" w:hAnsi="Arial" w:cs="Arial"/>
          <w:sz w:val="24"/>
          <w:szCs w:val="24"/>
          <w:lang w:eastAsia="ar-SA"/>
        </w:rPr>
        <w:t xml:space="preserve"> Umowy za każdy dzień zwłoki</w:t>
      </w:r>
      <w:r w:rsidRPr="00876887">
        <w:rPr>
          <w:rFonts w:ascii="Arial" w:eastAsia="Times New Roman" w:hAnsi="Arial" w:cs="Arial"/>
          <w:sz w:val="24"/>
          <w:szCs w:val="24"/>
          <w:lang w:eastAsia="ar-SA"/>
        </w:rPr>
        <w:t>, potwierdzony przez Zamawiającego,</w:t>
      </w:r>
    </w:p>
    <w:p w14:paraId="5AA6605E" w14:textId="16DE0DD8" w:rsidR="00EE353C" w:rsidRPr="00876887" w:rsidRDefault="00AB5893"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za </w:t>
      </w:r>
      <w:r w:rsidR="00AD7015" w:rsidRPr="00876887">
        <w:rPr>
          <w:rFonts w:ascii="Arial" w:eastAsia="Times New Roman" w:hAnsi="Arial" w:cs="Arial"/>
          <w:sz w:val="24"/>
          <w:szCs w:val="24"/>
          <w:lang w:eastAsia="ar-SA"/>
        </w:rPr>
        <w:t>zwłokę</w:t>
      </w:r>
      <w:r w:rsidR="00EE353C" w:rsidRPr="00876887">
        <w:rPr>
          <w:rFonts w:ascii="Arial" w:eastAsia="Times New Roman" w:hAnsi="Arial" w:cs="Arial"/>
          <w:sz w:val="24"/>
          <w:szCs w:val="24"/>
          <w:lang w:eastAsia="ar-SA"/>
        </w:rPr>
        <w:t xml:space="preserve"> w wywiązaniu się przez Wykonawcę z jego obowiązków wynikających z tytułu gwarancji jakości i rękojmi udzielonej zgodnie z § 16 niniejszej Umowy – odpowiednio w wysokości 0,02 % Wynagrodzenia, o którym mowa w § 4 ust. 1 niniejs</w:t>
      </w:r>
      <w:r w:rsidRPr="00876887">
        <w:rPr>
          <w:rFonts w:ascii="Arial" w:eastAsia="Times New Roman" w:hAnsi="Arial" w:cs="Arial"/>
          <w:sz w:val="24"/>
          <w:szCs w:val="24"/>
          <w:lang w:eastAsia="ar-SA"/>
        </w:rPr>
        <w:t>zej Umowy za każdy dzień zwłoki</w:t>
      </w:r>
      <w:r w:rsidR="00EE353C" w:rsidRPr="00876887">
        <w:rPr>
          <w:rFonts w:ascii="Arial" w:eastAsia="Times New Roman" w:hAnsi="Arial" w:cs="Arial"/>
          <w:sz w:val="24"/>
          <w:szCs w:val="24"/>
          <w:lang w:eastAsia="ar-SA"/>
        </w:rPr>
        <w:t xml:space="preserve"> potwierdzony przez Zamawiającego,</w:t>
      </w:r>
    </w:p>
    <w:p w14:paraId="3BCBD695" w14:textId="77777777" w:rsidR="00EE353C" w:rsidRPr="00876887" w:rsidRDefault="00EE353C" w:rsidP="00EE353C">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15F3E334"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p>
    <w:p w14:paraId="486009E6"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27688563"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14:paraId="6FD1EFB8"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63E64DF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154AF5B3" w14:textId="77777777" w:rsidR="00EE353C" w:rsidRPr="00876887" w:rsidRDefault="00EE353C" w:rsidP="00EE353C">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77C08122" w14:textId="77777777" w:rsidR="00EE353C" w:rsidRPr="00876887" w:rsidRDefault="00AB5893" w:rsidP="00EE353C">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 brak zapłaty lub </w:t>
      </w:r>
      <w:r w:rsidR="00EE353C" w:rsidRPr="00876887">
        <w:rPr>
          <w:rFonts w:ascii="Arial" w:eastAsia="Calibri" w:hAnsi="Arial" w:cs="Arial"/>
          <w:sz w:val="24"/>
          <w:szCs w:val="24"/>
          <w:lang w:eastAsia="ar-SA"/>
        </w:rPr>
        <w:t>za każdą nieterminową zapłatę wynagrodzenia należnego podwykonawcy lub dalszemu podwykonawcy – w wysokości 10 000,00 zł za każdy przypadek, oraz następnie w wysokości 1</w:t>
      </w:r>
      <w:r w:rsidRPr="00876887">
        <w:rPr>
          <w:rFonts w:ascii="Arial" w:eastAsia="Calibri" w:hAnsi="Arial" w:cs="Arial"/>
          <w:sz w:val="24"/>
          <w:szCs w:val="24"/>
          <w:lang w:eastAsia="ar-SA"/>
        </w:rPr>
        <w:t>000 zł za każdy dzień zwłoki</w:t>
      </w:r>
      <w:r w:rsidR="00EE353C" w:rsidRPr="00876887">
        <w:rPr>
          <w:rFonts w:ascii="Arial" w:eastAsia="Calibri" w:hAnsi="Arial" w:cs="Arial"/>
          <w:sz w:val="24"/>
          <w:szCs w:val="24"/>
          <w:lang w:eastAsia="ar-SA"/>
        </w:rPr>
        <w:t xml:space="preserve"> liczone od ósmego dnia po dniu wyznaczonym na zapłatę,</w:t>
      </w:r>
    </w:p>
    <w:p w14:paraId="2F26DC87" w14:textId="77777777" w:rsidR="00EE353C" w:rsidRPr="00876887" w:rsidRDefault="00EE353C" w:rsidP="00EE353C">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za nieprzedłożenie do zaakceptowania projektu umowy o podwykonawstwo lub dalsze podwykonawstwo lub projektu jej zmian – w wysokości 5 000,00 zł za każdy przypadek,</w:t>
      </w:r>
    </w:p>
    <w:p w14:paraId="00E70588" w14:textId="77777777" w:rsidR="00EE353C" w:rsidRPr="00876887" w:rsidRDefault="00EE353C" w:rsidP="00EE353C">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39CBE7C2" w14:textId="77777777" w:rsidR="00EE353C" w:rsidRPr="00876887" w:rsidRDefault="00EE353C" w:rsidP="00EE353C">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5E86BD8A"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p>
    <w:p w14:paraId="7222480C"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2832EA4C"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44533BDA"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14:paraId="482BF6A8"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59A26A6A"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46D9471D" w14:textId="77777777" w:rsidR="00EE353C" w:rsidRPr="00876887" w:rsidRDefault="00EE353C" w:rsidP="00EE353C">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1889FEE0" w14:textId="77777777" w:rsidR="00EE353C" w:rsidRPr="00876887" w:rsidRDefault="00EE353C" w:rsidP="00EE353C">
      <w:pPr>
        <w:suppressAutoHyphens/>
        <w:spacing w:after="0" w:line="100" w:lineRule="atLeast"/>
        <w:ind w:left="284" w:hanging="284"/>
        <w:jc w:val="both"/>
        <w:rPr>
          <w:rFonts w:ascii="Arial" w:eastAsia="Times New Roman" w:hAnsi="Arial" w:cs="Arial"/>
          <w:b/>
          <w:bCs/>
          <w:sz w:val="24"/>
          <w:szCs w:val="24"/>
          <w:lang w:eastAsia="ar-SA"/>
        </w:rPr>
      </w:pPr>
    </w:p>
    <w:p w14:paraId="01039AF7"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025CA311"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36E87288"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p>
    <w:p w14:paraId="0E7EA8F5"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2C246631" w14:textId="77777777" w:rsidR="00EE353C" w:rsidRPr="00876887" w:rsidRDefault="00EE353C" w:rsidP="00EE353C">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0B713F92"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12A06862"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2ED12EC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Jeśli Wykonawca nie spełni obowiązku w terminach określonych w ust. 3 Zamawiający będzie uprawniony, bez konieczności wyznaczania Wykonawcy </w:t>
      </w:r>
      <w:r w:rsidRPr="00876887">
        <w:rPr>
          <w:rFonts w:ascii="Arial" w:eastAsia="Times New Roman" w:hAnsi="Arial" w:cs="Arial"/>
          <w:sz w:val="24"/>
          <w:szCs w:val="24"/>
          <w:lang w:eastAsia="ar-SA"/>
        </w:rPr>
        <w:lastRenderedPageBreak/>
        <w:t>dodatkowego terminu do usunięcia wady i powierzenia jej usunięcia wybranej przez siebie osobie trzeciej, na wyłączny koszt i ryzyko Wykonawcy, bez naruszenia w ten sposób innych praw Zamawiającego wynikających z niniejszej Umowy lub z przepisów prawa.</w:t>
      </w:r>
    </w:p>
    <w:p w14:paraId="29FB499A"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28436839"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3D020CED"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12B6BF1C"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07CE54F1"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119D44C5"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5963FB47" w14:textId="77777777" w:rsidR="00EE353C" w:rsidRPr="00876887" w:rsidRDefault="00EE353C" w:rsidP="00EE353C">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6BABB818"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35C260BD" w14:textId="77777777" w:rsidR="00EE353C" w:rsidRPr="00876887" w:rsidRDefault="00EE353C" w:rsidP="00EE353C">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7D05FB6A" w14:textId="77777777" w:rsidR="00EE353C" w:rsidRPr="00876887" w:rsidRDefault="00EE353C" w:rsidP="00EE353C">
      <w:pPr>
        <w:suppressAutoHyphens/>
        <w:spacing w:after="0" w:line="100" w:lineRule="atLeast"/>
        <w:jc w:val="center"/>
        <w:rPr>
          <w:rFonts w:ascii="Arial" w:eastAsia="Times New Roman" w:hAnsi="Arial" w:cs="Arial"/>
          <w:bCs/>
          <w:i/>
          <w:sz w:val="24"/>
          <w:szCs w:val="24"/>
          <w:lang w:eastAsia="ar-SA"/>
        </w:rPr>
      </w:pPr>
    </w:p>
    <w:p w14:paraId="698AF9A8"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13988E75" w14:textId="77777777" w:rsidR="00EE353C" w:rsidRPr="00876887" w:rsidRDefault="00EE353C" w:rsidP="00EE353C">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5E9DCB9C" w14:textId="77777777" w:rsidR="00EE353C" w:rsidRPr="00876887" w:rsidRDefault="00EE353C" w:rsidP="00EE353C">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669906D9" w14:textId="77777777" w:rsidR="00EE353C" w:rsidRPr="00876887" w:rsidRDefault="00EE353C" w:rsidP="00EE353C">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17A8913F" w14:textId="77777777" w:rsidR="00EE353C" w:rsidRPr="00876887" w:rsidRDefault="00EE353C" w:rsidP="00EE353C">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W przypadkach nie stwarzających zagrożenia bezpieczeństwa lub życia uczestników ruchu drogowego, skutki prawne wywołuje tylko korespondencja przesłana pisemnie lub osobiście.</w:t>
      </w:r>
    </w:p>
    <w:p w14:paraId="38D8CC45" w14:textId="77777777" w:rsidR="00EE353C" w:rsidRPr="00876887" w:rsidRDefault="00EE353C" w:rsidP="00EE353C">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70213740"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45517754"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615BACB4"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p>
    <w:p w14:paraId="14FD5168" w14:textId="77777777" w:rsidR="00EE353C" w:rsidRPr="00876887" w:rsidRDefault="00EE353C" w:rsidP="00EE353C">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5528B85B"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16355008" w14:textId="77777777" w:rsidR="00EE353C" w:rsidRPr="00876887" w:rsidRDefault="00EE353C" w:rsidP="00EE353C">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164BF5A3" w14:textId="77777777" w:rsidR="00EE353C" w:rsidRPr="00876887" w:rsidRDefault="00EE353C" w:rsidP="00EE353C">
      <w:pPr>
        <w:suppressAutoHyphens/>
        <w:spacing w:after="0" w:line="240" w:lineRule="auto"/>
        <w:jc w:val="center"/>
        <w:rPr>
          <w:rFonts w:ascii="Arial" w:eastAsia="Times New Roman" w:hAnsi="Arial" w:cs="Arial"/>
          <w:bCs/>
          <w:sz w:val="24"/>
          <w:szCs w:val="24"/>
          <w:lang w:eastAsia="ar-SA"/>
        </w:rPr>
      </w:pPr>
    </w:p>
    <w:p w14:paraId="7B1B2090" w14:textId="77777777" w:rsidR="00EE353C" w:rsidRPr="00876887" w:rsidRDefault="00EE353C" w:rsidP="00EE353C">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876887">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5ABD36E9" w14:textId="77777777" w:rsidR="00EE353C" w:rsidRPr="00876887" w:rsidRDefault="00EE353C" w:rsidP="00EE353C">
      <w:pPr>
        <w:spacing w:after="200" w:line="240" w:lineRule="auto"/>
        <w:ind w:left="360"/>
        <w:jc w:val="both"/>
        <w:rPr>
          <w:rFonts w:ascii="Arial" w:eastAsia="Calibri" w:hAnsi="Arial" w:cs="Arial"/>
          <w:bCs/>
          <w:sz w:val="24"/>
          <w:szCs w:val="24"/>
        </w:rPr>
      </w:pPr>
    </w:p>
    <w:p w14:paraId="27F07990" w14:textId="77777777" w:rsidR="00EE353C" w:rsidRPr="00876887" w:rsidRDefault="00EE353C" w:rsidP="00EE353C">
      <w:pPr>
        <w:spacing w:after="200" w:line="240" w:lineRule="auto"/>
        <w:ind w:left="360"/>
        <w:jc w:val="both"/>
        <w:rPr>
          <w:rFonts w:ascii="Arial" w:eastAsia="Calibri" w:hAnsi="Arial" w:cs="Arial"/>
          <w:bCs/>
          <w:sz w:val="24"/>
          <w:szCs w:val="24"/>
        </w:rPr>
      </w:pPr>
      <w:r w:rsidRPr="00876887">
        <w:rPr>
          <w:rFonts w:ascii="Arial" w:eastAsia="Calibri" w:hAnsi="Arial" w:cs="Arial"/>
          <w:bCs/>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14:paraId="4F7458E3" w14:textId="77777777" w:rsidR="00EE353C" w:rsidRPr="00876887" w:rsidRDefault="00EE353C" w:rsidP="00EE353C">
      <w:pPr>
        <w:spacing w:after="200" w:line="360" w:lineRule="auto"/>
        <w:ind w:left="360"/>
        <w:jc w:val="both"/>
        <w:rPr>
          <w:rFonts w:ascii="Arial" w:eastAsia="Calibri" w:hAnsi="Arial" w:cs="Arial"/>
          <w:bCs/>
          <w:sz w:val="24"/>
          <w:szCs w:val="24"/>
        </w:rPr>
      </w:pPr>
      <w:r w:rsidRPr="00876887">
        <w:rPr>
          <w:rFonts w:ascii="Arial" w:eastAsia="Calibri" w:hAnsi="Arial" w:cs="Arial"/>
          <w:bCs/>
          <w:sz w:val="24"/>
          <w:szCs w:val="24"/>
        </w:rPr>
        <w:t>Wykonawca wykona siłami własnymi całość robót*</w:t>
      </w:r>
    </w:p>
    <w:p w14:paraId="3D82D28F" w14:textId="77777777" w:rsidR="00EE353C" w:rsidRPr="00876887" w:rsidRDefault="00EE353C" w:rsidP="00EE353C">
      <w:p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*pozostawione zostanie właściwe postanowienie co wynikać będzie z treści ofert</w:t>
      </w:r>
    </w:p>
    <w:p w14:paraId="5ED48679" w14:textId="77777777" w:rsidR="00EE353C" w:rsidRPr="00876887" w:rsidRDefault="00EE353C" w:rsidP="00EE353C">
      <w:pPr>
        <w:suppressAutoHyphens/>
        <w:spacing w:after="0" w:line="100" w:lineRule="atLeast"/>
        <w:jc w:val="both"/>
        <w:rPr>
          <w:rFonts w:ascii="Arial" w:eastAsia="Calibri" w:hAnsi="Arial" w:cs="Arial"/>
          <w:bCs/>
          <w:sz w:val="24"/>
          <w:szCs w:val="24"/>
          <w:lang w:eastAsia="ar-SA"/>
        </w:rPr>
      </w:pPr>
    </w:p>
    <w:p w14:paraId="1A37B796" w14:textId="77777777" w:rsidR="00EE353C" w:rsidRPr="00876887" w:rsidRDefault="00EE353C" w:rsidP="00EE353C">
      <w:pPr>
        <w:suppressAutoHyphens/>
        <w:spacing w:after="0" w:line="100" w:lineRule="atLeast"/>
        <w:jc w:val="both"/>
        <w:rPr>
          <w:rFonts w:ascii="Arial" w:eastAsia="Calibri" w:hAnsi="Arial" w:cs="Arial"/>
          <w:sz w:val="24"/>
          <w:szCs w:val="24"/>
          <w:lang w:eastAsia="ar-SA"/>
        </w:rPr>
      </w:pPr>
    </w:p>
    <w:p w14:paraId="668AB0FC"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71B495ED"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37E891E5"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7031CE23"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41BE0DA6"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Jeżeli zmiana albo rezygnacja z podwykonawcy dotyczy podmiotu, na którego zasoby Wykonawca powoływał się na zasadach określonych w art. 26 ust. 2b ustawy, w celu wykazania spełnienia warunków udziału w postępowaniu, o których mowa w art. 22 ust. 1</w:t>
      </w:r>
      <w:r w:rsidRPr="00876887">
        <w:rPr>
          <w:rFonts w:ascii="Arial" w:eastAsia="Calibri" w:hAnsi="Arial" w:cs="Arial"/>
          <w:bCs/>
          <w:sz w:val="24"/>
          <w:szCs w:val="24"/>
          <w:lang w:eastAsia="ar-SA"/>
        </w:rPr>
        <w:t xml:space="preserve"> ustawy z dnia 29 stycznia 2004 r. –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331E79BD"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333118BC"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876887">
        <w:rPr>
          <w:rFonts w:ascii="Arial" w:eastAsia="Calibri" w:hAnsi="Arial" w:cs="Arial"/>
          <w:sz w:val="24"/>
          <w:szCs w:val="24"/>
          <w:lang w:eastAsia="ar-SA"/>
        </w:rPr>
        <w:t>siwz</w:t>
      </w:r>
      <w:proofErr w:type="spellEnd"/>
      <w:r w:rsidRPr="00876887">
        <w:rPr>
          <w:rFonts w:ascii="Arial" w:eastAsia="Calibri" w:hAnsi="Arial" w:cs="Arial"/>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7D8EAC4D"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14:paraId="6574F52A"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52EE3B60"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1868BA07"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lastRenderedPageBreak/>
        <w:t>Sumaryczna wartość wynagrodzeń brutto wynikających z umów podwykonawczych i należnych Wykonawcy nie może przekroczyć wysokości wynagrodzenia określonego w § 4 ust.1 niniejszej umowy.</w:t>
      </w:r>
    </w:p>
    <w:p w14:paraId="04B56474"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3DDB7BAD"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282464E8" w14:textId="77777777" w:rsidR="00EE353C" w:rsidRPr="00876887" w:rsidRDefault="00EE353C" w:rsidP="00EE353C">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173FCF95" w14:textId="77777777" w:rsidR="00EE353C" w:rsidRPr="00876887" w:rsidRDefault="00EE353C" w:rsidP="00EE353C">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060B3C8F" w14:textId="77777777" w:rsidR="00EE353C" w:rsidRPr="00876887" w:rsidRDefault="00EE353C" w:rsidP="00EE353C">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781EDA9D" w14:textId="77777777" w:rsidR="00EE353C" w:rsidRPr="00876887" w:rsidRDefault="00EE353C" w:rsidP="00EE353C">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52B5C0BB"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21AF9DFA"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694C43B4"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2DCE3FF6"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5C788599" w14:textId="77777777" w:rsidR="00EE353C" w:rsidRPr="00876887" w:rsidRDefault="00EE353C" w:rsidP="00EE353C">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16AA387E" w14:textId="77777777" w:rsidR="00EE353C" w:rsidRPr="00876887" w:rsidRDefault="00EE353C" w:rsidP="00EE353C">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1B46018F"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67B67EDF"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5F2E2C7E"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p>
    <w:p w14:paraId="096DC4CE"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5323BCF2"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1D146CE7" w14:textId="77777777" w:rsidR="00EE353C" w:rsidRPr="00876887" w:rsidRDefault="00EE353C" w:rsidP="00EE353C">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3. W przypadku nie uzgodnienia przez Strony warunków kontynuowania Umowy - jeżeli okoliczności wskazane w ust. 1 trwały dłużej niż 30 dni, każda z nich będzie </w:t>
      </w:r>
      <w:r w:rsidRPr="00876887">
        <w:rPr>
          <w:rFonts w:ascii="Arial" w:eastAsia="Times New Roman" w:hAnsi="Arial" w:cs="Arial"/>
          <w:sz w:val="24"/>
          <w:szCs w:val="24"/>
          <w:lang w:eastAsia="ar-SA"/>
        </w:rPr>
        <w:lastRenderedPageBreak/>
        <w:t>miała prawo do odstąpienia od Umowy na piśmie z zachowaniem jednomiesięcznego terminu wypowiedzenia, przy czym Zamawiający będzie zobowiązany do zapłaty wynagrodzenia Wykonawcy zgodnie z § 21 ust. 4 niniejszej Umowy.</w:t>
      </w:r>
    </w:p>
    <w:p w14:paraId="33A29D5B"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007B71D2"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1ACA3CE3"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5B8EA1C3"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09E09E42"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0923EEB2"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4288D64A"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1691B47F"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6EC616E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406A2AB6"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43F54CFA" w14:textId="77777777" w:rsidR="00EE353C" w:rsidRPr="00876887" w:rsidRDefault="00EE353C" w:rsidP="00EE353C">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3496E9E3" w14:textId="77777777" w:rsidR="00EE353C" w:rsidRPr="00876887" w:rsidRDefault="00EE353C" w:rsidP="00EE353C">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1C9785DB"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14:paraId="7BF6D49B"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47474B66"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15246318"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2FFA5DCC"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32ED18ED"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4CE21051" w14:textId="77777777" w:rsidR="00EE353C" w:rsidRPr="00876887" w:rsidRDefault="00EE353C" w:rsidP="00EE353C">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1798D390"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5CF8F083"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552FAA14"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209CAEF6" w14:textId="77777777" w:rsidR="00EE353C" w:rsidRPr="00876887" w:rsidRDefault="00EE353C" w:rsidP="00EE353C">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Strony postanawiają, iż prawa autorskie Zamawiającego i osób trzecich oraz jego prawa do korzystania ze wszystkich dokumentów, projektów i rozwiązań objętych </w:t>
      </w:r>
      <w:r w:rsidRPr="00876887">
        <w:rPr>
          <w:rFonts w:ascii="Arial" w:eastAsia="Times New Roman" w:hAnsi="Arial" w:cs="Arial"/>
          <w:sz w:val="24"/>
          <w:szCs w:val="24"/>
          <w:lang w:eastAsia="ar-SA"/>
        </w:rPr>
        <w:lastRenderedPageBreak/>
        <w:t>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35F0EA36"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7655E119"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57A960DC"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17F5BD9A" w14:textId="77777777" w:rsidR="00EE353C" w:rsidRPr="00876887" w:rsidRDefault="00EE353C" w:rsidP="00EE353C">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49778314" w14:textId="77777777" w:rsidR="00EE353C" w:rsidRPr="00876887" w:rsidRDefault="00EE353C" w:rsidP="00EE353C">
      <w:pPr>
        <w:suppressAutoHyphens/>
        <w:spacing w:after="0" w:line="100" w:lineRule="atLeast"/>
        <w:jc w:val="center"/>
        <w:rPr>
          <w:rFonts w:ascii="Calibri" w:eastAsia="SimSun" w:hAnsi="Calibri" w:cs="font330"/>
          <w:lang w:eastAsia="ar-SA"/>
        </w:rPr>
      </w:pPr>
    </w:p>
    <w:p w14:paraId="08EC70B5" w14:textId="77777777" w:rsidR="00EE353C" w:rsidRPr="00876887" w:rsidRDefault="00EE353C" w:rsidP="00EE353C">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bookmarkStart w:id="0" w:name="_GoBack"/>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71AC8C71" w14:textId="77777777" w:rsidR="00EE353C" w:rsidRPr="00876887" w:rsidRDefault="00EE353C" w:rsidP="00EE353C">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0394D034" w14:textId="77777777" w:rsidR="00EE353C" w:rsidRPr="00876887" w:rsidRDefault="00EE353C" w:rsidP="00EE353C">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F0405D2" w14:textId="77777777" w:rsidR="00EE353C" w:rsidRPr="00876887" w:rsidRDefault="00EE353C" w:rsidP="00EE353C">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58604C90" w14:textId="77777777" w:rsidR="00EE353C" w:rsidRPr="00876887" w:rsidRDefault="00EE353C" w:rsidP="00EE353C">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01661326" w14:textId="77777777" w:rsidR="00EE353C" w:rsidRPr="00876887" w:rsidRDefault="00EE353C" w:rsidP="00EE353C">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3F93C52" w14:textId="77777777" w:rsidR="00EE353C" w:rsidRPr="00876887" w:rsidRDefault="00EE353C" w:rsidP="00EE353C">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4B8BF360" w14:textId="77777777" w:rsidR="00EE353C" w:rsidRPr="00876887" w:rsidRDefault="00EE353C" w:rsidP="00EE353C">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53048A28" w14:textId="77777777" w:rsidR="00EE353C" w:rsidRPr="00876887" w:rsidRDefault="00EE353C" w:rsidP="00EE353C">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14:paraId="70350A07" w14:textId="77777777" w:rsidR="00EE353C" w:rsidRPr="00876887" w:rsidRDefault="00EE353C" w:rsidP="00EE353C">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3DCEA528" w14:textId="77777777" w:rsidR="00EE353C" w:rsidRPr="00876887" w:rsidRDefault="00EE353C" w:rsidP="00EE353C">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3BA2B7B0" w14:textId="77777777" w:rsidR="00EE353C" w:rsidRPr="00876887" w:rsidRDefault="00EE353C" w:rsidP="00EE353C">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876887">
        <w:rPr>
          <w:rFonts w:ascii="Arial" w:eastAsia="Calibri" w:hAnsi="Arial" w:cs="Arial"/>
          <w:sz w:val="24"/>
          <w:szCs w:val="24"/>
          <w:lang w:eastAsia="ar-SA"/>
        </w:rPr>
        <w:t>PrBud</w:t>
      </w:r>
      <w:proofErr w:type="spellEnd"/>
      <w:r w:rsidRPr="00876887">
        <w:rPr>
          <w:rFonts w:ascii="Arial" w:eastAsia="Calibri" w:hAnsi="Arial" w:cs="Arial"/>
          <w:sz w:val="24"/>
          <w:szCs w:val="24"/>
          <w:lang w:eastAsia="ar-SA"/>
        </w:rPr>
        <w:t>,</w:t>
      </w:r>
    </w:p>
    <w:p w14:paraId="6C6DB1B4" w14:textId="77777777" w:rsidR="00EE353C" w:rsidRPr="00876887" w:rsidRDefault="00EE353C" w:rsidP="00EE353C">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47472D44" w14:textId="77777777" w:rsidR="00EE353C" w:rsidRPr="00876887" w:rsidRDefault="00EE353C" w:rsidP="00EE353C">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10A072AE" w14:textId="77777777" w:rsidR="00EE353C" w:rsidRPr="00876887" w:rsidRDefault="00EE353C" w:rsidP="00EE353C">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765C430B" w14:textId="77777777" w:rsidR="00EE353C" w:rsidRPr="00876887" w:rsidRDefault="00EE353C" w:rsidP="00EE353C">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4C84E1ED" w14:textId="77777777" w:rsidR="00EE353C" w:rsidRPr="00876887" w:rsidRDefault="00EE353C" w:rsidP="00EE353C">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20DC0E5A" w14:textId="77777777" w:rsidR="00EE353C" w:rsidRPr="00876887" w:rsidRDefault="00EE353C" w:rsidP="00EE353C">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351F5096"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0D6365AF"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3940A039"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7F4F86A4"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28ED3CE9"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30468FE3"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1E0AB7C1" w14:textId="77777777" w:rsidR="00EE353C" w:rsidRPr="00876887" w:rsidRDefault="00EE353C" w:rsidP="00EE353C">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1C383B1C" w14:textId="77777777" w:rsidR="00EE353C" w:rsidRPr="00876887" w:rsidRDefault="00EE353C" w:rsidP="00EE353C">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34406C67" w14:textId="77777777" w:rsidR="00EE353C" w:rsidRPr="00876887" w:rsidRDefault="00EE353C" w:rsidP="00EE353C">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268B6CFB" w14:textId="77777777" w:rsidR="00EE353C" w:rsidRPr="00876887" w:rsidRDefault="00EE353C" w:rsidP="00EE353C">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4DE0B08D" w14:textId="77777777" w:rsidR="00EE353C" w:rsidRPr="00876887" w:rsidRDefault="00EE353C" w:rsidP="00EE353C">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3FE1E31F" w14:textId="77777777" w:rsidR="00EE353C" w:rsidRPr="00876887" w:rsidRDefault="00EE353C" w:rsidP="00EE353C">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57D2E431" w14:textId="77777777" w:rsidR="00EE353C" w:rsidRPr="00876887" w:rsidRDefault="00EE353C" w:rsidP="00EE353C">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50891406" w14:textId="77777777" w:rsidR="00EE353C" w:rsidRPr="00876887" w:rsidRDefault="00EE353C" w:rsidP="00EE353C">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35D21D6C" w14:textId="77777777" w:rsidR="00EE353C" w:rsidRPr="00876887" w:rsidRDefault="00EE353C" w:rsidP="00EE353C">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58BF79A5" w14:textId="77777777" w:rsidR="00EE353C" w:rsidRPr="00876887" w:rsidRDefault="00EE353C" w:rsidP="00EE353C">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44AA9EBC" w14:textId="77777777" w:rsidR="00EE353C" w:rsidRPr="00876887" w:rsidRDefault="00EE353C" w:rsidP="00EE353C">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60986C6F" w14:textId="77777777" w:rsidR="00EE353C" w:rsidRPr="00876887" w:rsidRDefault="00EE353C" w:rsidP="00EE353C">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5284CBDE" w14:textId="77777777" w:rsidR="00EE353C" w:rsidRPr="00876887" w:rsidRDefault="00EE353C" w:rsidP="00EE353C">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bookmarkEnd w:id="0"/>
    <w:p w14:paraId="4B8DF2EB"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1FACF119"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48AA09BF"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3E44D108"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71140847" w14:textId="77777777" w:rsidR="00EE353C" w:rsidRPr="00876887" w:rsidRDefault="00EE353C" w:rsidP="00EE353C">
      <w:pPr>
        <w:suppressAutoHyphens/>
        <w:spacing w:after="0" w:line="100" w:lineRule="atLeast"/>
        <w:jc w:val="center"/>
        <w:rPr>
          <w:rFonts w:ascii="Arial" w:eastAsia="Times New Roman" w:hAnsi="Arial" w:cs="Arial"/>
          <w:b/>
          <w:bCs/>
          <w:i/>
          <w:sz w:val="24"/>
          <w:szCs w:val="24"/>
          <w:lang w:eastAsia="ar-SA"/>
        </w:rPr>
      </w:pPr>
    </w:p>
    <w:p w14:paraId="288E8CF9"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7FC2E5A0"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72F01BAA"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3. W okresie wykonywania Robót i w terminie 3 lat od zawarcia niniejszej Umowy Zamawiający może udzielić Wykonawcy zamówienia podobnego.</w:t>
      </w:r>
    </w:p>
    <w:p w14:paraId="0062425F"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5498E27E" w14:textId="77777777" w:rsidR="00EE353C" w:rsidRPr="00876887" w:rsidRDefault="00EE353C" w:rsidP="00EE353C">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0835ED85" w14:textId="77777777" w:rsidR="00EE353C" w:rsidRPr="00876887" w:rsidRDefault="00EE353C" w:rsidP="00EE353C">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17E5BED7" w14:textId="363C93E2" w:rsidR="00EE353C" w:rsidRPr="00876887" w:rsidRDefault="00EE353C" w:rsidP="00EE353C">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Umowa została sporządzona w </w:t>
      </w:r>
      <w:r w:rsidR="00A111E0" w:rsidRPr="00876887">
        <w:rPr>
          <w:rFonts w:ascii="Arial" w:eastAsia="Times New Roman" w:hAnsi="Arial" w:cs="Arial"/>
          <w:sz w:val="24"/>
          <w:szCs w:val="24"/>
          <w:lang w:eastAsia="ar-SA"/>
        </w:rPr>
        <w:t>trzech</w:t>
      </w:r>
      <w:r w:rsidRPr="00876887">
        <w:rPr>
          <w:rFonts w:ascii="Arial" w:eastAsia="Times New Roman" w:hAnsi="Arial" w:cs="Arial"/>
          <w:sz w:val="24"/>
          <w:szCs w:val="24"/>
          <w:lang w:eastAsia="ar-SA"/>
        </w:rPr>
        <w:t xml:space="preserve"> (</w:t>
      </w:r>
      <w:r w:rsidR="00A111E0" w:rsidRPr="00876887">
        <w:rPr>
          <w:rFonts w:ascii="Arial" w:eastAsia="Times New Roman" w:hAnsi="Arial" w:cs="Arial"/>
          <w:sz w:val="24"/>
          <w:szCs w:val="24"/>
          <w:lang w:eastAsia="ar-SA"/>
        </w:rPr>
        <w:t>3</w:t>
      </w:r>
      <w:r w:rsidRPr="00876887">
        <w:rPr>
          <w:rFonts w:ascii="Arial" w:eastAsia="Times New Roman" w:hAnsi="Arial" w:cs="Arial"/>
          <w:sz w:val="24"/>
          <w:szCs w:val="24"/>
          <w:lang w:eastAsia="ar-SA"/>
        </w:rPr>
        <w:t xml:space="preserve">) jednobrzmiących egzemplarzach </w:t>
      </w:r>
      <w:r w:rsidR="00A111E0" w:rsidRPr="00876887">
        <w:rPr>
          <w:rFonts w:ascii="Arial" w:eastAsia="Times New Roman" w:hAnsi="Arial" w:cs="Arial"/>
          <w:sz w:val="24"/>
          <w:szCs w:val="24"/>
          <w:lang w:eastAsia="ar-SA"/>
        </w:rPr>
        <w:t xml:space="preserve">dwa (2) dla Zamawiającego i jeden </w:t>
      </w:r>
      <w:r w:rsidRPr="00876887">
        <w:rPr>
          <w:rFonts w:ascii="Arial" w:eastAsia="Times New Roman" w:hAnsi="Arial" w:cs="Arial"/>
          <w:sz w:val="24"/>
          <w:szCs w:val="24"/>
          <w:lang w:eastAsia="ar-SA"/>
        </w:rPr>
        <w:t xml:space="preserve">(1) dla </w:t>
      </w:r>
      <w:r w:rsidR="00A111E0" w:rsidRPr="00876887">
        <w:rPr>
          <w:rFonts w:ascii="Arial" w:eastAsia="Times New Roman" w:hAnsi="Arial" w:cs="Arial"/>
          <w:sz w:val="24"/>
          <w:szCs w:val="24"/>
          <w:lang w:eastAsia="ar-SA"/>
        </w:rPr>
        <w:t>Wykonawcy</w:t>
      </w:r>
      <w:r w:rsidRPr="00876887">
        <w:rPr>
          <w:rFonts w:ascii="Arial" w:eastAsia="Times New Roman" w:hAnsi="Arial" w:cs="Arial"/>
          <w:sz w:val="24"/>
          <w:szCs w:val="24"/>
          <w:lang w:eastAsia="ar-SA"/>
        </w:rPr>
        <w:t>, a każda ze stron przed jej podpisaniem zapoznała się z jej treścią i ją akceptuje jako zgodną z dokonanymi ustaleniami.</w:t>
      </w:r>
    </w:p>
    <w:p w14:paraId="63D7086F"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4B6B6B5B"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73026483" w14:textId="77777777" w:rsidR="00EE353C" w:rsidRPr="00876887" w:rsidRDefault="00EE353C" w:rsidP="00EE353C">
      <w:pPr>
        <w:suppressAutoHyphens/>
        <w:spacing w:after="0" w:line="100" w:lineRule="atLeast"/>
        <w:jc w:val="center"/>
        <w:rPr>
          <w:rFonts w:ascii="Arial" w:eastAsia="Times New Roman" w:hAnsi="Arial" w:cs="Arial"/>
          <w:b/>
          <w:bCs/>
          <w:sz w:val="24"/>
          <w:szCs w:val="24"/>
          <w:lang w:eastAsia="ar-SA"/>
        </w:rPr>
      </w:pPr>
    </w:p>
    <w:p w14:paraId="3DD6E95B" w14:textId="77777777" w:rsidR="00EE353C" w:rsidRPr="00876887" w:rsidRDefault="00EE353C" w:rsidP="00EE353C">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78C313F5" w14:textId="77777777" w:rsidR="00EE353C" w:rsidRPr="00876887" w:rsidRDefault="00EE353C" w:rsidP="00EE353C">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6EE19E47"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608208C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77984F73"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292CEAB6"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3B350C61"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7D28AAE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1C31F6BB"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43D31310" w14:textId="77777777" w:rsidR="00EE353C" w:rsidRPr="00876887" w:rsidRDefault="00EE353C" w:rsidP="00EE353C">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138F3052" w14:textId="77777777" w:rsidR="00EE353C" w:rsidRPr="00876887" w:rsidRDefault="00EE353C" w:rsidP="00EE353C">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773D75A7"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0BD78CE5" w14:textId="77777777" w:rsidR="00EE353C" w:rsidRPr="00876887" w:rsidRDefault="00EE353C" w:rsidP="00EE353C">
      <w:pPr>
        <w:suppressAutoHyphens/>
        <w:spacing w:after="0" w:line="100" w:lineRule="atLeast"/>
        <w:jc w:val="both"/>
        <w:rPr>
          <w:rFonts w:ascii="Arial" w:eastAsia="Times New Roman" w:hAnsi="Arial" w:cs="Arial"/>
          <w:b/>
          <w:bCs/>
          <w:sz w:val="24"/>
          <w:szCs w:val="24"/>
          <w:lang w:eastAsia="ar-SA"/>
        </w:rPr>
      </w:pPr>
    </w:p>
    <w:p w14:paraId="6744DF2B"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58325461"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1DDBEC53"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1905F2E3"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1443B3ED"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045A4D30"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174FE5DC"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6F31DDF8"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671D6402"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6D9296BC"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2BADADB9"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40EE5CC3"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1369746B"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p>
    <w:p w14:paraId="4FA3DC9A"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5C52CE78"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6FC7B938"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5C197B33"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5898360F"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625EB1D1"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65D88CFE"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3FA5E5F5"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5A73C13E"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25C94E2D"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36C8E858"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54864332"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3DCCBD17"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727EF2B8"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0B32751B"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29C354D1"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45999EC2"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316C413C" w14:textId="77777777" w:rsidR="00EE353C" w:rsidRPr="00876887" w:rsidRDefault="00EE353C" w:rsidP="00EE353C">
      <w:pPr>
        <w:suppressAutoHyphens/>
        <w:spacing w:after="0" w:line="100" w:lineRule="atLeast"/>
        <w:jc w:val="center"/>
        <w:rPr>
          <w:rFonts w:ascii="Arial" w:eastAsia="Calibri" w:hAnsi="Arial" w:cs="Arial"/>
          <w:b/>
          <w:bCs/>
          <w:szCs w:val="24"/>
          <w:lang w:eastAsia="ar-SA"/>
        </w:rPr>
      </w:pPr>
    </w:p>
    <w:p w14:paraId="210F5C96" w14:textId="77777777" w:rsidR="00EE353C" w:rsidRPr="00876887" w:rsidRDefault="00EE353C" w:rsidP="00EE353C">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załącznik nr 9 do umowy…………………………… /2020</w:t>
      </w:r>
    </w:p>
    <w:p w14:paraId="655FAC66" w14:textId="77777777" w:rsidR="00EE353C" w:rsidRPr="00876887" w:rsidRDefault="00EE353C" w:rsidP="00EE353C">
      <w:pPr>
        <w:suppressAutoHyphens/>
        <w:spacing w:after="0" w:line="100" w:lineRule="atLeast"/>
        <w:ind w:left="3024"/>
        <w:jc w:val="both"/>
        <w:rPr>
          <w:rFonts w:ascii="Arial" w:eastAsia="Calibri" w:hAnsi="Arial" w:cs="Arial"/>
          <w:b/>
          <w:bCs/>
          <w:szCs w:val="24"/>
          <w:lang w:eastAsia="ar-SA"/>
        </w:rPr>
      </w:pPr>
    </w:p>
    <w:p w14:paraId="2265B0F4" w14:textId="77777777" w:rsidR="00EE353C" w:rsidRPr="00876887" w:rsidRDefault="00EE353C" w:rsidP="00EE353C">
      <w:pPr>
        <w:suppressAutoHyphens/>
        <w:spacing w:after="0" w:line="100" w:lineRule="atLeast"/>
        <w:ind w:left="3024"/>
        <w:jc w:val="both"/>
        <w:rPr>
          <w:rFonts w:ascii="Arial" w:eastAsia="Calibri" w:hAnsi="Arial" w:cs="Arial"/>
          <w:b/>
          <w:bCs/>
          <w:szCs w:val="24"/>
          <w:lang w:eastAsia="ar-SA"/>
        </w:rPr>
      </w:pPr>
    </w:p>
    <w:p w14:paraId="324249B2" w14:textId="77777777" w:rsidR="00EE353C" w:rsidRPr="00876887" w:rsidRDefault="00EE353C" w:rsidP="00EE353C">
      <w:pPr>
        <w:suppressAutoHyphens/>
        <w:spacing w:after="0" w:line="100" w:lineRule="atLeast"/>
        <w:jc w:val="both"/>
        <w:rPr>
          <w:rFonts w:ascii="Arial" w:eastAsia="Calibri" w:hAnsi="Arial" w:cs="Arial"/>
          <w:b/>
          <w:bCs/>
          <w:szCs w:val="24"/>
          <w:lang w:eastAsia="ar-SA"/>
        </w:rPr>
      </w:pPr>
    </w:p>
    <w:p w14:paraId="34120F53" w14:textId="77777777" w:rsidR="00EE353C" w:rsidRPr="00876887" w:rsidRDefault="00EE353C" w:rsidP="00EE353C">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33E2BEF1" w14:textId="77777777" w:rsidR="00EE353C" w:rsidRPr="00876887" w:rsidRDefault="00EE353C" w:rsidP="00EE353C">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1CC3EA96" w14:textId="77777777" w:rsidR="00EE353C" w:rsidRPr="00876887" w:rsidRDefault="00EE353C" w:rsidP="00EE353C">
      <w:pPr>
        <w:suppressAutoHyphens/>
        <w:spacing w:after="0" w:line="100" w:lineRule="atLeast"/>
        <w:jc w:val="center"/>
        <w:rPr>
          <w:rFonts w:ascii="Arial" w:eastAsia="Calibri" w:hAnsi="Arial" w:cs="Arial"/>
          <w:sz w:val="24"/>
          <w:szCs w:val="24"/>
          <w:lang w:eastAsia="ar-SA"/>
        </w:rPr>
      </w:pPr>
    </w:p>
    <w:p w14:paraId="230B3776" w14:textId="77777777" w:rsidR="00EE353C" w:rsidRPr="00876887" w:rsidRDefault="00EE353C" w:rsidP="00EE353C">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005B81D6" w14:textId="77777777" w:rsidR="00EE353C" w:rsidRPr="00876887" w:rsidRDefault="00EE353C" w:rsidP="00EE353C">
      <w:pPr>
        <w:suppressAutoHyphens/>
        <w:spacing w:after="0" w:line="100" w:lineRule="atLeast"/>
        <w:jc w:val="both"/>
        <w:rPr>
          <w:rFonts w:ascii="Arial" w:eastAsia="Calibri" w:hAnsi="Arial" w:cs="Arial"/>
          <w:lang w:eastAsia="ar-SA"/>
        </w:rPr>
      </w:pPr>
    </w:p>
    <w:p w14:paraId="5190ABA8" w14:textId="77777777" w:rsidR="00EE353C" w:rsidRPr="00876887" w:rsidRDefault="00EE353C" w:rsidP="00EE353C">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36163FB9" w14:textId="77777777" w:rsidR="00EE353C" w:rsidRPr="00876887" w:rsidRDefault="00EE353C" w:rsidP="00EE353C">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0E976F75" w14:textId="77777777" w:rsidR="00EE353C" w:rsidRPr="00876887" w:rsidRDefault="00EE353C" w:rsidP="00EE353C">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629B8769" w14:textId="77777777" w:rsidR="00EE353C" w:rsidRPr="00876887" w:rsidRDefault="00EE353C" w:rsidP="00EE353C">
      <w:pPr>
        <w:suppressAutoHyphens/>
        <w:spacing w:after="0" w:line="100" w:lineRule="atLeast"/>
        <w:jc w:val="both"/>
        <w:rPr>
          <w:rFonts w:ascii="Arial" w:eastAsia="Calibri" w:hAnsi="Arial" w:cs="Arial"/>
          <w:lang w:eastAsia="ar-SA"/>
        </w:rPr>
      </w:pPr>
    </w:p>
    <w:p w14:paraId="03A6B1EC" w14:textId="77777777" w:rsidR="00EE353C" w:rsidRPr="00876887" w:rsidRDefault="00EE353C" w:rsidP="00EE353C">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2D0457FE" w14:textId="77777777" w:rsidR="00EE353C" w:rsidRPr="00876887" w:rsidRDefault="00EE353C" w:rsidP="00EE353C">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1AB07A07" w14:textId="77777777" w:rsidR="00EE353C" w:rsidRPr="00876887" w:rsidRDefault="00EE353C" w:rsidP="00EE353C">
      <w:pPr>
        <w:suppressAutoHyphens/>
        <w:spacing w:after="0" w:line="100" w:lineRule="atLeast"/>
        <w:jc w:val="right"/>
        <w:rPr>
          <w:rFonts w:ascii="Arial" w:eastAsia="Calibri" w:hAnsi="Arial" w:cs="Arial"/>
          <w:sz w:val="24"/>
          <w:szCs w:val="24"/>
          <w:lang w:eastAsia="ar-SA"/>
        </w:rPr>
      </w:pPr>
    </w:p>
    <w:p w14:paraId="7F460E58" w14:textId="77777777" w:rsidR="00EE353C" w:rsidRPr="00876887" w:rsidRDefault="00EE353C" w:rsidP="00EE353C">
      <w:pPr>
        <w:suppressAutoHyphens/>
        <w:spacing w:after="0" w:line="100" w:lineRule="atLeast"/>
        <w:jc w:val="right"/>
        <w:rPr>
          <w:rFonts w:ascii="Arial" w:eastAsia="Calibri" w:hAnsi="Arial" w:cs="Arial"/>
          <w:sz w:val="24"/>
          <w:szCs w:val="24"/>
          <w:lang w:eastAsia="ar-SA"/>
        </w:rPr>
      </w:pPr>
    </w:p>
    <w:p w14:paraId="3DA141D3" w14:textId="77777777" w:rsidR="00EE353C" w:rsidRPr="00876887" w:rsidRDefault="00EE353C" w:rsidP="00EE353C">
      <w:pPr>
        <w:suppressAutoHyphens/>
        <w:spacing w:after="0" w:line="100" w:lineRule="atLeast"/>
        <w:jc w:val="right"/>
        <w:rPr>
          <w:rFonts w:ascii="Arial" w:eastAsia="Calibri" w:hAnsi="Arial" w:cs="Arial"/>
          <w:sz w:val="24"/>
          <w:szCs w:val="24"/>
          <w:lang w:eastAsia="ar-SA"/>
        </w:rPr>
      </w:pPr>
    </w:p>
    <w:p w14:paraId="6E671F3B" w14:textId="77777777" w:rsidR="00EE353C" w:rsidRPr="00876887" w:rsidRDefault="00EE353C" w:rsidP="00EE353C">
      <w:pPr>
        <w:suppressAutoHyphens/>
        <w:spacing w:after="0" w:line="100" w:lineRule="atLeast"/>
        <w:jc w:val="right"/>
        <w:rPr>
          <w:rFonts w:ascii="Arial" w:eastAsia="Calibri" w:hAnsi="Arial" w:cs="Arial"/>
          <w:sz w:val="24"/>
          <w:szCs w:val="24"/>
          <w:lang w:eastAsia="ar-SA"/>
        </w:rPr>
      </w:pPr>
    </w:p>
    <w:p w14:paraId="052603A3" w14:textId="77777777" w:rsidR="00EE353C" w:rsidRPr="00876887" w:rsidRDefault="00EE353C" w:rsidP="00EE353C">
      <w:pPr>
        <w:suppressAutoHyphens/>
        <w:spacing w:after="0" w:line="100" w:lineRule="atLeast"/>
        <w:jc w:val="right"/>
        <w:rPr>
          <w:rFonts w:ascii="Arial" w:eastAsia="Calibri" w:hAnsi="Arial" w:cs="Arial"/>
          <w:sz w:val="24"/>
          <w:szCs w:val="24"/>
          <w:lang w:eastAsia="ar-SA"/>
        </w:rPr>
      </w:pPr>
    </w:p>
    <w:p w14:paraId="1E663898" w14:textId="77777777" w:rsidR="00EE353C" w:rsidRPr="00876887" w:rsidRDefault="00EE353C" w:rsidP="00EE353C">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5295D16B" w14:textId="77777777" w:rsidR="00EE353C" w:rsidRPr="00876887" w:rsidRDefault="00EE353C" w:rsidP="00EE353C">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588FEA89" w14:textId="77777777" w:rsidR="00EE353C" w:rsidRPr="00876887" w:rsidRDefault="00EE353C" w:rsidP="00EE353C">
      <w:pPr>
        <w:suppressAutoHyphens/>
        <w:spacing w:after="0" w:line="100" w:lineRule="atLeast"/>
        <w:rPr>
          <w:rFonts w:ascii="Arial" w:eastAsia="Calibri" w:hAnsi="Arial" w:cs="Arial"/>
          <w:lang w:eastAsia="ar-SA"/>
        </w:rPr>
      </w:pPr>
    </w:p>
    <w:p w14:paraId="24255C7E" w14:textId="77777777" w:rsidR="00EE353C" w:rsidRPr="00876887" w:rsidRDefault="00EE353C" w:rsidP="00EE353C">
      <w:pPr>
        <w:suppressAutoHyphens/>
        <w:spacing w:after="0" w:line="100" w:lineRule="atLeast"/>
        <w:rPr>
          <w:rFonts w:ascii="Arial" w:eastAsia="Calibri" w:hAnsi="Arial" w:cs="Arial"/>
          <w:lang w:eastAsia="ar-SA"/>
        </w:rPr>
      </w:pPr>
    </w:p>
    <w:p w14:paraId="485A15A1" w14:textId="77777777" w:rsidR="00EE353C" w:rsidRPr="00876887" w:rsidRDefault="00EE353C" w:rsidP="00EE353C">
      <w:pPr>
        <w:suppressAutoHyphens/>
        <w:spacing w:after="0" w:line="100" w:lineRule="atLeast"/>
        <w:rPr>
          <w:rFonts w:ascii="Arial" w:eastAsia="Calibri" w:hAnsi="Arial" w:cs="Arial"/>
          <w:lang w:eastAsia="ar-SA"/>
        </w:rPr>
      </w:pPr>
    </w:p>
    <w:p w14:paraId="42FCA2BF" w14:textId="77777777" w:rsidR="00EE353C" w:rsidRPr="00876887" w:rsidRDefault="00EE353C" w:rsidP="00EE353C">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70FC4A62"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19BE7901"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3B34E851"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77C133CE"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49ED5182"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305CC2D1"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71AA968D"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385E9C21"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20987009" w14:textId="77777777" w:rsidR="00EE353C" w:rsidRPr="00876887" w:rsidRDefault="00EE353C" w:rsidP="00EE353C">
      <w:pPr>
        <w:suppressAutoHyphens/>
        <w:spacing w:after="0" w:line="100" w:lineRule="atLeast"/>
        <w:ind w:left="3024"/>
        <w:jc w:val="right"/>
        <w:rPr>
          <w:rFonts w:ascii="Arial" w:eastAsia="SimSun" w:hAnsi="Arial" w:cs="Arial"/>
          <w:b/>
          <w:bCs/>
          <w:lang w:eastAsia="ar-SA"/>
        </w:rPr>
      </w:pPr>
    </w:p>
    <w:p w14:paraId="130EDF24" w14:textId="77777777" w:rsidR="00EE353C" w:rsidRPr="00876887" w:rsidRDefault="00EE353C" w:rsidP="00EE353C">
      <w:pPr>
        <w:suppressAutoHyphens/>
        <w:spacing w:after="0" w:line="100" w:lineRule="atLeast"/>
        <w:ind w:left="3024"/>
        <w:jc w:val="right"/>
        <w:rPr>
          <w:rFonts w:ascii="Arial" w:eastAsia="SimSun" w:hAnsi="Arial" w:cs="Arial"/>
          <w:b/>
          <w:i/>
          <w:kern w:val="1"/>
          <w:sz w:val="20"/>
          <w:szCs w:val="20"/>
          <w:lang w:eastAsia="hi-IN" w:bidi="hi-IN"/>
        </w:rPr>
      </w:pPr>
      <w:r w:rsidRPr="00876887">
        <w:rPr>
          <w:rFonts w:ascii="Arial" w:eastAsia="SimSun" w:hAnsi="Arial" w:cs="Arial"/>
          <w:b/>
          <w:bCs/>
          <w:lang w:eastAsia="ar-SA"/>
        </w:rPr>
        <w:lastRenderedPageBreak/>
        <w:t>Załącznik nr 4 do umowy /2020</w:t>
      </w:r>
    </w:p>
    <w:p w14:paraId="3C9321B3" w14:textId="77777777" w:rsidR="00EE353C" w:rsidRPr="00876887" w:rsidRDefault="00EE353C" w:rsidP="00EE353C">
      <w:pPr>
        <w:widowControl w:val="0"/>
        <w:suppressAutoHyphens/>
        <w:spacing w:after="0" w:line="100" w:lineRule="atLeast"/>
        <w:ind w:left="4956" w:firstLine="708"/>
        <w:rPr>
          <w:rFonts w:ascii="Arial" w:eastAsia="SimSun" w:hAnsi="Arial" w:cs="Arial"/>
          <w:b/>
          <w:i/>
          <w:kern w:val="1"/>
          <w:sz w:val="20"/>
          <w:szCs w:val="20"/>
          <w:lang w:eastAsia="hi-IN" w:bidi="hi-IN"/>
        </w:rPr>
      </w:pPr>
    </w:p>
    <w:p w14:paraId="73809DA6" w14:textId="77777777" w:rsidR="00EE353C" w:rsidRPr="00876887" w:rsidRDefault="00EE353C" w:rsidP="00EE353C">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282CF067" w14:textId="77777777" w:rsidR="00EE353C" w:rsidRPr="00876887" w:rsidRDefault="00EE353C" w:rsidP="00EE353C">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5F0F6613" w14:textId="77777777" w:rsidR="00EE353C" w:rsidRPr="00876887" w:rsidRDefault="00EE353C" w:rsidP="00EE353C">
      <w:pPr>
        <w:widowControl w:val="0"/>
        <w:suppressAutoHyphens/>
        <w:spacing w:after="0" w:line="100" w:lineRule="atLeast"/>
        <w:jc w:val="center"/>
        <w:rPr>
          <w:rFonts w:ascii="Arial" w:eastAsia="SimSun" w:hAnsi="Arial" w:cs="Arial"/>
          <w:b/>
          <w:kern w:val="1"/>
          <w:sz w:val="20"/>
          <w:szCs w:val="20"/>
          <w:lang w:eastAsia="hi-IN" w:bidi="hi-IN"/>
        </w:rPr>
      </w:pPr>
    </w:p>
    <w:p w14:paraId="6CCBCBC1" w14:textId="77777777" w:rsidR="00EE353C" w:rsidRPr="00876887" w:rsidRDefault="00EE353C" w:rsidP="00EE353C">
      <w:pPr>
        <w:widowControl w:val="0"/>
        <w:suppressAutoHyphens/>
        <w:spacing w:after="0" w:line="100" w:lineRule="atLeast"/>
        <w:jc w:val="center"/>
        <w:rPr>
          <w:rFonts w:ascii="Arial" w:eastAsia="SimSun" w:hAnsi="Arial" w:cs="Arial"/>
          <w:b/>
          <w:kern w:val="1"/>
          <w:sz w:val="20"/>
          <w:szCs w:val="20"/>
          <w:lang w:eastAsia="hi-IN" w:bidi="hi-IN"/>
        </w:rPr>
      </w:pPr>
    </w:p>
    <w:p w14:paraId="615497AF" w14:textId="77777777" w:rsidR="00EE353C" w:rsidRPr="00876887" w:rsidRDefault="00EE353C" w:rsidP="00EE353C">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054BF60F" w14:textId="77777777" w:rsidR="00EE353C" w:rsidRPr="00876887" w:rsidRDefault="00EE353C" w:rsidP="00EE353C">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876887" w:rsidRPr="00876887" w14:paraId="1DD6D423"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5CFD" w14:textId="77777777" w:rsidR="00EE353C" w:rsidRPr="00876887" w:rsidRDefault="00EE353C" w:rsidP="007A22E1">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B30F2" w14:textId="77777777" w:rsidR="00EE353C" w:rsidRPr="00876887" w:rsidRDefault="00EE353C" w:rsidP="007A22E1">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A85B" w14:textId="77777777" w:rsidR="00EE353C" w:rsidRPr="00876887" w:rsidRDefault="00EE353C" w:rsidP="007A22E1">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46907" w14:textId="77777777" w:rsidR="00EE353C" w:rsidRPr="00876887" w:rsidRDefault="00EE353C" w:rsidP="007A22E1">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ED56" w14:textId="77777777" w:rsidR="00EE353C" w:rsidRPr="00876887" w:rsidRDefault="00EE353C" w:rsidP="007A22E1">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876887" w:rsidRPr="00876887" w14:paraId="188C7C48"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594F8AA"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F146334"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2EACBD"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A5A941"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F5AC6E1"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r>
      <w:tr w:rsidR="00876887" w:rsidRPr="00876887" w14:paraId="4986B6E7"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88A820"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5A6C8E3"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A759092"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37FE4B"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E234124"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r>
      <w:tr w:rsidR="00876887" w:rsidRPr="00876887" w14:paraId="7172E20A"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2397EE"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0886167"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B0D5B07"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69CE46"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81B1148"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r>
      <w:tr w:rsidR="00876887" w:rsidRPr="00876887" w14:paraId="577785BD"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F568AEC"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161C7227"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C5403A7"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1D146F"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5CA595FA"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r>
      <w:tr w:rsidR="00876887" w:rsidRPr="00876887" w14:paraId="555C9B25"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8F69"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D546A43"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A7D723D"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948F8F"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3545564"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r>
      <w:tr w:rsidR="00876887" w:rsidRPr="00876887" w14:paraId="669C67F5" w14:textId="77777777" w:rsidTr="007A22E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B8AEA9"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4118088"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E7CB3E8"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0E7E3C"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40D8B0F" w14:textId="77777777" w:rsidR="00EE353C" w:rsidRPr="00876887" w:rsidRDefault="00EE353C" w:rsidP="007A22E1">
            <w:pPr>
              <w:widowControl w:val="0"/>
              <w:suppressAutoHyphens/>
              <w:spacing w:after="0" w:line="100" w:lineRule="atLeast"/>
              <w:jc w:val="center"/>
              <w:rPr>
                <w:rFonts w:ascii="Arial" w:eastAsia="SimSun" w:hAnsi="Arial" w:cs="Arial"/>
                <w:b/>
                <w:kern w:val="1"/>
                <w:sz w:val="20"/>
                <w:szCs w:val="20"/>
                <w:lang w:eastAsia="hi-IN" w:bidi="hi-IN"/>
              </w:rPr>
            </w:pPr>
          </w:p>
        </w:tc>
      </w:tr>
    </w:tbl>
    <w:p w14:paraId="194D13F9" w14:textId="77777777" w:rsidR="00EE353C" w:rsidRPr="00876887" w:rsidRDefault="00EE353C" w:rsidP="00EE353C">
      <w:pPr>
        <w:widowControl w:val="0"/>
        <w:suppressAutoHyphens/>
        <w:spacing w:after="0" w:line="100" w:lineRule="atLeast"/>
        <w:jc w:val="both"/>
        <w:rPr>
          <w:rFonts w:ascii="Arial" w:eastAsia="SimSun" w:hAnsi="Arial" w:cs="Arial"/>
          <w:kern w:val="1"/>
          <w:sz w:val="20"/>
          <w:szCs w:val="20"/>
          <w:lang w:eastAsia="hi-IN" w:bidi="hi-IN"/>
        </w:rPr>
      </w:pPr>
    </w:p>
    <w:p w14:paraId="3D03F580" w14:textId="77777777" w:rsidR="00EE353C" w:rsidRPr="00876887" w:rsidRDefault="00EE353C" w:rsidP="00EE353C">
      <w:pPr>
        <w:widowControl w:val="0"/>
        <w:suppressAutoHyphens/>
        <w:spacing w:after="0" w:line="100" w:lineRule="atLeast"/>
        <w:jc w:val="both"/>
        <w:rPr>
          <w:rFonts w:ascii="Arial" w:eastAsia="SimSun" w:hAnsi="Arial" w:cs="Arial"/>
          <w:kern w:val="1"/>
          <w:sz w:val="20"/>
          <w:szCs w:val="20"/>
          <w:lang w:eastAsia="hi-IN" w:bidi="hi-IN"/>
        </w:rPr>
      </w:pPr>
    </w:p>
    <w:p w14:paraId="5BEDF242" w14:textId="77777777" w:rsidR="00EE353C" w:rsidRPr="00876887" w:rsidRDefault="00EE353C" w:rsidP="00EE353C">
      <w:pPr>
        <w:widowControl w:val="0"/>
        <w:suppressAutoHyphens/>
        <w:spacing w:after="0" w:line="100" w:lineRule="atLeast"/>
        <w:jc w:val="both"/>
        <w:rPr>
          <w:rFonts w:ascii="Arial" w:eastAsia="SimSun" w:hAnsi="Arial" w:cs="Arial"/>
          <w:kern w:val="1"/>
          <w:sz w:val="20"/>
          <w:szCs w:val="20"/>
          <w:lang w:eastAsia="hi-IN" w:bidi="hi-IN"/>
        </w:rPr>
      </w:pPr>
    </w:p>
    <w:p w14:paraId="5273C81C" w14:textId="77777777" w:rsidR="00EE353C" w:rsidRPr="00876887" w:rsidRDefault="00EE353C" w:rsidP="00EE353C">
      <w:pPr>
        <w:suppressAutoHyphens/>
        <w:spacing w:after="0" w:line="100" w:lineRule="atLeast"/>
        <w:jc w:val="both"/>
        <w:rPr>
          <w:rFonts w:ascii="Arial" w:eastAsia="Times New Roman" w:hAnsi="Arial" w:cs="Arial"/>
          <w:lang w:eastAsia="ar-SA"/>
        </w:rPr>
      </w:pPr>
    </w:p>
    <w:p w14:paraId="3ED0B6DC" w14:textId="77777777" w:rsidR="00EE353C" w:rsidRPr="00876887" w:rsidRDefault="00EE353C" w:rsidP="00EE353C">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6803E3D8" w14:textId="77777777" w:rsidR="00EE353C" w:rsidRPr="00876887" w:rsidRDefault="00EE353C" w:rsidP="00EE353C">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7848D212" w14:textId="77777777" w:rsidR="00EE353C" w:rsidRPr="00876887" w:rsidRDefault="00EE353C" w:rsidP="00EE353C">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1CAFFF5E" w14:textId="77777777" w:rsidR="00EE353C" w:rsidRPr="00876887" w:rsidRDefault="00EE353C" w:rsidP="00EE353C">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26E47252" w14:textId="77777777" w:rsidR="00EE353C" w:rsidRPr="00876887" w:rsidRDefault="00EE353C" w:rsidP="00EE353C">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25027DF8" w14:textId="77777777" w:rsidR="00EE353C" w:rsidRPr="00876887" w:rsidRDefault="00EE353C" w:rsidP="00EE353C">
      <w:pPr>
        <w:suppressAutoHyphens/>
        <w:spacing w:after="0" w:line="100" w:lineRule="atLeast"/>
        <w:rPr>
          <w:rFonts w:ascii="Arial" w:eastAsia="SimSun" w:hAnsi="Arial" w:cs="Arial"/>
          <w:lang w:eastAsia="ar-SA"/>
        </w:rPr>
      </w:pPr>
    </w:p>
    <w:p w14:paraId="6BA76630" w14:textId="77777777" w:rsidR="00EE353C" w:rsidRPr="00876887" w:rsidRDefault="00EE353C" w:rsidP="00EE353C">
      <w:pPr>
        <w:suppressAutoHyphens/>
        <w:spacing w:after="0" w:line="100" w:lineRule="atLeast"/>
        <w:rPr>
          <w:rFonts w:ascii="Arial" w:eastAsia="SimSun" w:hAnsi="Arial" w:cs="Arial"/>
          <w:lang w:eastAsia="ar-SA"/>
        </w:rPr>
      </w:pPr>
    </w:p>
    <w:p w14:paraId="10082A23" w14:textId="77777777" w:rsidR="00EE353C" w:rsidRPr="00876887" w:rsidRDefault="00EE353C" w:rsidP="00EE353C">
      <w:pPr>
        <w:suppressAutoHyphens/>
        <w:spacing w:after="0" w:line="100" w:lineRule="atLeast"/>
        <w:rPr>
          <w:rFonts w:ascii="Arial" w:eastAsia="SimSun" w:hAnsi="Arial" w:cs="Arial"/>
          <w:lang w:eastAsia="ar-SA"/>
        </w:rPr>
      </w:pPr>
    </w:p>
    <w:p w14:paraId="24454D5E" w14:textId="77777777" w:rsidR="00EE353C" w:rsidRPr="00876887" w:rsidRDefault="00EE353C" w:rsidP="00EE353C">
      <w:pPr>
        <w:suppressAutoHyphens/>
        <w:spacing w:after="0" w:line="100" w:lineRule="atLeast"/>
        <w:rPr>
          <w:rFonts w:ascii="Arial" w:eastAsia="SimSun" w:hAnsi="Arial" w:cs="Arial"/>
          <w:lang w:eastAsia="ar-SA"/>
        </w:rPr>
      </w:pPr>
    </w:p>
    <w:p w14:paraId="11B5E206" w14:textId="77777777" w:rsidR="00EE353C" w:rsidRPr="00876887" w:rsidRDefault="00EE353C" w:rsidP="00EE353C">
      <w:pPr>
        <w:suppressAutoHyphens/>
        <w:spacing w:after="0" w:line="100" w:lineRule="atLeast"/>
        <w:rPr>
          <w:rFonts w:ascii="Calibri" w:eastAsia="SimSun" w:hAnsi="Calibri" w:cs="font330"/>
          <w:lang w:eastAsia="ar-SA"/>
        </w:rPr>
      </w:pPr>
    </w:p>
    <w:p w14:paraId="09ACAF9D" w14:textId="77777777" w:rsidR="00EE353C" w:rsidRPr="00876887" w:rsidRDefault="00EE353C" w:rsidP="00EE353C">
      <w:pPr>
        <w:spacing w:after="200" w:line="276" w:lineRule="auto"/>
        <w:rPr>
          <w:rFonts w:ascii="Calibri" w:eastAsia="Calibri" w:hAnsi="Calibri" w:cs="Times New Roman"/>
        </w:rPr>
      </w:pPr>
    </w:p>
    <w:p w14:paraId="40D9CCB0" w14:textId="77777777" w:rsidR="00EE353C" w:rsidRPr="00876887" w:rsidRDefault="00EE353C" w:rsidP="00EE353C">
      <w:pPr>
        <w:spacing w:after="200" w:line="276" w:lineRule="auto"/>
        <w:rPr>
          <w:rFonts w:ascii="Calibri" w:eastAsia="Calibri" w:hAnsi="Calibri" w:cs="Times New Roman"/>
        </w:rPr>
      </w:pPr>
    </w:p>
    <w:p w14:paraId="7E8E4DAE" w14:textId="77777777" w:rsidR="00EE353C" w:rsidRPr="00876887" w:rsidRDefault="00EE353C" w:rsidP="00EE353C">
      <w:pPr>
        <w:spacing w:after="200" w:line="276" w:lineRule="auto"/>
        <w:rPr>
          <w:rFonts w:ascii="Calibri" w:eastAsia="Calibri" w:hAnsi="Calibri" w:cs="Times New Roman"/>
        </w:rPr>
      </w:pPr>
    </w:p>
    <w:p w14:paraId="344712EF" w14:textId="77777777" w:rsidR="00EE353C" w:rsidRPr="00876887" w:rsidRDefault="00EE353C" w:rsidP="00EE353C">
      <w:pPr>
        <w:spacing w:after="200" w:line="276" w:lineRule="auto"/>
        <w:rPr>
          <w:rFonts w:ascii="Calibri" w:eastAsia="Calibri" w:hAnsi="Calibri" w:cs="Times New Roman"/>
        </w:rPr>
      </w:pPr>
    </w:p>
    <w:p w14:paraId="25AE2515" w14:textId="77777777" w:rsidR="00EE353C" w:rsidRPr="00876887" w:rsidRDefault="00EE353C" w:rsidP="00EE353C"/>
    <w:p w14:paraId="24D14A55" w14:textId="77777777" w:rsidR="00EE353C" w:rsidRPr="00876887" w:rsidRDefault="00EE353C" w:rsidP="00EE353C"/>
    <w:p w14:paraId="0C1D5F19" w14:textId="77777777" w:rsidR="00EE353C" w:rsidRPr="00876887" w:rsidRDefault="00EE353C" w:rsidP="00EE353C"/>
    <w:p w14:paraId="5DD5E8BE" w14:textId="77777777" w:rsidR="00EE353C" w:rsidRPr="00876887" w:rsidRDefault="00EE353C" w:rsidP="00EE353C"/>
    <w:p w14:paraId="724EB6BC" w14:textId="77777777" w:rsidR="00EE353C" w:rsidRPr="00876887" w:rsidRDefault="00EE353C" w:rsidP="00EE353C"/>
    <w:p w14:paraId="50C531D9" w14:textId="77777777" w:rsidR="00EE353C" w:rsidRPr="00876887" w:rsidRDefault="00EE353C" w:rsidP="00EE353C"/>
    <w:p w14:paraId="38162CDF" w14:textId="77777777" w:rsidR="00EE353C" w:rsidRPr="00876887" w:rsidRDefault="00EE353C" w:rsidP="00EE353C"/>
    <w:p w14:paraId="45C43516" w14:textId="77777777" w:rsidR="00EE353C" w:rsidRPr="00876887" w:rsidRDefault="00EE353C" w:rsidP="00EE353C"/>
    <w:p w14:paraId="1335712D" w14:textId="77777777" w:rsidR="001E3AB5" w:rsidRPr="00876887" w:rsidRDefault="001E3AB5"/>
    <w:sectPr w:rsidR="001E3AB5" w:rsidRPr="00876887"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8DB3" w14:textId="77777777" w:rsidR="00A465BD" w:rsidRDefault="00A465BD">
      <w:pPr>
        <w:spacing w:after="0" w:line="240" w:lineRule="auto"/>
      </w:pPr>
      <w:r>
        <w:separator/>
      </w:r>
    </w:p>
  </w:endnote>
  <w:endnote w:type="continuationSeparator" w:id="0">
    <w:p w14:paraId="02E01FE5" w14:textId="77777777" w:rsidR="00A465BD" w:rsidRDefault="00A4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F387" w14:textId="007D1644" w:rsidR="002B7260" w:rsidRDefault="00AE563C">
    <w:pPr>
      <w:pStyle w:val="Stopka1"/>
    </w:pPr>
    <w:r>
      <w:fldChar w:fldCharType="begin"/>
    </w:r>
    <w:r>
      <w:instrText xml:space="preserve"> PAGE </w:instrText>
    </w:r>
    <w:r>
      <w:fldChar w:fldCharType="separate"/>
    </w:r>
    <w:r w:rsidR="00876887">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86B5" w14:textId="77777777" w:rsidR="00A465BD" w:rsidRDefault="00A465BD">
      <w:pPr>
        <w:spacing w:after="0" w:line="240" w:lineRule="auto"/>
      </w:pPr>
      <w:r>
        <w:separator/>
      </w:r>
    </w:p>
  </w:footnote>
  <w:footnote w:type="continuationSeparator" w:id="0">
    <w:p w14:paraId="1DCB9091" w14:textId="77777777" w:rsidR="00A465BD" w:rsidRDefault="00A46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3C"/>
    <w:rsid w:val="000B3968"/>
    <w:rsid w:val="001E3AB5"/>
    <w:rsid w:val="002B3882"/>
    <w:rsid w:val="0040310B"/>
    <w:rsid w:val="004F1CF9"/>
    <w:rsid w:val="005F4F2B"/>
    <w:rsid w:val="00683B37"/>
    <w:rsid w:val="00717FBB"/>
    <w:rsid w:val="00721CEC"/>
    <w:rsid w:val="007714F9"/>
    <w:rsid w:val="00876887"/>
    <w:rsid w:val="009C0D17"/>
    <w:rsid w:val="00A111E0"/>
    <w:rsid w:val="00A465BD"/>
    <w:rsid w:val="00AB5893"/>
    <w:rsid w:val="00AD7015"/>
    <w:rsid w:val="00AE563C"/>
    <w:rsid w:val="00B76DCD"/>
    <w:rsid w:val="00C34888"/>
    <w:rsid w:val="00CB7FF5"/>
    <w:rsid w:val="00CE544E"/>
    <w:rsid w:val="00D84789"/>
    <w:rsid w:val="00DE0C7A"/>
    <w:rsid w:val="00DE4B2E"/>
    <w:rsid w:val="00DF5B91"/>
    <w:rsid w:val="00EE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13BC"/>
  <w15:chartTrackingRefBased/>
  <w15:docId w15:val="{4651DFC6-8643-4C9C-B539-CE7BB88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35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EE353C"/>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EE353C"/>
  </w:style>
  <w:style w:type="paragraph" w:customStyle="1" w:styleId="Standard">
    <w:name w:val="Standard"/>
    <w:rsid w:val="00EE353C"/>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EE353C"/>
    <w:pPr>
      <w:ind w:left="720"/>
      <w:contextualSpacing/>
    </w:pPr>
  </w:style>
  <w:style w:type="paragraph" w:styleId="Stopka">
    <w:name w:val="footer"/>
    <w:basedOn w:val="Normalny"/>
    <w:link w:val="StopkaZnak1"/>
    <w:uiPriority w:val="99"/>
    <w:semiHidden/>
    <w:unhideWhenUsed/>
    <w:rsid w:val="00EE353C"/>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EE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10545</Words>
  <Characters>63271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2021-02-18T12:23:00Z</dcterms:created>
  <dcterms:modified xsi:type="dcterms:W3CDTF">2021-02-21T20:47:00Z</dcterms:modified>
</cp:coreProperties>
</file>