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0620A"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876887">
        <w:rPr>
          <w:rFonts w:ascii="Arial" w:eastAsia="Times New Roman" w:hAnsi="Arial" w:cs="Arial"/>
          <w:b/>
          <w:bCs/>
          <w:sz w:val="24"/>
          <w:szCs w:val="24"/>
          <w:lang w:eastAsia="ar-SA"/>
        </w:rPr>
        <w:t xml:space="preserve">  </w:t>
      </w:r>
    </w:p>
    <w:p w14:paraId="7FCDF617"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14:paraId="1B66D61B"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53308620"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14:paraId="07965BEF"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2E519F4A"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0C58ADF5"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41163BD6"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0D02648D"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2FD8269A"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p>
    <w:p w14:paraId="124DB053"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ięcia postępowania prowadzonego w trybie podstawowym na podstawie art. 275 pkt 1 ustawy Prawo zamówień publicznych (tekst jednolity: Dz. U. z 2021 r. poz. 1129 z późn. zm) nr ZP-17</w:t>
      </w:r>
      <w:r w:rsidRPr="00876887">
        <w:rPr>
          <w:rFonts w:ascii="Arial" w:eastAsia="Times New Roman" w:hAnsi="Arial" w:cs="Arial"/>
          <w:sz w:val="24"/>
          <w:szCs w:val="24"/>
          <w:lang w:eastAsia="ar-SA"/>
        </w:rPr>
        <w:t>/2021 została zawarta Umowa następującej treści:</w:t>
      </w:r>
    </w:p>
    <w:p w14:paraId="4972137A"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p>
    <w:p w14:paraId="3862196B"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2675FF81"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17D7C558"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4BBA6D67"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4A03D73E"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106542AA"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17BB1EC5"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00982916"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686CE956"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354078DD"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05697574"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39CB9B56"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531314EC" w14:textId="77777777" w:rsidR="00EA4A33" w:rsidRPr="00876887" w:rsidRDefault="00EA4A33" w:rsidP="00EA4A33">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1E16840B" w14:textId="77777777" w:rsidR="00EA4A33" w:rsidRPr="00876887" w:rsidRDefault="00EA4A33" w:rsidP="00EA4A33">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0D45975" w14:textId="77777777" w:rsidR="00EA4A33" w:rsidRPr="00876887" w:rsidRDefault="00EA4A33" w:rsidP="00EA4A33">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4D78D7F0" w14:textId="77777777" w:rsidR="00EA4A33" w:rsidRPr="00876887" w:rsidRDefault="00EA4A33" w:rsidP="00EA4A33">
      <w:pPr>
        <w:suppressAutoHyphens/>
        <w:spacing w:after="0" w:line="100" w:lineRule="atLeast"/>
        <w:ind w:left="425" w:hanging="425"/>
        <w:jc w:val="both"/>
        <w:rPr>
          <w:rFonts w:ascii="Arial" w:eastAsia="Times New Roman" w:hAnsi="Arial" w:cs="Arial"/>
          <w:sz w:val="24"/>
          <w:szCs w:val="24"/>
          <w:lang w:eastAsia="ar-SA"/>
        </w:rPr>
      </w:pPr>
    </w:p>
    <w:p w14:paraId="3000E463"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2D466768"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00F9D887"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0BF45B0F" w14:textId="77777777" w:rsidR="00EA4A33" w:rsidRPr="00876887" w:rsidRDefault="00EA4A33" w:rsidP="00EA4A33">
      <w:pPr>
        <w:suppressAutoHyphens/>
        <w:spacing w:after="0" w:line="100" w:lineRule="atLeast"/>
        <w:jc w:val="center"/>
        <w:rPr>
          <w:rFonts w:ascii="Arial" w:eastAsia="Times New Roman" w:hAnsi="Arial" w:cs="Arial"/>
          <w:bCs/>
          <w:sz w:val="24"/>
          <w:szCs w:val="24"/>
          <w:lang w:eastAsia="ar-SA"/>
        </w:rPr>
      </w:pPr>
    </w:p>
    <w:p w14:paraId="385601C7" w14:textId="77777777" w:rsidR="00EA4A33" w:rsidRPr="00EA4A33" w:rsidRDefault="00EA4A33" w:rsidP="00EA4A33">
      <w:pPr>
        <w:spacing w:before="100" w:beforeAutospacing="1" w:after="100" w:afterAutospacing="1" w:line="240" w:lineRule="auto"/>
        <w:jc w:val="both"/>
        <w:outlineLvl w:val="1"/>
        <w:rPr>
          <w:rFonts w:ascii="Arial" w:eastAsia="Times New Roman" w:hAnsi="Arial" w:cs="Arial"/>
          <w:b/>
          <w:i/>
          <w:sz w:val="24"/>
          <w:szCs w:val="24"/>
          <w:lang w:eastAsia="ar-SA"/>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EA4A33">
        <w:rPr>
          <w:rFonts w:ascii="Arial" w:eastAsia="Times New Roman" w:hAnsi="Arial" w:cs="Arial"/>
          <w:b/>
          <w:i/>
          <w:sz w:val="24"/>
          <w:szCs w:val="24"/>
          <w:lang w:eastAsia="ar-SA"/>
        </w:rPr>
        <w:t>Rozbudowa odcinka drogi powiatowej nr 4119W w ramach zadania pn.: „Poprawa bezpieczeństwa ruchu drogowego na 1 przejściu dla pieszych w Kaputach na ul. Sochaczewskiej na drodze nr 4119W”.</w:t>
      </w:r>
    </w:p>
    <w:p w14:paraId="568EFE87" w14:textId="77777777" w:rsidR="00EA4A33" w:rsidRPr="00876887" w:rsidRDefault="00EA4A33" w:rsidP="00EA4A33">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46C7714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6C51DB1A"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1B4F6FA1"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517A3EA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59C1FA89"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w:t>
      </w:r>
      <w:r w:rsidRPr="00E22CD1">
        <w:rPr>
          <w:rFonts w:ascii="Arial" w:eastAsia="Times New Roman" w:hAnsi="Arial" w:cs="Arial"/>
          <w:color w:val="000000" w:themeColor="text1"/>
          <w:sz w:val="24"/>
          <w:szCs w:val="24"/>
          <w:lang w:eastAsia="ar-SA"/>
        </w:rPr>
        <w:t xml:space="preserve">elkich niezbędnych  do wykonania Projektu robót naprawczych oraz rozbiórek </w:t>
      </w:r>
      <w:r w:rsidRPr="00876887">
        <w:rPr>
          <w:rFonts w:ascii="Arial" w:eastAsia="Times New Roman" w:hAnsi="Arial" w:cs="Arial"/>
          <w:sz w:val="24"/>
          <w:szCs w:val="24"/>
          <w:lang w:eastAsia="ar-SA"/>
        </w:rPr>
        <w:t>wraz z wywózką i utylizacją materiałów rozbiórkowych (na zasadach wskazanych w pkt 5 niniejszego ustępu) lub przekazanie ich zamawiającemu (za jego zgodą), jeśli nadają się do wykorzystania, wraz z ich transportem w miejsce wskazane przez Zamawiającego.</w:t>
      </w:r>
    </w:p>
    <w:p w14:paraId="01B5354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5) wywozu odpadów, gruzu, utylizacji materiałów, urządzeń i instalacji zgodnie z obowiązującymi przepisami (w tym dokonanie odzysku, unieszkodliwienia lub umieszczenia na składowisku),</w:t>
      </w:r>
    </w:p>
    <w:p w14:paraId="1FC8F680"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7BA557F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112C191D"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63CC2F8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2B48E8AD"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2712EE05"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1C41FFFF"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2B06ACB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3A1D6CA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porównał Dokumentację Wykonawczą Projektu z sytuacją w terenie </w:t>
      </w:r>
      <w:r w:rsidRPr="00064FB3">
        <w:rPr>
          <w:rFonts w:ascii="Arial" w:eastAsia="Times New Roman" w:hAnsi="Arial" w:cs="Arial"/>
          <w:strike/>
          <w:color w:val="FF0000"/>
          <w:sz w:val="24"/>
          <w:szCs w:val="24"/>
          <w:lang w:eastAsia="ar-SA"/>
        </w:rPr>
        <w:t>o</w:t>
      </w:r>
      <w:r w:rsidRPr="00876887">
        <w:rPr>
          <w:rFonts w:ascii="Arial" w:eastAsia="Times New Roman" w:hAnsi="Arial" w:cs="Arial"/>
          <w:sz w:val="24"/>
          <w:szCs w:val="24"/>
          <w:lang w:eastAsia="ar-SA"/>
        </w:rPr>
        <w:t xml:space="preserve"> i nie wnosi żadnych uwag,</w:t>
      </w:r>
    </w:p>
    <w:p w14:paraId="15DD4F8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663FDAB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3AB73417"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21562F5F"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02642143" w14:textId="77777777" w:rsidR="00EA4A33" w:rsidRPr="00876887" w:rsidRDefault="00EA4A33" w:rsidP="00EA4A33">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565CC155" w14:textId="77777777" w:rsidR="00EA4A33" w:rsidRPr="00876887" w:rsidRDefault="00EA4A33" w:rsidP="00EA4A33">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3F71CA59" w14:textId="77777777" w:rsidR="00EA4A33" w:rsidRPr="00876887" w:rsidRDefault="00EA4A33" w:rsidP="00EA4A33">
      <w:pPr>
        <w:widowControl w:val="0"/>
        <w:tabs>
          <w:tab w:val="left" w:pos="568"/>
        </w:tabs>
        <w:suppressAutoHyphens/>
        <w:spacing w:after="0" w:line="100" w:lineRule="atLeast"/>
        <w:ind w:left="720"/>
        <w:jc w:val="both"/>
        <w:rPr>
          <w:rFonts w:ascii="Calibri" w:eastAsia="SimSun" w:hAnsi="Calibri" w:cs="font330"/>
          <w:lang w:eastAsia="ar-SA"/>
        </w:rPr>
      </w:pPr>
    </w:p>
    <w:p w14:paraId="0B6C9B77" w14:textId="77777777" w:rsidR="00EA4A33" w:rsidRPr="00876887" w:rsidRDefault="00EA4A33" w:rsidP="00EA4A33">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6094E39E" w14:textId="77777777" w:rsidR="00EA4A33" w:rsidRPr="00876887" w:rsidRDefault="00EA4A33" w:rsidP="00EA4A33">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4AED17DD" w14:textId="77777777" w:rsidR="00EA4A33" w:rsidRPr="00876887" w:rsidRDefault="00EA4A33" w:rsidP="00EA4A33">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04B94F9B" w14:textId="77777777" w:rsidR="00EA4A33" w:rsidRPr="00876887" w:rsidRDefault="00EA4A33" w:rsidP="00EA4A33">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542FAA60" w14:textId="77777777" w:rsidR="00EA4A33" w:rsidRPr="00876887" w:rsidRDefault="00EA4A33" w:rsidP="00EA4A33">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43A80023" w14:textId="77777777" w:rsidR="00EA4A33" w:rsidRPr="00876887" w:rsidRDefault="00EA4A33" w:rsidP="00EA4A33">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1F1A21B3" w14:textId="77777777" w:rsidR="00EA4A33" w:rsidRPr="00876887" w:rsidRDefault="00EA4A33" w:rsidP="00EA4A33">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488B817B" w14:textId="77777777" w:rsidR="00EA4A33" w:rsidRPr="00876887" w:rsidRDefault="00EA4A33" w:rsidP="00EA4A33">
      <w:pPr>
        <w:suppressAutoHyphens/>
        <w:spacing w:after="0" w:line="100" w:lineRule="atLeast"/>
        <w:jc w:val="both"/>
        <w:rPr>
          <w:rFonts w:ascii="Arial" w:eastAsia="Times New Roman" w:hAnsi="Arial" w:cs="Arial"/>
          <w:b/>
          <w:i/>
          <w:sz w:val="24"/>
          <w:szCs w:val="24"/>
          <w:lang w:eastAsia="ar-SA"/>
        </w:rPr>
      </w:pPr>
    </w:p>
    <w:p w14:paraId="2AF32107"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4C46DF1C"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55EA1FA5"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11CCDB0E"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7AFC60F4"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 195 dni</w:t>
      </w:r>
      <w:r w:rsidRPr="00876887">
        <w:t xml:space="preserve"> </w:t>
      </w:r>
      <w:r w:rsidRPr="00876887">
        <w:rPr>
          <w:rFonts w:ascii="Arial" w:eastAsia="Times New Roman" w:hAnsi="Arial" w:cs="Arial"/>
          <w:sz w:val="24"/>
          <w:szCs w:val="24"/>
          <w:lang w:eastAsia="ar-SA"/>
        </w:rPr>
        <w:t xml:space="preserve">od daty zawarcia niniejszej Umowy. </w:t>
      </w:r>
    </w:p>
    <w:p w14:paraId="3F206BA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59CF8936"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p>
    <w:p w14:paraId="09CFD3C2"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04FB659D"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B75EAFD"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35C4B32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561A487E"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495BFBBD"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68D56610"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5DB95CEF"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2B2F36F5"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4D5C31B1"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64EB2139"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2B668450"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16EECD8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624F6D10"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1C17E16C"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5B2FA135"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4D485834"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6B6C9695"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3FD9CE36"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21C8BFAA"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2D6DB2A1"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14:paraId="646A841B"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655AF3C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6D47B9D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73B15A0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75D882C1"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0E1D24D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0F1A45C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7DF3098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6FC1690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69E6AAB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5130672E"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48F31FB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321548D6"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p>
    <w:p w14:paraId="759815E7"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668D28CA"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5062C08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77819BAA"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23DBCA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557BEC53"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0E25FDD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6287610A"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7EA2B138"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4275A376"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360CB1E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20126C3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7DCE971A"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7987BCD3"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6763D892"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7C7844D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2CF69460"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0AA6E27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3F49F266"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12E51BBC" w14:textId="77777777" w:rsidR="00EA4A33" w:rsidRPr="00876887" w:rsidRDefault="00EA4A33" w:rsidP="00EA4A33">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7A65A541" w14:textId="77777777" w:rsidR="00EA4A33" w:rsidRPr="00876887" w:rsidRDefault="00EA4A33" w:rsidP="00EA4A33">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2881A407"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107E6C4C"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5D0D6B96"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66E53A5F"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02FD4966"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49F57D56"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69D61752"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54995C8" w14:textId="77777777" w:rsidR="00EA4A33" w:rsidRPr="00876887" w:rsidRDefault="00EA4A33" w:rsidP="00EA4A33">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0303F034" w14:textId="77777777" w:rsidR="00EA4A33" w:rsidRPr="00876887" w:rsidRDefault="00EA4A33" w:rsidP="00EA4A33">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4922A680"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p>
    <w:p w14:paraId="515A4B67"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100B832A"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24B3A672" w14:textId="77777777" w:rsidR="00EA4A33"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Pr>
          <w:rFonts w:ascii="Arial" w:eastAsia="Times New Roman" w:hAnsi="Arial" w:cs="Arial"/>
          <w:sz w:val="24"/>
          <w:szCs w:val="24"/>
          <w:lang w:eastAsia="ar-SA"/>
        </w:rPr>
        <w:t>,</w:t>
      </w:r>
    </w:p>
    <w:p w14:paraId="1B052222" w14:textId="77777777" w:rsidR="00EA4A33" w:rsidRPr="00876887" w:rsidRDefault="00EA4A33" w:rsidP="00EA4A33">
      <w:pPr>
        <w:suppressAutoHyphens/>
        <w:spacing w:after="0" w:line="100" w:lineRule="atLeast"/>
        <w:jc w:val="center"/>
        <w:rPr>
          <w:rFonts w:ascii="Calibri" w:eastAsia="SimSun" w:hAnsi="Calibri" w:cs="font330"/>
          <w:lang w:eastAsia="ar-SA"/>
        </w:rPr>
      </w:pPr>
    </w:p>
    <w:p w14:paraId="2EFB271A" w14:textId="77777777" w:rsidR="00EA4A33" w:rsidRPr="00876887" w:rsidRDefault="00EA4A33" w:rsidP="00EA4A33">
      <w:pPr>
        <w:suppressAutoHyphens/>
        <w:spacing w:after="0" w:line="100" w:lineRule="atLeast"/>
        <w:jc w:val="center"/>
        <w:rPr>
          <w:rFonts w:ascii="Calibri" w:eastAsia="SimSun" w:hAnsi="Calibri" w:cs="font330"/>
          <w:lang w:eastAsia="ar-SA"/>
        </w:rPr>
      </w:pPr>
    </w:p>
    <w:p w14:paraId="7417E57C"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53CBCC78"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4C6FEC56"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7CCA89C9"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0114EF77"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1B335D0F"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1C85BE1A"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51DAAC85"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4D194DEF"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5ECFA349"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5EB8231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59267DE5" w14:textId="77777777" w:rsidR="00EA4A33" w:rsidRPr="00876887" w:rsidRDefault="00EA4A33" w:rsidP="00EA4A33">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34B8ACE8"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2BCE1DA5"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1D5402DC"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AFE6313"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4C2BAFBC" w14:textId="77777777" w:rsidR="00EA4A33" w:rsidRPr="00876887" w:rsidRDefault="00EA4A33" w:rsidP="00EA4A33">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4301A559" w14:textId="77777777" w:rsidR="00EA4A33" w:rsidRPr="00876887" w:rsidRDefault="00EA4A33" w:rsidP="00EA4A33">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3131304F"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47170C88" w14:textId="77777777" w:rsidR="00EA4A33" w:rsidRPr="00876887" w:rsidRDefault="00EA4A33" w:rsidP="00EA4A33">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5A48A255" w14:textId="77777777" w:rsidR="00EA4A33" w:rsidRPr="00876887" w:rsidRDefault="00EA4A33" w:rsidP="00EA4A33">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2F888A6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2433082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54CCC5D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4ECEA4BE"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6892EC7B"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67871441"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4420FF31"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40EAE52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0E64CCCD"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4C119596"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59A46F69" w14:textId="77777777" w:rsidR="00EA4A33" w:rsidRPr="00876887" w:rsidRDefault="00EA4A33" w:rsidP="00EA4A33">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1452F9C5" w14:textId="77777777" w:rsidR="00EA4A33" w:rsidRPr="00876887" w:rsidRDefault="00EA4A33" w:rsidP="00EA4A33">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4E44C04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E902E3E"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3C4AD5F1" w14:textId="77777777" w:rsidR="00EA4A33" w:rsidRDefault="00EA4A33" w:rsidP="00EA4A33">
      <w:pPr>
        <w:suppressAutoHyphens/>
        <w:spacing w:after="0" w:line="100" w:lineRule="atLeast"/>
        <w:jc w:val="center"/>
        <w:rPr>
          <w:rFonts w:ascii="Arial" w:eastAsia="Times New Roman" w:hAnsi="Arial" w:cs="Arial"/>
          <w:b/>
          <w:bCs/>
          <w:sz w:val="24"/>
          <w:szCs w:val="24"/>
          <w:lang w:eastAsia="ar-SA"/>
        </w:rPr>
      </w:pPr>
    </w:p>
    <w:p w14:paraId="1DFE5B17" w14:textId="77777777" w:rsidR="00EA4A33" w:rsidRPr="00876887" w:rsidRDefault="00EA4A33" w:rsidP="00EA4A33">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41F94158" w14:textId="77777777" w:rsidR="00EA4A33" w:rsidRPr="00876887" w:rsidRDefault="00EA4A33" w:rsidP="00EA4A33">
      <w:pPr>
        <w:suppressAutoHyphens/>
        <w:spacing w:after="0" w:line="100" w:lineRule="atLeast"/>
        <w:jc w:val="center"/>
        <w:rPr>
          <w:rFonts w:ascii="Arial" w:eastAsia="Times New Roman" w:hAnsi="Arial" w:cs="Arial"/>
          <w:bCs/>
          <w:i/>
          <w:sz w:val="24"/>
          <w:szCs w:val="24"/>
          <w:lang w:eastAsia="ar-SA"/>
        </w:rPr>
      </w:pPr>
    </w:p>
    <w:p w14:paraId="124CAB75"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225A5CD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7FA8FD9E" w14:textId="77777777" w:rsidR="00EA4A33" w:rsidRPr="00876887" w:rsidRDefault="00EA4A33" w:rsidP="00EA4A33">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876887">
        <w:rPr>
          <w:rFonts w:ascii="Arial" w:eastAsia="Times New Roman" w:hAnsi="Arial" w:cs="Arial"/>
          <w:sz w:val="24"/>
          <w:szCs w:val="24"/>
          <w:lang w:eastAsia="ar-SA"/>
        </w:rPr>
        <w:t>.</w:t>
      </w:r>
    </w:p>
    <w:p w14:paraId="1116A238"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2C59EFB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114E5A96"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05F5DFD2"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p>
    <w:p w14:paraId="44983F06"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1FB6AAD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DC3BB0A" w14:textId="77777777" w:rsidR="00EA4A33" w:rsidRPr="00876887" w:rsidRDefault="00EA4A33" w:rsidP="00EA4A33">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18EB416E" w14:textId="77777777" w:rsidR="00EA4A33" w:rsidRPr="00876887" w:rsidRDefault="00EA4A33" w:rsidP="00EA4A33">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1439E7CA" w14:textId="77777777" w:rsidR="00EA4A33" w:rsidRPr="00876887" w:rsidRDefault="00EA4A33" w:rsidP="00EA4A33">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0C7DE729" w14:textId="77777777" w:rsidR="00EA4A33" w:rsidRPr="00876887" w:rsidRDefault="00EA4A33" w:rsidP="00EA4A33">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5519BAE7" w14:textId="77777777" w:rsidR="00EA4A33" w:rsidRPr="00876887" w:rsidRDefault="00EA4A33" w:rsidP="00EA4A33">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572413CC" w14:textId="77777777" w:rsidR="00EA4A33" w:rsidRPr="00876887" w:rsidRDefault="00EA4A33" w:rsidP="00EA4A33">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1E1857D2" w14:textId="77777777" w:rsidR="00EA4A33" w:rsidRPr="00876887" w:rsidRDefault="00EA4A33" w:rsidP="00EA4A33">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26EDDD8B"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0E58F790"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061E0F88"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4A467B12"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0CEC30E4"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5C1C5C04"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4702E057" w14:textId="77777777" w:rsidR="00EA4A33" w:rsidRPr="00876887" w:rsidRDefault="00EA4A33" w:rsidP="00EA4A33">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5465501B" w14:textId="77777777" w:rsidR="00EA4A33" w:rsidRPr="00876887" w:rsidRDefault="00EA4A33" w:rsidP="00EA4A33">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4DBF083B" w14:textId="77777777" w:rsidR="00EA4A33" w:rsidRPr="00876887" w:rsidRDefault="00EA4A33" w:rsidP="00EA4A33">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4AB92E8" w14:textId="77777777" w:rsidR="00EA4A33" w:rsidRPr="00876887" w:rsidRDefault="00EA4A33" w:rsidP="00EA4A33">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352F8F18"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7C916A20"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71A148BB"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5370188E"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0E6AEBB6"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36E15CB7"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7EAEA9C6"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0DB41435"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5077F1B8"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24811017"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0652F995" w14:textId="77777777" w:rsidR="00EA4A33" w:rsidRPr="00876887" w:rsidRDefault="00EA4A33" w:rsidP="00EA4A33">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383D7796" w14:textId="77777777" w:rsidR="00EA4A33" w:rsidRPr="00876887" w:rsidRDefault="00EA4A33" w:rsidP="00EA4A33">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292180A6" w14:textId="77777777" w:rsidR="00EA4A33" w:rsidRPr="00876887" w:rsidRDefault="00EA4A33" w:rsidP="00EA4A33">
      <w:pPr>
        <w:suppressAutoHyphens/>
        <w:spacing w:after="0" w:line="100" w:lineRule="atLeast"/>
        <w:ind w:left="360"/>
        <w:jc w:val="both"/>
        <w:rPr>
          <w:rFonts w:ascii="Arial" w:eastAsia="Calibri" w:hAnsi="Arial" w:cs="Arial"/>
          <w:sz w:val="24"/>
          <w:szCs w:val="24"/>
          <w:lang w:eastAsia="ar-SA"/>
        </w:rPr>
      </w:pPr>
    </w:p>
    <w:p w14:paraId="05511AE7" w14:textId="77777777" w:rsidR="00EA4A33" w:rsidRPr="00876887" w:rsidRDefault="00EA4A33" w:rsidP="00EA4A33">
      <w:pPr>
        <w:suppressAutoHyphens/>
        <w:spacing w:after="0" w:line="100" w:lineRule="atLeast"/>
        <w:ind w:left="360"/>
        <w:jc w:val="both"/>
        <w:rPr>
          <w:rFonts w:ascii="Arial" w:eastAsia="Times New Roman" w:hAnsi="Arial" w:cs="Arial"/>
          <w:b/>
          <w:bCs/>
          <w:sz w:val="24"/>
          <w:szCs w:val="24"/>
          <w:lang w:eastAsia="ar-SA"/>
        </w:rPr>
      </w:pPr>
    </w:p>
    <w:p w14:paraId="1381C50C"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74710884"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2F60A1C5"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292AD91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6BD7D924"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52B22F57"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18CF00CA"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585DF33D"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27494B4C"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41DA57CF"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706778B0"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4C8DE5A2"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7AAF4EB1"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326ACA26"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45D9D25F"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506853B0"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4D5F643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p>
    <w:p w14:paraId="5F94BE04" w14:textId="77777777" w:rsidR="00EA4A33" w:rsidRPr="00876887" w:rsidRDefault="00EA4A33" w:rsidP="00EA4A33">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684A7B17" w14:textId="77777777" w:rsidR="00EA4A33" w:rsidRPr="00876887" w:rsidRDefault="00EA4A33" w:rsidP="00EA4A33">
      <w:pPr>
        <w:suppressAutoHyphens/>
        <w:spacing w:after="0" w:line="100" w:lineRule="atLeast"/>
        <w:ind w:left="284" w:hanging="284"/>
        <w:jc w:val="center"/>
        <w:rPr>
          <w:rFonts w:ascii="Arial" w:eastAsia="Times New Roman" w:hAnsi="Arial" w:cs="Arial"/>
          <w:b/>
          <w:bCs/>
          <w:sz w:val="24"/>
          <w:szCs w:val="24"/>
          <w:lang w:eastAsia="ar-SA"/>
        </w:rPr>
      </w:pPr>
    </w:p>
    <w:p w14:paraId="0C6100D1"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00691524"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w:t>
      </w:r>
      <w:r>
        <w:rPr>
          <w:rFonts w:ascii="Arial" w:eastAsia="Times New Roman" w:hAnsi="Arial" w:cs="Arial"/>
          <w:sz w:val="24"/>
          <w:szCs w:val="24"/>
          <w:lang w:eastAsia="ar-SA"/>
        </w:rPr>
        <w:t>ormach przewidzianych w art. 450</w:t>
      </w:r>
      <w:r w:rsidRPr="00876887">
        <w:rPr>
          <w:rFonts w:ascii="Arial" w:eastAsia="Times New Roman" w:hAnsi="Arial" w:cs="Arial"/>
          <w:sz w:val="24"/>
          <w:szCs w:val="24"/>
          <w:lang w:eastAsia="ar-SA"/>
        </w:rPr>
        <w:t xml:space="preserve"> ust. 1 ustawy Prawo zamówień publicznych. W przypadku wniesienia przez Wykonawcę zabezpieczenia należytego wykonania umowy w formie gwarancji bankowej lub ubezpieczeniowej, udzielona gwarancja:</w:t>
      </w:r>
    </w:p>
    <w:p w14:paraId="5A5CB6EE" w14:textId="77777777" w:rsidR="00EA4A33" w:rsidRPr="00876887" w:rsidRDefault="00EA4A33" w:rsidP="00EA4A33">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31E2B2C9" w14:textId="77777777" w:rsidR="00EA4A33" w:rsidRPr="00876887" w:rsidRDefault="00EA4A33" w:rsidP="00EA4A33">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14:paraId="60F1A794" w14:textId="77777777" w:rsidR="00EA4A33" w:rsidRPr="00876887" w:rsidRDefault="00EA4A33" w:rsidP="00EA4A33">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31B6BB73"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4A41E6B8"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14:paraId="5D3D06AB" w14:textId="77777777" w:rsidR="00EA4A33" w:rsidRPr="00AD3EE6"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14:paraId="0935C88F"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6F5BC1C8"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2E25F976" w14:textId="77777777" w:rsidR="00EA4A33" w:rsidRPr="00876887" w:rsidRDefault="00EA4A33" w:rsidP="00EA4A33">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1DFFB9D" w14:textId="77777777" w:rsidR="00EA4A33" w:rsidRPr="00876887" w:rsidRDefault="00EA4A33" w:rsidP="00EA4A33">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08C45E0D" w14:textId="77777777" w:rsidR="00EA4A33" w:rsidRPr="00876887" w:rsidRDefault="00EA4A33" w:rsidP="00EA4A33">
      <w:pPr>
        <w:pStyle w:val="Standard"/>
        <w:spacing w:after="0" w:line="100" w:lineRule="atLeast"/>
        <w:ind w:left="284" w:hanging="284"/>
        <w:jc w:val="both"/>
        <w:rPr>
          <w:rFonts w:ascii="Arial" w:eastAsia="Times New Roman" w:hAnsi="Arial" w:cs="Arial"/>
          <w:sz w:val="24"/>
          <w:szCs w:val="24"/>
          <w:lang w:eastAsia="ar-SA"/>
        </w:rPr>
      </w:pPr>
    </w:p>
    <w:p w14:paraId="7058CC0C" w14:textId="77777777" w:rsidR="00EA4A33" w:rsidRPr="00876887" w:rsidRDefault="00EA4A33" w:rsidP="00EA4A33">
      <w:pPr>
        <w:pStyle w:val="Standard"/>
        <w:spacing w:after="0" w:line="100" w:lineRule="atLeast"/>
        <w:ind w:left="284" w:hanging="284"/>
        <w:jc w:val="both"/>
        <w:rPr>
          <w:rFonts w:ascii="Arial" w:eastAsia="Times New Roman" w:hAnsi="Arial" w:cs="Arial"/>
          <w:sz w:val="24"/>
          <w:szCs w:val="24"/>
          <w:lang w:eastAsia="ar-SA"/>
        </w:rPr>
      </w:pPr>
    </w:p>
    <w:p w14:paraId="1998E974" w14:textId="77777777" w:rsidR="00EA4A33" w:rsidRPr="00876887" w:rsidRDefault="00EA4A33" w:rsidP="00EA4A33">
      <w:pPr>
        <w:pStyle w:val="Standard"/>
        <w:spacing w:after="0" w:line="100" w:lineRule="atLeast"/>
        <w:ind w:left="284" w:hanging="284"/>
        <w:jc w:val="both"/>
        <w:rPr>
          <w:rFonts w:ascii="Arial" w:hAnsi="Arial" w:cs="Arial"/>
          <w:sz w:val="24"/>
          <w:szCs w:val="24"/>
        </w:rPr>
      </w:pPr>
    </w:p>
    <w:p w14:paraId="1A40D08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438B6B4F"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56A08100"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6681CBE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1C77E370"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3E5D11F6"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1386CEC8"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35B77BEA"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5B198EC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7E867EA4"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08B55570" w14:textId="77777777" w:rsidR="00EA4A33" w:rsidRPr="00876887" w:rsidRDefault="00EA4A33" w:rsidP="00EA4A33">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2F9B66E8"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p>
    <w:p w14:paraId="77C7951D"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3EB07AA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135D97D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089781D5"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375C709E" w14:textId="77777777" w:rsidR="00EA4A33" w:rsidRPr="00876887" w:rsidRDefault="00EA4A33" w:rsidP="00EA4A33">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705925A0" w14:textId="77777777" w:rsidR="00EA4A33" w:rsidRPr="00876887" w:rsidRDefault="00EA4A33" w:rsidP="00EA4A33">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27056F3A" w14:textId="77777777" w:rsidR="00EA4A33" w:rsidRPr="00876887" w:rsidRDefault="00EA4A33" w:rsidP="00EA4A33">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1688C08A" w14:textId="77777777" w:rsidR="00EA4A33" w:rsidRPr="00876887" w:rsidRDefault="00EA4A33" w:rsidP="00EA4A33">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174F3804" w14:textId="77777777" w:rsidR="00EA4A33" w:rsidRPr="00876887" w:rsidRDefault="00EA4A33" w:rsidP="00EA4A33">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5524A8AD"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p>
    <w:p w14:paraId="7A67C9AA"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7AB07045"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5DD00E76"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w:t>
      </w:r>
      <w:r>
        <w:rPr>
          <w:rFonts w:ascii="Arial" w:eastAsia="Times New Roman" w:hAnsi="Arial" w:cs="Arial"/>
          <w:sz w:val="24"/>
          <w:szCs w:val="24"/>
          <w:lang w:eastAsia="ar-SA"/>
        </w:rPr>
        <w:t>tuacji przedstawionej w art. 456</w:t>
      </w:r>
      <w:r w:rsidRPr="00876887">
        <w:rPr>
          <w:rFonts w:ascii="Arial" w:eastAsia="Times New Roman" w:hAnsi="Arial" w:cs="Arial"/>
          <w:sz w:val="24"/>
          <w:szCs w:val="24"/>
          <w:lang w:eastAsia="ar-SA"/>
        </w:rPr>
        <w:t xml:space="preserve"> u</w:t>
      </w:r>
      <w:r>
        <w:rPr>
          <w:rFonts w:ascii="Arial" w:eastAsia="Times New Roman" w:hAnsi="Arial" w:cs="Arial"/>
          <w:sz w:val="24"/>
          <w:szCs w:val="24"/>
          <w:lang w:eastAsia="ar-SA"/>
        </w:rPr>
        <w:t>stawy</w:t>
      </w:r>
      <w:r w:rsidRPr="00876887">
        <w:rPr>
          <w:rFonts w:ascii="Arial" w:eastAsia="Times New Roman" w:hAnsi="Arial" w:cs="Arial"/>
          <w:sz w:val="24"/>
          <w:szCs w:val="24"/>
          <w:lang w:eastAsia="ar-SA"/>
        </w:rPr>
        <w:t xml:space="preserve"> Prawo zamówień publicznych.</w:t>
      </w:r>
    </w:p>
    <w:p w14:paraId="11C7A767"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336DC86D"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15AEC54F" w14:textId="77777777" w:rsidR="00EA4A33" w:rsidRPr="00876887" w:rsidRDefault="00EA4A33" w:rsidP="00EA4A33">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6CD414A7"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p>
    <w:p w14:paraId="1F294A46"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0E131FCC"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0EB789B6"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322AD23A"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2FCFBD02" w14:textId="77777777" w:rsidR="00EA4A33" w:rsidRPr="00876887" w:rsidRDefault="00EA4A33" w:rsidP="00EA4A33">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4F92C992"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4D4BC9B1"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6F857B77"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EDE8135"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690FCD8E"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1E4DB1CE"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25AAF0EC"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29E95358"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772F26FD"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66F7B7D0"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485382CD"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46CDBCF4" w14:textId="77777777" w:rsidR="00EA4A33" w:rsidRPr="00876887" w:rsidRDefault="00EA4A33" w:rsidP="00EA4A33">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5DD6A53F" w14:textId="77777777" w:rsidR="00EA4A33" w:rsidRPr="00876887" w:rsidRDefault="00EA4A33" w:rsidP="00EA4A33">
      <w:pPr>
        <w:suppressAutoHyphens/>
        <w:spacing w:after="0" w:line="100" w:lineRule="atLeast"/>
        <w:jc w:val="center"/>
        <w:rPr>
          <w:rFonts w:ascii="Arial" w:eastAsia="Times New Roman" w:hAnsi="Arial" w:cs="Arial"/>
          <w:bCs/>
          <w:i/>
          <w:sz w:val="24"/>
          <w:szCs w:val="24"/>
          <w:lang w:eastAsia="ar-SA"/>
        </w:rPr>
      </w:pPr>
    </w:p>
    <w:p w14:paraId="0E8E3C1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01A47F9A" w14:textId="77777777" w:rsidR="00EA4A33" w:rsidRPr="00876887" w:rsidRDefault="00EA4A33" w:rsidP="00EA4A33">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1EBFD55E" w14:textId="77777777" w:rsidR="00EA4A33" w:rsidRPr="00876887" w:rsidRDefault="00EA4A33" w:rsidP="00EA4A33">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40694740" w14:textId="77777777" w:rsidR="00EA4A33" w:rsidRPr="00876887" w:rsidRDefault="00EA4A33" w:rsidP="00EA4A33">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21DF27E6" w14:textId="77777777" w:rsidR="00EA4A33" w:rsidRPr="00876887" w:rsidRDefault="00EA4A33" w:rsidP="00EA4A33">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090A62D9" w14:textId="77777777" w:rsidR="00EA4A33" w:rsidRPr="00876887" w:rsidRDefault="00EA4A33" w:rsidP="00EA4A33">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6E7ECC76"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1176BC76"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1328BC6F"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1CD19F54" w14:textId="77777777" w:rsidR="00EA4A33" w:rsidRPr="00876887" w:rsidRDefault="00EA4A33" w:rsidP="00EA4A33">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30DA2B6A"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CC04971" w14:textId="77777777" w:rsidR="00EA4A33" w:rsidRPr="00876887" w:rsidRDefault="00EA4A33" w:rsidP="00EA4A33">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37CE35EA" w14:textId="77777777" w:rsidR="00EA4A33" w:rsidRPr="00876887" w:rsidRDefault="00EA4A33" w:rsidP="00EA4A33">
      <w:pPr>
        <w:suppressAutoHyphens/>
        <w:spacing w:after="0" w:line="240" w:lineRule="auto"/>
        <w:jc w:val="center"/>
        <w:rPr>
          <w:rFonts w:ascii="Arial" w:eastAsia="Times New Roman" w:hAnsi="Arial" w:cs="Arial"/>
          <w:bCs/>
          <w:sz w:val="24"/>
          <w:szCs w:val="24"/>
          <w:lang w:eastAsia="ar-SA"/>
        </w:rPr>
      </w:pPr>
    </w:p>
    <w:p w14:paraId="7CF71EE1" w14:textId="77777777" w:rsidR="00EA4A33" w:rsidRPr="00C563D9" w:rsidRDefault="00EA4A33" w:rsidP="00EA4A33">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2F68ABE1" w14:textId="77777777" w:rsidR="00EA4A33" w:rsidRPr="00C563D9" w:rsidRDefault="00EA4A33" w:rsidP="00EA4A33">
      <w:pPr>
        <w:spacing w:after="200" w:line="240" w:lineRule="auto"/>
        <w:ind w:left="360"/>
        <w:jc w:val="both"/>
        <w:rPr>
          <w:rFonts w:ascii="Arial" w:eastAsia="Calibri" w:hAnsi="Arial" w:cs="Arial"/>
          <w:bCs/>
          <w:sz w:val="24"/>
          <w:szCs w:val="24"/>
        </w:rPr>
      </w:pPr>
    </w:p>
    <w:p w14:paraId="5D96A03E" w14:textId="77777777" w:rsidR="00EA4A33" w:rsidRPr="00C563D9" w:rsidRDefault="00EA4A33" w:rsidP="00EA4A33">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768E4BA1" w14:textId="77777777" w:rsidR="00EA4A33" w:rsidRPr="00C563D9" w:rsidRDefault="00EA4A33" w:rsidP="00EA4A33">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4BF848E9" w14:textId="77777777" w:rsidR="00EA4A33" w:rsidRPr="00C563D9" w:rsidRDefault="00EA4A33" w:rsidP="00EA4A33">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0F12025E" w14:textId="77777777" w:rsidR="00EA4A33" w:rsidRPr="00876887" w:rsidRDefault="00EA4A33" w:rsidP="00EA4A33">
      <w:pPr>
        <w:suppressAutoHyphens/>
        <w:spacing w:after="0" w:line="100" w:lineRule="atLeast"/>
        <w:jc w:val="both"/>
        <w:rPr>
          <w:rFonts w:ascii="Arial" w:eastAsia="Calibri" w:hAnsi="Arial" w:cs="Arial"/>
          <w:sz w:val="24"/>
          <w:szCs w:val="24"/>
          <w:lang w:eastAsia="ar-SA"/>
        </w:rPr>
      </w:pPr>
    </w:p>
    <w:p w14:paraId="40F17CF5"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0B538E4F"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1F87353B"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2111EBAE"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478B447B"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 celu wykazania spełnienia warunków udziału w postępowaniu,</w:t>
      </w:r>
      <w:r>
        <w:rPr>
          <w:rFonts w:ascii="Arial" w:eastAsia="Calibri" w:hAnsi="Arial" w:cs="Arial"/>
          <w:sz w:val="24"/>
          <w:szCs w:val="24"/>
          <w:lang w:eastAsia="ar-SA"/>
        </w:rPr>
        <w:t xml:space="preserve"> o których mowa w art. 112</w:t>
      </w:r>
      <w:r w:rsidRPr="00876887">
        <w:rPr>
          <w:rFonts w:ascii="Arial" w:eastAsia="Calibri" w:hAnsi="Arial" w:cs="Arial"/>
          <w:bCs/>
          <w:sz w:val="24"/>
          <w:szCs w:val="24"/>
          <w:lang w:eastAsia="ar-SA"/>
        </w:rPr>
        <w:t xml:space="preserve"> u</w:t>
      </w:r>
      <w:r>
        <w:rPr>
          <w:rFonts w:ascii="Arial" w:eastAsia="Calibri" w:hAnsi="Arial" w:cs="Arial"/>
          <w:bCs/>
          <w:sz w:val="24"/>
          <w:szCs w:val="24"/>
          <w:lang w:eastAsia="ar-SA"/>
        </w:rPr>
        <w:t xml:space="preserve">stawy </w:t>
      </w:r>
      <w:r w:rsidRPr="00876887">
        <w:rPr>
          <w:rFonts w:ascii="Arial" w:eastAsia="Calibri" w:hAnsi="Arial" w:cs="Arial"/>
          <w:bCs/>
          <w:sz w:val="24"/>
          <w:szCs w:val="24"/>
          <w:lang w:eastAsia="ar-SA"/>
        </w:rPr>
        <w:t xml:space="preserve">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44CF0D75"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5644151F"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siwz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0CEB3B61"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3751A80B"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52A8837D"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25C935EB"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3326343D"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5BAEE705"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5FE18301" w14:textId="77777777" w:rsidR="00EA4A33" w:rsidRPr="00876887" w:rsidRDefault="00EA4A33" w:rsidP="00EA4A33">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696BB58C" w14:textId="77777777" w:rsidR="00EA4A33" w:rsidRPr="00876887" w:rsidRDefault="00EA4A33" w:rsidP="00EA4A33">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6420A32F" w14:textId="77777777" w:rsidR="00EA4A33" w:rsidRPr="00876887" w:rsidRDefault="00EA4A33" w:rsidP="00EA4A33">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53212E6B" w14:textId="77777777" w:rsidR="00EA4A33" w:rsidRPr="00876887" w:rsidRDefault="00EA4A33" w:rsidP="00EA4A33">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3AFEB1BD"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57F56498"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7C20F940"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18070AE2"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613932AD" w14:textId="77777777" w:rsidR="00EA4A33" w:rsidRPr="00876887" w:rsidRDefault="00EA4A33" w:rsidP="00EA4A33">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6A5A07FD" w14:textId="77777777" w:rsidR="00EA4A33" w:rsidRPr="00876887" w:rsidRDefault="00EA4A33" w:rsidP="00EA4A33">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1AF15964"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37FF1B0F"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50BDDE19"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1EFE4225"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1B3C4FD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73CFF977"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0CA24EEF"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49BACE5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1E89A257"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21259DD4"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3B2486A9"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034EE78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0514C94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0979D10F"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2155DC06"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75E6838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2750076B" w14:textId="77777777" w:rsidR="00EA4A33" w:rsidRPr="00876887" w:rsidRDefault="00EA4A33" w:rsidP="00EA4A33">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44394AA5" w14:textId="77777777" w:rsidR="00EA4A33" w:rsidRPr="00876887" w:rsidRDefault="00EA4A33" w:rsidP="00EA4A33">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64F16D50"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w:t>
      </w:r>
      <w:r>
        <w:rPr>
          <w:rFonts w:ascii="Arial" w:eastAsia="Times New Roman" w:hAnsi="Arial" w:cs="Arial"/>
          <w:sz w:val="24"/>
          <w:szCs w:val="24"/>
          <w:lang w:eastAsia="ar-SA"/>
        </w:rPr>
        <w:t>nia art. 456</w:t>
      </w:r>
      <w:r w:rsidRPr="00876887">
        <w:rPr>
          <w:rFonts w:ascii="Arial" w:eastAsia="Times New Roman" w:hAnsi="Arial" w:cs="Arial"/>
          <w:sz w:val="24"/>
          <w:szCs w:val="24"/>
          <w:lang w:eastAsia="ar-SA"/>
        </w:rPr>
        <w:t xml:space="preserve"> ustawy – Prawo zamówień publicznych.</w:t>
      </w:r>
    </w:p>
    <w:p w14:paraId="1CFB79F2"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7681F142"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72116197"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1FD9DE5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043436AF"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62228115" w14:textId="77777777" w:rsidR="00EA4A33" w:rsidRPr="00876887" w:rsidRDefault="00EA4A33" w:rsidP="00EA4A33">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60BEF498"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18BA4FA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3E8D6FE3"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530A2B3C" w14:textId="77777777" w:rsidR="00EA4A33" w:rsidRPr="00876887" w:rsidRDefault="00EA4A33" w:rsidP="00EA4A33">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4829797C"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7A2657F8"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2C09C1B3"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0D58CC91" w14:textId="77777777" w:rsidR="00EA4A33" w:rsidRPr="00876887" w:rsidRDefault="00EA4A33" w:rsidP="00EA4A33">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22AC96AB" w14:textId="77777777" w:rsidR="00EA4A33" w:rsidRPr="00876887" w:rsidRDefault="00EA4A33" w:rsidP="00EA4A33">
      <w:pPr>
        <w:suppressAutoHyphens/>
        <w:spacing w:after="0" w:line="100" w:lineRule="atLeast"/>
        <w:jc w:val="center"/>
        <w:rPr>
          <w:rFonts w:ascii="Calibri" w:eastAsia="SimSun" w:hAnsi="Calibri" w:cs="font330"/>
          <w:lang w:eastAsia="ar-SA"/>
        </w:rPr>
      </w:pPr>
    </w:p>
    <w:p w14:paraId="521CD63E" w14:textId="77777777" w:rsidR="00EA4A33" w:rsidRPr="00876887" w:rsidRDefault="00EA4A33" w:rsidP="00EA4A33">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3753E43D" w14:textId="77777777" w:rsidR="00EA4A33" w:rsidRPr="00876887" w:rsidRDefault="00EA4A33" w:rsidP="00EA4A33">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2867B83A"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E134829"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34C4247D"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63B88FD9"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A7359C4"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76477730" w14:textId="77777777" w:rsidR="00EA4A33" w:rsidRPr="00876887" w:rsidRDefault="00EA4A33" w:rsidP="00EA4A33">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2EB4551D" w14:textId="77777777" w:rsidR="00EA4A33" w:rsidRPr="00876887" w:rsidRDefault="00EA4A33" w:rsidP="00EA4A33">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573209EF" w14:textId="77777777" w:rsidR="00EA4A33" w:rsidRPr="00876887" w:rsidRDefault="00EA4A33" w:rsidP="00EA4A33">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35B3EBD8" w14:textId="77777777" w:rsidR="00EA4A33" w:rsidRPr="00876887" w:rsidRDefault="00EA4A33" w:rsidP="00EA4A33">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526B8506"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01DB22EE"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4ED7BF94"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45DD76AC"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5C1E7029"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16C1C045" w14:textId="77777777" w:rsidR="00EA4A33" w:rsidRPr="00876887" w:rsidRDefault="00EA4A33" w:rsidP="00EA4A33">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21F9D5B5" w14:textId="77777777" w:rsidR="00EA4A33" w:rsidRPr="00876887" w:rsidRDefault="00EA4A33" w:rsidP="00EA4A33">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088854E7"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712DD4B7"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06467688"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583DF13B"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5B5C5C9E"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015A00BB"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74DAA58D" w14:textId="77777777" w:rsidR="00EA4A33" w:rsidRPr="00876887" w:rsidRDefault="00EA4A33" w:rsidP="00EA4A33">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030E0518"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4BE613E7"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549668E0"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29422FB2"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B2C7CBA"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24B9ED33" w14:textId="77777777" w:rsidR="00EA4A33" w:rsidRPr="00876887" w:rsidRDefault="00EA4A33" w:rsidP="00EA4A33">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0BCD7A4C" w14:textId="77777777" w:rsidR="00EA4A33" w:rsidRPr="00876887" w:rsidRDefault="00EA4A33" w:rsidP="00EA4A33">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64D974FF" w14:textId="77777777" w:rsidR="00EA4A33" w:rsidRPr="00876887" w:rsidRDefault="00EA4A33" w:rsidP="00EA4A3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056A4E1B" w14:textId="77777777" w:rsidR="00EA4A33" w:rsidRPr="00876887" w:rsidRDefault="00EA4A33" w:rsidP="00EA4A3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5A4311C3" w14:textId="77777777" w:rsidR="00EA4A33" w:rsidRPr="00876887" w:rsidRDefault="00EA4A33" w:rsidP="00EA4A33">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5A0D4945" w14:textId="77777777" w:rsidR="00EA4A33" w:rsidRPr="00876887" w:rsidRDefault="00EA4A33" w:rsidP="00EA4A33">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4AC0B754" w14:textId="77777777" w:rsidR="00EA4A33" w:rsidRPr="00876887" w:rsidRDefault="00EA4A33" w:rsidP="00EA4A33">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5E45F47F"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3CC183F4"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66EFFCFB"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1FC9251E"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02A1B403" w14:textId="77777777" w:rsidR="00EA4A33" w:rsidRPr="00876887" w:rsidRDefault="00EA4A33" w:rsidP="00EA4A33">
      <w:pPr>
        <w:suppressAutoHyphens/>
        <w:spacing w:after="0" w:line="100" w:lineRule="atLeast"/>
        <w:jc w:val="center"/>
        <w:rPr>
          <w:rFonts w:ascii="Arial" w:eastAsia="Times New Roman" w:hAnsi="Arial" w:cs="Arial"/>
          <w:b/>
          <w:bCs/>
          <w:i/>
          <w:sz w:val="24"/>
          <w:szCs w:val="24"/>
          <w:lang w:eastAsia="ar-SA"/>
        </w:rPr>
      </w:pPr>
    </w:p>
    <w:p w14:paraId="10838ED7"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220B86FB"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2F46107E"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2DF38C4A"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7359B68A" w14:textId="77777777" w:rsidR="00EA4A33" w:rsidRPr="00876887" w:rsidRDefault="00EA4A33" w:rsidP="00EA4A33">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53BCCD29" w14:textId="77777777" w:rsidR="00EA4A33" w:rsidRPr="00876887" w:rsidRDefault="00EA4A33" w:rsidP="00EA4A33">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0D176FA5" w14:textId="77777777" w:rsidR="00EA4A33" w:rsidRPr="00876887" w:rsidRDefault="00EA4A33" w:rsidP="00EA4A33">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5722C6EF"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6C36AF4A"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08EF9C60" w14:textId="77777777" w:rsidR="00EA4A33" w:rsidRPr="00876887" w:rsidRDefault="00EA4A33" w:rsidP="00EA4A33">
      <w:pPr>
        <w:suppressAutoHyphens/>
        <w:spacing w:after="0" w:line="100" w:lineRule="atLeast"/>
        <w:jc w:val="center"/>
        <w:rPr>
          <w:rFonts w:ascii="Arial" w:eastAsia="Times New Roman" w:hAnsi="Arial" w:cs="Arial"/>
          <w:b/>
          <w:bCs/>
          <w:sz w:val="24"/>
          <w:szCs w:val="24"/>
          <w:lang w:eastAsia="ar-SA"/>
        </w:rPr>
      </w:pPr>
    </w:p>
    <w:p w14:paraId="6B4ED754" w14:textId="77777777" w:rsidR="00EA4A33" w:rsidRPr="00876887" w:rsidRDefault="00EA4A33" w:rsidP="00EA4A33">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4AA7A428" w14:textId="77777777" w:rsidR="00EA4A33" w:rsidRPr="00876887" w:rsidRDefault="00EA4A33" w:rsidP="00EA4A33">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1C516913"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7A38CFDF"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708B9346"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359DC89C"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0125DCF8"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249AD6D5"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633080D2"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56CADCA8" w14:textId="77777777" w:rsidR="00EA4A33" w:rsidRPr="00876887" w:rsidRDefault="00EA4A33" w:rsidP="00EA4A33">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3F7FEB74" w14:textId="77777777" w:rsidR="00EA4A33" w:rsidRPr="00876887" w:rsidRDefault="00EA4A33" w:rsidP="00EA4A33">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2978937D"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11BEEDCB" w14:textId="77777777" w:rsidR="00EA4A33" w:rsidRPr="00876887" w:rsidRDefault="00EA4A33" w:rsidP="00EA4A33">
      <w:pPr>
        <w:suppressAutoHyphens/>
        <w:spacing w:after="0" w:line="100" w:lineRule="atLeast"/>
        <w:jc w:val="both"/>
        <w:rPr>
          <w:rFonts w:ascii="Arial" w:eastAsia="Times New Roman" w:hAnsi="Arial" w:cs="Arial"/>
          <w:b/>
          <w:bCs/>
          <w:sz w:val="24"/>
          <w:szCs w:val="24"/>
          <w:lang w:eastAsia="ar-SA"/>
        </w:rPr>
      </w:pPr>
    </w:p>
    <w:p w14:paraId="64B52DE1"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15AE063B"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5031B1B7"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1D7BA0BC"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2AD20B50"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5708CCAF"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07A14080"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503429B1"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7C30582B"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65B366E6"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2E7F7A5F"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6B8648CE"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19A3ECD1"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p>
    <w:p w14:paraId="40C0C9A5" w14:textId="77777777" w:rsidR="00EA4A33" w:rsidRPr="00876887" w:rsidRDefault="00EA4A33" w:rsidP="00EA4A33">
      <w:pPr>
        <w:suppressAutoHyphens/>
        <w:spacing w:after="0" w:line="100" w:lineRule="atLeast"/>
        <w:jc w:val="center"/>
        <w:rPr>
          <w:rFonts w:ascii="Arial" w:eastAsia="Calibri" w:hAnsi="Arial" w:cs="Arial"/>
          <w:b/>
          <w:bCs/>
          <w:szCs w:val="24"/>
          <w:lang w:eastAsia="ar-SA"/>
        </w:rPr>
      </w:pPr>
    </w:p>
    <w:p w14:paraId="3F048FDD" w14:textId="77777777" w:rsidR="00EA4A33" w:rsidRPr="00876887" w:rsidRDefault="00EA4A33" w:rsidP="00EA4A33">
      <w:pPr>
        <w:suppressAutoHyphens/>
        <w:spacing w:after="0" w:line="100" w:lineRule="atLeast"/>
        <w:jc w:val="center"/>
        <w:rPr>
          <w:rFonts w:ascii="Arial" w:eastAsia="Calibri" w:hAnsi="Arial" w:cs="Arial"/>
          <w:b/>
          <w:bCs/>
          <w:szCs w:val="24"/>
          <w:lang w:eastAsia="ar-SA"/>
        </w:rPr>
      </w:pPr>
    </w:p>
    <w:p w14:paraId="2D0FF1B8" w14:textId="77777777" w:rsidR="00EA4A33" w:rsidRPr="00876887" w:rsidRDefault="00EA4A33" w:rsidP="00EA4A33">
      <w:pPr>
        <w:suppressAutoHyphens/>
        <w:spacing w:after="0" w:line="100" w:lineRule="atLeast"/>
        <w:jc w:val="center"/>
        <w:rPr>
          <w:rFonts w:ascii="Arial" w:eastAsia="Calibri" w:hAnsi="Arial" w:cs="Arial"/>
          <w:b/>
          <w:bCs/>
          <w:szCs w:val="24"/>
          <w:lang w:eastAsia="ar-SA"/>
        </w:rPr>
      </w:pPr>
    </w:p>
    <w:p w14:paraId="57B8F0EA" w14:textId="77777777" w:rsidR="00EA4A33" w:rsidRPr="00876887" w:rsidRDefault="00EA4A33" w:rsidP="00EA4A33">
      <w:pPr>
        <w:suppressAutoHyphens/>
        <w:spacing w:after="0" w:line="100" w:lineRule="atLeast"/>
        <w:jc w:val="center"/>
        <w:rPr>
          <w:rFonts w:ascii="Arial" w:eastAsia="Calibri" w:hAnsi="Arial" w:cs="Arial"/>
          <w:b/>
          <w:bCs/>
          <w:szCs w:val="24"/>
          <w:lang w:eastAsia="ar-SA"/>
        </w:rPr>
      </w:pPr>
    </w:p>
    <w:p w14:paraId="6CFF2F60" w14:textId="77777777" w:rsidR="00EA4A33" w:rsidRPr="00876887" w:rsidRDefault="00EA4A33" w:rsidP="00EA4A33">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14:paraId="14C96512" w14:textId="77777777" w:rsidR="00EA4A33" w:rsidRPr="00876887" w:rsidRDefault="00EA4A33" w:rsidP="00EA4A33">
      <w:pPr>
        <w:suppressAutoHyphens/>
        <w:spacing w:after="0" w:line="100" w:lineRule="atLeast"/>
        <w:ind w:left="3024"/>
        <w:jc w:val="both"/>
        <w:rPr>
          <w:rFonts w:ascii="Arial" w:eastAsia="Calibri" w:hAnsi="Arial" w:cs="Arial"/>
          <w:b/>
          <w:bCs/>
          <w:szCs w:val="24"/>
          <w:lang w:eastAsia="ar-SA"/>
        </w:rPr>
      </w:pPr>
    </w:p>
    <w:p w14:paraId="0D372C4C" w14:textId="77777777" w:rsidR="00EA4A33" w:rsidRPr="00876887" w:rsidRDefault="00EA4A33" w:rsidP="00EA4A33">
      <w:pPr>
        <w:suppressAutoHyphens/>
        <w:spacing w:after="0" w:line="100" w:lineRule="atLeast"/>
        <w:ind w:left="3024"/>
        <w:jc w:val="both"/>
        <w:rPr>
          <w:rFonts w:ascii="Arial" w:eastAsia="Calibri" w:hAnsi="Arial" w:cs="Arial"/>
          <w:b/>
          <w:bCs/>
          <w:szCs w:val="24"/>
          <w:lang w:eastAsia="ar-SA"/>
        </w:rPr>
      </w:pPr>
    </w:p>
    <w:p w14:paraId="18AB2166" w14:textId="77777777" w:rsidR="00EA4A33" w:rsidRPr="00876887" w:rsidRDefault="00EA4A33" w:rsidP="00EA4A33">
      <w:pPr>
        <w:suppressAutoHyphens/>
        <w:spacing w:after="0" w:line="100" w:lineRule="atLeast"/>
        <w:jc w:val="both"/>
        <w:rPr>
          <w:rFonts w:ascii="Arial" w:eastAsia="Calibri" w:hAnsi="Arial" w:cs="Arial"/>
          <w:b/>
          <w:bCs/>
          <w:szCs w:val="24"/>
          <w:lang w:eastAsia="ar-SA"/>
        </w:rPr>
      </w:pPr>
    </w:p>
    <w:p w14:paraId="782D0BF6" w14:textId="77777777" w:rsidR="00EA4A33" w:rsidRPr="00876887" w:rsidRDefault="00EA4A33" w:rsidP="00EA4A33">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7330C843" w14:textId="77777777" w:rsidR="00EA4A33" w:rsidRPr="00876887" w:rsidRDefault="00EA4A33" w:rsidP="00EA4A33">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317FA1C2" w14:textId="77777777" w:rsidR="00EA4A33" w:rsidRPr="00876887" w:rsidRDefault="00EA4A33" w:rsidP="00EA4A33">
      <w:pPr>
        <w:suppressAutoHyphens/>
        <w:spacing w:after="0" w:line="100" w:lineRule="atLeast"/>
        <w:jc w:val="center"/>
        <w:rPr>
          <w:rFonts w:ascii="Arial" w:eastAsia="Calibri" w:hAnsi="Arial" w:cs="Arial"/>
          <w:sz w:val="24"/>
          <w:szCs w:val="24"/>
          <w:lang w:eastAsia="ar-SA"/>
        </w:rPr>
      </w:pPr>
    </w:p>
    <w:p w14:paraId="086D6D37" w14:textId="77777777" w:rsidR="00EA4A33" w:rsidRPr="00876887" w:rsidRDefault="00EA4A33" w:rsidP="00EA4A33">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6903935F" w14:textId="77777777" w:rsidR="00EA4A33" w:rsidRPr="00876887" w:rsidRDefault="00EA4A33" w:rsidP="00EA4A33">
      <w:pPr>
        <w:suppressAutoHyphens/>
        <w:spacing w:after="0" w:line="100" w:lineRule="atLeast"/>
        <w:jc w:val="both"/>
        <w:rPr>
          <w:rFonts w:ascii="Arial" w:eastAsia="Calibri" w:hAnsi="Arial" w:cs="Arial"/>
          <w:lang w:eastAsia="ar-SA"/>
        </w:rPr>
      </w:pPr>
    </w:p>
    <w:p w14:paraId="49398CC9" w14:textId="77777777" w:rsidR="00EA4A33" w:rsidRPr="00876887" w:rsidRDefault="00EA4A33" w:rsidP="00EA4A33">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FDADCBA" w14:textId="77777777" w:rsidR="00EA4A33" w:rsidRPr="00876887" w:rsidRDefault="00EA4A33" w:rsidP="00EA4A33">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4A52A004" w14:textId="77777777" w:rsidR="00EA4A33" w:rsidRPr="00876887" w:rsidRDefault="00EA4A33" w:rsidP="00EA4A33">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5ED18820" w14:textId="77777777" w:rsidR="00EA4A33" w:rsidRPr="00876887" w:rsidRDefault="00EA4A33" w:rsidP="00EA4A33">
      <w:pPr>
        <w:suppressAutoHyphens/>
        <w:spacing w:after="0" w:line="100" w:lineRule="atLeast"/>
        <w:jc w:val="both"/>
        <w:rPr>
          <w:rFonts w:ascii="Arial" w:eastAsia="Calibri" w:hAnsi="Arial" w:cs="Arial"/>
          <w:lang w:eastAsia="ar-SA"/>
        </w:rPr>
      </w:pPr>
    </w:p>
    <w:p w14:paraId="27602930" w14:textId="77777777" w:rsidR="00EA4A33" w:rsidRPr="00876887" w:rsidRDefault="00EA4A33" w:rsidP="00EA4A33">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2F18F00E" w14:textId="77777777" w:rsidR="00EA4A33" w:rsidRPr="00876887" w:rsidRDefault="00EA4A33" w:rsidP="00EA4A33">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6ABE05DA" w14:textId="77777777" w:rsidR="00EA4A33" w:rsidRPr="00876887" w:rsidRDefault="00EA4A33" w:rsidP="00EA4A33">
      <w:pPr>
        <w:suppressAutoHyphens/>
        <w:spacing w:after="0" w:line="100" w:lineRule="atLeast"/>
        <w:jc w:val="right"/>
        <w:rPr>
          <w:rFonts w:ascii="Arial" w:eastAsia="Calibri" w:hAnsi="Arial" w:cs="Arial"/>
          <w:sz w:val="24"/>
          <w:szCs w:val="24"/>
          <w:lang w:eastAsia="ar-SA"/>
        </w:rPr>
      </w:pPr>
    </w:p>
    <w:p w14:paraId="16F361F3" w14:textId="77777777" w:rsidR="00EA4A33" w:rsidRPr="00876887" w:rsidRDefault="00EA4A33" w:rsidP="00EA4A33">
      <w:pPr>
        <w:suppressAutoHyphens/>
        <w:spacing w:after="0" w:line="100" w:lineRule="atLeast"/>
        <w:jc w:val="right"/>
        <w:rPr>
          <w:rFonts w:ascii="Arial" w:eastAsia="Calibri" w:hAnsi="Arial" w:cs="Arial"/>
          <w:sz w:val="24"/>
          <w:szCs w:val="24"/>
          <w:lang w:eastAsia="ar-SA"/>
        </w:rPr>
      </w:pPr>
    </w:p>
    <w:p w14:paraId="12017462" w14:textId="77777777" w:rsidR="00EA4A33" w:rsidRPr="00876887" w:rsidRDefault="00EA4A33" w:rsidP="00EA4A33">
      <w:pPr>
        <w:suppressAutoHyphens/>
        <w:spacing w:after="0" w:line="100" w:lineRule="atLeast"/>
        <w:jc w:val="right"/>
        <w:rPr>
          <w:rFonts w:ascii="Arial" w:eastAsia="Calibri" w:hAnsi="Arial" w:cs="Arial"/>
          <w:sz w:val="24"/>
          <w:szCs w:val="24"/>
          <w:lang w:eastAsia="ar-SA"/>
        </w:rPr>
      </w:pPr>
    </w:p>
    <w:p w14:paraId="5CDA838E" w14:textId="77777777" w:rsidR="00EA4A33" w:rsidRPr="00876887" w:rsidRDefault="00EA4A33" w:rsidP="00EA4A33">
      <w:pPr>
        <w:suppressAutoHyphens/>
        <w:spacing w:after="0" w:line="100" w:lineRule="atLeast"/>
        <w:jc w:val="right"/>
        <w:rPr>
          <w:rFonts w:ascii="Arial" w:eastAsia="Calibri" w:hAnsi="Arial" w:cs="Arial"/>
          <w:sz w:val="24"/>
          <w:szCs w:val="24"/>
          <w:lang w:eastAsia="ar-SA"/>
        </w:rPr>
      </w:pPr>
    </w:p>
    <w:p w14:paraId="45F5C204" w14:textId="77777777" w:rsidR="00EA4A33" w:rsidRPr="00876887" w:rsidRDefault="00EA4A33" w:rsidP="00EA4A33">
      <w:pPr>
        <w:suppressAutoHyphens/>
        <w:spacing w:after="0" w:line="100" w:lineRule="atLeast"/>
        <w:jc w:val="right"/>
        <w:rPr>
          <w:rFonts w:ascii="Arial" w:eastAsia="Calibri" w:hAnsi="Arial" w:cs="Arial"/>
          <w:sz w:val="24"/>
          <w:szCs w:val="24"/>
          <w:lang w:eastAsia="ar-SA"/>
        </w:rPr>
      </w:pPr>
    </w:p>
    <w:p w14:paraId="0020EEB8" w14:textId="77777777" w:rsidR="00EA4A33" w:rsidRPr="00876887" w:rsidRDefault="00EA4A33" w:rsidP="00EA4A33">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0A72C577" w14:textId="77777777" w:rsidR="00EA4A33" w:rsidRPr="00876887" w:rsidRDefault="00EA4A33" w:rsidP="00EA4A33">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700E17AF" w14:textId="77777777" w:rsidR="00EA4A33" w:rsidRPr="00876887" w:rsidRDefault="00EA4A33" w:rsidP="00EA4A33">
      <w:pPr>
        <w:suppressAutoHyphens/>
        <w:spacing w:after="0" w:line="100" w:lineRule="atLeast"/>
        <w:rPr>
          <w:rFonts w:ascii="Arial" w:eastAsia="Calibri" w:hAnsi="Arial" w:cs="Arial"/>
          <w:lang w:eastAsia="ar-SA"/>
        </w:rPr>
      </w:pPr>
    </w:p>
    <w:p w14:paraId="67AF784B" w14:textId="77777777" w:rsidR="00EA4A33" w:rsidRPr="00876887" w:rsidRDefault="00EA4A33" w:rsidP="00EA4A33">
      <w:pPr>
        <w:suppressAutoHyphens/>
        <w:spacing w:after="0" w:line="100" w:lineRule="atLeast"/>
        <w:rPr>
          <w:rFonts w:ascii="Arial" w:eastAsia="Calibri" w:hAnsi="Arial" w:cs="Arial"/>
          <w:lang w:eastAsia="ar-SA"/>
        </w:rPr>
      </w:pPr>
    </w:p>
    <w:p w14:paraId="51A6BD2C" w14:textId="77777777" w:rsidR="00EA4A33" w:rsidRPr="00876887" w:rsidRDefault="00EA4A33" w:rsidP="00EA4A33">
      <w:pPr>
        <w:suppressAutoHyphens/>
        <w:spacing w:after="0" w:line="100" w:lineRule="atLeast"/>
        <w:rPr>
          <w:rFonts w:ascii="Arial" w:eastAsia="Calibri" w:hAnsi="Arial" w:cs="Arial"/>
          <w:lang w:eastAsia="ar-SA"/>
        </w:rPr>
      </w:pPr>
    </w:p>
    <w:p w14:paraId="04B4185B" w14:textId="77777777" w:rsidR="00EA4A33" w:rsidRPr="00876887" w:rsidRDefault="00EA4A33" w:rsidP="00EA4A33">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0C170698"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6A64BD26"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35B94308"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1F4D56C9"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75071E6E"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2D2751C1"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58783340"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16530BCC"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0AF85A05"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74A21B2D"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09F97161"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417F5C99"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4E102290"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5C0AC501"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24349746"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109C1F17"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506173D8"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45A6120A"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0F0EEB0B"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4A5BBD91"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3C8442D6" w14:textId="77777777" w:rsidR="00EA4A33" w:rsidRDefault="00EA4A33" w:rsidP="00EA4A33">
      <w:pPr>
        <w:suppressAutoHyphens/>
        <w:spacing w:after="0" w:line="100" w:lineRule="atLeast"/>
        <w:ind w:left="3024"/>
        <w:jc w:val="right"/>
        <w:rPr>
          <w:rFonts w:ascii="Arial" w:eastAsia="SimSun" w:hAnsi="Arial" w:cs="Arial"/>
          <w:b/>
          <w:bCs/>
          <w:lang w:eastAsia="ar-SA"/>
        </w:rPr>
      </w:pPr>
    </w:p>
    <w:p w14:paraId="3904D972"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0A16ABC1" w14:textId="77777777" w:rsidR="00EA4A33" w:rsidRPr="00876887" w:rsidRDefault="00EA4A33" w:rsidP="00EA4A33">
      <w:pPr>
        <w:suppressAutoHyphens/>
        <w:spacing w:after="0" w:line="100" w:lineRule="atLeast"/>
        <w:ind w:left="3024"/>
        <w:jc w:val="right"/>
        <w:rPr>
          <w:rFonts w:ascii="Arial" w:eastAsia="SimSun" w:hAnsi="Arial" w:cs="Arial"/>
          <w:b/>
          <w:bCs/>
          <w:lang w:eastAsia="ar-SA"/>
        </w:rPr>
      </w:pPr>
    </w:p>
    <w:p w14:paraId="22C7CD94" w14:textId="77777777" w:rsidR="00EA4A33" w:rsidRPr="00876887" w:rsidRDefault="00EA4A33" w:rsidP="00EA4A33">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14:paraId="66265EA9" w14:textId="77777777" w:rsidR="00EA4A33" w:rsidRPr="00876887" w:rsidRDefault="00EA4A33" w:rsidP="00EA4A33">
      <w:pPr>
        <w:widowControl w:val="0"/>
        <w:suppressAutoHyphens/>
        <w:spacing w:after="0" w:line="100" w:lineRule="atLeast"/>
        <w:ind w:left="4956" w:firstLine="708"/>
        <w:rPr>
          <w:rFonts w:ascii="Arial" w:eastAsia="SimSun" w:hAnsi="Arial" w:cs="Arial"/>
          <w:b/>
          <w:i/>
          <w:kern w:val="1"/>
          <w:sz w:val="20"/>
          <w:szCs w:val="20"/>
          <w:lang w:eastAsia="hi-IN" w:bidi="hi-IN"/>
        </w:rPr>
      </w:pPr>
    </w:p>
    <w:p w14:paraId="690A6690" w14:textId="77777777" w:rsidR="00EA4A33" w:rsidRPr="00876887" w:rsidRDefault="00EA4A33" w:rsidP="00EA4A33">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4F0D951A" w14:textId="77777777" w:rsidR="00EA4A33" w:rsidRPr="00876887" w:rsidRDefault="00EA4A33" w:rsidP="00EA4A33">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571DEAC6" w14:textId="77777777" w:rsidR="00EA4A33" w:rsidRPr="00876887" w:rsidRDefault="00EA4A33" w:rsidP="00EA4A33">
      <w:pPr>
        <w:widowControl w:val="0"/>
        <w:suppressAutoHyphens/>
        <w:spacing w:after="0" w:line="100" w:lineRule="atLeast"/>
        <w:jc w:val="center"/>
        <w:rPr>
          <w:rFonts w:ascii="Arial" w:eastAsia="SimSun" w:hAnsi="Arial" w:cs="Arial"/>
          <w:b/>
          <w:kern w:val="1"/>
          <w:sz w:val="20"/>
          <w:szCs w:val="20"/>
          <w:lang w:eastAsia="hi-IN" w:bidi="hi-IN"/>
        </w:rPr>
      </w:pPr>
    </w:p>
    <w:p w14:paraId="31C49016" w14:textId="77777777" w:rsidR="00EA4A33" w:rsidRPr="00876887" w:rsidRDefault="00EA4A33" w:rsidP="00EA4A33">
      <w:pPr>
        <w:widowControl w:val="0"/>
        <w:suppressAutoHyphens/>
        <w:spacing w:after="0" w:line="100" w:lineRule="atLeast"/>
        <w:jc w:val="center"/>
        <w:rPr>
          <w:rFonts w:ascii="Arial" w:eastAsia="SimSun" w:hAnsi="Arial" w:cs="Arial"/>
          <w:b/>
          <w:kern w:val="1"/>
          <w:sz w:val="20"/>
          <w:szCs w:val="20"/>
          <w:lang w:eastAsia="hi-IN" w:bidi="hi-IN"/>
        </w:rPr>
      </w:pPr>
    </w:p>
    <w:p w14:paraId="5CD873E2" w14:textId="77777777" w:rsidR="00EA4A33" w:rsidRPr="00876887" w:rsidRDefault="00EA4A33" w:rsidP="00EA4A33">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76E28169" w14:textId="77777777" w:rsidR="00EA4A33" w:rsidRPr="00876887" w:rsidRDefault="00EA4A33" w:rsidP="00EA4A33">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EA4A33" w:rsidRPr="00876887" w14:paraId="329ABA1E"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B90F4" w14:textId="77777777" w:rsidR="00EA4A33" w:rsidRPr="00876887" w:rsidRDefault="00EA4A33" w:rsidP="00CD2C24">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CB91" w14:textId="77777777" w:rsidR="00EA4A33" w:rsidRPr="00876887" w:rsidRDefault="00EA4A33" w:rsidP="00CD2C24">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34DE" w14:textId="77777777" w:rsidR="00EA4A33" w:rsidRPr="00876887" w:rsidRDefault="00EA4A33" w:rsidP="00CD2C24">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1586" w14:textId="77777777" w:rsidR="00EA4A33" w:rsidRPr="00876887" w:rsidRDefault="00EA4A33" w:rsidP="00CD2C24">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6650" w14:textId="77777777" w:rsidR="00EA4A33" w:rsidRPr="00876887" w:rsidRDefault="00EA4A33" w:rsidP="00CD2C24">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EA4A33" w:rsidRPr="00876887" w14:paraId="7647DAC1"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E2ED6F"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0BBA1AD"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936487B"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878055"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3531B37"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r w:rsidR="00EA4A33" w:rsidRPr="00876887" w14:paraId="06113142"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A00CC8"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017396F"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6033CED"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4535A0"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B2719AF"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r w:rsidR="00EA4A33" w:rsidRPr="00876887" w14:paraId="66F8ACD2"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B6CEB"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1AE5933"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8A0CD99"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FC38C7"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61B0E19"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r w:rsidR="00EA4A33" w:rsidRPr="00876887" w14:paraId="45DF402C"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D0AE906"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69A8B3B"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1DC409C"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A762E8"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258A4E01"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r w:rsidR="00EA4A33" w:rsidRPr="00876887" w14:paraId="53DC05EA"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ADC096"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4C203D9"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21A6F00"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2144AB"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6541CA7"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r w:rsidR="00EA4A33" w:rsidRPr="00876887" w14:paraId="6EE1D359" w14:textId="77777777" w:rsidTr="00CD2C24">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ADBB448"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99FF292"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829784C"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F8CA5C"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8780197" w14:textId="77777777" w:rsidR="00EA4A33" w:rsidRPr="00876887" w:rsidRDefault="00EA4A33" w:rsidP="00CD2C24">
            <w:pPr>
              <w:widowControl w:val="0"/>
              <w:suppressAutoHyphens/>
              <w:spacing w:after="0" w:line="100" w:lineRule="atLeast"/>
              <w:jc w:val="center"/>
              <w:rPr>
                <w:rFonts w:ascii="Arial" w:eastAsia="SimSun" w:hAnsi="Arial" w:cs="Arial"/>
                <w:b/>
                <w:kern w:val="1"/>
                <w:sz w:val="20"/>
                <w:szCs w:val="20"/>
                <w:lang w:eastAsia="hi-IN" w:bidi="hi-IN"/>
              </w:rPr>
            </w:pPr>
          </w:p>
        </w:tc>
      </w:tr>
    </w:tbl>
    <w:p w14:paraId="6875E0D6" w14:textId="77777777" w:rsidR="00EA4A33" w:rsidRPr="00876887" w:rsidRDefault="00EA4A33" w:rsidP="00EA4A33">
      <w:pPr>
        <w:widowControl w:val="0"/>
        <w:suppressAutoHyphens/>
        <w:spacing w:after="0" w:line="100" w:lineRule="atLeast"/>
        <w:jc w:val="both"/>
        <w:rPr>
          <w:rFonts w:ascii="Arial" w:eastAsia="SimSun" w:hAnsi="Arial" w:cs="Arial"/>
          <w:kern w:val="1"/>
          <w:sz w:val="20"/>
          <w:szCs w:val="20"/>
          <w:lang w:eastAsia="hi-IN" w:bidi="hi-IN"/>
        </w:rPr>
      </w:pPr>
    </w:p>
    <w:p w14:paraId="0D3F53FA" w14:textId="77777777" w:rsidR="00EA4A33" w:rsidRPr="00876887" w:rsidRDefault="00EA4A33" w:rsidP="00EA4A33">
      <w:pPr>
        <w:widowControl w:val="0"/>
        <w:suppressAutoHyphens/>
        <w:spacing w:after="0" w:line="100" w:lineRule="atLeast"/>
        <w:jc w:val="both"/>
        <w:rPr>
          <w:rFonts w:ascii="Arial" w:eastAsia="SimSun" w:hAnsi="Arial" w:cs="Arial"/>
          <w:kern w:val="1"/>
          <w:sz w:val="20"/>
          <w:szCs w:val="20"/>
          <w:lang w:eastAsia="hi-IN" w:bidi="hi-IN"/>
        </w:rPr>
      </w:pPr>
    </w:p>
    <w:p w14:paraId="51855651" w14:textId="77777777" w:rsidR="00EA4A33" w:rsidRPr="00876887" w:rsidRDefault="00EA4A33" w:rsidP="00EA4A33">
      <w:pPr>
        <w:widowControl w:val="0"/>
        <w:suppressAutoHyphens/>
        <w:spacing w:after="0" w:line="100" w:lineRule="atLeast"/>
        <w:jc w:val="both"/>
        <w:rPr>
          <w:rFonts w:ascii="Arial" w:eastAsia="SimSun" w:hAnsi="Arial" w:cs="Arial"/>
          <w:kern w:val="1"/>
          <w:sz w:val="20"/>
          <w:szCs w:val="20"/>
          <w:lang w:eastAsia="hi-IN" w:bidi="hi-IN"/>
        </w:rPr>
      </w:pPr>
    </w:p>
    <w:p w14:paraId="034D399F" w14:textId="77777777" w:rsidR="00EA4A33" w:rsidRPr="00876887" w:rsidRDefault="00EA4A33" w:rsidP="00EA4A33">
      <w:pPr>
        <w:suppressAutoHyphens/>
        <w:spacing w:after="0" w:line="100" w:lineRule="atLeast"/>
        <w:jc w:val="both"/>
        <w:rPr>
          <w:rFonts w:ascii="Arial" w:eastAsia="Times New Roman" w:hAnsi="Arial" w:cs="Arial"/>
          <w:lang w:eastAsia="ar-SA"/>
        </w:rPr>
      </w:pPr>
    </w:p>
    <w:p w14:paraId="44A83438" w14:textId="77777777" w:rsidR="00EA4A33" w:rsidRPr="00876887" w:rsidRDefault="00EA4A33" w:rsidP="00EA4A33">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03E82FAD" w14:textId="77777777" w:rsidR="00EA4A33" w:rsidRPr="00876887" w:rsidRDefault="00EA4A33" w:rsidP="00EA4A33">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7D79B678" w14:textId="77777777" w:rsidR="00EA4A33" w:rsidRPr="00876887" w:rsidRDefault="00EA4A33" w:rsidP="00EA4A33">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415A0365" w14:textId="77777777" w:rsidR="00EA4A33" w:rsidRPr="00876887" w:rsidRDefault="00EA4A33" w:rsidP="00EA4A33">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3540FF73" w14:textId="77777777" w:rsidR="00EA4A33" w:rsidRPr="00876887" w:rsidRDefault="00EA4A33" w:rsidP="00EA4A33">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1994BCBD" w14:textId="77777777" w:rsidR="00EA4A33" w:rsidRPr="00876887" w:rsidRDefault="00EA4A33" w:rsidP="00EA4A33">
      <w:pPr>
        <w:suppressAutoHyphens/>
        <w:spacing w:after="0" w:line="100" w:lineRule="atLeast"/>
        <w:rPr>
          <w:rFonts w:ascii="Arial" w:eastAsia="SimSun" w:hAnsi="Arial" w:cs="Arial"/>
          <w:lang w:eastAsia="ar-SA"/>
        </w:rPr>
      </w:pPr>
    </w:p>
    <w:p w14:paraId="7A196FF4" w14:textId="77777777" w:rsidR="00EA4A33" w:rsidRDefault="00EA4A33" w:rsidP="00EA4A33"/>
    <w:p w14:paraId="3CE8E6EA" w14:textId="77777777" w:rsidR="00EA4A33" w:rsidRDefault="00EA4A33" w:rsidP="00EA4A33"/>
    <w:p w14:paraId="4DEF81D6" w14:textId="77777777" w:rsidR="00EA4A33" w:rsidRDefault="00EA4A33" w:rsidP="00EA4A33"/>
    <w:p w14:paraId="7854DEFB" w14:textId="77777777" w:rsidR="00EA4A33" w:rsidRDefault="00EA4A33" w:rsidP="00EA4A33"/>
    <w:p w14:paraId="6AFB4721" w14:textId="77777777" w:rsidR="00EA4A33" w:rsidRDefault="00EA4A33" w:rsidP="00EA4A33"/>
    <w:p w14:paraId="44E4B83F" w14:textId="77777777" w:rsidR="00EA4A33" w:rsidRDefault="00EA4A33" w:rsidP="00EA4A33"/>
    <w:p w14:paraId="157D1B16" w14:textId="77777777" w:rsidR="00CE3595" w:rsidRDefault="00CE3595"/>
    <w:sectPr w:rsidR="00CE3595"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474C" w14:textId="77777777" w:rsidR="00414364" w:rsidRDefault="00414364">
      <w:pPr>
        <w:spacing w:after="0" w:line="240" w:lineRule="auto"/>
      </w:pPr>
      <w:r>
        <w:separator/>
      </w:r>
    </w:p>
  </w:endnote>
  <w:endnote w:type="continuationSeparator" w:id="0">
    <w:p w14:paraId="7B19FA82" w14:textId="77777777" w:rsidR="00414364" w:rsidRDefault="0041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012A" w14:textId="3C6C4CAF" w:rsidR="002B7260" w:rsidRDefault="00EA4A33">
    <w:pPr>
      <w:pStyle w:val="Stopka1"/>
    </w:pPr>
    <w:r>
      <w:fldChar w:fldCharType="begin"/>
    </w:r>
    <w:r>
      <w:instrText xml:space="preserve"> PAGE </w:instrText>
    </w:r>
    <w:r>
      <w:fldChar w:fldCharType="separate"/>
    </w:r>
    <w:r w:rsidR="00EB446C">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CBF1" w14:textId="77777777" w:rsidR="00414364" w:rsidRDefault="00414364">
      <w:pPr>
        <w:spacing w:after="0" w:line="240" w:lineRule="auto"/>
      </w:pPr>
      <w:r>
        <w:separator/>
      </w:r>
    </w:p>
  </w:footnote>
  <w:footnote w:type="continuationSeparator" w:id="0">
    <w:p w14:paraId="458C506A" w14:textId="77777777" w:rsidR="00414364" w:rsidRDefault="0041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33"/>
    <w:rsid w:val="00414364"/>
    <w:rsid w:val="00A95E19"/>
    <w:rsid w:val="00CE3595"/>
    <w:rsid w:val="00EA4A33"/>
    <w:rsid w:val="00EB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36A1"/>
  <w15:chartTrackingRefBased/>
  <w15:docId w15:val="{62FBA8F6-544D-4BAC-8449-D9520356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A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EA4A33"/>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EA4A33"/>
  </w:style>
  <w:style w:type="paragraph" w:customStyle="1" w:styleId="Standard">
    <w:name w:val="Standard"/>
    <w:rsid w:val="00EA4A33"/>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EA4A33"/>
    <w:pPr>
      <w:ind w:left="720"/>
      <w:contextualSpacing/>
    </w:pPr>
  </w:style>
  <w:style w:type="paragraph" w:styleId="Stopka">
    <w:name w:val="footer"/>
    <w:basedOn w:val="Normalny"/>
    <w:link w:val="StopkaZnak1"/>
    <w:uiPriority w:val="99"/>
    <w:semiHidden/>
    <w:unhideWhenUsed/>
    <w:rsid w:val="00EA4A33"/>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A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10550</Words>
  <Characters>63303</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2021-11-22T18:08:00Z</dcterms:created>
  <dcterms:modified xsi:type="dcterms:W3CDTF">2021-11-22T18:08:00Z</dcterms:modified>
</cp:coreProperties>
</file>