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E2774"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14:paraId="32DC5692"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14:paraId="49F1F92D"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62F120E4"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14:paraId="5787BA18"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0CFB20CF"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192662DE"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70ABA4EE"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03E326D7"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3C55BAA1"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p>
    <w:p w14:paraId="3FE598FE"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ięcia postępowania prowadzonego w trybie podstawowym na podstawie art. 275 pkt 1 ustawy Prawo zamówień publicznych (tekst jednolity: Dz. U. z 2021 r. poz. 1129 z późn. zm) nr ZP-15</w:t>
      </w:r>
      <w:r w:rsidRPr="00876887">
        <w:rPr>
          <w:rFonts w:ascii="Arial" w:eastAsia="Times New Roman" w:hAnsi="Arial" w:cs="Arial"/>
          <w:sz w:val="24"/>
          <w:szCs w:val="24"/>
          <w:lang w:eastAsia="ar-SA"/>
        </w:rPr>
        <w:t>/2021 została zawarta Umowa następującej treści:</w:t>
      </w:r>
    </w:p>
    <w:p w14:paraId="662B0E54"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p>
    <w:p w14:paraId="1CD1A65A"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31E78B82"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1ADFD8A4"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1886B9F6"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0398D68E"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196BC44E"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56569916"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533BB609"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34C35754"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44FA061C"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46C93CC8"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14:paraId="312DB1FA"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41119E2F" w14:textId="77777777" w:rsidR="002C7B3A" w:rsidRPr="00876887" w:rsidRDefault="002C7B3A" w:rsidP="002C7B3A">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5BEE4D29" w14:textId="77777777" w:rsidR="002C7B3A" w:rsidRPr="00876887" w:rsidRDefault="002C7B3A" w:rsidP="002C7B3A">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601300CC" w14:textId="77777777" w:rsidR="002C7B3A" w:rsidRPr="00876887" w:rsidRDefault="002C7B3A" w:rsidP="002C7B3A">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54128952" w14:textId="77777777" w:rsidR="002C7B3A" w:rsidRPr="00876887" w:rsidRDefault="002C7B3A" w:rsidP="002C7B3A">
      <w:pPr>
        <w:suppressAutoHyphens/>
        <w:spacing w:after="0" w:line="100" w:lineRule="atLeast"/>
        <w:ind w:left="425" w:hanging="425"/>
        <w:jc w:val="both"/>
        <w:rPr>
          <w:rFonts w:ascii="Arial" w:eastAsia="Times New Roman" w:hAnsi="Arial" w:cs="Arial"/>
          <w:sz w:val="24"/>
          <w:szCs w:val="24"/>
          <w:lang w:eastAsia="ar-SA"/>
        </w:rPr>
      </w:pPr>
    </w:p>
    <w:p w14:paraId="662AE840"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171CDACF"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4902FED5"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12F6FDBC" w14:textId="77777777" w:rsidR="002C7B3A" w:rsidRPr="00876887" w:rsidRDefault="002C7B3A" w:rsidP="002C7B3A">
      <w:pPr>
        <w:suppressAutoHyphens/>
        <w:spacing w:after="0" w:line="100" w:lineRule="atLeast"/>
        <w:jc w:val="center"/>
        <w:rPr>
          <w:rFonts w:ascii="Arial" w:eastAsia="Times New Roman" w:hAnsi="Arial" w:cs="Arial"/>
          <w:bCs/>
          <w:sz w:val="24"/>
          <w:szCs w:val="24"/>
          <w:lang w:eastAsia="ar-SA"/>
        </w:rPr>
      </w:pPr>
    </w:p>
    <w:p w14:paraId="2870CC4C" w14:textId="77777777" w:rsidR="002C7B3A" w:rsidRPr="002C7B3A" w:rsidRDefault="002C7B3A" w:rsidP="002C7B3A">
      <w:pPr>
        <w:spacing w:before="100" w:beforeAutospacing="1" w:after="100" w:afterAutospacing="1" w:line="240" w:lineRule="auto"/>
        <w:jc w:val="both"/>
        <w:outlineLvl w:val="1"/>
        <w:rPr>
          <w:rFonts w:ascii="Arial" w:eastAsia="Times New Roman" w:hAnsi="Arial" w:cs="Arial"/>
          <w:b/>
          <w:i/>
          <w:sz w:val="24"/>
          <w:szCs w:val="24"/>
          <w:lang w:eastAsia="pl-PL"/>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2C7B3A">
        <w:rPr>
          <w:rFonts w:ascii="Arial" w:eastAsia="Times New Roman" w:hAnsi="Arial" w:cs="Arial"/>
          <w:b/>
          <w:i/>
          <w:sz w:val="24"/>
          <w:szCs w:val="24"/>
          <w:lang w:eastAsia="pl-PL"/>
        </w:rPr>
        <w:t>Poprawa bezpieczeństwa ruchu drogowego na drodze powiatowej nr 4130W w zakresie części 1 i 2:</w:t>
      </w:r>
    </w:p>
    <w:p w14:paraId="0A5A3F87" w14:textId="77777777" w:rsidR="002C7B3A" w:rsidRPr="002C7B3A" w:rsidRDefault="002C7B3A" w:rsidP="002C7B3A">
      <w:pPr>
        <w:numPr>
          <w:ilvl w:val="0"/>
          <w:numId w:val="19"/>
        </w:numPr>
        <w:spacing w:before="100" w:beforeAutospacing="1" w:after="100" w:afterAutospacing="1" w:line="240" w:lineRule="auto"/>
        <w:jc w:val="both"/>
        <w:outlineLvl w:val="1"/>
        <w:rPr>
          <w:rFonts w:ascii="Arial" w:eastAsia="Times New Roman" w:hAnsi="Arial" w:cs="Arial"/>
          <w:b/>
          <w:i/>
          <w:sz w:val="24"/>
          <w:szCs w:val="24"/>
          <w:lang w:eastAsia="pl-PL"/>
        </w:rPr>
      </w:pPr>
      <w:bookmarkStart w:id="0" w:name="_Hlk87022039"/>
      <w:r w:rsidRPr="002C7B3A">
        <w:rPr>
          <w:rFonts w:ascii="Arial" w:eastAsia="Times New Roman" w:hAnsi="Arial" w:cs="Arial"/>
          <w:b/>
          <w:i/>
          <w:sz w:val="24"/>
          <w:szCs w:val="24"/>
          <w:lang w:eastAsia="pl-PL"/>
        </w:rPr>
        <w:t>„Przebudowa drogi powiatowej w zakresie wykonania sygnalizacji świetlnej na przejściu dla pieszych przez ul. 3 Maja w rejonie przedszkola w m. Laski, gm. Izabelin w ramach zadania inwestycyjnego pn.: Poprawa bezpieczeństwa ruchu drogowego na 1 przejściu dla pieszych w Laskach na ul. 3 Maja na drodze 4130W.”</w:t>
      </w:r>
    </w:p>
    <w:bookmarkEnd w:id="0"/>
    <w:p w14:paraId="4343CF32" w14:textId="77777777" w:rsidR="002C7B3A" w:rsidRPr="002C7B3A" w:rsidRDefault="002C7B3A" w:rsidP="002C7B3A">
      <w:pPr>
        <w:numPr>
          <w:ilvl w:val="0"/>
          <w:numId w:val="19"/>
        </w:numPr>
        <w:spacing w:before="100" w:beforeAutospacing="1" w:after="100" w:afterAutospacing="1" w:line="240" w:lineRule="auto"/>
        <w:jc w:val="both"/>
        <w:outlineLvl w:val="1"/>
        <w:rPr>
          <w:rFonts w:ascii="Arial" w:eastAsia="Times New Roman" w:hAnsi="Arial" w:cs="Arial"/>
          <w:b/>
          <w:i/>
          <w:sz w:val="24"/>
          <w:szCs w:val="24"/>
          <w:lang w:eastAsia="pl-PL"/>
        </w:rPr>
      </w:pPr>
      <w:r w:rsidRPr="002C7B3A">
        <w:rPr>
          <w:rFonts w:ascii="Arial" w:eastAsia="Times New Roman" w:hAnsi="Arial" w:cs="Arial"/>
          <w:b/>
          <w:i/>
          <w:sz w:val="24"/>
          <w:szCs w:val="24"/>
          <w:lang w:eastAsia="pl-PL"/>
        </w:rPr>
        <w:t>„</w:t>
      </w:r>
      <w:bookmarkStart w:id="1" w:name="_Hlk87021672"/>
      <w:r w:rsidRPr="002C7B3A">
        <w:rPr>
          <w:rFonts w:ascii="Arial" w:eastAsia="Times New Roman" w:hAnsi="Arial" w:cs="Arial"/>
          <w:b/>
          <w:i/>
          <w:sz w:val="24"/>
          <w:szCs w:val="24"/>
          <w:lang w:eastAsia="pl-PL"/>
        </w:rPr>
        <w:t>Budowa sygnalizacji świetlnej na przejściu dla pieszych przez ul. 3 Maja w rejonie szkoły w m. Izabelin, gm. Izabelin</w:t>
      </w:r>
      <w:bookmarkEnd w:id="1"/>
      <w:r w:rsidRPr="002C7B3A">
        <w:rPr>
          <w:rFonts w:ascii="Arial" w:eastAsia="Times New Roman" w:hAnsi="Arial" w:cs="Arial"/>
          <w:b/>
          <w:i/>
          <w:sz w:val="24"/>
          <w:szCs w:val="24"/>
          <w:lang w:eastAsia="pl-PL"/>
        </w:rPr>
        <w:t>”</w:t>
      </w:r>
    </w:p>
    <w:p w14:paraId="1B709100" w14:textId="77777777" w:rsidR="002C7B3A" w:rsidRDefault="002C7B3A" w:rsidP="002C7B3A">
      <w:pPr>
        <w:spacing w:before="100" w:beforeAutospacing="1" w:after="100" w:afterAutospacing="1" w:line="240" w:lineRule="auto"/>
        <w:jc w:val="both"/>
        <w:outlineLvl w:val="1"/>
        <w:rPr>
          <w:rFonts w:ascii="Arial" w:eastAsia="Arial Unicode MS" w:hAnsi="Arial" w:cs="Arial"/>
          <w:b/>
          <w:color w:val="0D0D0D"/>
          <w:sz w:val="24"/>
          <w:szCs w:val="24"/>
        </w:rPr>
      </w:pPr>
      <w:r>
        <w:rPr>
          <w:rFonts w:ascii="Arial" w:eastAsia="Arial Unicode MS" w:hAnsi="Arial" w:cs="Arial"/>
          <w:b/>
          <w:color w:val="0D0D0D"/>
          <w:sz w:val="24"/>
          <w:szCs w:val="24"/>
        </w:rPr>
        <w:t xml:space="preserve">w zakresie objętym Częścią ….. pn. </w:t>
      </w:r>
    </w:p>
    <w:p w14:paraId="48776CB0" w14:textId="77777777" w:rsidR="002C7B3A" w:rsidRPr="00876887" w:rsidRDefault="002C7B3A" w:rsidP="002C7B3A">
      <w:pPr>
        <w:spacing w:before="100" w:beforeAutospacing="1" w:after="100" w:afterAutospacing="1" w:line="240" w:lineRule="auto"/>
        <w:jc w:val="both"/>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289184EA"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71A4CAD7"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w:t>
      </w:r>
      <w:r>
        <w:rPr>
          <w:rFonts w:ascii="Arial" w:eastAsia="Times New Roman" w:hAnsi="Arial" w:cs="Arial"/>
          <w:sz w:val="24"/>
          <w:szCs w:val="24"/>
          <w:lang w:eastAsia="ar-SA"/>
        </w:rPr>
        <w:t>,</w:t>
      </w:r>
    </w:p>
    <w:p w14:paraId="5A067F08"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wykonania niezbędnych inwentaryzacji, badań i zabezpieczeń dla obszarów przyległych do Terenu Budowy w celu zapobieżenia roszczeniom ich użytkowników w stosunku do Zamawiającego,</w:t>
      </w:r>
    </w:p>
    <w:p w14:paraId="46444985"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44C55792"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dokonania wszelkich niezbędnych do wykonania Projektu rozbiórek wraz z wywózką i utylizacją materiałów rozbiórkowych (na zasadach wskazanych w pkt 5 niniejszego ustępu) lub przekazanie ich zamawiającemu (za jego zgodą), jeśli nadają się do wykorzystania, wraz z ich transportem w miejsce wskazane przez Zamawiającego.</w:t>
      </w:r>
    </w:p>
    <w:p w14:paraId="61BD573A"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37C82815"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14B68992"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39C854A5"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55641708"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7BD4669E"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1E71BE00"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14:paraId="0C92D08F"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7757A728"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78B4A5FC"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14:paraId="4550A98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t>
      </w:r>
      <w:r w:rsidRPr="00876887">
        <w:rPr>
          <w:rFonts w:ascii="Arial" w:eastAsia="Times New Roman" w:hAnsi="Arial" w:cs="Arial"/>
          <w:sz w:val="24"/>
          <w:szCs w:val="24"/>
          <w:lang w:eastAsia="ar-SA"/>
        </w:rPr>
        <w:lastRenderedPageBreak/>
        <w:t>wiedzę oraz zatrudnienie niezbędne dla profesjonalnego wykonania Umowy wraz z odpowiednim zabezpieczeniem prawnym oraz należytą starannością.</w:t>
      </w:r>
    </w:p>
    <w:p w14:paraId="4283CEE5"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55A50BE5"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37C62ED4"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48FF3E4D" w14:textId="77777777" w:rsidR="002C7B3A" w:rsidRPr="00876887" w:rsidRDefault="002C7B3A" w:rsidP="002C7B3A">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0305EE29" w14:textId="77777777" w:rsidR="002C7B3A" w:rsidRPr="00876887" w:rsidRDefault="002C7B3A" w:rsidP="002C7B3A">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158E5ABD" w14:textId="77777777" w:rsidR="002C7B3A" w:rsidRPr="00876887" w:rsidRDefault="002C7B3A" w:rsidP="002C7B3A">
      <w:pPr>
        <w:widowControl w:val="0"/>
        <w:tabs>
          <w:tab w:val="left" w:pos="568"/>
        </w:tabs>
        <w:suppressAutoHyphens/>
        <w:spacing w:after="0" w:line="100" w:lineRule="atLeast"/>
        <w:ind w:left="720"/>
        <w:jc w:val="both"/>
        <w:rPr>
          <w:rFonts w:ascii="Calibri" w:eastAsia="SimSun" w:hAnsi="Calibri" w:cs="font330"/>
          <w:lang w:eastAsia="ar-SA"/>
        </w:rPr>
      </w:pPr>
    </w:p>
    <w:p w14:paraId="113BAEDA" w14:textId="77777777" w:rsidR="002C7B3A" w:rsidRPr="00876887" w:rsidRDefault="002C7B3A" w:rsidP="002C7B3A">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39AF8F6D" w14:textId="77777777" w:rsidR="002C7B3A" w:rsidRPr="00876887" w:rsidRDefault="002C7B3A" w:rsidP="002C7B3A">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1F1E2536" w14:textId="77777777" w:rsidR="002C7B3A" w:rsidRPr="00876887" w:rsidRDefault="002C7B3A" w:rsidP="002C7B3A">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62864F93" w14:textId="77777777" w:rsidR="002C7B3A" w:rsidRPr="00876887" w:rsidRDefault="002C7B3A" w:rsidP="002C7B3A">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55A794C4" w14:textId="77777777" w:rsidR="002C7B3A" w:rsidRPr="00876887" w:rsidRDefault="002C7B3A" w:rsidP="002C7B3A">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1902FF4B" w14:textId="77777777" w:rsidR="002C7B3A" w:rsidRPr="00876887" w:rsidRDefault="002C7B3A" w:rsidP="002C7B3A">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23089CCA" w14:textId="77777777" w:rsidR="002C7B3A" w:rsidRPr="00876887" w:rsidRDefault="002C7B3A" w:rsidP="002C7B3A">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lastRenderedPageBreak/>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1C73C23C" w14:textId="77777777" w:rsidR="002C7B3A" w:rsidRPr="00876887" w:rsidRDefault="002C7B3A" w:rsidP="002C7B3A">
      <w:pPr>
        <w:suppressAutoHyphens/>
        <w:spacing w:after="0" w:line="100" w:lineRule="atLeast"/>
        <w:jc w:val="both"/>
        <w:rPr>
          <w:rFonts w:ascii="Arial" w:eastAsia="Times New Roman" w:hAnsi="Arial" w:cs="Arial"/>
          <w:b/>
          <w:i/>
          <w:sz w:val="24"/>
          <w:szCs w:val="24"/>
          <w:lang w:eastAsia="ar-SA"/>
        </w:rPr>
      </w:pPr>
    </w:p>
    <w:p w14:paraId="1FEF2AE6" w14:textId="77777777" w:rsidR="002C7B3A" w:rsidRDefault="002C7B3A" w:rsidP="002C7B3A">
      <w:pPr>
        <w:suppressAutoHyphens/>
        <w:spacing w:after="0" w:line="100" w:lineRule="atLeast"/>
        <w:jc w:val="center"/>
        <w:rPr>
          <w:rFonts w:ascii="Arial" w:eastAsia="Times New Roman" w:hAnsi="Arial" w:cs="Arial"/>
          <w:b/>
          <w:bCs/>
          <w:sz w:val="24"/>
          <w:szCs w:val="24"/>
          <w:lang w:eastAsia="ar-SA"/>
        </w:rPr>
      </w:pPr>
    </w:p>
    <w:p w14:paraId="354D8EC0"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7B6A2361"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31DC32F4"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14:paraId="679B981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 …… dni</w:t>
      </w:r>
      <w:r w:rsidRPr="00876887">
        <w:t xml:space="preserve"> </w:t>
      </w:r>
      <w:r w:rsidRPr="00876887">
        <w:rPr>
          <w:rFonts w:ascii="Arial" w:eastAsia="Times New Roman" w:hAnsi="Arial" w:cs="Arial"/>
          <w:sz w:val="24"/>
          <w:szCs w:val="24"/>
          <w:lang w:eastAsia="ar-SA"/>
        </w:rPr>
        <w:t xml:space="preserve">od daty zawarcia niniejszej Umowy. </w:t>
      </w:r>
    </w:p>
    <w:p w14:paraId="5725FE26"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6793CB3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p>
    <w:p w14:paraId="2BE743BD"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621E65D3"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43354A6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6E737FAB"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5FF5BCCE"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7159041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7EFE338D"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790CA2BA"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74CBB92C"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 wdrożenia i utrzymania przez cały okres wykonywania przedmiotu niniejszej Umowy czasowej organizacji ruchu,</w:t>
      </w:r>
    </w:p>
    <w:p w14:paraId="468BB3B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787A2827"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obsługa geodezyjna  w ciągu całego okresu trwania Umowy wraz z wykonaniem geodezyjnej inwentaryzacji powykonawczej, a także na bieżąco, szkiców </w:t>
      </w:r>
      <w:r w:rsidRPr="00876887">
        <w:rPr>
          <w:rFonts w:ascii="Arial" w:eastAsia="Times New Roman" w:hAnsi="Arial" w:cs="Arial"/>
          <w:sz w:val="24"/>
          <w:szCs w:val="24"/>
          <w:lang w:eastAsia="ar-SA"/>
        </w:rPr>
        <w:lastRenderedPageBreak/>
        <w:t>wykonanych i podpisanych przez geodetę potwierdzających prawidłowe zrealizowanie elementów  drogi sytuacyjnie i wysokościowo.</w:t>
      </w:r>
    </w:p>
    <w:p w14:paraId="0163549C"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5AB1A2A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6BB9295F"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397504DE" w14:textId="77777777" w:rsidR="002C7B3A" w:rsidRPr="00876887" w:rsidRDefault="002C7B3A" w:rsidP="002C7B3A">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59488D17"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4F59A065"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3C6B11E4"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729A3171"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20679F2F"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14:paraId="42528D8A"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740CBB3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27768C17"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09E90BE0"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14:paraId="4C7948B8"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14:paraId="63E7AB7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49A9A7EE"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14:paraId="0C9C3C0B"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14:paraId="60B818A8"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1196DABF"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6352929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71CDEC4A"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03EEB964"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p>
    <w:p w14:paraId="784AD105"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6941A6A6"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16A315A2"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0981ADD7"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Wykonawca zobowiązuje się powierzać wykonywanie czynności w ramach wykonywania i kontroli Robót wyłącznie osobom, które posiadają odpowiednie uprawnienia do wykonywania takich czynności.</w:t>
      </w:r>
    </w:p>
    <w:p w14:paraId="4EF6B73E"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69E0B0D2"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6BEC4652"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6252B66B"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1A2CFFD0"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4B5E9957"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072D8317"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780AACB8"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4C9104DB"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727422B1"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6C63D809"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4D63B54C"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052F115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79B8B2DB"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3DB2789D" w14:textId="77777777" w:rsidR="002C7B3A" w:rsidRPr="00876887" w:rsidRDefault="002C7B3A" w:rsidP="002C7B3A">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02C9FF06" w14:textId="77777777" w:rsidR="002C7B3A" w:rsidRPr="00876887" w:rsidRDefault="002C7B3A" w:rsidP="002C7B3A">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1A493072"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04D43FCA"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5D9FDF9A"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59521220"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3C8E4724"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394C1109"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363661C2"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F5120FF" w14:textId="77777777" w:rsidR="002C7B3A" w:rsidRPr="00876887" w:rsidRDefault="002C7B3A" w:rsidP="002C7B3A">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466BC874" w14:textId="77777777" w:rsidR="002C7B3A" w:rsidRPr="00876887" w:rsidRDefault="002C7B3A" w:rsidP="002C7B3A">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imię i nazwisko, numer telefonu osoby upoważnionej z ramienia podwykonawcy do udzielania i przekazywania wszelkich informacji dotyczących realizowanego </w:t>
      </w:r>
      <w:r w:rsidRPr="00876887">
        <w:rPr>
          <w:rFonts w:ascii="Arial" w:eastAsia="Calibri" w:hAnsi="Arial" w:cs="Arial"/>
          <w:sz w:val="24"/>
          <w:szCs w:val="24"/>
          <w:lang w:eastAsia="ar-SA"/>
        </w:rPr>
        <w:lastRenderedPageBreak/>
        <w:t>zakresu robót.</w:t>
      </w:r>
    </w:p>
    <w:p w14:paraId="2FF5E09C"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p>
    <w:p w14:paraId="06B68BAE"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24193EDF"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778DAE60" w14:textId="77777777" w:rsidR="002C7B3A"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r>
        <w:rPr>
          <w:rFonts w:ascii="Arial" w:eastAsia="Times New Roman" w:hAnsi="Arial" w:cs="Arial"/>
          <w:sz w:val="24"/>
          <w:szCs w:val="24"/>
          <w:lang w:eastAsia="ar-SA"/>
        </w:rPr>
        <w:t>,</w:t>
      </w:r>
    </w:p>
    <w:p w14:paraId="11679004" w14:textId="77777777" w:rsidR="002C7B3A" w:rsidRPr="00876887" w:rsidRDefault="002C7B3A" w:rsidP="002C7B3A">
      <w:pPr>
        <w:suppressAutoHyphens/>
        <w:spacing w:after="0" w:line="100" w:lineRule="atLeast"/>
        <w:jc w:val="center"/>
        <w:rPr>
          <w:rFonts w:ascii="Calibri" w:eastAsia="SimSun" w:hAnsi="Calibri" w:cs="font330"/>
          <w:lang w:eastAsia="ar-SA"/>
        </w:rPr>
      </w:pPr>
    </w:p>
    <w:p w14:paraId="4D0C95BC" w14:textId="77777777" w:rsidR="002C7B3A" w:rsidRPr="00876887" w:rsidRDefault="002C7B3A" w:rsidP="002C7B3A">
      <w:pPr>
        <w:suppressAutoHyphens/>
        <w:spacing w:after="0" w:line="100" w:lineRule="atLeast"/>
        <w:jc w:val="center"/>
        <w:rPr>
          <w:rFonts w:ascii="Calibri" w:eastAsia="SimSun" w:hAnsi="Calibri" w:cs="font330"/>
          <w:lang w:eastAsia="ar-SA"/>
        </w:rPr>
      </w:pPr>
    </w:p>
    <w:p w14:paraId="76D9348C"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05C1C43E"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p>
    <w:p w14:paraId="759228DB"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03364B74"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54F9583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7CB9FCDD" w14:textId="77777777" w:rsidR="002C7B3A"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062694B0"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 </w:t>
      </w:r>
      <w:bookmarkStart w:id="2" w:name="_GoBack"/>
      <w:r w:rsidRPr="008B0AE7">
        <w:rPr>
          <w:rFonts w:ascii="Arial" w:eastAsia="Times New Roman" w:hAnsi="Arial" w:cs="Arial"/>
          <w:sz w:val="24"/>
          <w:szCs w:val="24"/>
          <w:lang w:eastAsia="ar-SA"/>
        </w:rPr>
        <w:t>dostarczenie Wykonawcy zatwierdzonego projektu czasowej organizacji ruchu na część lub całość robót,</w:t>
      </w:r>
      <w:bookmarkEnd w:id="2"/>
    </w:p>
    <w:p w14:paraId="1122D4B8"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Pr>
          <w:rFonts w:ascii="Arial" w:eastAsia="Times New Roman" w:hAnsi="Arial" w:cs="Arial"/>
          <w:sz w:val="24"/>
          <w:szCs w:val="24"/>
          <w:lang w:eastAsia="ar-SA"/>
        </w:rPr>
        <w:t>5</w:t>
      </w:r>
      <w:r w:rsidRPr="00876887">
        <w:rPr>
          <w:rFonts w:ascii="Arial" w:eastAsia="Times New Roman" w:hAnsi="Arial" w:cs="Arial"/>
          <w:sz w:val="24"/>
          <w:szCs w:val="24"/>
          <w:lang w:eastAsia="ar-SA"/>
        </w:rPr>
        <w:t>) zapewnienie osoby koordynującej realizację robót a w razie konieczności nadzoru inwestorskiego i autorskiego Projektanta,</w:t>
      </w:r>
    </w:p>
    <w:p w14:paraId="004753D7"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Pr="00876887">
        <w:rPr>
          <w:rFonts w:ascii="Arial" w:eastAsia="Times New Roman" w:hAnsi="Arial" w:cs="Arial"/>
          <w:sz w:val="24"/>
          <w:szCs w:val="24"/>
          <w:lang w:eastAsia="ar-SA"/>
        </w:rPr>
        <w:t>) zapłata należnego Wykonawcy Wynagrodzenia w terminach i na warunkach określonych w niniejszej Umowie,</w:t>
      </w:r>
    </w:p>
    <w:p w14:paraId="4B680D09"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Pr="00876887">
        <w:rPr>
          <w:rFonts w:ascii="Arial" w:eastAsia="Times New Roman" w:hAnsi="Arial" w:cs="Arial"/>
          <w:sz w:val="24"/>
          <w:szCs w:val="24"/>
          <w:lang w:eastAsia="ar-SA"/>
        </w:rPr>
        <w:t>) przystąpienie i dokonanie w wymaganych niniejszą Umową terminach Odbiorów Częściowych i Odbioru Końcowego.</w:t>
      </w:r>
    </w:p>
    <w:p w14:paraId="71C8F95F" w14:textId="77777777" w:rsidR="002C7B3A" w:rsidRPr="00876887" w:rsidRDefault="002C7B3A" w:rsidP="002C7B3A">
      <w:pPr>
        <w:suppressAutoHyphens/>
        <w:spacing w:after="0" w:line="100" w:lineRule="atLeast"/>
        <w:ind w:left="567" w:hanging="283"/>
        <w:jc w:val="both"/>
        <w:rPr>
          <w:rFonts w:ascii="Arial" w:eastAsia="Times New Roman" w:hAnsi="Arial" w:cs="Arial"/>
          <w:b/>
          <w:bCs/>
          <w:sz w:val="24"/>
          <w:szCs w:val="24"/>
          <w:lang w:eastAsia="ar-SA"/>
        </w:rPr>
      </w:pPr>
      <w:r>
        <w:rPr>
          <w:rFonts w:ascii="Arial" w:eastAsia="Times New Roman" w:hAnsi="Arial" w:cs="Arial"/>
          <w:sz w:val="24"/>
          <w:szCs w:val="24"/>
          <w:lang w:eastAsia="ar-SA"/>
        </w:rPr>
        <w:t>8</w:t>
      </w:r>
      <w:r w:rsidRPr="00876887">
        <w:rPr>
          <w:rFonts w:ascii="Arial" w:eastAsia="Times New Roman" w:hAnsi="Arial" w:cs="Arial"/>
          <w:sz w:val="24"/>
          <w:szCs w:val="24"/>
          <w:lang w:eastAsia="ar-SA"/>
        </w:rPr>
        <w:t>) przejęcie przedmiotu umowy od Wykonawcy po podpisaniu protokołu Odbioru Końcowego.</w:t>
      </w:r>
    </w:p>
    <w:p w14:paraId="46139757"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78A1B8BF"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6F3976EA"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0A93CED8"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6372F43B" w14:textId="77777777" w:rsidR="002C7B3A" w:rsidRPr="00876887" w:rsidRDefault="002C7B3A" w:rsidP="002C7B3A">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4C106B60" w14:textId="77777777" w:rsidR="002C7B3A" w:rsidRPr="00876887" w:rsidRDefault="002C7B3A" w:rsidP="002C7B3A">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2CF429F4"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2DFA3495" w14:textId="77777777" w:rsidR="002C7B3A" w:rsidRPr="00876887" w:rsidRDefault="002C7B3A" w:rsidP="002C7B3A">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72C001C8" w14:textId="77777777" w:rsidR="002C7B3A" w:rsidRPr="00876887" w:rsidRDefault="002C7B3A" w:rsidP="002C7B3A">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4B1144B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14:paraId="7085685B"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14:paraId="4901696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14:paraId="5634DE65"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14:paraId="4544A3F4"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14:paraId="7552AA9E"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7F686D93"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64409C1B"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1DB1B3D1"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454C2401"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150E145B" w14:textId="77777777" w:rsidR="002C7B3A" w:rsidRPr="00876887" w:rsidRDefault="002C7B3A" w:rsidP="002C7B3A">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582FA04D" w14:textId="77777777" w:rsidR="002C7B3A" w:rsidRPr="00876887" w:rsidRDefault="002C7B3A" w:rsidP="002C7B3A">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14:paraId="3625A17C"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5CB0E105" w14:textId="77777777" w:rsidR="002C7B3A" w:rsidRPr="00876887" w:rsidRDefault="002C7B3A" w:rsidP="002C7B3A">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08B567E5" w14:textId="77777777" w:rsidR="002C7B3A" w:rsidRPr="00876887" w:rsidRDefault="002C7B3A" w:rsidP="002C7B3A">
      <w:pPr>
        <w:suppressAutoHyphens/>
        <w:spacing w:after="0" w:line="100" w:lineRule="atLeast"/>
        <w:jc w:val="center"/>
        <w:rPr>
          <w:rFonts w:ascii="Arial" w:eastAsia="Times New Roman" w:hAnsi="Arial" w:cs="Arial"/>
          <w:bCs/>
          <w:i/>
          <w:sz w:val="24"/>
          <w:szCs w:val="24"/>
          <w:lang w:eastAsia="ar-SA"/>
        </w:rPr>
      </w:pPr>
    </w:p>
    <w:p w14:paraId="325F5EF6"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0FCAC1A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70733B84" w14:textId="77777777" w:rsidR="002C7B3A" w:rsidRPr="00876887" w:rsidRDefault="002C7B3A" w:rsidP="002C7B3A">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876887">
        <w:rPr>
          <w:rFonts w:ascii="Arial" w:eastAsia="Times New Roman" w:hAnsi="Arial" w:cs="Arial"/>
          <w:sz w:val="24"/>
          <w:szCs w:val="24"/>
          <w:lang w:eastAsia="ar-SA"/>
        </w:rPr>
        <w:t>.</w:t>
      </w:r>
    </w:p>
    <w:p w14:paraId="0FBF24BA"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32F0AB18"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55E0820C"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20E9E765"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p>
    <w:p w14:paraId="485EC9C9"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776FF16B"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1C8D8810" w14:textId="77777777" w:rsidR="002C7B3A" w:rsidRPr="00876887" w:rsidRDefault="002C7B3A" w:rsidP="002C7B3A">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7CA9A0C1" w14:textId="77777777" w:rsidR="002C7B3A" w:rsidRPr="00876887" w:rsidRDefault="002C7B3A" w:rsidP="002C7B3A">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Zamawiający będzie realizował płatności fakturami częściowymi do wysokości 90 % wynagrodzenia umownego,</w:t>
      </w:r>
    </w:p>
    <w:p w14:paraId="12890F3E" w14:textId="77777777" w:rsidR="002C7B3A" w:rsidRPr="00876887" w:rsidRDefault="002C7B3A" w:rsidP="002C7B3A">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2F1A6C35" w14:textId="77777777" w:rsidR="002C7B3A" w:rsidRPr="00876887" w:rsidRDefault="002C7B3A" w:rsidP="002C7B3A">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23B5E6F3" w14:textId="77777777" w:rsidR="002C7B3A" w:rsidRPr="00876887" w:rsidRDefault="002C7B3A" w:rsidP="002C7B3A">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1469CCE0" w14:textId="77777777" w:rsidR="002C7B3A" w:rsidRPr="00876887" w:rsidRDefault="002C7B3A" w:rsidP="002C7B3A">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39E563A0" w14:textId="77777777" w:rsidR="002C7B3A" w:rsidRPr="00876887" w:rsidRDefault="002C7B3A" w:rsidP="002C7B3A">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302BB815"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1841D7FF"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3108075D"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1C0F3754"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0ECA625E"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052C6341"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12E86372" w14:textId="77777777" w:rsidR="002C7B3A" w:rsidRPr="00876887" w:rsidRDefault="002C7B3A" w:rsidP="002C7B3A">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783BD40B" w14:textId="77777777" w:rsidR="002C7B3A" w:rsidRPr="00876887" w:rsidRDefault="002C7B3A" w:rsidP="002C7B3A">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2A429CB7" w14:textId="77777777" w:rsidR="002C7B3A" w:rsidRPr="00876887" w:rsidRDefault="002C7B3A" w:rsidP="002C7B3A">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882CF8D" w14:textId="77777777" w:rsidR="002C7B3A" w:rsidRPr="00876887" w:rsidRDefault="002C7B3A" w:rsidP="002C7B3A">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2D614178"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07196BFE"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7550A91D"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3274C66E"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44ED3E68"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5C7FEA74"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25259B4"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1C482802"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Strony postanawiają, że w przypadku opóźnienia w zapłacie należności pieniężnych przysługują im odsetki w wysokości ustawowej.</w:t>
      </w:r>
    </w:p>
    <w:p w14:paraId="1733917F"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30617487"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25C02C25" w14:textId="77777777" w:rsidR="002C7B3A" w:rsidRPr="00876887" w:rsidRDefault="002C7B3A" w:rsidP="002C7B3A">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586A5DC2" w14:textId="77777777" w:rsidR="002C7B3A" w:rsidRPr="00876887" w:rsidRDefault="002C7B3A" w:rsidP="002C7B3A">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039BBEE9" w14:textId="77777777" w:rsidR="002C7B3A" w:rsidRPr="00876887" w:rsidRDefault="002C7B3A" w:rsidP="002C7B3A">
      <w:pPr>
        <w:suppressAutoHyphens/>
        <w:spacing w:after="0" w:line="100" w:lineRule="atLeast"/>
        <w:ind w:left="360"/>
        <w:jc w:val="both"/>
        <w:rPr>
          <w:rFonts w:ascii="Arial" w:eastAsia="Calibri" w:hAnsi="Arial" w:cs="Arial"/>
          <w:sz w:val="24"/>
          <w:szCs w:val="24"/>
          <w:lang w:eastAsia="ar-SA"/>
        </w:rPr>
      </w:pPr>
    </w:p>
    <w:p w14:paraId="08F7A58C" w14:textId="77777777" w:rsidR="002C7B3A" w:rsidRPr="00876887" w:rsidRDefault="002C7B3A" w:rsidP="002C7B3A">
      <w:pPr>
        <w:suppressAutoHyphens/>
        <w:spacing w:after="0" w:line="100" w:lineRule="atLeast"/>
        <w:ind w:left="360"/>
        <w:jc w:val="both"/>
        <w:rPr>
          <w:rFonts w:ascii="Arial" w:eastAsia="Times New Roman" w:hAnsi="Arial" w:cs="Arial"/>
          <w:b/>
          <w:bCs/>
          <w:sz w:val="24"/>
          <w:szCs w:val="24"/>
          <w:lang w:eastAsia="ar-SA"/>
        </w:rPr>
      </w:pPr>
    </w:p>
    <w:p w14:paraId="1F96A87B"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71CA2822"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14:paraId="73729C0E"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p>
    <w:p w14:paraId="0ED9C118"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52D180DF"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4A49CBF8" w14:textId="77777777" w:rsidR="002C7B3A" w:rsidRPr="00876887" w:rsidRDefault="002C7B3A" w:rsidP="002C7B3A">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0C22C496"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2CDC59A7"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14:paraId="1C682720"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62B1A6BA"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54561EF0"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06EDB036"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678DC4FB"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44CAC852"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Komisja Odbioru Końcowego, w terminie 14 dni od dnia rozpoczęcia odbioru dokona oceny technicznej Robót i sporządzi listę ewentualnych wad i usterek. W przypadku, </w:t>
      </w:r>
      <w:r w:rsidRPr="00876887">
        <w:rPr>
          <w:rFonts w:ascii="Arial" w:eastAsia="Times New Roman" w:hAnsi="Arial" w:cs="Arial"/>
          <w:sz w:val="24"/>
          <w:szCs w:val="24"/>
          <w:lang w:eastAsia="ar-SA"/>
        </w:rPr>
        <w:lastRenderedPageBreak/>
        <w:t>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3273C449"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1E3DFDD6"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4B3FC200"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p>
    <w:p w14:paraId="680249DF" w14:textId="77777777" w:rsidR="002C7B3A" w:rsidRPr="00876887" w:rsidRDefault="002C7B3A" w:rsidP="002C7B3A">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3AD8E1FA" w14:textId="77777777" w:rsidR="002C7B3A" w:rsidRPr="00876887" w:rsidRDefault="002C7B3A" w:rsidP="002C7B3A">
      <w:pPr>
        <w:suppressAutoHyphens/>
        <w:spacing w:after="0" w:line="100" w:lineRule="atLeast"/>
        <w:ind w:left="284" w:hanging="284"/>
        <w:jc w:val="center"/>
        <w:rPr>
          <w:rFonts w:ascii="Arial" w:eastAsia="Times New Roman" w:hAnsi="Arial" w:cs="Arial"/>
          <w:b/>
          <w:bCs/>
          <w:sz w:val="24"/>
          <w:szCs w:val="24"/>
          <w:lang w:eastAsia="ar-SA"/>
        </w:rPr>
      </w:pPr>
    </w:p>
    <w:p w14:paraId="2D62183A"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27482BD5"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w:t>
      </w:r>
      <w:r>
        <w:rPr>
          <w:rFonts w:ascii="Arial" w:eastAsia="Times New Roman" w:hAnsi="Arial" w:cs="Arial"/>
          <w:sz w:val="24"/>
          <w:szCs w:val="24"/>
          <w:lang w:eastAsia="ar-SA"/>
        </w:rPr>
        <w:t>ormach przewidzianych w art. 450</w:t>
      </w:r>
      <w:r w:rsidRPr="00876887">
        <w:rPr>
          <w:rFonts w:ascii="Arial" w:eastAsia="Times New Roman" w:hAnsi="Arial" w:cs="Arial"/>
          <w:sz w:val="24"/>
          <w:szCs w:val="24"/>
          <w:lang w:eastAsia="ar-SA"/>
        </w:rPr>
        <w:t xml:space="preserve"> ust. 1 ustawy Prawo zamówień publicznych. W przypadku wniesienia przez Wykonawcę zabezpieczenia należytego wykonania umowy w formie gwarancji bankowej lub ubezpieczeniowej, udzielona gwarancja:</w:t>
      </w:r>
    </w:p>
    <w:p w14:paraId="16C65E27" w14:textId="77777777" w:rsidR="002C7B3A" w:rsidRPr="00876887" w:rsidRDefault="002C7B3A" w:rsidP="002C7B3A">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5316B47D" w14:textId="77777777" w:rsidR="002C7B3A" w:rsidRPr="00876887" w:rsidRDefault="002C7B3A" w:rsidP="002C7B3A">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Pr="00B10BC1">
        <w:rPr>
          <w:rFonts w:ascii="Arial" w:eastAsia="Times New Roman" w:hAnsi="Arial" w:cs="Arial"/>
          <w:sz w:val="24"/>
          <w:szCs w:val="24"/>
          <w:lang w:eastAsia="ar-SA"/>
        </w:rPr>
        <w:t>ą</w:t>
      </w:r>
      <w:r w:rsidRPr="00B10BC1">
        <w:rPr>
          <w:rFonts w:ascii="Arial" w:eastAsia="Times New Roman" w:hAnsi="Arial" w:cs="Arial"/>
          <w:sz w:val="24"/>
          <w:szCs w:val="24"/>
          <w:shd w:val="clear" w:color="auto" w:fill="FFFFFF" w:themeFill="background1"/>
          <w:lang w:eastAsia="ar-SA"/>
        </w:rPr>
        <w:t>".</w:t>
      </w:r>
    </w:p>
    <w:p w14:paraId="291713B3" w14:textId="77777777" w:rsidR="002C7B3A" w:rsidRPr="00876887" w:rsidRDefault="002C7B3A" w:rsidP="002C7B3A">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755B9044"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54BA8387"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w:t>
      </w:r>
      <w:r>
        <w:rPr>
          <w:rFonts w:ascii="Arial" w:eastAsia="Times New Roman" w:hAnsi="Arial" w:cs="Arial"/>
          <w:sz w:val="24"/>
          <w:szCs w:val="24"/>
          <w:lang w:eastAsia="ar-SA"/>
        </w:rPr>
        <w:t>czenia przewidzianych w art. 450</w:t>
      </w:r>
      <w:r w:rsidRPr="00876887">
        <w:rPr>
          <w:rFonts w:ascii="Arial" w:eastAsia="Times New Roman" w:hAnsi="Arial" w:cs="Arial"/>
          <w:sz w:val="24"/>
          <w:szCs w:val="24"/>
          <w:lang w:eastAsia="ar-SA"/>
        </w:rPr>
        <w:t xml:space="preserve"> ust. 1 ustawy Prawo zamówień publicznych.</w:t>
      </w:r>
    </w:p>
    <w:p w14:paraId="1254B194" w14:textId="77777777" w:rsidR="002C7B3A" w:rsidRPr="00AD3EE6"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14:paraId="562D44F2"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14:paraId="21BACB03"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lastRenderedPageBreak/>
        <w:t>7. Zabezpieczenie zostanie pomniejszone o kwotę ewentualnych należności, które Zamawiający pobrał z tytułu złej realizacji zobowiązań Wykonawcy w okresie rękojmi.</w:t>
      </w:r>
    </w:p>
    <w:p w14:paraId="160AF66D" w14:textId="77777777" w:rsidR="002C7B3A" w:rsidRPr="00876887" w:rsidRDefault="002C7B3A" w:rsidP="002C7B3A">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3D9C8040" w14:textId="77777777" w:rsidR="002C7B3A" w:rsidRPr="00876887" w:rsidRDefault="002C7B3A" w:rsidP="002C7B3A">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37F0EA1F" w14:textId="77777777" w:rsidR="002C7B3A" w:rsidRPr="00876887" w:rsidRDefault="002C7B3A" w:rsidP="002C7B3A">
      <w:pPr>
        <w:pStyle w:val="Standard"/>
        <w:spacing w:after="0" w:line="100" w:lineRule="atLeast"/>
        <w:ind w:left="284" w:hanging="284"/>
        <w:jc w:val="both"/>
        <w:rPr>
          <w:rFonts w:ascii="Arial" w:eastAsia="Times New Roman" w:hAnsi="Arial" w:cs="Arial"/>
          <w:sz w:val="24"/>
          <w:szCs w:val="24"/>
          <w:lang w:eastAsia="ar-SA"/>
        </w:rPr>
      </w:pPr>
    </w:p>
    <w:p w14:paraId="30527D0E" w14:textId="77777777" w:rsidR="002C7B3A" w:rsidRPr="00876887" w:rsidRDefault="002C7B3A" w:rsidP="002C7B3A">
      <w:pPr>
        <w:pStyle w:val="Standard"/>
        <w:spacing w:after="0" w:line="100" w:lineRule="atLeast"/>
        <w:ind w:left="284" w:hanging="284"/>
        <w:jc w:val="both"/>
        <w:rPr>
          <w:rFonts w:ascii="Arial" w:eastAsia="Times New Roman" w:hAnsi="Arial" w:cs="Arial"/>
          <w:sz w:val="24"/>
          <w:szCs w:val="24"/>
          <w:lang w:eastAsia="ar-SA"/>
        </w:rPr>
      </w:pPr>
    </w:p>
    <w:p w14:paraId="67945B19" w14:textId="77777777" w:rsidR="002C7B3A" w:rsidRPr="00876887" w:rsidRDefault="002C7B3A" w:rsidP="002C7B3A">
      <w:pPr>
        <w:pStyle w:val="Standard"/>
        <w:spacing w:after="0" w:line="100" w:lineRule="atLeast"/>
        <w:ind w:left="284" w:hanging="284"/>
        <w:jc w:val="both"/>
        <w:rPr>
          <w:rFonts w:ascii="Arial" w:hAnsi="Arial" w:cs="Arial"/>
          <w:sz w:val="24"/>
          <w:szCs w:val="24"/>
        </w:rPr>
      </w:pPr>
    </w:p>
    <w:p w14:paraId="4177C631"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2AFB2629"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7FF3BCFF"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44A67521"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40E83B72"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283D50B1"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534D6CB1"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5C4FACB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77A1262A"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7C4222F9"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1044A545" w14:textId="77777777" w:rsidR="002C7B3A" w:rsidRPr="00876887" w:rsidRDefault="002C7B3A" w:rsidP="002C7B3A">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3484F074"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p>
    <w:p w14:paraId="6B09684E"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62F37431"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 za zwłokę w odebraniu Terenu Budowy – w wysokości 1.000,00 zł za każdy dzień zwłoki,</w:t>
      </w:r>
    </w:p>
    <w:p w14:paraId="30BD5F62"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6C00F56F"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7BD4A46C" w14:textId="77777777" w:rsidR="002C7B3A" w:rsidRPr="00876887" w:rsidRDefault="002C7B3A" w:rsidP="002C7B3A">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27B4C23D" w14:textId="77777777" w:rsidR="002C7B3A" w:rsidRPr="00876887" w:rsidRDefault="002C7B3A" w:rsidP="002C7B3A">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5C8C7381" w14:textId="77777777" w:rsidR="002C7B3A" w:rsidRPr="00876887" w:rsidRDefault="002C7B3A" w:rsidP="002C7B3A">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1337F16F" w14:textId="77777777" w:rsidR="002C7B3A" w:rsidRPr="00876887" w:rsidRDefault="002C7B3A" w:rsidP="002C7B3A">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6435F36F" w14:textId="77777777" w:rsidR="002C7B3A" w:rsidRPr="00876887" w:rsidRDefault="002C7B3A" w:rsidP="002C7B3A">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04C8C770"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p>
    <w:p w14:paraId="2597CC8F"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4B8F5E9E"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562DB6FA"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w:t>
      </w:r>
      <w:r>
        <w:rPr>
          <w:rFonts w:ascii="Arial" w:eastAsia="Times New Roman" w:hAnsi="Arial" w:cs="Arial"/>
          <w:sz w:val="24"/>
          <w:szCs w:val="24"/>
          <w:lang w:eastAsia="ar-SA"/>
        </w:rPr>
        <w:t>tuacji przedstawionej w art. 456</w:t>
      </w:r>
      <w:r w:rsidRPr="00876887">
        <w:rPr>
          <w:rFonts w:ascii="Arial" w:eastAsia="Times New Roman" w:hAnsi="Arial" w:cs="Arial"/>
          <w:sz w:val="24"/>
          <w:szCs w:val="24"/>
          <w:lang w:eastAsia="ar-SA"/>
        </w:rPr>
        <w:t xml:space="preserve"> u</w:t>
      </w:r>
      <w:r>
        <w:rPr>
          <w:rFonts w:ascii="Arial" w:eastAsia="Times New Roman" w:hAnsi="Arial" w:cs="Arial"/>
          <w:sz w:val="24"/>
          <w:szCs w:val="24"/>
          <w:lang w:eastAsia="ar-SA"/>
        </w:rPr>
        <w:t>stawy</w:t>
      </w:r>
      <w:r w:rsidRPr="00876887">
        <w:rPr>
          <w:rFonts w:ascii="Arial" w:eastAsia="Times New Roman" w:hAnsi="Arial" w:cs="Arial"/>
          <w:sz w:val="24"/>
          <w:szCs w:val="24"/>
          <w:lang w:eastAsia="ar-SA"/>
        </w:rPr>
        <w:t xml:space="preserve"> Prawo zamówień publicznych.</w:t>
      </w:r>
    </w:p>
    <w:p w14:paraId="32D17E05"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29DC608E"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06710028" w14:textId="77777777" w:rsidR="002C7B3A" w:rsidRPr="00876887" w:rsidRDefault="002C7B3A" w:rsidP="002C7B3A">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381FA678" w14:textId="77777777" w:rsidR="002C7B3A" w:rsidRPr="00876887" w:rsidRDefault="002C7B3A" w:rsidP="002C7B3A">
      <w:pPr>
        <w:suppressAutoHyphens/>
        <w:spacing w:after="0" w:line="100" w:lineRule="atLeast"/>
        <w:ind w:left="284" w:hanging="284"/>
        <w:jc w:val="both"/>
        <w:rPr>
          <w:rFonts w:ascii="Arial" w:eastAsia="Times New Roman" w:hAnsi="Arial" w:cs="Arial"/>
          <w:b/>
          <w:bCs/>
          <w:sz w:val="24"/>
          <w:szCs w:val="24"/>
          <w:lang w:eastAsia="ar-SA"/>
        </w:rPr>
      </w:pPr>
    </w:p>
    <w:p w14:paraId="31421C51"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50451748"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059B066B"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p>
    <w:p w14:paraId="2751E182"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 Wykonawca oświadcza, że udziela gwarancji jakości na wykonane Roboty w okresie rozpoczynającym się od terminu zakończenia Robót określonym w § 3  ust. 2 niniejszej Umowy dla  i obejmujących:</w:t>
      </w:r>
    </w:p>
    <w:p w14:paraId="0B44F945" w14:textId="77777777" w:rsidR="002C7B3A" w:rsidRPr="00876887" w:rsidRDefault="002C7B3A" w:rsidP="002C7B3A">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701B72A7"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680A5F69"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70FB2AF7"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6EAC2E2E"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5E747CA4"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35DE8901"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353AB4A5"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2830EA25"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77935CDD"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6B5E78CD" w14:textId="77777777" w:rsidR="002C7B3A" w:rsidRPr="00876887" w:rsidRDefault="002C7B3A" w:rsidP="002C7B3A">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w:t>
      </w:r>
      <w:r w:rsidRPr="00876887">
        <w:rPr>
          <w:rFonts w:ascii="Arial" w:eastAsia="Times New Roman" w:hAnsi="Arial" w:cs="Arial"/>
          <w:sz w:val="24"/>
          <w:szCs w:val="24"/>
          <w:lang w:eastAsia="ar-SA"/>
        </w:rPr>
        <w:lastRenderedPageBreak/>
        <w:t>elementy pasa drogowego, które zostały naruszone w wyniku prowadzenia robót przechodzi na właściciela urządzenia infrastruktury technicznej i obiektu budowlanego a pozostała część Robót objęta jest Gwarancją Wykonawcy.</w:t>
      </w:r>
    </w:p>
    <w:p w14:paraId="224D4DAE"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0AA9D3C5" w14:textId="77777777" w:rsidR="002C7B3A" w:rsidRPr="00876887" w:rsidRDefault="002C7B3A" w:rsidP="002C7B3A">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302DF1F4" w14:textId="77777777" w:rsidR="002C7B3A" w:rsidRPr="00876887" w:rsidRDefault="002C7B3A" w:rsidP="002C7B3A">
      <w:pPr>
        <w:suppressAutoHyphens/>
        <w:spacing w:after="0" w:line="100" w:lineRule="atLeast"/>
        <w:jc w:val="center"/>
        <w:rPr>
          <w:rFonts w:ascii="Arial" w:eastAsia="Times New Roman" w:hAnsi="Arial" w:cs="Arial"/>
          <w:bCs/>
          <w:i/>
          <w:sz w:val="24"/>
          <w:szCs w:val="24"/>
          <w:lang w:eastAsia="ar-SA"/>
        </w:rPr>
      </w:pPr>
    </w:p>
    <w:p w14:paraId="6DA7D8C2"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5B337061" w14:textId="77777777" w:rsidR="002C7B3A" w:rsidRPr="00876887" w:rsidRDefault="002C7B3A" w:rsidP="002C7B3A">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5F6B1446" w14:textId="77777777" w:rsidR="002C7B3A" w:rsidRPr="00876887" w:rsidRDefault="002C7B3A" w:rsidP="002C7B3A">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29F5B5DF" w14:textId="77777777" w:rsidR="002C7B3A" w:rsidRPr="00876887" w:rsidRDefault="002C7B3A" w:rsidP="002C7B3A">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524EE9D4" w14:textId="77777777" w:rsidR="002C7B3A" w:rsidRPr="00876887" w:rsidRDefault="002C7B3A" w:rsidP="002C7B3A">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386D3E3C" w14:textId="77777777" w:rsidR="002C7B3A" w:rsidRPr="00876887" w:rsidRDefault="002C7B3A" w:rsidP="002C7B3A">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51F963EE"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677B7D05"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077827AC"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p>
    <w:p w14:paraId="2796B8D1" w14:textId="77777777" w:rsidR="002C7B3A" w:rsidRPr="00876887" w:rsidRDefault="002C7B3A" w:rsidP="002C7B3A">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5C3D00C4"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2B534D0D" w14:textId="77777777" w:rsidR="002C7B3A" w:rsidRPr="00876887" w:rsidRDefault="002C7B3A" w:rsidP="002C7B3A">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35BFAA24" w14:textId="77777777" w:rsidR="002C7B3A" w:rsidRPr="00876887" w:rsidRDefault="002C7B3A" w:rsidP="002C7B3A">
      <w:pPr>
        <w:suppressAutoHyphens/>
        <w:spacing w:after="0" w:line="240" w:lineRule="auto"/>
        <w:jc w:val="center"/>
        <w:rPr>
          <w:rFonts w:ascii="Arial" w:eastAsia="Times New Roman" w:hAnsi="Arial" w:cs="Arial"/>
          <w:bCs/>
          <w:sz w:val="24"/>
          <w:szCs w:val="24"/>
          <w:lang w:eastAsia="ar-SA"/>
        </w:rPr>
      </w:pPr>
    </w:p>
    <w:p w14:paraId="14EEE652" w14:textId="77777777" w:rsidR="002C7B3A" w:rsidRPr="00C563D9" w:rsidRDefault="002C7B3A" w:rsidP="002C7B3A">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2C0696F5" w14:textId="77777777" w:rsidR="002C7B3A" w:rsidRPr="00C563D9" w:rsidRDefault="002C7B3A" w:rsidP="002C7B3A">
      <w:pPr>
        <w:spacing w:after="200" w:line="240" w:lineRule="auto"/>
        <w:ind w:left="360"/>
        <w:jc w:val="both"/>
        <w:rPr>
          <w:rFonts w:ascii="Arial" w:eastAsia="Calibri" w:hAnsi="Arial" w:cs="Arial"/>
          <w:bCs/>
          <w:sz w:val="24"/>
          <w:szCs w:val="24"/>
        </w:rPr>
      </w:pPr>
    </w:p>
    <w:p w14:paraId="13D9ED34" w14:textId="77777777" w:rsidR="002C7B3A" w:rsidRPr="00C563D9" w:rsidRDefault="002C7B3A" w:rsidP="002C7B3A">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2A6DA036" w14:textId="77777777" w:rsidR="002C7B3A" w:rsidRPr="00C563D9" w:rsidRDefault="002C7B3A" w:rsidP="002C7B3A">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14:paraId="4AA7F38F" w14:textId="77777777" w:rsidR="002C7B3A" w:rsidRPr="00C563D9" w:rsidRDefault="002C7B3A" w:rsidP="002C7B3A">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14:paraId="28379AC7" w14:textId="77777777" w:rsidR="002C7B3A" w:rsidRPr="00876887" w:rsidRDefault="002C7B3A" w:rsidP="002C7B3A">
      <w:pPr>
        <w:suppressAutoHyphens/>
        <w:spacing w:after="0" w:line="100" w:lineRule="atLeast"/>
        <w:jc w:val="both"/>
        <w:rPr>
          <w:rFonts w:ascii="Arial" w:eastAsia="Calibri" w:hAnsi="Arial" w:cs="Arial"/>
          <w:sz w:val="24"/>
          <w:szCs w:val="24"/>
          <w:lang w:eastAsia="ar-SA"/>
        </w:rPr>
      </w:pPr>
    </w:p>
    <w:p w14:paraId="7839985C"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5496F9FB"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Wykonawca, w przypadku powierzenia realizacji części zamówienia podwykonawcy, zobowiązany jest do przedłożenia Zamawiającemu wymaganych </w:t>
      </w:r>
      <w:r w:rsidRPr="00876887">
        <w:rPr>
          <w:rFonts w:ascii="Arial" w:eastAsia="Calibri" w:hAnsi="Arial" w:cs="Arial"/>
          <w:bCs/>
          <w:sz w:val="24"/>
          <w:szCs w:val="24"/>
          <w:lang w:eastAsia="ar-SA"/>
        </w:rPr>
        <w:lastRenderedPageBreak/>
        <w:t>obowiązującymi przepisami uprawnień do wykonywania powierzonych mu robót w ramach niniejszej umowy. Zamawiający może żądać dodatkowych dokumentów.</w:t>
      </w:r>
    </w:p>
    <w:p w14:paraId="3F00F610"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22ECA286"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6B23B8EE"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w:t>
      </w:r>
      <w:r>
        <w:rPr>
          <w:rFonts w:ascii="Arial" w:eastAsia="Calibri" w:hAnsi="Arial" w:cs="Arial"/>
          <w:sz w:val="24"/>
          <w:szCs w:val="24"/>
          <w:lang w:eastAsia="ar-SA"/>
        </w:rPr>
        <w:t>ch określonych w art. 118</w:t>
      </w:r>
      <w:r w:rsidRPr="00876887">
        <w:rPr>
          <w:rFonts w:ascii="Arial" w:eastAsia="Calibri" w:hAnsi="Arial" w:cs="Arial"/>
          <w:sz w:val="24"/>
          <w:szCs w:val="24"/>
          <w:lang w:eastAsia="ar-SA"/>
        </w:rPr>
        <w:t xml:space="preserve"> ustawy, w celu wykazania spełnienia warunków udziału w postępowaniu,</w:t>
      </w:r>
      <w:r>
        <w:rPr>
          <w:rFonts w:ascii="Arial" w:eastAsia="Calibri" w:hAnsi="Arial" w:cs="Arial"/>
          <w:sz w:val="24"/>
          <w:szCs w:val="24"/>
          <w:lang w:eastAsia="ar-SA"/>
        </w:rPr>
        <w:t xml:space="preserve"> o których mowa w art. 112</w:t>
      </w:r>
      <w:r w:rsidRPr="00876887">
        <w:rPr>
          <w:rFonts w:ascii="Arial" w:eastAsia="Calibri" w:hAnsi="Arial" w:cs="Arial"/>
          <w:bCs/>
          <w:sz w:val="24"/>
          <w:szCs w:val="24"/>
          <w:lang w:eastAsia="ar-SA"/>
        </w:rPr>
        <w:t xml:space="preserve"> u</w:t>
      </w:r>
      <w:r>
        <w:rPr>
          <w:rFonts w:ascii="Arial" w:eastAsia="Calibri" w:hAnsi="Arial" w:cs="Arial"/>
          <w:bCs/>
          <w:sz w:val="24"/>
          <w:szCs w:val="24"/>
          <w:lang w:eastAsia="ar-SA"/>
        </w:rPr>
        <w:t xml:space="preserve">stawy </w:t>
      </w:r>
      <w:r w:rsidRPr="00876887">
        <w:rPr>
          <w:rFonts w:ascii="Arial" w:eastAsia="Calibri" w:hAnsi="Arial" w:cs="Arial"/>
          <w:bCs/>
          <w:sz w:val="24"/>
          <w:szCs w:val="24"/>
          <w:lang w:eastAsia="ar-SA"/>
        </w:rPr>
        <w:t xml:space="preserve">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547A82E3"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7AFC2530"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siwz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362BA3C4"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Przepisy niniejszego paragrafu stosuje się odpowiednio do zmian umowy o podwykonawstwo z dalszym podwykonawcą.</w:t>
      </w:r>
    </w:p>
    <w:p w14:paraId="43365D76"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17AC47BE"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47490FA0"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58E95187"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09E9912C"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6072F264" w14:textId="77777777" w:rsidR="002C7B3A" w:rsidRPr="00876887" w:rsidRDefault="002C7B3A" w:rsidP="002C7B3A">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34C9C304" w14:textId="77777777" w:rsidR="002C7B3A" w:rsidRPr="00876887" w:rsidRDefault="002C7B3A" w:rsidP="002C7B3A">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3B4B3E61" w14:textId="77777777" w:rsidR="002C7B3A" w:rsidRPr="00876887" w:rsidRDefault="002C7B3A" w:rsidP="002C7B3A">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50A4E57B" w14:textId="77777777" w:rsidR="002C7B3A" w:rsidRPr="00876887" w:rsidRDefault="002C7B3A" w:rsidP="002C7B3A">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61047C25"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041B76D4"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2CAA5F42"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1F154251"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0D9DE104" w14:textId="77777777" w:rsidR="002C7B3A" w:rsidRPr="00876887" w:rsidRDefault="002C7B3A" w:rsidP="002C7B3A">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7CCE03C8" w14:textId="77777777" w:rsidR="002C7B3A" w:rsidRPr="00876887" w:rsidRDefault="002C7B3A" w:rsidP="002C7B3A">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06740BBE"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2CF323B5"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06ADACA0"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p>
    <w:p w14:paraId="4FC42FBF"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3468800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2803D3D3" w14:textId="77777777" w:rsidR="002C7B3A" w:rsidRPr="00876887" w:rsidRDefault="002C7B3A" w:rsidP="002C7B3A">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35E20C3C"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3BFC37AF"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55F0FEE7"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196FC4F4"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6FE380BB"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05CE79B4"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5D1F93EE"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1F7AEB61"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49A49A84"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4AC88F39"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0B2B4C4F" w14:textId="77777777" w:rsidR="002C7B3A" w:rsidRPr="00876887" w:rsidRDefault="002C7B3A" w:rsidP="002C7B3A">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171B3AEF" w14:textId="77777777" w:rsidR="002C7B3A" w:rsidRPr="00876887" w:rsidRDefault="002C7B3A" w:rsidP="002C7B3A">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0AB09A33"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w:t>
      </w:r>
      <w:r>
        <w:rPr>
          <w:rFonts w:ascii="Arial" w:eastAsia="Times New Roman" w:hAnsi="Arial" w:cs="Arial"/>
          <w:sz w:val="24"/>
          <w:szCs w:val="24"/>
          <w:lang w:eastAsia="ar-SA"/>
        </w:rPr>
        <w:t>nia art. 456</w:t>
      </w:r>
      <w:r w:rsidRPr="00876887">
        <w:rPr>
          <w:rFonts w:ascii="Arial" w:eastAsia="Times New Roman" w:hAnsi="Arial" w:cs="Arial"/>
          <w:sz w:val="24"/>
          <w:szCs w:val="24"/>
          <w:lang w:eastAsia="ar-SA"/>
        </w:rPr>
        <w:t xml:space="preserve"> ustawy – Prawo zamówień publicznych.</w:t>
      </w:r>
    </w:p>
    <w:p w14:paraId="341852EC"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2431EAA6"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2A039DA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67C3BDBF"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5B533D6C"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 przypadku odstąpienia od niniejszej Umowy przez Zamawiającego z przyczyn wskazanych w ust. 1, Wykonawca usunie na własny koszt z Terenu Budowy w ciągu </w:t>
      </w:r>
      <w:r w:rsidRPr="00876887">
        <w:rPr>
          <w:rFonts w:ascii="Arial" w:eastAsia="Times New Roman" w:hAnsi="Arial" w:cs="Arial"/>
          <w:sz w:val="24"/>
          <w:szCs w:val="24"/>
          <w:lang w:eastAsia="ar-SA"/>
        </w:rPr>
        <w:lastRenderedPageBreak/>
        <w:t>14 (czternastu) dni od wezwania swoje nie wbudowane Materiały, Urządzenia, Wyposażenie, sprzęt budowlany oraz zaplecze budowy.</w:t>
      </w:r>
    </w:p>
    <w:p w14:paraId="23684DCD" w14:textId="77777777" w:rsidR="002C7B3A" w:rsidRPr="00876887" w:rsidRDefault="002C7B3A" w:rsidP="002C7B3A">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737D64B9"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2C8DF057"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5C49F911"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1CE4FB9C" w14:textId="77777777" w:rsidR="002C7B3A" w:rsidRPr="00876887" w:rsidRDefault="002C7B3A" w:rsidP="002C7B3A">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179561DF"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58D86574"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00B8EAE3"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5117AE7A" w14:textId="77777777" w:rsidR="002C7B3A" w:rsidRPr="00876887" w:rsidRDefault="002C7B3A" w:rsidP="002C7B3A">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148D5803" w14:textId="77777777" w:rsidR="002C7B3A" w:rsidRPr="00876887" w:rsidRDefault="002C7B3A" w:rsidP="002C7B3A">
      <w:pPr>
        <w:suppressAutoHyphens/>
        <w:spacing w:after="0" w:line="100" w:lineRule="atLeast"/>
        <w:jc w:val="center"/>
        <w:rPr>
          <w:rFonts w:ascii="Calibri" w:eastAsia="SimSun" w:hAnsi="Calibri" w:cs="font330"/>
          <w:lang w:eastAsia="ar-SA"/>
        </w:rPr>
      </w:pPr>
    </w:p>
    <w:p w14:paraId="0D763A4B" w14:textId="77777777" w:rsidR="002C7B3A" w:rsidRPr="00876887" w:rsidRDefault="002C7B3A" w:rsidP="002C7B3A">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0BA70280" w14:textId="77777777" w:rsidR="002C7B3A" w:rsidRPr="00876887" w:rsidRDefault="002C7B3A" w:rsidP="002C7B3A">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2117A545" w14:textId="77777777" w:rsidR="002C7B3A" w:rsidRPr="00876887" w:rsidRDefault="002C7B3A" w:rsidP="002C7B3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32C0775" w14:textId="77777777" w:rsidR="002C7B3A" w:rsidRPr="00876887" w:rsidRDefault="002C7B3A" w:rsidP="002C7B3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6B26E09A" w14:textId="77777777" w:rsidR="002C7B3A" w:rsidRPr="00876887" w:rsidRDefault="002C7B3A" w:rsidP="002C7B3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4D8370A0" w14:textId="77777777" w:rsidR="002C7B3A" w:rsidRPr="00876887" w:rsidRDefault="002C7B3A" w:rsidP="002C7B3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6848D8E" w14:textId="77777777" w:rsidR="002C7B3A" w:rsidRPr="00876887" w:rsidRDefault="002C7B3A" w:rsidP="002C7B3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jeżeli wystąpi brak możliwości wykonywania robót z powodu  nie dopuszczania do ich wykonywania przez uprawniony organ lub nakazania ich wstrzymania przez uprawniony organ, z przyczyn niezależnych od Wykonawcy,</w:t>
      </w:r>
    </w:p>
    <w:p w14:paraId="66375BD9" w14:textId="77777777" w:rsidR="002C7B3A" w:rsidRPr="00876887" w:rsidRDefault="002C7B3A" w:rsidP="002C7B3A">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74CB76CF" w14:textId="77777777" w:rsidR="002C7B3A" w:rsidRPr="00876887" w:rsidRDefault="002C7B3A" w:rsidP="002C7B3A">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14:paraId="3C99E161" w14:textId="77777777" w:rsidR="002C7B3A" w:rsidRPr="00876887" w:rsidRDefault="002C7B3A" w:rsidP="002C7B3A">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76681B94" w14:textId="77777777" w:rsidR="002C7B3A" w:rsidRPr="00876887" w:rsidRDefault="002C7B3A" w:rsidP="002C7B3A">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12F6F8B3" w14:textId="77777777" w:rsidR="002C7B3A" w:rsidRPr="00876887" w:rsidRDefault="002C7B3A" w:rsidP="002C7B3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27AFAF4A" w14:textId="77777777" w:rsidR="002C7B3A" w:rsidRPr="00876887" w:rsidRDefault="002C7B3A" w:rsidP="002C7B3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19E46F92" w14:textId="77777777" w:rsidR="002C7B3A" w:rsidRPr="00876887" w:rsidRDefault="002C7B3A" w:rsidP="002C7B3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6B98E4AA" w14:textId="77777777" w:rsidR="002C7B3A" w:rsidRPr="00876887" w:rsidRDefault="002C7B3A" w:rsidP="002C7B3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6389498A" w14:textId="77777777" w:rsidR="002C7B3A" w:rsidRPr="00876887" w:rsidRDefault="002C7B3A" w:rsidP="002C7B3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24D70FAC" w14:textId="77777777" w:rsidR="002C7B3A" w:rsidRPr="00876887" w:rsidRDefault="002C7B3A" w:rsidP="002C7B3A">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6980F979" w14:textId="77777777" w:rsidR="002C7B3A" w:rsidRPr="00876887" w:rsidRDefault="002C7B3A" w:rsidP="002C7B3A">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13EF7572"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64794BC3"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Jeżeli Wykonawca uważa się za uprawnionego do przedłużenia Terminu zakończenia projektu na podstawie ust. 1., zmiany Umowy w zakresie Materiałów, parametrów technicznych, technologii wykonania robót budowlanych, sposobu i zakresu wykonania przedmiotu Umowy na podstawie </w:t>
      </w:r>
      <w:r w:rsidRPr="00876887">
        <w:rPr>
          <w:rFonts w:ascii="Arial" w:eastAsia="Calibri" w:hAnsi="Arial" w:cs="Arial"/>
          <w:sz w:val="24"/>
          <w:szCs w:val="24"/>
          <w:lang w:eastAsia="ar-SA"/>
        </w:rPr>
        <w:lastRenderedPageBreak/>
        <w:t>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1C5C5E45"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1E993C29"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77A5A21F"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28496611"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22DD55BF" w14:textId="77777777" w:rsidR="002C7B3A" w:rsidRPr="00876887" w:rsidRDefault="002C7B3A" w:rsidP="002C7B3A">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202F4360" w14:textId="77777777" w:rsidR="002C7B3A" w:rsidRPr="00876887" w:rsidRDefault="002C7B3A" w:rsidP="002C7B3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50387C30" w14:textId="77777777" w:rsidR="002C7B3A" w:rsidRPr="00876887" w:rsidRDefault="002C7B3A" w:rsidP="002C7B3A">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22010DC3" w14:textId="77777777" w:rsidR="002C7B3A" w:rsidRPr="00876887" w:rsidRDefault="002C7B3A" w:rsidP="002C7B3A">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1D79C0E4" w14:textId="77777777" w:rsidR="002C7B3A" w:rsidRPr="00876887" w:rsidRDefault="002C7B3A" w:rsidP="002C7B3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62E9B681" w14:textId="77777777" w:rsidR="002C7B3A" w:rsidRPr="00876887" w:rsidRDefault="002C7B3A" w:rsidP="002C7B3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3B0B5E3C" w14:textId="77777777" w:rsidR="002C7B3A" w:rsidRPr="00876887" w:rsidRDefault="002C7B3A" w:rsidP="002C7B3A">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3E2B08CD" w14:textId="77777777" w:rsidR="002C7B3A" w:rsidRPr="00876887" w:rsidRDefault="002C7B3A" w:rsidP="002C7B3A">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13FD749F" w14:textId="77777777" w:rsidR="002C7B3A" w:rsidRPr="00876887" w:rsidRDefault="002C7B3A" w:rsidP="002C7B3A">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7D6FAA8F" w14:textId="77777777" w:rsidR="002C7B3A" w:rsidRPr="00876887" w:rsidRDefault="002C7B3A" w:rsidP="002C7B3A">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3FEF35FF" w14:textId="77777777" w:rsidR="002C7B3A" w:rsidRPr="00876887" w:rsidRDefault="002C7B3A" w:rsidP="002C7B3A">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56F74FD4" w14:textId="77777777" w:rsidR="002C7B3A" w:rsidRPr="00876887" w:rsidRDefault="002C7B3A" w:rsidP="002C7B3A">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68BE49D6" w14:textId="77777777" w:rsidR="002C7B3A" w:rsidRPr="00876887" w:rsidRDefault="002C7B3A" w:rsidP="002C7B3A">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14:paraId="67237E11"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57A83E85"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6C73672E"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224A3B03"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14C699C4" w14:textId="77777777" w:rsidR="002C7B3A" w:rsidRPr="00876887" w:rsidRDefault="002C7B3A" w:rsidP="002C7B3A">
      <w:pPr>
        <w:suppressAutoHyphens/>
        <w:spacing w:after="0" w:line="100" w:lineRule="atLeast"/>
        <w:jc w:val="center"/>
        <w:rPr>
          <w:rFonts w:ascii="Arial" w:eastAsia="Times New Roman" w:hAnsi="Arial" w:cs="Arial"/>
          <w:b/>
          <w:bCs/>
          <w:i/>
          <w:sz w:val="24"/>
          <w:szCs w:val="24"/>
          <w:lang w:eastAsia="ar-SA"/>
        </w:rPr>
      </w:pPr>
    </w:p>
    <w:p w14:paraId="2205A61C"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4DC23299"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2E1BFACA"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0270DDBF"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3EF78B01" w14:textId="77777777" w:rsidR="002C7B3A" w:rsidRPr="00876887" w:rsidRDefault="002C7B3A" w:rsidP="002C7B3A">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399C7C0F" w14:textId="77777777" w:rsidR="002C7B3A" w:rsidRPr="00876887" w:rsidRDefault="002C7B3A" w:rsidP="002C7B3A">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43501BFF" w14:textId="77777777" w:rsidR="002C7B3A" w:rsidRPr="00876887" w:rsidRDefault="002C7B3A" w:rsidP="002C7B3A">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734EE997"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35642B89"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5EE6ECFA" w14:textId="77777777" w:rsidR="002C7B3A" w:rsidRPr="00876887" w:rsidRDefault="002C7B3A" w:rsidP="002C7B3A">
      <w:pPr>
        <w:suppressAutoHyphens/>
        <w:spacing w:after="0" w:line="100" w:lineRule="atLeast"/>
        <w:jc w:val="center"/>
        <w:rPr>
          <w:rFonts w:ascii="Arial" w:eastAsia="Times New Roman" w:hAnsi="Arial" w:cs="Arial"/>
          <w:b/>
          <w:bCs/>
          <w:sz w:val="24"/>
          <w:szCs w:val="24"/>
          <w:lang w:eastAsia="ar-SA"/>
        </w:rPr>
      </w:pPr>
    </w:p>
    <w:p w14:paraId="5C1E143A" w14:textId="77777777" w:rsidR="002C7B3A" w:rsidRPr="00876887" w:rsidRDefault="002C7B3A" w:rsidP="002C7B3A">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08FAD402" w14:textId="77777777" w:rsidR="002C7B3A" w:rsidRPr="00876887" w:rsidRDefault="002C7B3A" w:rsidP="002C7B3A">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19A4098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450E2761"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4B099BF0"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4AB02F03"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64086459"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30FE9781"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3206FC4B"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51098736" w14:textId="77777777" w:rsidR="002C7B3A" w:rsidRPr="00876887" w:rsidRDefault="002C7B3A" w:rsidP="002C7B3A">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759504C5" w14:textId="77777777" w:rsidR="002C7B3A" w:rsidRPr="00876887" w:rsidRDefault="002C7B3A" w:rsidP="002C7B3A">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70E4F7D1"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1B040FAE" w14:textId="77777777" w:rsidR="002C7B3A" w:rsidRPr="00876887" w:rsidRDefault="002C7B3A" w:rsidP="002C7B3A">
      <w:pPr>
        <w:suppressAutoHyphens/>
        <w:spacing w:after="0" w:line="100" w:lineRule="atLeast"/>
        <w:jc w:val="both"/>
        <w:rPr>
          <w:rFonts w:ascii="Arial" w:eastAsia="Times New Roman" w:hAnsi="Arial" w:cs="Arial"/>
          <w:b/>
          <w:bCs/>
          <w:sz w:val="24"/>
          <w:szCs w:val="24"/>
          <w:lang w:eastAsia="ar-SA"/>
        </w:rPr>
      </w:pPr>
    </w:p>
    <w:p w14:paraId="05DA3858"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1FB028F1"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441F5608"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01343864"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4B6412BE"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592FE8A0"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1DFC331F"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6F41DC70"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4CB2AD06"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p>
    <w:p w14:paraId="7DA48E3A" w14:textId="77777777" w:rsidR="002C7B3A" w:rsidRPr="00876887" w:rsidRDefault="002C7B3A" w:rsidP="002C7B3A">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lastRenderedPageBreak/>
        <w:t>załączni</w:t>
      </w:r>
      <w:r>
        <w:rPr>
          <w:rFonts w:ascii="Arial" w:eastAsia="Calibri" w:hAnsi="Arial" w:cs="Arial"/>
          <w:b/>
          <w:bCs/>
          <w:szCs w:val="24"/>
          <w:lang w:eastAsia="ar-SA"/>
        </w:rPr>
        <w:t>k nr 9 do umowy…………………………… /2021</w:t>
      </w:r>
    </w:p>
    <w:p w14:paraId="2CF1391D" w14:textId="77777777" w:rsidR="002C7B3A" w:rsidRPr="00876887" w:rsidRDefault="002C7B3A" w:rsidP="002C7B3A">
      <w:pPr>
        <w:suppressAutoHyphens/>
        <w:spacing w:after="0" w:line="100" w:lineRule="atLeast"/>
        <w:ind w:left="3024"/>
        <w:jc w:val="both"/>
        <w:rPr>
          <w:rFonts w:ascii="Arial" w:eastAsia="Calibri" w:hAnsi="Arial" w:cs="Arial"/>
          <w:b/>
          <w:bCs/>
          <w:szCs w:val="24"/>
          <w:lang w:eastAsia="ar-SA"/>
        </w:rPr>
      </w:pPr>
    </w:p>
    <w:p w14:paraId="3D28D2B2" w14:textId="77777777" w:rsidR="002C7B3A" w:rsidRPr="00876887" w:rsidRDefault="002C7B3A" w:rsidP="002C7B3A">
      <w:pPr>
        <w:suppressAutoHyphens/>
        <w:spacing w:after="0" w:line="100" w:lineRule="atLeast"/>
        <w:ind w:left="3024"/>
        <w:jc w:val="both"/>
        <w:rPr>
          <w:rFonts w:ascii="Arial" w:eastAsia="Calibri" w:hAnsi="Arial" w:cs="Arial"/>
          <w:b/>
          <w:bCs/>
          <w:szCs w:val="24"/>
          <w:lang w:eastAsia="ar-SA"/>
        </w:rPr>
      </w:pPr>
    </w:p>
    <w:p w14:paraId="6227C33D" w14:textId="77777777" w:rsidR="002C7B3A" w:rsidRPr="00876887" w:rsidRDefault="002C7B3A" w:rsidP="002C7B3A">
      <w:pPr>
        <w:suppressAutoHyphens/>
        <w:spacing w:after="0" w:line="100" w:lineRule="atLeast"/>
        <w:jc w:val="both"/>
        <w:rPr>
          <w:rFonts w:ascii="Arial" w:eastAsia="Calibri" w:hAnsi="Arial" w:cs="Arial"/>
          <w:b/>
          <w:bCs/>
          <w:szCs w:val="24"/>
          <w:lang w:eastAsia="ar-SA"/>
        </w:rPr>
      </w:pPr>
    </w:p>
    <w:p w14:paraId="2A79ED6D" w14:textId="77777777" w:rsidR="002C7B3A" w:rsidRPr="00876887" w:rsidRDefault="002C7B3A" w:rsidP="002C7B3A">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22964884" w14:textId="77777777" w:rsidR="002C7B3A" w:rsidRPr="00876887" w:rsidRDefault="002C7B3A" w:rsidP="002C7B3A">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7A68A23A" w14:textId="77777777" w:rsidR="002C7B3A" w:rsidRPr="00876887" w:rsidRDefault="002C7B3A" w:rsidP="002C7B3A">
      <w:pPr>
        <w:suppressAutoHyphens/>
        <w:spacing w:after="0" w:line="100" w:lineRule="atLeast"/>
        <w:jc w:val="center"/>
        <w:rPr>
          <w:rFonts w:ascii="Arial" w:eastAsia="Calibri" w:hAnsi="Arial" w:cs="Arial"/>
          <w:sz w:val="24"/>
          <w:szCs w:val="24"/>
          <w:lang w:eastAsia="ar-SA"/>
        </w:rPr>
      </w:pPr>
    </w:p>
    <w:p w14:paraId="1B2486B4" w14:textId="77777777" w:rsidR="002C7B3A" w:rsidRPr="00876887" w:rsidRDefault="002C7B3A" w:rsidP="002C7B3A">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63507623" w14:textId="77777777" w:rsidR="002C7B3A" w:rsidRPr="00876887" w:rsidRDefault="002C7B3A" w:rsidP="002C7B3A">
      <w:pPr>
        <w:suppressAutoHyphens/>
        <w:spacing w:after="0" w:line="100" w:lineRule="atLeast"/>
        <w:jc w:val="both"/>
        <w:rPr>
          <w:rFonts w:ascii="Arial" w:eastAsia="Calibri" w:hAnsi="Arial" w:cs="Arial"/>
          <w:lang w:eastAsia="ar-SA"/>
        </w:rPr>
      </w:pPr>
    </w:p>
    <w:p w14:paraId="20D1193F" w14:textId="77777777" w:rsidR="002C7B3A" w:rsidRPr="00876887" w:rsidRDefault="002C7B3A" w:rsidP="002C7B3A">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10C25B62" w14:textId="77777777" w:rsidR="002C7B3A" w:rsidRPr="00876887" w:rsidRDefault="002C7B3A" w:rsidP="002C7B3A">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0B387BBF" w14:textId="77777777" w:rsidR="002C7B3A" w:rsidRPr="00876887" w:rsidRDefault="002C7B3A" w:rsidP="002C7B3A">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10F00A42" w14:textId="77777777" w:rsidR="002C7B3A" w:rsidRPr="00876887" w:rsidRDefault="002C7B3A" w:rsidP="002C7B3A">
      <w:pPr>
        <w:suppressAutoHyphens/>
        <w:spacing w:after="0" w:line="100" w:lineRule="atLeast"/>
        <w:jc w:val="both"/>
        <w:rPr>
          <w:rFonts w:ascii="Arial" w:eastAsia="Calibri" w:hAnsi="Arial" w:cs="Arial"/>
          <w:lang w:eastAsia="ar-SA"/>
        </w:rPr>
      </w:pPr>
    </w:p>
    <w:p w14:paraId="63C63E78" w14:textId="77777777" w:rsidR="002C7B3A" w:rsidRPr="00876887" w:rsidRDefault="002C7B3A" w:rsidP="002C7B3A">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47578026" w14:textId="77777777" w:rsidR="002C7B3A" w:rsidRPr="00876887" w:rsidRDefault="002C7B3A" w:rsidP="002C7B3A">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02DC03A1" w14:textId="77777777" w:rsidR="002C7B3A" w:rsidRPr="00876887" w:rsidRDefault="002C7B3A" w:rsidP="002C7B3A">
      <w:pPr>
        <w:suppressAutoHyphens/>
        <w:spacing w:after="0" w:line="100" w:lineRule="atLeast"/>
        <w:jc w:val="right"/>
        <w:rPr>
          <w:rFonts w:ascii="Arial" w:eastAsia="Calibri" w:hAnsi="Arial" w:cs="Arial"/>
          <w:sz w:val="24"/>
          <w:szCs w:val="24"/>
          <w:lang w:eastAsia="ar-SA"/>
        </w:rPr>
      </w:pPr>
    </w:p>
    <w:p w14:paraId="4D83F873" w14:textId="77777777" w:rsidR="002C7B3A" w:rsidRPr="00876887" w:rsidRDefault="002C7B3A" w:rsidP="002C7B3A">
      <w:pPr>
        <w:suppressAutoHyphens/>
        <w:spacing w:after="0" w:line="100" w:lineRule="atLeast"/>
        <w:jc w:val="right"/>
        <w:rPr>
          <w:rFonts w:ascii="Arial" w:eastAsia="Calibri" w:hAnsi="Arial" w:cs="Arial"/>
          <w:sz w:val="24"/>
          <w:szCs w:val="24"/>
          <w:lang w:eastAsia="ar-SA"/>
        </w:rPr>
      </w:pPr>
    </w:p>
    <w:p w14:paraId="5ADF4020" w14:textId="77777777" w:rsidR="002C7B3A" w:rsidRPr="00876887" w:rsidRDefault="002C7B3A" w:rsidP="002C7B3A">
      <w:pPr>
        <w:suppressAutoHyphens/>
        <w:spacing w:after="0" w:line="100" w:lineRule="atLeast"/>
        <w:jc w:val="right"/>
        <w:rPr>
          <w:rFonts w:ascii="Arial" w:eastAsia="Calibri" w:hAnsi="Arial" w:cs="Arial"/>
          <w:sz w:val="24"/>
          <w:szCs w:val="24"/>
          <w:lang w:eastAsia="ar-SA"/>
        </w:rPr>
      </w:pPr>
    </w:p>
    <w:p w14:paraId="41ABEF21" w14:textId="77777777" w:rsidR="002C7B3A" w:rsidRPr="00876887" w:rsidRDefault="002C7B3A" w:rsidP="002C7B3A">
      <w:pPr>
        <w:suppressAutoHyphens/>
        <w:spacing w:after="0" w:line="100" w:lineRule="atLeast"/>
        <w:jc w:val="right"/>
        <w:rPr>
          <w:rFonts w:ascii="Arial" w:eastAsia="Calibri" w:hAnsi="Arial" w:cs="Arial"/>
          <w:sz w:val="24"/>
          <w:szCs w:val="24"/>
          <w:lang w:eastAsia="ar-SA"/>
        </w:rPr>
      </w:pPr>
    </w:p>
    <w:p w14:paraId="7C01A737" w14:textId="77777777" w:rsidR="002C7B3A" w:rsidRPr="00876887" w:rsidRDefault="002C7B3A" w:rsidP="002C7B3A">
      <w:pPr>
        <w:suppressAutoHyphens/>
        <w:spacing w:after="0" w:line="100" w:lineRule="atLeast"/>
        <w:jc w:val="right"/>
        <w:rPr>
          <w:rFonts w:ascii="Arial" w:eastAsia="Calibri" w:hAnsi="Arial" w:cs="Arial"/>
          <w:sz w:val="24"/>
          <w:szCs w:val="24"/>
          <w:lang w:eastAsia="ar-SA"/>
        </w:rPr>
      </w:pPr>
    </w:p>
    <w:p w14:paraId="6678EE33" w14:textId="77777777" w:rsidR="002C7B3A" w:rsidRPr="00876887" w:rsidRDefault="002C7B3A" w:rsidP="002C7B3A">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4857193B" w14:textId="77777777" w:rsidR="002C7B3A" w:rsidRPr="00876887" w:rsidRDefault="002C7B3A" w:rsidP="002C7B3A">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506FCC31" w14:textId="77777777" w:rsidR="002C7B3A" w:rsidRPr="00876887" w:rsidRDefault="002C7B3A" w:rsidP="002C7B3A">
      <w:pPr>
        <w:suppressAutoHyphens/>
        <w:spacing w:after="0" w:line="100" w:lineRule="atLeast"/>
        <w:rPr>
          <w:rFonts w:ascii="Arial" w:eastAsia="Calibri" w:hAnsi="Arial" w:cs="Arial"/>
          <w:lang w:eastAsia="ar-SA"/>
        </w:rPr>
      </w:pPr>
    </w:p>
    <w:p w14:paraId="6BF952E2" w14:textId="77777777" w:rsidR="002C7B3A" w:rsidRPr="00876887" w:rsidRDefault="002C7B3A" w:rsidP="002C7B3A">
      <w:pPr>
        <w:suppressAutoHyphens/>
        <w:spacing w:after="0" w:line="100" w:lineRule="atLeast"/>
        <w:rPr>
          <w:rFonts w:ascii="Arial" w:eastAsia="Calibri" w:hAnsi="Arial" w:cs="Arial"/>
          <w:lang w:eastAsia="ar-SA"/>
        </w:rPr>
      </w:pPr>
    </w:p>
    <w:p w14:paraId="56ED9532" w14:textId="77777777" w:rsidR="002C7B3A" w:rsidRPr="00876887" w:rsidRDefault="002C7B3A" w:rsidP="002C7B3A">
      <w:pPr>
        <w:suppressAutoHyphens/>
        <w:spacing w:after="0" w:line="100" w:lineRule="atLeast"/>
        <w:rPr>
          <w:rFonts w:ascii="Arial" w:eastAsia="Calibri" w:hAnsi="Arial" w:cs="Arial"/>
          <w:lang w:eastAsia="ar-SA"/>
        </w:rPr>
      </w:pPr>
    </w:p>
    <w:p w14:paraId="73818AFC" w14:textId="77777777" w:rsidR="002C7B3A" w:rsidRPr="00876887" w:rsidRDefault="002C7B3A" w:rsidP="002C7B3A">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4BBDCDFF"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4B949191"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1DA15107"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50AE3BDB"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473B10E2"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40037D27"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60E50CD8"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4E2AA5D7"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55290E1C"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230F1C52"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15BE2898"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3B28088A"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09DC6E41"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687E581A"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5206C8E4"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6955BECC"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19858E80" w14:textId="77777777" w:rsidR="002C7B3A" w:rsidRDefault="002C7B3A" w:rsidP="002C7B3A">
      <w:pPr>
        <w:suppressAutoHyphens/>
        <w:spacing w:after="0" w:line="100" w:lineRule="atLeast"/>
        <w:ind w:left="3024"/>
        <w:jc w:val="right"/>
        <w:rPr>
          <w:rFonts w:ascii="Arial" w:eastAsia="SimSun" w:hAnsi="Arial" w:cs="Arial"/>
          <w:b/>
          <w:bCs/>
          <w:lang w:eastAsia="ar-SA"/>
        </w:rPr>
      </w:pPr>
    </w:p>
    <w:p w14:paraId="33B877AD"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46D40402"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4EAAAA9A"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045FA2AD" w14:textId="77777777" w:rsidR="002C7B3A" w:rsidRPr="00876887" w:rsidRDefault="002C7B3A" w:rsidP="002C7B3A">
      <w:pPr>
        <w:suppressAutoHyphens/>
        <w:spacing w:after="0" w:line="100" w:lineRule="atLeast"/>
        <w:ind w:left="3024"/>
        <w:jc w:val="right"/>
        <w:rPr>
          <w:rFonts w:ascii="Arial" w:eastAsia="SimSun" w:hAnsi="Arial" w:cs="Arial"/>
          <w:b/>
          <w:bCs/>
          <w:lang w:eastAsia="ar-SA"/>
        </w:rPr>
      </w:pPr>
    </w:p>
    <w:p w14:paraId="63F07A52" w14:textId="77777777" w:rsidR="002C7B3A" w:rsidRPr="00876887" w:rsidRDefault="002C7B3A" w:rsidP="002C7B3A">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lastRenderedPageBreak/>
        <w:t>Załącznik nr 4 do umowy /2021</w:t>
      </w:r>
    </w:p>
    <w:p w14:paraId="1B9193D4" w14:textId="77777777" w:rsidR="002C7B3A" w:rsidRPr="00876887" w:rsidRDefault="002C7B3A" w:rsidP="002C7B3A">
      <w:pPr>
        <w:widowControl w:val="0"/>
        <w:suppressAutoHyphens/>
        <w:spacing w:after="0" w:line="100" w:lineRule="atLeast"/>
        <w:ind w:left="4956" w:firstLine="708"/>
        <w:rPr>
          <w:rFonts w:ascii="Arial" w:eastAsia="SimSun" w:hAnsi="Arial" w:cs="Arial"/>
          <w:b/>
          <w:i/>
          <w:kern w:val="1"/>
          <w:sz w:val="20"/>
          <w:szCs w:val="20"/>
          <w:lang w:eastAsia="hi-IN" w:bidi="hi-IN"/>
        </w:rPr>
      </w:pPr>
    </w:p>
    <w:p w14:paraId="3AE0DF0B" w14:textId="77777777" w:rsidR="002C7B3A" w:rsidRPr="00876887" w:rsidRDefault="002C7B3A" w:rsidP="002C7B3A">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5FD97738" w14:textId="77777777" w:rsidR="002C7B3A" w:rsidRPr="00876887" w:rsidRDefault="002C7B3A" w:rsidP="002C7B3A">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34BF9176" w14:textId="77777777" w:rsidR="002C7B3A" w:rsidRPr="00876887" w:rsidRDefault="002C7B3A" w:rsidP="002C7B3A">
      <w:pPr>
        <w:widowControl w:val="0"/>
        <w:suppressAutoHyphens/>
        <w:spacing w:after="0" w:line="100" w:lineRule="atLeast"/>
        <w:jc w:val="center"/>
        <w:rPr>
          <w:rFonts w:ascii="Arial" w:eastAsia="SimSun" w:hAnsi="Arial" w:cs="Arial"/>
          <w:b/>
          <w:kern w:val="1"/>
          <w:sz w:val="20"/>
          <w:szCs w:val="20"/>
          <w:lang w:eastAsia="hi-IN" w:bidi="hi-IN"/>
        </w:rPr>
      </w:pPr>
    </w:p>
    <w:p w14:paraId="343C27D8" w14:textId="77777777" w:rsidR="002C7B3A" w:rsidRPr="00876887" w:rsidRDefault="002C7B3A" w:rsidP="002C7B3A">
      <w:pPr>
        <w:widowControl w:val="0"/>
        <w:suppressAutoHyphens/>
        <w:spacing w:after="0" w:line="100" w:lineRule="atLeast"/>
        <w:jc w:val="center"/>
        <w:rPr>
          <w:rFonts w:ascii="Arial" w:eastAsia="SimSun" w:hAnsi="Arial" w:cs="Arial"/>
          <w:b/>
          <w:kern w:val="1"/>
          <w:sz w:val="20"/>
          <w:szCs w:val="20"/>
          <w:lang w:eastAsia="hi-IN" w:bidi="hi-IN"/>
        </w:rPr>
      </w:pPr>
    </w:p>
    <w:p w14:paraId="02D16A5B" w14:textId="77777777" w:rsidR="002C7B3A" w:rsidRPr="00876887" w:rsidRDefault="002C7B3A" w:rsidP="002C7B3A">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36E9D337" w14:textId="77777777" w:rsidR="002C7B3A" w:rsidRPr="00876887" w:rsidRDefault="002C7B3A" w:rsidP="002C7B3A">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2C7B3A" w:rsidRPr="00876887" w14:paraId="03E678F2"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8BAA0" w14:textId="77777777" w:rsidR="002C7B3A" w:rsidRPr="00876887" w:rsidRDefault="002C7B3A" w:rsidP="002B22C6">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C6E35" w14:textId="77777777" w:rsidR="002C7B3A" w:rsidRPr="00876887" w:rsidRDefault="002C7B3A" w:rsidP="002B22C6">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B82E" w14:textId="77777777" w:rsidR="002C7B3A" w:rsidRPr="00876887" w:rsidRDefault="002C7B3A" w:rsidP="002B22C6">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276C8" w14:textId="77777777" w:rsidR="002C7B3A" w:rsidRPr="00876887" w:rsidRDefault="002C7B3A" w:rsidP="002B22C6">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A7BB" w14:textId="77777777" w:rsidR="002C7B3A" w:rsidRPr="00876887" w:rsidRDefault="002C7B3A" w:rsidP="002B22C6">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2C7B3A" w:rsidRPr="00876887" w14:paraId="2E37A49A"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BBA7E62"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C8F3E5B"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1E581136"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990AAD"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113B6252"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r>
      <w:tr w:rsidR="002C7B3A" w:rsidRPr="00876887" w14:paraId="34E9A961"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7B2865B"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6D925CE"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38C1405"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E8E8E5"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53B744D"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r>
      <w:tr w:rsidR="002C7B3A" w:rsidRPr="00876887" w14:paraId="06CB8D31"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313CE4D"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29DE0E35"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6D3BD81"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419DBD3"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2F12FEF3"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r>
      <w:tr w:rsidR="002C7B3A" w:rsidRPr="00876887" w14:paraId="15D4AB83"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9F44D45"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C4519F2"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2013680"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94A152"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7FD91F1"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r>
      <w:tr w:rsidR="002C7B3A" w:rsidRPr="00876887" w14:paraId="46160E93"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AC475B7"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DE4BF00"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B8054D1"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42AC79"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9DF4991"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r>
      <w:tr w:rsidR="002C7B3A" w:rsidRPr="00876887" w14:paraId="38752F96" w14:textId="77777777" w:rsidTr="002B22C6">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73A0181"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6758A57A"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ED11D93"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686B97"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BF45BDF" w14:textId="77777777" w:rsidR="002C7B3A" w:rsidRPr="00876887" w:rsidRDefault="002C7B3A" w:rsidP="002B22C6">
            <w:pPr>
              <w:widowControl w:val="0"/>
              <w:suppressAutoHyphens/>
              <w:spacing w:after="0" w:line="100" w:lineRule="atLeast"/>
              <w:jc w:val="center"/>
              <w:rPr>
                <w:rFonts w:ascii="Arial" w:eastAsia="SimSun" w:hAnsi="Arial" w:cs="Arial"/>
                <w:b/>
                <w:kern w:val="1"/>
                <w:sz w:val="20"/>
                <w:szCs w:val="20"/>
                <w:lang w:eastAsia="hi-IN" w:bidi="hi-IN"/>
              </w:rPr>
            </w:pPr>
          </w:p>
        </w:tc>
      </w:tr>
    </w:tbl>
    <w:p w14:paraId="02AF6277" w14:textId="77777777" w:rsidR="002C7B3A" w:rsidRPr="00876887" w:rsidRDefault="002C7B3A" w:rsidP="002C7B3A">
      <w:pPr>
        <w:widowControl w:val="0"/>
        <w:suppressAutoHyphens/>
        <w:spacing w:after="0" w:line="100" w:lineRule="atLeast"/>
        <w:jc w:val="both"/>
        <w:rPr>
          <w:rFonts w:ascii="Arial" w:eastAsia="SimSun" w:hAnsi="Arial" w:cs="Arial"/>
          <w:kern w:val="1"/>
          <w:sz w:val="20"/>
          <w:szCs w:val="20"/>
          <w:lang w:eastAsia="hi-IN" w:bidi="hi-IN"/>
        </w:rPr>
      </w:pPr>
    </w:p>
    <w:p w14:paraId="1D6121F6" w14:textId="77777777" w:rsidR="002C7B3A" w:rsidRPr="00876887" w:rsidRDefault="002C7B3A" w:rsidP="002C7B3A">
      <w:pPr>
        <w:widowControl w:val="0"/>
        <w:suppressAutoHyphens/>
        <w:spacing w:after="0" w:line="100" w:lineRule="atLeast"/>
        <w:jc w:val="both"/>
        <w:rPr>
          <w:rFonts w:ascii="Arial" w:eastAsia="SimSun" w:hAnsi="Arial" w:cs="Arial"/>
          <w:kern w:val="1"/>
          <w:sz w:val="20"/>
          <w:szCs w:val="20"/>
          <w:lang w:eastAsia="hi-IN" w:bidi="hi-IN"/>
        </w:rPr>
      </w:pPr>
    </w:p>
    <w:p w14:paraId="32608CB9" w14:textId="77777777" w:rsidR="002C7B3A" w:rsidRPr="00876887" w:rsidRDefault="002C7B3A" w:rsidP="002C7B3A">
      <w:pPr>
        <w:widowControl w:val="0"/>
        <w:suppressAutoHyphens/>
        <w:spacing w:after="0" w:line="100" w:lineRule="atLeast"/>
        <w:jc w:val="both"/>
        <w:rPr>
          <w:rFonts w:ascii="Arial" w:eastAsia="SimSun" w:hAnsi="Arial" w:cs="Arial"/>
          <w:kern w:val="1"/>
          <w:sz w:val="20"/>
          <w:szCs w:val="20"/>
          <w:lang w:eastAsia="hi-IN" w:bidi="hi-IN"/>
        </w:rPr>
      </w:pPr>
    </w:p>
    <w:p w14:paraId="3D036215" w14:textId="77777777" w:rsidR="002C7B3A" w:rsidRPr="00876887" w:rsidRDefault="002C7B3A" w:rsidP="002C7B3A">
      <w:pPr>
        <w:suppressAutoHyphens/>
        <w:spacing w:after="0" w:line="100" w:lineRule="atLeast"/>
        <w:jc w:val="both"/>
        <w:rPr>
          <w:rFonts w:ascii="Arial" w:eastAsia="Times New Roman" w:hAnsi="Arial" w:cs="Arial"/>
          <w:lang w:eastAsia="ar-SA"/>
        </w:rPr>
      </w:pPr>
    </w:p>
    <w:p w14:paraId="45D6A768" w14:textId="77777777" w:rsidR="002C7B3A" w:rsidRPr="00876887" w:rsidRDefault="002C7B3A" w:rsidP="002C7B3A">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56E10A36" w14:textId="77777777" w:rsidR="002C7B3A" w:rsidRPr="00876887" w:rsidRDefault="002C7B3A" w:rsidP="002C7B3A">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125193C2" w14:textId="77777777" w:rsidR="002C7B3A" w:rsidRPr="00876887" w:rsidRDefault="002C7B3A" w:rsidP="002C7B3A">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5E9E40A8" w14:textId="77777777" w:rsidR="002C7B3A" w:rsidRPr="00876887" w:rsidRDefault="002C7B3A" w:rsidP="002C7B3A">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78235C4C" w14:textId="77777777" w:rsidR="002C7B3A" w:rsidRPr="00876887" w:rsidRDefault="002C7B3A" w:rsidP="002C7B3A">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7F98C5B1" w14:textId="77777777" w:rsidR="002C7B3A" w:rsidRPr="00876887" w:rsidRDefault="002C7B3A" w:rsidP="002C7B3A">
      <w:pPr>
        <w:suppressAutoHyphens/>
        <w:spacing w:after="0" w:line="100" w:lineRule="atLeast"/>
        <w:rPr>
          <w:rFonts w:ascii="Arial" w:eastAsia="SimSun" w:hAnsi="Arial" w:cs="Arial"/>
          <w:lang w:eastAsia="ar-SA"/>
        </w:rPr>
      </w:pPr>
    </w:p>
    <w:p w14:paraId="22E521B2" w14:textId="77777777" w:rsidR="002C7B3A" w:rsidRDefault="002C7B3A" w:rsidP="002C7B3A"/>
    <w:p w14:paraId="4B4A7005" w14:textId="77777777" w:rsidR="002C7B3A" w:rsidRDefault="002C7B3A" w:rsidP="002C7B3A"/>
    <w:p w14:paraId="01B85F2A" w14:textId="77777777" w:rsidR="002C7B3A" w:rsidRDefault="002C7B3A" w:rsidP="002C7B3A"/>
    <w:p w14:paraId="19277E97" w14:textId="77777777" w:rsidR="002C7B3A" w:rsidRDefault="002C7B3A" w:rsidP="002C7B3A"/>
    <w:p w14:paraId="1B302068" w14:textId="77777777" w:rsidR="002C7B3A" w:rsidRDefault="002C7B3A" w:rsidP="002C7B3A"/>
    <w:p w14:paraId="2057ED15" w14:textId="77777777" w:rsidR="00727AC3" w:rsidRDefault="00727AC3"/>
    <w:sectPr w:rsidR="00727AC3"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AADE" w14:textId="77777777" w:rsidR="00C223CB" w:rsidRDefault="00C223CB">
      <w:pPr>
        <w:spacing w:after="0" w:line="240" w:lineRule="auto"/>
      </w:pPr>
      <w:r>
        <w:separator/>
      </w:r>
    </w:p>
  </w:endnote>
  <w:endnote w:type="continuationSeparator" w:id="0">
    <w:p w14:paraId="013C1FC8" w14:textId="77777777" w:rsidR="00C223CB" w:rsidRDefault="00C2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font33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690E" w14:textId="16F3D886" w:rsidR="002B7260" w:rsidRDefault="00D15B5C">
    <w:pPr>
      <w:pStyle w:val="Stopka1"/>
    </w:pPr>
    <w:r>
      <w:fldChar w:fldCharType="begin"/>
    </w:r>
    <w:r>
      <w:instrText xml:space="preserve"> PAGE </w:instrText>
    </w:r>
    <w:r>
      <w:fldChar w:fldCharType="separate"/>
    </w:r>
    <w:r w:rsidR="008B0AE7">
      <w:rPr>
        <w:noProof/>
      </w:rPr>
      <w:t>27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E63F" w14:textId="77777777" w:rsidR="00C223CB" w:rsidRDefault="00C223CB">
      <w:pPr>
        <w:spacing w:after="0" w:line="240" w:lineRule="auto"/>
      </w:pPr>
      <w:r>
        <w:separator/>
      </w:r>
    </w:p>
  </w:footnote>
  <w:footnote w:type="continuationSeparator" w:id="0">
    <w:p w14:paraId="6E55D121" w14:textId="77777777" w:rsidR="00C223CB" w:rsidRDefault="00C22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905267"/>
    <w:multiLevelType w:val="hybridMultilevel"/>
    <w:tmpl w:val="BE624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3A"/>
    <w:rsid w:val="002C7B3A"/>
    <w:rsid w:val="00432942"/>
    <w:rsid w:val="00727AC3"/>
    <w:rsid w:val="008B0AE7"/>
    <w:rsid w:val="00C223CB"/>
    <w:rsid w:val="00D15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BC86"/>
  <w15:chartTrackingRefBased/>
  <w15:docId w15:val="{B9B676D2-3AAA-4106-9F5F-C457F68F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B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2C7B3A"/>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2C7B3A"/>
  </w:style>
  <w:style w:type="paragraph" w:customStyle="1" w:styleId="Standard">
    <w:name w:val="Standard"/>
    <w:rsid w:val="002C7B3A"/>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2C7B3A"/>
    <w:pPr>
      <w:ind w:left="720"/>
      <w:contextualSpacing/>
    </w:pPr>
  </w:style>
  <w:style w:type="paragraph" w:styleId="Stopka">
    <w:name w:val="footer"/>
    <w:basedOn w:val="Normalny"/>
    <w:link w:val="StopkaZnak1"/>
    <w:uiPriority w:val="99"/>
    <w:semiHidden/>
    <w:unhideWhenUsed/>
    <w:rsid w:val="002C7B3A"/>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C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10580</Words>
  <Characters>63484</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2021-11-17T17:37:00Z</dcterms:created>
  <dcterms:modified xsi:type="dcterms:W3CDTF">2021-11-17T17:37:00Z</dcterms:modified>
</cp:coreProperties>
</file>