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A8954" w14:textId="77777777" w:rsidR="001F049D" w:rsidRDefault="001F049D" w:rsidP="001F049D">
      <w:pPr>
        <w:spacing w:line="237" w:lineRule="exact"/>
        <w:rPr>
          <w:sz w:val="24"/>
          <w:szCs w:val="24"/>
        </w:rPr>
      </w:pPr>
      <w:bookmarkStart w:id="0" w:name="page1"/>
      <w:bookmarkEnd w:id="0"/>
    </w:p>
    <w:p w14:paraId="060332D0" w14:textId="77777777" w:rsidR="001F049D" w:rsidRPr="00FE440B" w:rsidRDefault="001F049D" w:rsidP="001F049D">
      <w:pPr>
        <w:ind w:left="3267"/>
        <w:rPr>
          <w:rFonts w:ascii="Arial" w:hAnsi="Arial" w:cs="Arial"/>
          <w:sz w:val="24"/>
          <w:szCs w:val="24"/>
        </w:rPr>
      </w:pPr>
      <w:r w:rsidRPr="00FE440B">
        <w:rPr>
          <w:rFonts w:ascii="Arial" w:eastAsia="Calibri" w:hAnsi="Arial" w:cs="Arial"/>
          <w:b/>
          <w:bCs/>
          <w:sz w:val="24"/>
          <w:szCs w:val="24"/>
        </w:rPr>
        <w:t>PROJEKT UMOWY NR …………………………..</w:t>
      </w:r>
    </w:p>
    <w:p w14:paraId="43C0FA21" w14:textId="77777777" w:rsidR="001F049D" w:rsidRDefault="001F049D" w:rsidP="001F049D">
      <w:pPr>
        <w:spacing w:line="4" w:lineRule="exact"/>
        <w:rPr>
          <w:sz w:val="24"/>
          <w:szCs w:val="24"/>
        </w:rPr>
      </w:pPr>
    </w:p>
    <w:p w14:paraId="5D48900A" w14:textId="77777777" w:rsidR="001F049D" w:rsidRPr="001F049D" w:rsidRDefault="001F049D" w:rsidP="001F049D">
      <w:pPr>
        <w:suppressAutoHyphens/>
        <w:spacing w:line="100" w:lineRule="atLeast"/>
        <w:jc w:val="both"/>
        <w:rPr>
          <w:rFonts w:ascii="Arial" w:eastAsia="Times New Roman" w:hAnsi="Arial" w:cs="Arial"/>
          <w:sz w:val="24"/>
          <w:szCs w:val="24"/>
          <w:lang w:eastAsia="ar-SA"/>
        </w:rPr>
      </w:pPr>
      <w:r w:rsidRPr="001F049D">
        <w:rPr>
          <w:rFonts w:ascii="Arial" w:eastAsia="Times New Roman" w:hAnsi="Arial" w:cs="Arial"/>
          <w:sz w:val="24"/>
          <w:szCs w:val="24"/>
          <w:lang w:eastAsia="ar-SA"/>
        </w:rPr>
        <w:t>W dniu …………….2021 r. w Ożarowie Mazowieckim pomiędzy:</w:t>
      </w:r>
    </w:p>
    <w:p w14:paraId="43CAB77C" w14:textId="77777777" w:rsidR="001F049D" w:rsidRPr="001F049D" w:rsidRDefault="001F049D" w:rsidP="001F049D">
      <w:pPr>
        <w:suppressAutoHyphens/>
        <w:spacing w:line="100" w:lineRule="atLeast"/>
        <w:jc w:val="both"/>
        <w:rPr>
          <w:rFonts w:ascii="Arial" w:eastAsia="Times New Roman" w:hAnsi="Arial" w:cs="Arial"/>
          <w:sz w:val="24"/>
          <w:szCs w:val="24"/>
          <w:lang w:eastAsia="ar-SA"/>
        </w:rPr>
      </w:pPr>
      <w:r w:rsidRPr="001F049D">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1F049D">
        <w:rPr>
          <w:rFonts w:ascii="Arial" w:eastAsia="Times New Roman" w:hAnsi="Arial" w:cs="Arial"/>
          <w:b/>
          <w:bCs/>
          <w:sz w:val="24"/>
          <w:szCs w:val="24"/>
          <w:lang w:eastAsia="ar-SA"/>
        </w:rPr>
        <w:t>Zamawiającym</w:t>
      </w:r>
      <w:r w:rsidRPr="001F049D">
        <w:rPr>
          <w:rFonts w:ascii="Arial" w:eastAsia="Times New Roman" w:hAnsi="Arial" w:cs="Arial"/>
          <w:sz w:val="24"/>
          <w:szCs w:val="24"/>
          <w:lang w:eastAsia="ar-SA"/>
        </w:rPr>
        <w:t>”, NIP: 527 218 53 41</w:t>
      </w:r>
    </w:p>
    <w:p w14:paraId="52EDE072" w14:textId="77777777" w:rsidR="001F049D" w:rsidRPr="001F049D" w:rsidRDefault="001F049D" w:rsidP="001F049D">
      <w:pPr>
        <w:suppressAutoHyphens/>
        <w:spacing w:line="100" w:lineRule="atLeast"/>
        <w:jc w:val="both"/>
        <w:rPr>
          <w:rFonts w:ascii="Arial" w:eastAsia="Times New Roman" w:hAnsi="Arial" w:cs="Arial"/>
          <w:sz w:val="24"/>
          <w:szCs w:val="24"/>
          <w:lang w:eastAsia="ar-SA"/>
        </w:rPr>
      </w:pPr>
      <w:r w:rsidRPr="001F049D">
        <w:rPr>
          <w:rFonts w:ascii="Arial" w:eastAsia="Times New Roman" w:hAnsi="Arial" w:cs="Arial"/>
          <w:sz w:val="24"/>
          <w:szCs w:val="24"/>
          <w:lang w:eastAsia="ar-SA"/>
        </w:rPr>
        <w:t>reprezentowanym przez:</w:t>
      </w:r>
    </w:p>
    <w:p w14:paraId="0AC84B6F" w14:textId="77777777" w:rsidR="001F049D" w:rsidRPr="001F049D" w:rsidRDefault="001F049D" w:rsidP="001F049D">
      <w:pPr>
        <w:suppressAutoHyphens/>
        <w:spacing w:line="100" w:lineRule="atLeast"/>
        <w:jc w:val="both"/>
        <w:rPr>
          <w:rFonts w:ascii="Arial" w:eastAsia="Times New Roman" w:hAnsi="Arial" w:cs="Arial"/>
          <w:sz w:val="24"/>
          <w:szCs w:val="24"/>
          <w:lang w:eastAsia="ar-SA"/>
        </w:rPr>
      </w:pPr>
      <w:r w:rsidRPr="001F049D">
        <w:rPr>
          <w:rFonts w:ascii="Arial" w:eastAsia="Times New Roman" w:hAnsi="Arial" w:cs="Arial"/>
          <w:sz w:val="24"/>
          <w:szCs w:val="24"/>
          <w:lang w:eastAsia="ar-SA"/>
        </w:rPr>
        <w:t>Mieczysława Wójcika – Dyrektora ZDP</w:t>
      </w:r>
    </w:p>
    <w:p w14:paraId="4102A8E2" w14:textId="77777777" w:rsidR="001F049D" w:rsidRPr="001F049D" w:rsidRDefault="001F049D" w:rsidP="001F049D">
      <w:pPr>
        <w:suppressAutoHyphens/>
        <w:spacing w:line="100" w:lineRule="atLeast"/>
        <w:jc w:val="both"/>
        <w:rPr>
          <w:rFonts w:ascii="Arial" w:eastAsia="Times New Roman" w:hAnsi="Arial" w:cs="Arial"/>
          <w:sz w:val="24"/>
          <w:szCs w:val="24"/>
          <w:lang w:eastAsia="ar-SA"/>
        </w:rPr>
      </w:pPr>
      <w:r w:rsidRPr="001F049D">
        <w:rPr>
          <w:rFonts w:ascii="Arial" w:eastAsia="Times New Roman" w:hAnsi="Arial" w:cs="Arial"/>
          <w:sz w:val="24"/>
          <w:szCs w:val="24"/>
          <w:lang w:eastAsia="ar-SA"/>
        </w:rPr>
        <w:t>a</w:t>
      </w:r>
    </w:p>
    <w:p w14:paraId="1E15AB7D" w14:textId="77777777" w:rsidR="001F049D" w:rsidRPr="001F049D" w:rsidRDefault="001F049D" w:rsidP="001F049D">
      <w:pPr>
        <w:suppressAutoHyphens/>
        <w:spacing w:line="100" w:lineRule="atLeast"/>
        <w:jc w:val="both"/>
        <w:rPr>
          <w:rFonts w:ascii="Arial" w:eastAsia="Times New Roman" w:hAnsi="Arial" w:cs="Arial"/>
          <w:sz w:val="24"/>
          <w:szCs w:val="24"/>
          <w:lang w:eastAsia="ar-SA"/>
        </w:rPr>
      </w:pPr>
      <w:r w:rsidRPr="001F049D">
        <w:rPr>
          <w:rFonts w:ascii="Arial" w:eastAsia="Times New Roman" w:hAnsi="Arial" w:cs="Arial"/>
          <w:sz w:val="24"/>
          <w:szCs w:val="24"/>
          <w:lang w:eastAsia="ar-SA"/>
        </w:rPr>
        <w:t>………………………………………………………………</w:t>
      </w:r>
    </w:p>
    <w:p w14:paraId="40609587" w14:textId="77777777" w:rsidR="001F049D" w:rsidRPr="001F049D" w:rsidRDefault="001F049D" w:rsidP="001F049D">
      <w:pPr>
        <w:suppressAutoHyphens/>
        <w:spacing w:line="100" w:lineRule="atLeast"/>
        <w:jc w:val="both"/>
        <w:rPr>
          <w:rFonts w:ascii="Arial" w:eastAsia="Times New Roman" w:hAnsi="Arial" w:cs="Arial"/>
          <w:sz w:val="24"/>
          <w:szCs w:val="24"/>
          <w:lang w:eastAsia="ar-SA"/>
        </w:rPr>
      </w:pPr>
    </w:p>
    <w:p w14:paraId="545541F2" w14:textId="77777777" w:rsidR="001F049D" w:rsidRPr="001F049D" w:rsidRDefault="001F049D" w:rsidP="001F049D">
      <w:pPr>
        <w:suppressAutoHyphens/>
        <w:spacing w:line="100" w:lineRule="atLeast"/>
        <w:jc w:val="both"/>
        <w:rPr>
          <w:rFonts w:ascii="Arial" w:eastAsia="Times New Roman" w:hAnsi="Arial" w:cs="Arial"/>
          <w:sz w:val="24"/>
          <w:szCs w:val="24"/>
          <w:lang w:eastAsia="ar-SA"/>
        </w:rPr>
      </w:pPr>
      <w:r w:rsidRPr="001F049D">
        <w:rPr>
          <w:rFonts w:ascii="Arial" w:eastAsia="Times New Roman" w:hAnsi="Arial" w:cs="Arial"/>
          <w:sz w:val="24"/>
          <w:szCs w:val="24"/>
          <w:lang w:eastAsia="ar-SA"/>
        </w:rPr>
        <w:t>w wyniku rozstrzygnięcia postępowania prowadzonego w trybie podstawowym na podstawie art. 275 pkt 1 ustawy Prawo zamówień publicznych (tekst jednolity: Dz. U. z 2021 r</w:t>
      </w:r>
      <w:r w:rsidR="005873FC">
        <w:rPr>
          <w:rFonts w:ascii="Arial" w:eastAsia="Times New Roman" w:hAnsi="Arial" w:cs="Arial"/>
          <w:sz w:val="24"/>
          <w:szCs w:val="24"/>
          <w:lang w:eastAsia="ar-SA"/>
        </w:rPr>
        <w:t xml:space="preserve">. poz. 1129 z </w:t>
      </w:r>
      <w:proofErr w:type="spellStart"/>
      <w:r w:rsidR="005873FC">
        <w:rPr>
          <w:rFonts w:ascii="Arial" w:eastAsia="Times New Roman" w:hAnsi="Arial" w:cs="Arial"/>
          <w:sz w:val="24"/>
          <w:szCs w:val="24"/>
          <w:lang w:eastAsia="ar-SA"/>
        </w:rPr>
        <w:t>późn</w:t>
      </w:r>
      <w:proofErr w:type="spellEnd"/>
      <w:r w:rsidR="005873FC">
        <w:rPr>
          <w:rFonts w:ascii="Arial" w:eastAsia="Times New Roman" w:hAnsi="Arial" w:cs="Arial"/>
          <w:sz w:val="24"/>
          <w:szCs w:val="24"/>
          <w:lang w:eastAsia="ar-SA"/>
        </w:rPr>
        <w:t xml:space="preserve">. </w:t>
      </w:r>
      <w:proofErr w:type="spellStart"/>
      <w:r w:rsidR="005873FC">
        <w:rPr>
          <w:rFonts w:ascii="Arial" w:eastAsia="Times New Roman" w:hAnsi="Arial" w:cs="Arial"/>
          <w:sz w:val="24"/>
          <w:szCs w:val="24"/>
          <w:lang w:eastAsia="ar-SA"/>
        </w:rPr>
        <w:t>zm</w:t>
      </w:r>
      <w:proofErr w:type="spellEnd"/>
      <w:r w:rsidR="005873FC">
        <w:rPr>
          <w:rFonts w:ascii="Arial" w:eastAsia="Times New Roman" w:hAnsi="Arial" w:cs="Arial"/>
          <w:sz w:val="24"/>
          <w:szCs w:val="24"/>
          <w:lang w:eastAsia="ar-SA"/>
        </w:rPr>
        <w:t>) nr ZP-13</w:t>
      </w:r>
      <w:r w:rsidRPr="001F049D">
        <w:rPr>
          <w:rFonts w:ascii="Arial" w:eastAsia="Times New Roman" w:hAnsi="Arial" w:cs="Arial"/>
          <w:sz w:val="24"/>
          <w:szCs w:val="24"/>
          <w:lang w:eastAsia="ar-SA"/>
        </w:rPr>
        <w:t>/2021 została zawarta Umowa następującej treści:</w:t>
      </w:r>
    </w:p>
    <w:p w14:paraId="65CFBBF3" w14:textId="77777777" w:rsidR="001F049D" w:rsidRDefault="001F049D" w:rsidP="001F049D">
      <w:pPr>
        <w:spacing w:line="247" w:lineRule="exact"/>
        <w:rPr>
          <w:sz w:val="24"/>
          <w:szCs w:val="24"/>
        </w:rPr>
      </w:pPr>
    </w:p>
    <w:p w14:paraId="6D6A4DB7" w14:textId="77777777" w:rsidR="001F049D" w:rsidRPr="005873FC" w:rsidRDefault="001F049D" w:rsidP="001F049D">
      <w:pPr>
        <w:numPr>
          <w:ilvl w:val="2"/>
          <w:numId w:val="1"/>
        </w:numPr>
        <w:tabs>
          <w:tab w:val="left" w:pos="4847"/>
        </w:tabs>
        <w:ind w:left="4847" w:hanging="153"/>
        <w:rPr>
          <w:rFonts w:ascii="Arial" w:eastAsia="Calibri" w:hAnsi="Arial" w:cs="Arial"/>
          <w:b/>
          <w:bCs/>
          <w:sz w:val="24"/>
          <w:szCs w:val="24"/>
        </w:rPr>
      </w:pPr>
      <w:r w:rsidRPr="005873FC">
        <w:rPr>
          <w:rFonts w:ascii="Arial" w:eastAsia="Calibri" w:hAnsi="Arial" w:cs="Arial"/>
          <w:b/>
          <w:bCs/>
          <w:sz w:val="24"/>
          <w:szCs w:val="24"/>
        </w:rPr>
        <w:t>1</w:t>
      </w:r>
    </w:p>
    <w:p w14:paraId="223449A9" w14:textId="77777777" w:rsidR="001F049D" w:rsidRPr="005873FC" w:rsidRDefault="001F049D" w:rsidP="001F049D">
      <w:pPr>
        <w:spacing w:line="238" w:lineRule="auto"/>
        <w:ind w:left="4047"/>
        <w:rPr>
          <w:rFonts w:ascii="Arial" w:eastAsia="Calibri" w:hAnsi="Arial" w:cs="Arial"/>
          <w:b/>
          <w:bCs/>
          <w:sz w:val="24"/>
          <w:szCs w:val="24"/>
        </w:rPr>
      </w:pPr>
      <w:r w:rsidRPr="005873FC">
        <w:rPr>
          <w:rFonts w:ascii="Arial" w:eastAsia="Calibri" w:hAnsi="Arial" w:cs="Arial"/>
          <w:b/>
          <w:bCs/>
          <w:sz w:val="24"/>
          <w:szCs w:val="24"/>
        </w:rPr>
        <w:t>Przedmiot Umowy</w:t>
      </w:r>
    </w:p>
    <w:p w14:paraId="4AFAACB0" w14:textId="07070760" w:rsidR="001F049D" w:rsidRPr="005873FC" w:rsidRDefault="001F049D" w:rsidP="001F049D">
      <w:pPr>
        <w:numPr>
          <w:ilvl w:val="0"/>
          <w:numId w:val="1"/>
        </w:numPr>
        <w:tabs>
          <w:tab w:val="left" w:pos="427"/>
        </w:tabs>
        <w:spacing w:line="217" w:lineRule="auto"/>
        <w:ind w:left="427" w:right="60" w:hanging="427"/>
        <w:jc w:val="both"/>
        <w:rPr>
          <w:rFonts w:ascii="Arial" w:eastAsia="Calibri" w:hAnsi="Arial" w:cs="Arial"/>
          <w:sz w:val="24"/>
          <w:szCs w:val="24"/>
        </w:rPr>
      </w:pPr>
      <w:r w:rsidRPr="005873FC">
        <w:rPr>
          <w:rFonts w:ascii="Arial" w:eastAsia="Calibri" w:hAnsi="Arial" w:cs="Arial"/>
          <w:sz w:val="24"/>
          <w:szCs w:val="24"/>
        </w:rPr>
        <w:t xml:space="preserve">Zamawiający powierza, a Wykonawca przyjmuje do zaprojektowania i wybudowania zadanie pn.: </w:t>
      </w:r>
      <w:r w:rsidRPr="005873FC">
        <w:rPr>
          <w:rFonts w:ascii="Arial" w:eastAsia="Calibri" w:hAnsi="Arial" w:cs="Arial"/>
          <w:b/>
          <w:bCs/>
          <w:i/>
          <w:iCs/>
          <w:sz w:val="24"/>
          <w:szCs w:val="24"/>
        </w:rPr>
        <w:t>„</w:t>
      </w:r>
      <w:r w:rsidRPr="005873FC">
        <w:rPr>
          <w:rFonts w:ascii="Arial" w:eastAsia="Calibri" w:hAnsi="Arial" w:cs="Arial"/>
          <w:sz w:val="24"/>
          <w:szCs w:val="24"/>
        </w:rPr>
        <w:t>Przebudowa drogi powiatowej nr 4126W ul. Sienkiewicza w ramach zadania inwestycyjnego pn.: „ Poprawa bezpieczeństwa ruchu drogowego na 1 przejściu dla pieszych w Starych Babicach przy ul. Sienkiewicza na drodze nr 4126W” w formule projektuj i wybuduj.”</w:t>
      </w:r>
    </w:p>
    <w:p w14:paraId="0DBFC30B" w14:textId="77777777" w:rsidR="001F049D" w:rsidRPr="005873FC" w:rsidRDefault="001F049D" w:rsidP="001F049D">
      <w:pPr>
        <w:spacing w:line="2" w:lineRule="exact"/>
        <w:rPr>
          <w:rFonts w:ascii="Arial" w:eastAsia="Calibri" w:hAnsi="Arial" w:cs="Arial"/>
          <w:sz w:val="24"/>
          <w:szCs w:val="24"/>
        </w:rPr>
      </w:pPr>
    </w:p>
    <w:p w14:paraId="10AA2E14" w14:textId="77777777" w:rsidR="001F049D" w:rsidRPr="005873FC" w:rsidRDefault="001F049D" w:rsidP="001F049D">
      <w:pPr>
        <w:numPr>
          <w:ilvl w:val="0"/>
          <w:numId w:val="1"/>
        </w:numPr>
        <w:tabs>
          <w:tab w:val="left" w:pos="427"/>
        </w:tabs>
        <w:ind w:left="427" w:hanging="427"/>
        <w:rPr>
          <w:rFonts w:ascii="Arial" w:eastAsia="Calibri" w:hAnsi="Arial" w:cs="Arial"/>
          <w:sz w:val="24"/>
          <w:szCs w:val="24"/>
        </w:rPr>
      </w:pPr>
      <w:r w:rsidRPr="005873FC">
        <w:rPr>
          <w:rFonts w:ascii="Arial" w:eastAsia="Calibri" w:hAnsi="Arial" w:cs="Arial"/>
          <w:sz w:val="24"/>
          <w:szCs w:val="24"/>
        </w:rPr>
        <w:t>Zakres umowy obejmuje:</w:t>
      </w:r>
    </w:p>
    <w:p w14:paraId="4FB7B460" w14:textId="56D3D5A6" w:rsidR="001F049D" w:rsidRPr="00E934D4" w:rsidRDefault="001F049D" w:rsidP="0093402E">
      <w:pPr>
        <w:numPr>
          <w:ilvl w:val="1"/>
          <w:numId w:val="1"/>
        </w:numPr>
        <w:tabs>
          <w:tab w:val="left" w:pos="708"/>
        </w:tabs>
        <w:spacing w:line="217" w:lineRule="auto"/>
        <w:ind w:left="787" w:right="60" w:hanging="360"/>
        <w:jc w:val="both"/>
        <w:rPr>
          <w:rFonts w:ascii="Arial" w:eastAsia="Calibri" w:hAnsi="Arial" w:cs="Arial"/>
          <w:sz w:val="24"/>
          <w:szCs w:val="24"/>
        </w:rPr>
      </w:pPr>
      <w:r w:rsidRPr="005873FC">
        <w:rPr>
          <w:rFonts w:ascii="Arial" w:eastAsia="Calibri" w:hAnsi="Arial" w:cs="Arial"/>
          <w:sz w:val="24"/>
          <w:szCs w:val="24"/>
        </w:rPr>
        <w:t xml:space="preserve">Opracowanie dokumentacji projektowej na podstawie Programu Funkcjonalno-Użytkowego (PFU) wraz </w:t>
      </w:r>
      <w:r w:rsidR="00E934D4" w:rsidRPr="0093402E">
        <w:rPr>
          <w:rFonts w:ascii="Arial" w:eastAsia="Calibri" w:hAnsi="Arial" w:cs="Arial"/>
          <w:color w:val="000000" w:themeColor="text1"/>
          <w:sz w:val="24"/>
          <w:szCs w:val="24"/>
        </w:rPr>
        <w:t>ze</w:t>
      </w:r>
      <w:r w:rsidR="00E934D4">
        <w:rPr>
          <w:rFonts w:ascii="Arial" w:eastAsia="Calibri" w:hAnsi="Arial" w:cs="Arial"/>
          <w:sz w:val="24"/>
          <w:szCs w:val="24"/>
        </w:rPr>
        <w:t xml:space="preserve"> </w:t>
      </w:r>
      <w:r w:rsidRPr="005873FC">
        <w:rPr>
          <w:rFonts w:ascii="Arial" w:eastAsia="Calibri" w:hAnsi="Arial" w:cs="Arial"/>
          <w:sz w:val="24"/>
          <w:szCs w:val="24"/>
        </w:rPr>
        <w:t xml:space="preserve">zgłoszeniem robót oraz </w:t>
      </w:r>
      <w:r w:rsidR="00BF00AD">
        <w:rPr>
          <w:rFonts w:ascii="Arial" w:eastAsia="Calibri" w:hAnsi="Arial" w:cs="Arial"/>
          <w:sz w:val="24"/>
          <w:szCs w:val="24"/>
        </w:rPr>
        <w:t xml:space="preserve">uzyskaniem </w:t>
      </w:r>
      <w:r w:rsidRPr="005873FC">
        <w:rPr>
          <w:rFonts w:ascii="Arial" w:eastAsia="Calibri" w:hAnsi="Arial" w:cs="Arial"/>
          <w:sz w:val="24"/>
          <w:szCs w:val="24"/>
        </w:rPr>
        <w:t>wszelkich innych decyzji administracyjnych, uzgodnień i opinii niezbędnych dla zrealizowania zadania inwestycyjnego</w:t>
      </w:r>
      <w:r w:rsidR="00E934D4">
        <w:rPr>
          <w:rFonts w:ascii="Arial" w:eastAsia="Calibri" w:hAnsi="Arial" w:cs="Arial"/>
          <w:sz w:val="24"/>
          <w:szCs w:val="24"/>
        </w:rPr>
        <w:t xml:space="preserve"> </w:t>
      </w:r>
      <w:r w:rsidR="00E934D4" w:rsidRPr="0093402E">
        <w:rPr>
          <w:rFonts w:ascii="Arial" w:eastAsia="Calibri" w:hAnsi="Arial" w:cs="Arial"/>
          <w:color w:val="000000" w:themeColor="text1"/>
          <w:sz w:val="24"/>
          <w:szCs w:val="24"/>
        </w:rPr>
        <w:t>w zakresie:</w:t>
      </w:r>
    </w:p>
    <w:p w14:paraId="558FAF8D" w14:textId="75C17CA0" w:rsidR="001F049D" w:rsidRPr="005873FC" w:rsidRDefault="00E934D4" w:rsidP="0093402E">
      <w:pPr>
        <w:tabs>
          <w:tab w:val="left" w:pos="708"/>
        </w:tabs>
        <w:spacing w:line="217" w:lineRule="auto"/>
        <w:ind w:left="787" w:right="60"/>
        <w:jc w:val="both"/>
        <w:rPr>
          <w:rFonts w:ascii="Arial" w:eastAsia="Calibri" w:hAnsi="Arial" w:cs="Arial"/>
          <w:sz w:val="24"/>
          <w:szCs w:val="24"/>
        </w:rPr>
      </w:pPr>
      <w:r w:rsidRPr="0093402E">
        <w:rPr>
          <w:rFonts w:ascii="Arial" w:eastAsia="Times New Roman" w:hAnsi="Arial" w:cs="Arial"/>
          <w:color w:val="000000" w:themeColor="text1"/>
          <w:sz w:val="24"/>
          <w:szCs w:val="24"/>
        </w:rPr>
        <w:t>o</w:t>
      </w:r>
      <w:r w:rsidR="001F049D" w:rsidRPr="0093402E">
        <w:rPr>
          <w:rFonts w:ascii="Arial" w:eastAsia="Times New Roman" w:hAnsi="Arial" w:cs="Arial"/>
          <w:color w:val="000000" w:themeColor="text1"/>
          <w:sz w:val="24"/>
          <w:szCs w:val="24"/>
        </w:rPr>
        <w:t>pracow</w:t>
      </w:r>
      <w:r w:rsidR="005873FC" w:rsidRPr="0093402E">
        <w:rPr>
          <w:rFonts w:ascii="Arial" w:eastAsia="Times New Roman" w:hAnsi="Arial" w:cs="Arial"/>
          <w:color w:val="000000" w:themeColor="text1"/>
          <w:sz w:val="24"/>
          <w:szCs w:val="24"/>
        </w:rPr>
        <w:t>a</w:t>
      </w:r>
      <w:r w:rsidR="001F049D" w:rsidRPr="0093402E">
        <w:rPr>
          <w:rFonts w:ascii="Arial" w:eastAsia="Times New Roman" w:hAnsi="Arial" w:cs="Arial"/>
          <w:color w:val="000000" w:themeColor="text1"/>
          <w:sz w:val="24"/>
          <w:szCs w:val="24"/>
        </w:rPr>
        <w:t>ni</w:t>
      </w:r>
      <w:r w:rsidRPr="0093402E">
        <w:rPr>
          <w:rFonts w:ascii="Arial" w:eastAsia="Times New Roman" w:hAnsi="Arial" w:cs="Arial"/>
          <w:color w:val="000000" w:themeColor="text1"/>
          <w:sz w:val="24"/>
          <w:szCs w:val="24"/>
        </w:rPr>
        <w:t>a</w:t>
      </w:r>
      <w:r w:rsidR="001F049D" w:rsidRPr="005873FC">
        <w:rPr>
          <w:rFonts w:ascii="Arial" w:eastAsia="Times New Roman" w:hAnsi="Arial" w:cs="Arial"/>
          <w:sz w:val="24"/>
          <w:szCs w:val="24"/>
        </w:rPr>
        <w:t xml:space="preserve"> projektu budowlanego lub materiałów do zgłoszenia robót niewymagających pozwolenia na budowę, projektów wykonawczych obejmujących wykonanie: azylu, poszerzenia chodników, doświetlenia przejścia dla pieszych i uzyskanie wszelkich niezbędnych dokumentów wynikających z obowiązujących przepisów prawa: zgód, opinii, uzgodnień, warunków technicznych, umów przyłączeniowych, decyzji i pozwoleń doświetlenia przejścia dla pieszych</w:t>
      </w:r>
      <w:r w:rsidR="005873FC" w:rsidRPr="005873FC">
        <w:rPr>
          <w:rFonts w:ascii="Arial" w:eastAsia="Times New Roman" w:hAnsi="Arial" w:cs="Arial"/>
          <w:sz w:val="24"/>
          <w:szCs w:val="24"/>
        </w:rPr>
        <w:t xml:space="preserve"> </w:t>
      </w:r>
      <w:r w:rsidR="001F049D" w:rsidRPr="005873FC">
        <w:rPr>
          <w:rFonts w:ascii="Arial" w:eastAsia="Calibri" w:hAnsi="Arial" w:cs="Arial"/>
          <w:sz w:val="24"/>
          <w:szCs w:val="24"/>
        </w:rPr>
        <w:t>niezbędnych dla zrealizowania zadania inwestycyjnego</w:t>
      </w:r>
      <w:r w:rsidR="005873FC" w:rsidRPr="005873FC">
        <w:rPr>
          <w:rFonts w:ascii="Arial" w:eastAsia="Calibri" w:hAnsi="Arial" w:cs="Arial"/>
          <w:sz w:val="24"/>
          <w:szCs w:val="24"/>
        </w:rPr>
        <w:t>.</w:t>
      </w:r>
    </w:p>
    <w:p w14:paraId="044E848D" w14:textId="77777777" w:rsidR="001F049D" w:rsidRPr="005873FC" w:rsidRDefault="001F049D" w:rsidP="001F049D">
      <w:pPr>
        <w:numPr>
          <w:ilvl w:val="1"/>
          <w:numId w:val="1"/>
        </w:numPr>
        <w:tabs>
          <w:tab w:val="left" w:pos="708"/>
        </w:tabs>
        <w:spacing w:line="223" w:lineRule="auto"/>
        <w:ind w:left="787" w:right="60" w:hanging="360"/>
        <w:rPr>
          <w:rFonts w:ascii="Arial" w:eastAsia="Calibri" w:hAnsi="Arial" w:cs="Arial"/>
          <w:sz w:val="24"/>
          <w:szCs w:val="24"/>
        </w:rPr>
      </w:pPr>
      <w:r w:rsidRPr="005873FC">
        <w:rPr>
          <w:rFonts w:ascii="Arial" w:eastAsia="Calibri" w:hAnsi="Arial" w:cs="Arial"/>
          <w:sz w:val="24"/>
          <w:szCs w:val="24"/>
        </w:rPr>
        <w:t>Wykonanie robót budowlanych wraz z niezbędną infrastrukturą towarzyszącą w oparciu o dokumentację projektową wykonaną przez Wykonawcę wraz ze świadczeniami nie będącymi robotami budowlanymi oraz zapewnieniem nadzoru autorskiego nad opracowaną dokumentacją projektową. Szczegółowy zakres robót jest przedstawiony w PFU.</w:t>
      </w:r>
    </w:p>
    <w:p w14:paraId="533FBDE8" w14:textId="77777777" w:rsidR="001F049D" w:rsidRDefault="001F049D" w:rsidP="001F049D">
      <w:pPr>
        <w:spacing w:line="2" w:lineRule="exact"/>
        <w:rPr>
          <w:rFonts w:ascii="Calibri" w:eastAsia="Calibri" w:hAnsi="Calibri" w:cs="Calibri"/>
          <w:sz w:val="20"/>
          <w:szCs w:val="20"/>
        </w:rPr>
      </w:pPr>
    </w:p>
    <w:p w14:paraId="4F655F52" w14:textId="77777777" w:rsidR="001F049D" w:rsidRPr="005873FC" w:rsidRDefault="001F049D" w:rsidP="001F049D">
      <w:pPr>
        <w:numPr>
          <w:ilvl w:val="0"/>
          <w:numId w:val="1"/>
        </w:numPr>
        <w:tabs>
          <w:tab w:val="left" w:pos="427"/>
        </w:tabs>
        <w:ind w:left="427" w:hanging="427"/>
        <w:rPr>
          <w:rFonts w:ascii="Arial" w:eastAsia="Calibri" w:hAnsi="Arial" w:cs="Arial"/>
          <w:sz w:val="24"/>
          <w:szCs w:val="24"/>
        </w:rPr>
      </w:pPr>
      <w:r w:rsidRPr="005873FC">
        <w:rPr>
          <w:rFonts w:ascii="Arial" w:eastAsia="Calibri" w:hAnsi="Arial" w:cs="Arial"/>
          <w:sz w:val="24"/>
          <w:szCs w:val="24"/>
        </w:rPr>
        <w:t>Przedmiot Umowy został szczegółowo określony w:</w:t>
      </w:r>
    </w:p>
    <w:p w14:paraId="7F06B828" w14:textId="77777777" w:rsidR="001F049D" w:rsidRPr="005873FC" w:rsidRDefault="001F049D" w:rsidP="001F049D">
      <w:pPr>
        <w:numPr>
          <w:ilvl w:val="1"/>
          <w:numId w:val="1"/>
        </w:numPr>
        <w:tabs>
          <w:tab w:val="left" w:pos="707"/>
        </w:tabs>
        <w:ind w:left="707" w:hanging="280"/>
        <w:rPr>
          <w:rFonts w:ascii="Arial" w:eastAsia="Calibri" w:hAnsi="Arial" w:cs="Arial"/>
          <w:sz w:val="24"/>
          <w:szCs w:val="24"/>
        </w:rPr>
      </w:pPr>
      <w:r w:rsidRPr="005873FC">
        <w:rPr>
          <w:rFonts w:ascii="Arial" w:eastAsia="Calibri" w:hAnsi="Arial" w:cs="Arial"/>
          <w:sz w:val="24"/>
          <w:szCs w:val="24"/>
        </w:rPr>
        <w:t>Umowie;</w:t>
      </w:r>
    </w:p>
    <w:p w14:paraId="3FD3E1E6" w14:textId="45543F43" w:rsidR="001F049D" w:rsidRPr="005873FC" w:rsidRDefault="001F049D" w:rsidP="001F049D">
      <w:pPr>
        <w:numPr>
          <w:ilvl w:val="1"/>
          <w:numId w:val="1"/>
        </w:numPr>
        <w:tabs>
          <w:tab w:val="left" w:pos="707"/>
        </w:tabs>
        <w:spacing w:line="238" w:lineRule="auto"/>
        <w:ind w:left="707" w:hanging="280"/>
        <w:rPr>
          <w:rFonts w:ascii="Arial" w:eastAsia="Calibri" w:hAnsi="Arial" w:cs="Arial"/>
          <w:sz w:val="24"/>
          <w:szCs w:val="24"/>
        </w:rPr>
      </w:pPr>
      <w:r w:rsidRPr="005873FC">
        <w:rPr>
          <w:rFonts w:ascii="Arial" w:eastAsia="Calibri" w:hAnsi="Arial" w:cs="Arial"/>
          <w:sz w:val="24"/>
          <w:szCs w:val="24"/>
        </w:rPr>
        <w:t>Programie Funkcjonalno-Użytkowym wraz załącznikami (PFU)</w:t>
      </w:r>
      <w:r w:rsidR="00E934D4">
        <w:rPr>
          <w:rFonts w:ascii="Arial" w:eastAsia="Calibri" w:hAnsi="Arial" w:cs="Arial"/>
          <w:sz w:val="24"/>
          <w:szCs w:val="24"/>
        </w:rPr>
        <w:t>,</w:t>
      </w:r>
    </w:p>
    <w:p w14:paraId="3E8E08B3" w14:textId="4C0BBE1D" w:rsidR="001F049D" w:rsidRPr="0093402E" w:rsidRDefault="001F049D" w:rsidP="001F049D">
      <w:pPr>
        <w:numPr>
          <w:ilvl w:val="1"/>
          <w:numId w:val="1"/>
        </w:numPr>
        <w:tabs>
          <w:tab w:val="left" w:pos="707"/>
        </w:tabs>
        <w:ind w:left="707" w:hanging="280"/>
        <w:rPr>
          <w:rFonts w:ascii="Arial" w:eastAsia="Calibri" w:hAnsi="Arial" w:cs="Arial"/>
          <w:color w:val="000000" w:themeColor="text1"/>
          <w:sz w:val="24"/>
          <w:szCs w:val="24"/>
        </w:rPr>
      </w:pPr>
      <w:r w:rsidRPr="0093402E">
        <w:rPr>
          <w:rFonts w:ascii="Arial" w:eastAsia="Calibri" w:hAnsi="Arial" w:cs="Arial"/>
          <w:color w:val="000000" w:themeColor="text1"/>
          <w:sz w:val="24"/>
          <w:szCs w:val="24"/>
        </w:rPr>
        <w:t>SWZ,</w:t>
      </w:r>
    </w:p>
    <w:p w14:paraId="69F09431" w14:textId="77777777" w:rsidR="001F049D" w:rsidRPr="005873FC" w:rsidRDefault="001F049D" w:rsidP="001F049D">
      <w:pPr>
        <w:numPr>
          <w:ilvl w:val="1"/>
          <w:numId w:val="1"/>
        </w:numPr>
        <w:tabs>
          <w:tab w:val="left" w:pos="707"/>
        </w:tabs>
        <w:ind w:left="707" w:hanging="280"/>
        <w:rPr>
          <w:rFonts w:ascii="Arial" w:eastAsia="Calibri" w:hAnsi="Arial" w:cs="Arial"/>
          <w:sz w:val="24"/>
          <w:szCs w:val="24"/>
        </w:rPr>
      </w:pPr>
      <w:r w:rsidRPr="005873FC">
        <w:rPr>
          <w:rFonts w:ascii="Arial" w:eastAsia="Calibri" w:hAnsi="Arial" w:cs="Arial"/>
          <w:sz w:val="24"/>
          <w:szCs w:val="24"/>
        </w:rPr>
        <w:t>Ofercie Wykonawcy wraz z załącznikami;</w:t>
      </w:r>
    </w:p>
    <w:p w14:paraId="4D71FB7C" w14:textId="77777777" w:rsidR="001F049D" w:rsidRPr="005873FC" w:rsidRDefault="001F049D" w:rsidP="001F049D">
      <w:pPr>
        <w:numPr>
          <w:ilvl w:val="0"/>
          <w:numId w:val="1"/>
        </w:numPr>
        <w:tabs>
          <w:tab w:val="left" w:pos="427"/>
        </w:tabs>
        <w:spacing w:line="223" w:lineRule="auto"/>
        <w:ind w:left="427" w:hanging="427"/>
        <w:jc w:val="both"/>
        <w:rPr>
          <w:rFonts w:ascii="Arial" w:eastAsia="Calibri" w:hAnsi="Arial" w:cs="Arial"/>
          <w:sz w:val="24"/>
          <w:szCs w:val="24"/>
        </w:rPr>
      </w:pPr>
      <w:r w:rsidRPr="005873FC">
        <w:rPr>
          <w:rFonts w:ascii="Arial" w:eastAsia="Calibri" w:hAnsi="Arial" w:cs="Arial"/>
          <w:sz w:val="24"/>
          <w:szCs w:val="24"/>
        </w:rPr>
        <w:t>W przypadku wątpliwości interpretacyjnych co do rodzaju, zakresu, sposobu wykonywania robót i usług określonych w umowie oraz zakresu praw i obowiązków Zamawiającego i Wykonawcy, będzie obowiązywać kolejność ważności dokumentów określona w ust. 3 przy czym dokumenty te należy interpretować jako wzajemnie się uzupełniające.</w:t>
      </w:r>
    </w:p>
    <w:p w14:paraId="28C99C2A" w14:textId="7ABFD06B" w:rsidR="001F049D" w:rsidRDefault="001F049D" w:rsidP="001F049D">
      <w:pPr>
        <w:tabs>
          <w:tab w:val="left" w:pos="407"/>
        </w:tabs>
        <w:spacing w:line="223" w:lineRule="auto"/>
        <w:ind w:left="427" w:hanging="419"/>
        <w:jc w:val="both"/>
        <w:rPr>
          <w:rFonts w:ascii="Arial" w:eastAsia="Calibri" w:hAnsi="Arial" w:cs="Arial"/>
          <w:sz w:val="24"/>
          <w:szCs w:val="24"/>
        </w:rPr>
      </w:pPr>
      <w:r w:rsidRPr="005873FC">
        <w:rPr>
          <w:rFonts w:ascii="Arial" w:eastAsia="Calibri" w:hAnsi="Arial" w:cs="Arial"/>
          <w:sz w:val="24"/>
          <w:szCs w:val="24"/>
        </w:rPr>
        <w:t>5.</w:t>
      </w:r>
      <w:r w:rsidRPr="005873FC">
        <w:rPr>
          <w:rFonts w:ascii="Arial" w:eastAsia="Calibri" w:hAnsi="Arial" w:cs="Arial"/>
          <w:sz w:val="24"/>
          <w:szCs w:val="24"/>
        </w:rPr>
        <w:tab/>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14:paraId="2BAB903C" w14:textId="707F968F" w:rsidR="00E934D4" w:rsidRDefault="00E934D4" w:rsidP="001F049D">
      <w:pPr>
        <w:tabs>
          <w:tab w:val="left" w:pos="407"/>
        </w:tabs>
        <w:spacing w:line="223" w:lineRule="auto"/>
        <w:ind w:left="427" w:hanging="419"/>
        <w:jc w:val="both"/>
        <w:rPr>
          <w:rFonts w:ascii="Arial" w:hAnsi="Arial" w:cs="Arial"/>
          <w:sz w:val="24"/>
          <w:szCs w:val="24"/>
        </w:rPr>
      </w:pPr>
    </w:p>
    <w:p w14:paraId="69BFE435" w14:textId="77777777" w:rsidR="00E934D4" w:rsidRPr="005873FC" w:rsidRDefault="00E934D4" w:rsidP="001F049D">
      <w:pPr>
        <w:tabs>
          <w:tab w:val="left" w:pos="407"/>
        </w:tabs>
        <w:spacing w:line="223" w:lineRule="auto"/>
        <w:ind w:left="427" w:hanging="419"/>
        <w:jc w:val="both"/>
        <w:rPr>
          <w:rFonts w:ascii="Arial" w:hAnsi="Arial" w:cs="Arial"/>
          <w:sz w:val="24"/>
          <w:szCs w:val="24"/>
        </w:rPr>
      </w:pPr>
    </w:p>
    <w:p w14:paraId="5978C21C" w14:textId="77777777" w:rsidR="001F049D" w:rsidRPr="00056A6E" w:rsidRDefault="001F049D" w:rsidP="001F049D">
      <w:pPr>
        <w:spacing w:line="247" w:lineRule="exact"/>
        <w:rPr>
          <w:rFonts w:ascii="Arial" w:hAnsi="Arial" w:cs="Arial"/>
          <w:sz w:val="24"/>
          <w:szCs w:val="24"/>
        </w:rPr>
      </w:pPr>
    </w:p>
    <w:p w14:paraId="08BB979F" w14:textId="77777777" w:rsidR="001F049D" w:rsidRPr="00056A6E" w:rsidRDefault="001F049D" w:rsidP="001F049D">
      <w:pPr>
        <w:numPr>
          <w:ilvl w:val="1"/>
          <w:numId w:val="2"/>
        </w:numPr>
        <w:tabs>
          <w:tab w:val="left" w:pos="4847"/>
        </w:tabs>
        <w:ind w:left="4847" w:hanging="153"/>
        <w:rPr>
          <w:rFonts w:ascii="Arial" w:eastAsia="Calibri" w:hAnsi="Arial" w:cs="Arial"/>
          <w:b/>
          <w:bCs/>
          <w:sz w:val="24"/>
          <w:szCs w:val="24"/>
        </w:rPr>
      </w:pPr>
      <w:r w:rsidRPr="00056A6E">
        <w:rPr>
          <w:rFonts w:ascii="Arial" w:eastAsia="Calibri" w:hAnsi="Arial" w:cs="Arial"/>
          <w:b/>
          <w:bCs/>
          <w:sz w:val="24"/>
          <w:szCs w:val="24"/>
        </w:rPr>
        <w:lastRenderedPageBreak/>
        <w:t>2</w:t>
      </w:r>
    </w:p>
    <w:p w14:paraId="1FB4745F" w14:textId="77777777" w:rsidR="001F049D" w:rsidRPr="00056A6E" w:rsidRDefault="001F049D" w:rsidP="001F049D">
      <w:pPr>
        <w:ind w:left="3927"/>
        <w:rPr>
          <w:rFonts w:ascii="Arial" w:eastAsia="Calibri" w:hAnsi="Arial" w:cs="Arial"/>
          <w:b/>
          <w:bCs/>
          <w:sz w:val="24"/>
          <w:szCs w:val="24"/>
        </w:rPr>
      </w:pPr>
      <w:r w:rsidRPr="00056A6E">
        <w:rPr>
          <w:rFonts w:ascii="Arial" w:eastAsia="Calibri" w:hAnsi="Arial" w:cs="Arial"/>
          <w:b/>
          <w:bCs/>
          <w:sz w:val="24"/>
          <w:szCs w:val="24"/>
        </w:rPr>
        <w:t>Wymogi materiałowe</w:t>
      </w:r>
    </w:p>
    <w:p w14:paraId="68E13088" w14:textId="77777777" w:rsidR="001F049D" w:rsidRPr="00056A6E" w:rsidRDefault="001F049D" w:rsidP="001F049D">
      <w:pPr>
        <w:numPr>
          <w:ilvl w:val="0"/>
          <w:numId w:val="2"/>
        </w:numPr>
        <w:tabs>
          <w:tab w:val="left" w:pos="367"/>
        </w:tabs>
        <w:ind w:left="367" w:hanging="367"/>
        <w:rPr>
          <w:rFonts w:ascii="Arial" w:eastAsia="Calibri" w:hAnsi="Arial" w:cs="Arial"/>
          <w:sz w:val="24"/>
          <w:szCs w:val="24"/>
        </w:rPr>
      </w:pPr>
      <w:r w:rsidRPr="00056A6E">
        <w:rPr>
          <w:rFonts w:ascii="Arial" w:eastAsia="Calibri" w:hAnsi="Arial" w:cs="Arial"/>
          <w:sz w:val="24"/>
          <w:szCs w:val="24"/>
        </w:rPr>
        <w:t>Przedmiot Umowy wykonany zostanie z materiałów dostarczonych przez Wykonawcę.</w:t>
      </w:r>
    </w:p>
    <w:p w14:paraId="220FD150" w14:textId="77777777" w:rsidR="001F049D" w:rsidRPr="00056A6E" w:rsidRDefault="001F049D" w:rsidP="001F049D">
      <w:pPr>
        <w:spacing w:line="65" w:lineRule="exact"/>
        <w:rPr>
          <w:rFonts w:ascii="Arial" w:eastAsia="Calibri" w:hAnsi="Arial" w:cs="Arial"/>
          <w:sz w:val="24"/>
          <w:szCs w:val="24"/>
        </w:rPr>
      </w:pPr>
    </w:p>
    <w:p w14:paraId="53DD9FDC" w14:textId="77777777" w:rsidR="001F049D" w:rsidRPr="00056A6E" w:rsidRDefault="001F049D" w:rsidP="001F049D">
      <w:pPr>
        <w:numPr>
          <w:ilvl w:val="0"/>
          <w:numId w:val="2"/>
        </w:numPr>
        <w:tabs>
          <w:tab w:val="left" w:pos="367"/>
        </w:tabs>
        <w:spacing w:line="207" w:lineRule="auto"/>
        <w:ind w:left="367" w:hanging="367"/>
        <w:rPr>
          <w:rFonts w:ascii="Arial" w:eastAsia="Calibri" w:hAnsi="Arial" w:cs="Arial"/>
          <w:sz w:val="24"/>
          <w:szCs w:val="24"/>
        </w:rPr>
      </w:pPr>
      <w:r w:rsidRPr="00056A6E">
        <w:rPr>
          <w:rFonts w:ascii="Arial" w:eastAsia="Calibri" w:hAnsi="Arial" w:cs="Arial"/>
          <w:sz w:val="24"/>
          <w:szCs w:val="24"/>
        </w:rPr>
        <w:t>Materiały, o których mowa w ust. 1, powinny odpowiadać co do jakości wymaganiom określonym ustawą z dnia 16 kwietnia 2004 r. o wyrobach budowlanych (</w:t>
      </w:r>
      <w:proofErr w:type="spellStart"/>
      <w:r w:rsidRPr="00056A6E">
        <w:rPr>
          <w:rFonts w:ascii="Arial" w:eastAsia="Calibri" w:hAnsi="Arial" w:cs="Arial"/>
          <w:sz w:val="24"/>
          <w:szCs w:val="24"/>
        </w:rPr>
        <w:t>t.j</w:t>
      </w:r>
      <w:proofErr w:type="spellEnd"/>
      <w:r w:rsidRPr="00056A6E">
        <w:rPr>
          <w:rFonts w:ascii="Arial" w:eastAsia="Calibri" w:hAnsi="Arial" w:cs="Arial"/>
          <w:sz w:val="24"/>
          <w:szCs w:val="24"/>
        </w:rPr>
        <w:t>. Dz. U. z 2014 r. poz. 883 ze zm.)</w:t>
      </w:r>
    </w:p>
    <w:p w14:paraId="784AA4CB" w14:textId="77777777" w:rsidR="001F049D" w:rsidRPr="00056A6E" w:rsidRDefault="001F049D" w:rsidP="001F049D">
      <w:pPr>
        <w:numPr>
          <w:ilvl w:val="0"/>
          <w:numId w:val="2"/>
        </w:numPr>
        <w:tabs>
          <w:tab w:val="left" w:pos="367"/>
        </w:tabs>
        <w:spacing w:line="217" w:lineRule="auto"/>
        <w:ind w:left="367" w:hanging="367"/>
        <w:jc w:val="both"/>
        <w:rPr>
          <w:rFonts w:ascii="Arial" w:eastAsia="Calibri" w:hAnsi="Arial" w:cs="Arial"/>
          <w:sz w:val="24"/>
          <w:szCs w:val="24"/>
        </w:rPr>
      </w:pPr>
      <w:r w:rsidRPr="00056A6E">
        <w:rPr>
          <w:rFonts w:ascii="Arial" w:eastAsia="Calibri" w:hAnsi="Arial" w:cs="Arial"/>
          <w:sz w:val="24"/>
          <w:szCs w:val="24"/>
        </w:rPr>
        <w:t>Na każde żądanie Zamawiającego (Inspektora Nadzoru) Wykonawca obowiązany jest okazać w stosunku do wskazanych materiałów dokumenty potwierdzające spełnienie wymagań, o których mowa w ust. 2. Dokumenty te Wykonawca przedkłada Zamawiającemu do Odbioru końcowego.</w:t>
      </w:r>
    </w:p>
    <w:p w14:paraId="62A0F2D6" w14:textId="77777777" w:rsidR="001F049D" w:rsidRPr="00056A6E" w:rsidRDefault="001F049D" w:rsidP="001F049D">
      <w:pPr>
        <w:numPr>
          <w:ilvl w:val="0"/>
          <w:numId w:val="2"/>
        </w:numPr>
        <w:tabs>
          <w:tab w:val="left" w:pos="367"/>
        </w:tabs>
        <w:spacing w:line="207" w:lineRule="auto"/>
        <w:ind w:left="367" w:hanging="367"/>
        <w:rPr>
          <w:rFonts w:ascii="Arial" w:eastAsia="Calibri" w:hAnsi="Arial" w:cs="Arial"/>
          <w:sz w:val="24"/>
          <w:szCs w:val="24"/>
        </w:rPr>
      </w:pPr>
      <w:r w:rsidRPr="00056A6E">
        <w:rPr>
          <w:rFonts w:ascii="Arial" w:eastAsia="Calibri" w:hAnsi="Arial" w:cs="Arial"/>
          <w:sz w:val="24"/>
          <w:szCs w:val="24"/>
        </w:rPr>
        <w:t xml:space="preserve">Wykonawca będzie przeprowadzać pomiary i badania materiałów oraz robót zgodnie z zasadami kontroli jakości materiałów i robót określonymi w </w:t>
      </w:r>
      <w:proofErr w:type="spellStart"/>
      <w:r w:rsidRPr="00056A6E">
        <w:rPr>
          <w:rFonts w:ascii="Arial" w:eastAsia="Calibri" w:hAnsi="Arial" w:cs="Arial"/>
          <w:sz w:val="24"/>
          <w:szCs w:val="24"/>
        </w:rPr>
        <w:t>STWiORB</w:t>
      </w:r>
      <w:proofErr w:type="spellEnd"/>
      <w:r w:rsidRPr="00056A6E">
        <w:rPr>
          <w:rFonts w:ascii="Arial" w:eastAsia="Calibri" w:hAnsi="Arial" w:cs="Arial"/>
          <w:sz w:val="24"/>
          <w:szCs w:val="24"/>
        </w:rPr>
        <w:t>.</w:t>
      </w:r>
    </w:p>
    <w:p w14:paraId="5390D595" w14:textId="77777777" w:rsidR="001F049D" w:rsidRPr="00056A6E" w:rsidRDefault="001F049D" w:rsidP="001F049D">
      <w:pPr>
        <w:spacing w:line="333" w:lineRule="exact"/>
        <w:rPr>
          <w:rFonts w:ascii="Arial" w:eastAsia="Calibri" w:hAnsi="Arial" w:cs="Arial"/>
          <w:sz w:val="24"/>
          <w:szCs w:val="24"/>
        </w:rPr>
      </w:pPr>
    </w:p>
    <w:p w14:paraId="765E86CC" w14:textId="77777777" w:rsidR="001F049D" w:rsidRPr="00056A6E" w:rsidRDefault="001F049D" w:rsidP="001F049D">
      <w:pPr>
        <w:numPr>
          <w:ilvl w:val="1"/>
          <w:numId w:val="2"/>
        </w:numPr>
        <w:tabs>
          <w:tab w:val="left" w:pos="4847"/>
        </w:tabs>
        <w:ind w:left="4847" w:hanging="153"/>
        <w:rPr>
          <w:rFonts w:ascii="Arial" w:eastAsia="Calibri" w:hAnsi="Arial" w:cs="Arial"/>
          <w:b/>
          <w:bCs/>
          <w:sz w:val="24"/>
          <w:szCs w:val="24"/>
        </w:rPr>
      </w:pPr>
      <w:r w:rsidRPr="00056A6E">
        <w:rPr>
          <w:rFonts w:ascii="Arial" w:eastAsia="Calibri" w:hAnsi="Arial" w:cs="Arial"/>
          <w:b/>
          <w:bCs/>
          <w:sz w:val="24"/>
          <w:szCs w:val="24"/>
        </w:rPr>
        <w:t>3</w:t>
      </w:r>
    </w:p>
    <w:p w14:paraId="23663FDD" w14:textId="77777777" w:rsidR="001F049D" w:rsidRPr="00056A6E" w:rsidRDefault="001F049D" w:rsidP="00056A6E">
      <w:pPr>
        <w:rPr>
          <w:rFonts w:ascii="Arial" w:hAnsi="Arial" w:cs="Arial"/>
          <w:sz w:val="24"/>
          <w:szCs w:val="24"/>
        </w:rPr>
      </w:pPr>
    </w:p>
    <w:p w14:paraId="24ACCF96" w14:textId="77777777" w:rsidR="001F049D" w:rsidRPr="00056A6E" w:rsidRDefault="001F049D" w:rsidP="001F049D">
      <w:pPr>
        <w:ind w:right="13"/>
        <w:jc w:val="center"/>
        <w:rPr>
          <w:rFonts w:ascii="Arial" w:hAnsi="Arial" w:cs="Arial"/>
          <w:sz w:val="24"/>
          <w:szCs w:val="24"/>
        </w:rPr>
      </w:pPr>
      <w:bookmarkStart w:id="1" w:name="page2"/>
      <w:bookmarkEnd w:id="1"/>
      <w:r w:rsidRPr="00056A6E">
        <w:rPr>
          <w:rFonts w:ascii="Arial" w:eastAsia="Calibri" w:hAnsi="Arial" w:cs="Arial"/>
          <w:b/>
          <w:bCs/>
          <w:sz w:val="24"/>
          <w:szCs w:val="24"/>
        </w:rPr>
        <w:t>Teren budowy</w:t>
      </w:r>
    </w:p>
    <w:p w14:paraId="14A48037" w14:textId="5CAD27C7" w:rsidR="001F049D" w:rsidRPr="00056A6E" w:rsidRDefault="001F049D" w:rsidP="00056A6E">
      <w:pPr>
        <w:numPr>
          <w:ilvl w:val="0"/>
          <w:numId w:val="3"/>
        </w:numPr>
        <w:tabs>
          <w:tab w:val="left" w:pos="427"/>
        </w:tabs>
        <w:spacing w:line="218" w:lineRule="auto"/>
        <w:ind w:left="427" w:hanging="427"/>
        <w:jc w:val="both"/>
        <w:rPr>
          <w:rFonts w:ascii="Arial" w:eastAsia="Calibri" w:hAnsi="Arial" w:cs="Arial"/>
          <w:sz w:val="24"/>
          <w:szCs w:val="24"/>
        </w:rPr>
      </w:pPr>
      <w:r w:rsidRPr="00056A6E">
        <w:rPr>
          <w:rFonts w:ascii="Arial" w:eastAsia="Calibri" w:hAnsi="Arial" w:cs="Arial"/>
          <w:sz w:val="24"/>
          <w:szCs w:val="24"/>
        </w:rPr>
        <w:t xml:space="preserve">Przekazanie terenu budowy przez Zamawiającego nastąpi najpóźniej w ciągu 7 dni od </w:t>
      </w:r>
      <w:r w:rsidRPr="0093402E">
        <w:rPr>
          <w:rFonts w:ascii="Arial" w:eastAsia="Calibri" w:hAnsi="Arial" w:cs="Arial"/>
          <w:color w:val="000000" w:themeColor="text1"/>
          <w:sz w:val="24"/>
          <w:szCs w:val="24"/>
        </w:rPr>
        <w:t xml:space="preserve">daty </w:t>
      </w:r>
      <w:r w:rsidR="00E934D4" w:rsidRPr="0093402E">
        <w:rPr>
          <w:rFonts w:ascii="Arial" w:eastAsia="Calibri" w:hAnsi="Arial" w:cs="Arial"/>
          <w:color w:val="000000" w:themeColor="text1"/>
          <w:sz w:val="24"/>
          <w:szCs w:val="24"/>
        </w:rPr>
        <w:t>rozpoczęcia robót określonej w zgłoszeniu robót niewymagających</w:t>
      </w:r>
      <w:r w:rsidR="009E2B91" w:rsidRPr="0093402E">
        <w:rPr>
          <w:rFonts w:ascii="Arial" w:eastAsia="Calibri" w:hAnsi="Arial" w:cs="Arial"/>
          <w:color w:val="000000" w:themeColor="text1"/>
          <w:sz w:val="24"/>
          <w:szCs w:val="24"/>
        </w:rPr>
        <w:t xml:space="preserve"> uzyskania pozwolenia na budowę </w:t>
      </w:r>
      <w:r w:rsidRPr="00056A6E">
        <w:rPr>
          <w:rFonts w:ascii="Arial" w:eastAsia="Calibri" w:hAnsi="Arial" w:cs="Arial"/>
          <w:sz w:val="24"/>
          <w:szCs w:val="24"/>
        </w:rPr>
        <w:t>Przekazanie terenu budowy nastąpi w drodze pisemnego protokołu sporządzonego pomiędzy Zamawiającym a Wykonawcą.</w:t>
      </w:r>
    </w:p>
    <w:p w14:paraId="05D785D7" w14:textId="77777777" w:rsidR="001F049D" w:rsidRPr="00056A6E" w:rsidRDefault="001F049D" w:rsidP="00056A6E">
      <w:pPr>
        <w:numPr>
          <w:ilvl w:val="0"/>
          <w:numId w:val="3"/>
        </w:numPr>
        <w:tabs>
          <w:tab w:val="left" w:pos="427"/>
        </w:tabs>
        <w:spacing w:line="206" w:lineRule="auto"/>
        <w:ind w:left="427" w:hanging="427"/>
        <w:jc w:val="both"/>
        <w:rPr>
          <w:rFonts w:ascii="Arial" w:eastAsia="Calibri" w:hAnsi="Arial" w:cs="Arial"/>
          <w:sz w:val="24"/>
          <w:szCs w:val="24"/>
        </w:rPr>
      </w:pPr>
      <w:r w:rsidRPr="00056A6E">
        <w:rPr>
          <w:rFonts w:ascii="Arial" w:eastAsia="Calibri" w:hAnsi="Arial" w:cs="Arial"/>
          <w:sz w:val="24"/>
          <w:szCs w:val="24"/>
        </w:rPr>
        <w:t>Od dnia przejęcia terenu budowy Wykonawca ponosi odpowiedzialność za wszelkie szkody powstałe w związku z realizacją Przedmiotu Umowy.</w:t>
      </w:r>
    </w:p>
    <w:p w14:paraId="38364400" w14:textId="77777777" w:rsidR="001F049D" w:rsidRPr="00056A6E" w:rsidRDefault="001F049D" w:rsidP="001F049D">
      <w:pPr>
        <w:spacing w:line="246" w:lineRule="exact"/>
        <w:rPr>
          <w:rFonts w:ascii="Arial" w:hAnsi="Arial" w:cs="Arial"/>
          <w:sz w:val="24"/>
          <w:szCs w:val="24"/>
        </w:rPr>
      </w:pPr>
    </w:p>
    <w:p w14:paraId="14DB8500" w14:textId="77777777" w:rsidR="001F049D" w:rsidRPr="00056A6E" w:rsidRDefault="001F049D" w:rsidP="001F049D">
      <w:pPr>
        <w:numPr>
          <w:ilvl w:val="2"/>
          <w:numId w:val="4"/>
        </w:numPr>
        <w:tabs>
          <w:tab w:val="left" w:pos="4847"/>
        </w:tabs>
        <w:ind w:left="4847" w:hanging="153"/>
        <w:rPr>
          <w:rFonts w:ascii="Arial" w:eastAsia="Calibri" w:hAnsi="Arial" w:cs="Arial"/>
          <w:b/>
          <w:bCs/>
          <w:sz w:val="24"/>
          <w:szCs w:val="24"/>
        </w:rPr>
      </w:pPr>
      <w:r w:rsidRPr="00056A6E">
        <w:rPr>
          <w:rFonts w:ascii="Arial" w:eastAsia="Calibri" w:hAnsi="Arial" w:cs="Arial"/>
          <w:b/>
          <w:bCs/>
          <w:sz w:val="24"/>
          <w:szCs w:val="24"/>
        </w:rPr>
        <w:t>4</w:t>
      </w:r>
    </w:p>
    <w:p w14:paraId="448A120A" w14:textId="77777777" w:rsidR="001F049D" w:rsidRPr="00056A6E" w:rsidRDefault="001F049D" w:rsidP="001F049D">
      <w:pPr>
        <w:ind w:left="4047"/>
        <w:rPr>
          <w:rFonts w:ascii="Arial" w:eastAsia="Calibri" w:hAnsi="Arial" w:cs="Arial"/>
          <w:b/>
          <w:bCs/>
          <w:sz w:val="24"/>
          <w:szCs w:val="24"/>
        </w:rPr>
      </w:pPr>
      <w:r w:rsidRPr="00056A6E">
        <w:rPr>
          <w:rFonts w:ascii="Arial" w:eastAsia="Calibri" w:hAnsi="Arial" w:cs="Arial"/>
          <w:b/>
          <w:bCs/>
          <w:sz w:val="24"/>
          <w:szCs w:val="24"/>
        </w:rPr>
        <w:t>Termin wykonania</w:t>
      </w:r>
    </w:p>
    <w:p w14:paraId="7FE2D695" w14:textId="77777777" w:rsidR="001F049D" w:rsidRPr="00056A6E" w:rsidRDefault="001F049D" w:rsidP="00056A6E">
      <w:pPr>
        <w:numPr>
          <w:ilvl w:val="0"/>
          <w:numId w:val="4"/>
        </w:numPr>
        <w:tabs>
          <w:tab w:val="left" w:pos="427"/>
        </w:tabs>
        <w:spacing w:line="238" w:lineRule="auto"/>
        <w:ind w:left="427" w:hanging="427"/>
        <w:jc w:val="both"/>
        <w:rPr>
          <w:rFonts w:ascii="Arial" w:eastAsia="Calibri" w:hAnsi="Arial" w:cs="Arial"/>
          <w:sz w:val="24"/>
          <w:szCs w:val="24"/>
        </w:rPr>
      </w:pPr>
      <w:r w:rsidRPr="00056A6E">
        <w:rPr>
          <w:rFonts w:ascii="Arial" w:eastAsia="Calibri" w:hAnsi="Arial" w:cs="Arial"/>
          <w:sz w:val="24"/>
          <w:szCs w:val="24"/>
        </w:rPr>
        <w:t>Zamawiający określa następujące terminy realizacji Przedmiotu Umowy:</w:t>
      </w:r>
    </w:p>
    <w:p w14:paraId="3C4F00E0" w14:textId="3413BA07" w:rsidR="001F049D" w:rsidRPr="00056A6E" w:rsidRDefault="001F049D" w:rsidP="00056A6E">
      <w:pPr>
        <w:numPr>
          <w:ilvl w:val="1"/>
          <w:numId w:val="4"/>
        </w:numPr>
        <w:tabs>
          <w:tab w:val="left" w:pos="707"/>
        </w:tabs>
        <w:spacing w:line="218" w:lineRule="auto"/>
        <w:ind w:left="707" w:hanging="280"/>
        <w:jc w:val="both"/>
        <w:rPr>
          <w:rFonts w:ascii="Arial" w:eastAsia="Calibri" w:hAnsi="Arial" w:cs="Arial"/>
          <w:sz w:val="24"/>
          <w:szCs w:val="24"/>
        </w:rPr>
      </w:pPr>
      <w:r w:rsidRPr="00056A6E">
        <w:rPr>
          <w:rFonts w:ascii="Arial" w:eastAsia="Calibri" w:hAnsi="Arial" w:cs="Arial"/>
          <w:sz w:val="24"/>
          <w:szCs w:val="24"/>
        </w:rPr>
        <w:t>odbi</w:t>
      </w:r>
      <w:r w:rsidR="00AA58FB">
        <w:rPr>
          <w:rFonts w:ascii="Arial" w:eastAsia="Calibri" w:hAnsi="Arial" w:cs="Arial"/>
          <w:sz w:val="24"/>
          <w:szCs w:val="24"/>
        </w:rPr>
        <w:t>ór</w:t>
      </w:r>
      <w:r w:rsidRPr="00056A6E">
        <w:rPr>
          <w:rFonts w:ascii="Arial" w:eastAsia="Calibri" w:hAnsi="Arial" w:cs="Arial"/>
          <w:sz w:val="24"/>
          <w:szCs w:val="24"/>
        </w:rPr>
        <w:t xml:space="preserve"> dokumentacji projektowej wraz</w:t>
      </w:r>
      <w:r w:rsidRPr="0093402E">
        <w:rPr>
          <w:rFonts w:ascii="Arial" w:eastAsia="Calibri" w:hAnsi="Arial" w:cs="Arial"/>
          <w:color w:val="000000" w:themeColor="text1"/>
          <w:sz w:val="24"/>
          <w:szCs w:val="24"/>
        </w:rPr>
        <w:t xml:space="preserve"> z</w:t>
      </w:r>
      <w:r w:rsidR="009E2B91" w:rsidRPr="0093402E">
        <w:rPr>
          <w:rFonts w:ascii="Arial" w:eastAsia="Calibri" w:hAnsi="Arial" w:cs="Arial"/>
          <w:color w:val="000000" w:themeColor="text1"/>
          <w:sz w:val="24"/>
          <w:szCs w:val="24"/>
        </w:rPr>
        <w:t>e</w:t>
      </w:r>
      <w:r w:rsidRPr="0093402E">
        <w:rPr>
          <w:rFonts w:ascii="Arial" w:eastAsia="Calibri" w:hAnsi="Arial" w:cs="Arial"/>
          <w:color w:val="000000" w:themeColor="text1"/>
          <w:sz w:val="24"/>
          <w:szCs w:val="24"/>
        </w:rPr>
        <w:t xml:space="preserve"> </w:t>
      </w:r>
      <w:r w:rsidRPr="00056A6E">
        <w:rPr>
          <w:rFonts w:ascii="Arial" w:eastAsia="Calibri" w:hAnsi="Arial" w:cs="Arial"/>
          <w:sz w:val="24"/>
          <w:szCs w:val="24"/>
        </w:rPr>
        <w:t>zgłoszeniem robót oraz wszelkich innych decyzji administracyjnych, uzgodnień i opinii niezbędnych dla zrealizowania zadania inwestycy</w:t>
      </w:r>
      <w:r w:rsidR="00056A6E" w:rsidRPr="00056A6E">
        <w:rPr>
          <w:rFonts w:ascii="Arial" w:eastAsia="Calibri" w:hAnsi="Arial" w:cs="Arial"/>
          <w:sz w:val="24"/>
          <w:szCs w:val="24"/>
        </w:rPr>
        <w:t xml:space="preserve">jnego </w:t>
      </w:r>
      <w:r w:rsidR="00AA58FB">
        <w:rPr>
          <w:rFonts w:ascii="Arial" w:eastAsia="Calibri" w:hAnsi="Arial" w:cs="Arial"/>
          <w:sz w:val="24"/>
          <w:szCs w:val="24"/>
        </w:rPr>
        <w:t xml:space="preserve">- </w:t>
      </w:r>
      <w:r w:rsidR="00056A6E" w:rsidRPr="00056A6E">
        <w:rPr>
          <w:rFonts w:ascii="Arial" w:eastAsia="Calibri" w:hAnsi="Arial" w:cs="Arial"/>
          <w:sz w:val="24"/>
          <w:szCs w:val="24"/>
        </w:rPr>
        <w:t xml:space="preserve">w terminie </w:t>
      </w:r>
      <w:r w:rsidR="00AA58FB">
        <w:rPr>
          <w:rFonts w:ascii="Arial" w:eastAsia="Calibri" w:hAnsi="Arial" w:cs="Arial"/>
          <w:color w:val="000000" w:themeColor="text1"/>
          <w:sz w:val="24"/>
          <w:szCs w:val="24"/>
        </w:rPr>
        <w:t xml:space="preserve">do </w:t>
      </w:r>
      <w:r w:rsidR="009E2B91" w:rsidRPr="0093402E">
        <w:rPr>
          <w:rFonts w:ascii="Arial" w:eastAsia="Calibri" w:hAnsi="Arial" w:cs="Arial"/>
          <w:color w:val="000000" w:themeColor="text1"/>
          <w:sz w:val="24"/>
          <w:szCs w:val="24"/>
        </w:rPr>
        <w:t xml:space="preserve">120 </w:t>
      </w:r>
      <w:r w:rsidR="00056A6E" w:rsidRPr="00056A6E">
        <w:rPr>
          <w:rFonts w:ascii="Arial" w:eastAsia="Calibri" w:hAnsi="Arial" w:cs="Arial"/>
          <w:sz w:val="24"/>
          <w:szCs w:val="24"/>
        </w:rPr>
        <w:t>dni od daty zawarcia umowy.</w:t>
      </w:r>
    </w:p>
    <w:p w14:paraId="3DE156D5" w14:textId="77777777" w:rsidR="001F049D" w:rsidRPr="00056A6E" w:rsidRDefault="001F049D" w:rsidP="00056A6E">
      <w:pPr>
        <w:spacing w:line="1" w:lineRule="exact"/>
        <w:jc w:val="both"/>
        <w:rPr>
          <w:rFonts w:ascii="Arial" w:eastAsia="Calibri" w:hAnsi="Arial" w:cs="Arial"/>
          <w:sz w:val="24"/>
          <w:szCs w:val="24"/>
        </w:rPr>
      </w:pPr>
    </w:p>
    <w:p w14:paraId="08CD11D5" w14:textId="2ACD656A" w:rsidR="001F049D" w:rsidRPr="00056A6E" w:rsidRDefault="001F049D" w:rsidP="00056A6E">
      <w:pPr>
        <w:numPr>
          <w:ilvl w:val="1"/>
          <w:numId w:val="4"/>
        </w:numPr>
        <w:tabs>
          <w:tab w:val="left" w:pos="707"/>
        </w:tabs>
        <w:spacing w:line="238" w:lineRule="auto"/>
        <w:ind w:left="707" w:hanging="280"/>
        <w:jc w:val="both"/>
        <w:rPr>
          <w:rFonts w:ascii="Arial" w:eastAsia="Calibri" w:hAnsi="Arial" w:cs="Arial"/>
          <w:sz w:val="24"/>
          <w:szCs w:val="24"/>
        </w:rPr>
      </w:pPr>
      <w:r w:rsidRPr="00056A6E">
        <w:rPr>
          <w:rFonts w:ascii="Arial" w:eastAsia="Calibri" w:hAnsi="Arial" w:cs="Arial"/>
          <w:sz w:val="24"/>
          <w:szCs w:val="24"/>
        </w:rPr>
        <w:t xml:space="preserve">zakończenia robót </w:t>
      </w:r>
      <w:r w:rsidR="00056A6E" w:rsidRPr="00056A6E">
        <w:rPr>
          <w:rFonts w:ascii="Arial" w:eastAsia="Calibri" w:hAnsi="Arial" w:cs="Arial"/>
          <w:sz w:val="24"/>
          <w:szCs w:val="24"/>
        </w:rPr>
        <w:t xml:space="preserve">budowlanych </w:t>
      </w:r>
      <w:r w:rsidR="00AA58FB">
        <w:rPr>
          <w:rFonts w:ascii="Arial" w:eastAsia="Calibri" w:hAnsi="Arial" w:cs="Arial"/>
          <w:sz w:val="24"/>
          <w:szCs w:val="24"/>
        </w:rPr>
        <w:t xml:space="preserve">– w terminie </w:t>
      </w:r>
      <w:r w:rsidR="00056A6E" w:rsidRPr="00056A6E">
        <w:rPr>
          <w:rFonts w:ascii="Arial" w:eastAsia="Calibri" w:hAnsi="Arial" w:cs="Arial"/>
          <w:sz w:val="24"/>
          <w:szCs w:val="24"/>
        </w:rPr>
        <w:t>do 245 dni od daty zawarcia umowy.</w:t>
      </w:r>
    </w:p>
    <w:p w14:paraId="3E31D3CC" w14:textId="77777777" w:rsidR="001F049D" w:rsidRPr="00EF4F5B" w:rsidRDefault="001F049D" w:rsidP="00EF4F5B">
      <w:pPr>
        <w:spacing w:line="245" w:lineRule="exact"/>
        <w:jc w:val="both"/>
        <w:rPr>
          <w:rFonts w:ascii="Arial" w:eastAsia="Calibri" w:hAnsi="Arial" w:cs="Arial"/>
          <w:sz w:val="24"/>
          <w:szCs w:val="24"/>
        </w:rPr>
      </w:pPr>
    </w:p>
    <w:p w14:paraId="18971486" w14:textId="77777777" w:rsidR="001F049D" w:rsidRPr="00EF4F5B" w:rsidRDefault="001F049D" w:rsidP="00EF4F5B">
      <w:pPr>
        <w:numPr>
          <w:ilvl w:val="2"/>
          <w:numId w:val="4"/>
        </w:numPr>
        <w:tabs>
          <w:tab w:val="left" w:pos="4847"/>
        </w:tabs>
        <w:ind w:left="4847" w:hanging="153"/>
        <w:jc w:val="both"/>
        <w:rPr>
          <w:rFonts w:ascii="Arial" w:eastAsia="Calibri" w:hAnsi="Arial" w:cs="Arial"/>
          <w:b/>
          <w:bCs/>
          <w:sz w:val="24"/>
          <w:szCs w:val="24"/>
        </w:rPr>
      </w:pPr>
      <w:r w:rsidRPr="00EF4F5B">
        <w:rPr>
          <w:rFonts w:ascii="Arial" w:eastAsia="Calibri" w:hAnsi="Arial" w:cs="Arial"/>
          <w:b/>
          <w:bCs/>
          <w:sz w:val="24"/>
          <w:szCs w:val="24"/>
        </w:rPr>
        <w:t>5</w:t>
      </w:r>
    </w:p>
    <w:p w14:paraId="76FB233B" w14:textId="77777777" w:rsidR="001F049D" w:rsidRPr="00EF4F5B" w:rsidRDefault="001F049D" w:rsidP="00EF4F5B">
      <w:pPr>
        <w:spacing w:line="1" w:lineRule="exact"/>
        <w:jc w:val="both"/>
        <w:rPr>
          <w:rFonts w:ascii="Arial" w:hAnsi="Arial" w:cs="Arial"/>
          <w:sz w:val="24"/>
          <w:szCs w:val="24"/>
        </w:rPr>
      </w:pPr>
    </w:p>
    <w:p w14:paraId="1B838460" w14:textId="77777777" w:rsidR="001F049D" w:rsidRPr="00EF4F5B" w:rsidRDefault="001F049D" w:rsidP="00EF4F5B">
      <w:pPr>
        <w:ind w:right="13"/>
        <w:jc w:val="center"/>
        <w:rPr>
          <w:rFonts w:ascii="Arial" w:hAnsi="Arial" w:cs="Arial"/>
          <w:sz w:val="24"/>
          <w:szCs w:val="24"/>
        </w:rPr>
      </w:pPr>
      <w:r w:rsidRPr="00EF4F5B">
        <w:rPr>
          <w:rFonts w:ascii="Arial" w:eastAsia="Calibri" w:hAnsi="Arial" w:cs="Arial"/>
          <w:b/>
          <w:bCs/>
          <w:sz w:val="24"/>
          <w:szCs w:val="24"/>
        </w:rPr>
        <w:t>Wynagrodzenie</w:t>
      </w:r>
    </w:p>
    <w:p w14:paraId="1F7A06C2" w14:textId="77777777" w:rsidR="001F049D" w:rsidRPr="00EF4F5B" w:rsidRDefault="001F049D" w:rsidP="00EF4F5B">
      <w:pPr>
        <w:numPr>
          <w:ilvl w:val="0"/>
          <w:numId w:val="5"/>
        </w:numPr>
        <w:tabs>
          <w:tab w:val="left" w:pos="367"/>
        </w:tabs>
        <w:spacing w:line="218" w:lineRule="auto"/>
        <w:ind w:left="367" w:right="60" w:hanging="367"/>
        <w:jc w:val="both"/>
        <w:rPr>
          <w:rFonts w:ascii="Arial" w:eastAsia="Calibri" w:hAnsi="Arial" w:cs="Arial"/>
          <w:sz w:val="24"/>
          <w:szCs w:val="24"/>
        </w:rPr>
      </w:pPr>
      <w:r w:rsidRPr="00EF4F5B">
        <w:rPr>
          <w:rFonts w:ascii="Arial" w:eastAsia="Calibri" w:hAnsi="Arial" w:cs="Arial"/>
          <w:sz w:val="24"/>
          <w:szCs w:val="24"/>
        </w:rPr>
        <w:t>Strony ustalają wynagrodzenie ryczałtowe za wykonanie Przedmiotu Umowy zgodnie z ofertą Wykonawcy w wysokości brutto ……………….……………… (słownie złotych: ………………………………………………………………………..………). W powyższej kwocie uwzględnione zostały:</w:t>
      </w:r>
    </w:p>
    <w:p w14:paraId="2761F694" w14:textId="77777777" w:rsidR="001F049D" w:rsidRPr="00EF4F5B" w:rsidRDefault="001F049D" w:rsidP="00EF4F5B">
      <w:pPr>
        <w:spacing w:line="1" w:lineRule="exact"/>
        <w:jc w:val="both"/>
        <w:rPr>
          <w:rFonts w:ascii="Arial" w:eastAsia="Calibri" w:hAnsi="Arial" w:cs="Arial"/>
          <w:sz w:val="24"/>
          <w:szCs w:val="24"/>
        </w:rPr>
      </w:pPr>
    </w:p>
    <w:p w14:paraId="743D44C8" w14:textId="77777777" w:rsidR="001F049D" w:rsidRPr="00EF4F5B" w:rsidRDefault="001F049D" w:rsidP="00EF4F5B">
      <w:pPr>
        <w:ind w:left="427"/>
        <w:jc w:val="both"/>
        <w:rPr>
          <w:rFonts w:ascii="Arial" w:eastAsia="Calibri" w:hAnsi="Arial" w:cs="Arial"/>
          <w:sz w:val="24"/>
          <w:szCs w:val="24"/>
        </w:rPr>
      </w:pPr>
      <w:r w:rsidRPr="00EF4F5B">
        <w:rPr>
          <w:rFonts w:ascii="Arial" w:eastAsia="Calibri" w:hAnsi="Arial" w:cs="Arial"/>
          <w:sz w:val="24"/>
          <w:szCs w:val="24"/>
        </w:rPr>
        <w:t>Kwota netto w wysokości ………………………zł.</w:t>
      </w:r>
    </w:p>
    <w:p w14:paraId="6D84B59F" w14:textId="3F36C686" w:rsidR="001F049D" w:rsidRPr="00EF4F5B" w:rsidRDefault="001F049D" w:rsidP="00984E7F">
      <w:pPr>
        <w:tabs>
          <w:tab w:val="left" w:pos="3686"/>
        </w:tabs>
        <w:spacing w:line="207" w:lineRule="auto"/>
        <w:ind w:left="427" w:right="7"/>
        <w:jc w:val="both"/>
        <w:rPr>
          <w:rFonts w:ascii="Arial" w:eastAsia="Calibri" w:hAnsi="Arial" w:cs="Arial"/>
          <w:sz w:val="24"/>
          <w:szCs w:val="24"/>
        </w:rPr>
      </w:pPr>
      <w:r w:rsidRPr="00EF4F5B">
        <w:rPr>
          <w:rFonts w:ascii="Arial" w:eastAsia="Calibri" w:hAnsi="Arial" w:cs="Arial"/>
          <w:sz w:val="24"/>
          <w:szCs w:val="24"/>
        </w:rPr>
        <w:t xml:space="preserve">Podatek VAT w wysokości ……………………. zł </w:t>
      </w:r>
      <w:r w:rsidR="00056A6E" w:rsidRPr="00EF4F5B">
        <w:rPr>
          <w:rFonts w:ascii="Arial" w:eastAsia="Calibri" w:hAnsi="Arial" w:cs="Arial"/>
          <w:sz w:val="24"/>
          <w:szCs w:val="24"/>
        </w:rPr>
        <w:t>z</w:t>
      </w:r>
      <w:r w:rsidR="00984E7F">
        <w:rPr>
          <w:rFonts w:ascii="Arial" w:eastAsia="Calibri" w:hAnsi="Arial" w:cs="Arial"/>
          <w:sz w:val="24"/>
          <w:szCs w:val="24"/>
        </w:rPr>
        <w:t xml:space="preserve"> </w:t>
      </w:r>
      <w:r w:rsidRPr="00EF4F5B">
        <w:rPr>
          <w:rFonts w:ascii="Arial" w:eastAsia="Calibri" w:hAnsi="Arial" w:cs="Arial"/>
          <w:sz w:val="24"/>
          <w:szCs w:val="24"/>
        </w:rPr>
        <w:t>tego</w:t>
      </w:r>
      <w:r w:rsidR="00984E7F">
        <w:rPr>
          <w:rFonts w:ascii="Arial" w:eastAsia="Calibri" w:hAnsi="Arial" w:cs="Arial"/>
          <w:sz w:val="24"/>
          <w:szCs w:val="24"/>
        </w:rPr>
        <w:t xml:space="preserve"> </w:t>
      </w:r>
      <w:r w:rsidRPr="00EF4F5B">
        <w:rPr>
          <w:rFonts w:ascii="Arial" w:eastAsia="Calibri" w:hAnsi="Arial" w:cs="Arial"/>
          <w:sz w:val="24"/>
          <w:szCs w:val="24"/>
        </w:rPr>
        <w:t>wynagrodzenie brutto za:</w:t>
      </w:r>
    </w:p>
    <w:p w14:paraId="17389677" w14:textId="77777777" w:rsidR="001F049D" w:rsidRPr="0093402E" w:rsidRDefault="001F049D" w:rsidP="00EF4F5B">
      <w:pPr>
        <w:numPr>
          <w:ilvl w:val="1"/>
          <w:numId w:val="5"/>
        </w:numPr>
        <w:tabs>
          <w:tab w:val="left" w:pos="710"/>
        </w:tabs>
        <w:spacing w:line="206" w:lineRule="auto"/>
        <w:ind w:left="787" w:hanging="362"/>
        <w:jc w:val="both"/>
        <w:rPr>
          <w:rFonts w:ascii="Arial" w:eastAsia="Calibri" w:hAnsi="Arial" w:cs="Arial"/>
          <w:color w:val="000000" w:themeColor="text1"/>
          <w:sz w:val="24"/>
          <w:szCs w:val="24"/>
        </w:rPr>
      </w:pPr>
      <w:r w:rsidRPr="0093402E">
        <w:rPr>
          <w:rFonts w:ascii="Arial" w:eastAsia="Calibri" w:hAnsi="Arial" w:cs="Arial"/>
          <w:color w:val="000000" w:themeColor="text1"/>
          <w:sz w:val="24"/>
          <w:szCs w:val="24"/>
        </w:rPr>
        <w:t>Opracowanie dokumentacji projektowej ze zgłoszeniem robót budowlanych / uzyskaniem niezbędnego pozwolenia w wysokości ……………… zł</w:t>
      </w:r>
    </w:p>
    <w:p w14:paraId="70F116E3" w14:textId="77777777" w:rsidR="001F049D" w:rsidRPr="00EF4F5B" w:rsidRDefault="001F049D" w:rsidP="00EF4F5B">
      <w:pPr>
        <w:numPr>
          <w:ilvl w:val="1"/>
          <w:numId w:val="5"/>
        </w:numPr>
        <w:tabs>
          <w:tab w:val="left" w:pos="710"/>
        </w:tabs>
        <w:spacing w:line="207" w:lineRule="auto"/>
        <w:ind w:left="787" w:hanging="362"/>
        <w:jc w:val="both"/>
        <w:rPr>
          <w:rFonts w:ascii="Arial" w:eastAsia="Calibri" w:hAnsi="Arial" w:cs="Arial"/>
          <w:sz w:val="24"/>
          <w:szCs w:val="24"/>
        </w:rPr>
      </w:pPr>
      <w:r w:rsidRPr="00EF4F5B">
        <w:rPr>
          <w:rFonts w:ascii="Arial" w:eastAsia="Calibri" w:hAnsi="Arial" w:cs="Arial"/>
          <w:sz w:val="24"/>
          <w:szCs w:val="24"/>
        </w:rPr>
        <w:t>Wykonanie robót budowlanych zgodnie z dokumentacją projektową i sprawowaniem nadzoru autorskiego w wysokości …………….. zł</w:t>
      </w:r>
    </w:p>
    <w:p w14:paraId="6C08037D" w14:textId="39D03120" w:rsidR="001F049D" w:rsidRPr="00EF4F5B" w:rsidRDefault="001F049D" w:rsidP="00EF4F5B">
      <w:pPr>
        <w:numPr>
          <w:ilvl w:val="0"/>
          <w:numId w:val="5"/>
        </w:numPr>
        <w:tabs>
          <w:tab w:val="left" w:pos="367"/>
        </w:tabs>
        <w:spacing w:line="217" w:lineRule="auto"/>
        <w:ind w:left="367" w:hanging="367"/>
        <w:jc w:val="both"/>
        <w:rPr>
          <w:rFonts w:ascii="Arial" w:eastAsia="Calibri" w:hAnsi="Arial" w:cs="Arial"/>
          <w:sz w:val="24"/>
          <w:szCs w:val="24"/>
        </w:rPr>
      </w:pPr>
      <w:r w:rsidRPr="00EF4F5B">
        <w:rPr>
          <w:rFonts w:ascii="Arial" w:eastAsia="Calibri" w:hAnsi="Arial" w:cs="Arial"/>
          <w:sz w:val="24"/>
          <w:szCs w:val="24"/>
        </w:rPr>
        <w:t xml:space="preserve">Wynagrodzenie ryczałtowe, o którym mowa w ust. 1 obejmuje wszystkie koszty związane z realizacją Przedmiotu Umowy, </w:t>
      </w:r>
      <w:r w:rsidR="00AA58FB">
        <w:rPr>
          <w:rFonts w:ascii="Arial" w:eastAsia="Calibri" w:hAnsi="Arial" w:cs="Arial"/>
          <w:sz w:val="24"/>
          <w:szCs w:val="24"/>
        </w:rPr>
        <w:t>w</w:t>
      </w:r>
      <w:r w:rsidR="00AA58FB" w:rsidRPr="00EF4F5B">
        <w:rPr>
          <w:rFonts w:ascii="Arial" w:eastAsia="Calibri" w:hAnsi="Arial" w:cs="Arial"/>
          <w:sz w:val="24"/>
          <w:szCs w:val="24"/>
        </w:rPr>
        <w:t xml:space="preserve"> </w:t>
      </w:r>
      <w:r w:rsidR="00AA58FB">
        <w:rPr>
          <w:rFonts w:ascii="Arial" w:eastAsia="Calibri" w:hAnsi="Arial" w:cs="Arial"/>
          <w:sz w:val="24"/>
          <w:szCs w:val="24"/>
        </w:rPr>
        <w:t xml:space="preserve">tym </w:t>
      </w:r>
      <w:r w:rsidRPr="00EF4F5B">
        <w:rPr>
          <w:rFonts w:ascii="Arial" w:eastAsia="Calibri" w:hAnsi="Arial" w:cs="Arial"/>
          <w:sz w:val="24"/>
          <w:szCs w:val="24"/>
        </w:rPr>
        <w:t xml:space="preserve">również wszelkie koszty </w:t>
      </w:r>
      <w:r w:rsidR="00AA58FB">
        <w:rPr>
          <w:rFonts w:ascii="Arial" w:eastAsia="Calibri" w:hAnsi="Arial" w:cs="Arial"/>
          <w:sz w:val="24"/>
          <w:szCs w:val="24"/>
        </w:rPr>
        <w:t>związane z realizacją jedynie pośrednio</w:t>
      </w:r>
      <w:r w:rsidRPr="00EF4F5B">
        <w:rPr>
          <w:rFonts w:ascii="Arial" w:eastAsia="Calibri" w:hAnsi="Arial" w:cs="Arial"/>
          <w:sz w:val="24"/>
          <w:szCs w:val="24"/>
        </w:rPr>
        <w:t>, a bez których nie można wykonać zamówienia, w tym ryzyko Wykonawcy, a także oddziaływania innych czynników mających lub mogących mieć wpływ na koszty.</w:t>
      </w:r>
      <w:r w:rsidR="00915033">
        <w:rPr>
          <w:rFonts w:ascii="Arial" w:eastAsia="Calibri" w:hAnsi="Arial" w:cs="Arial"/>
          <w:sz w:val="24"/>
          <w:szCs w:val="24"/>
        </w:rPr>
        <w:t xml:space="preserve"> Wynagrodzenie ulega zmniejszeniu zgodnie z regulacjami § 16 ust. 8 niniejszej umowy, w przypadku ograniczenia zakresu robót.</w:t>
      </w:r>
    </w:p>
    <w:p w14:paraId="0A7ACA86" w14:textId="77777777" w:rsidR="001F049D" w:rsidRPr="00EF4F5B" w:rsidRDefault="001F049D" w:rsidP="00EF4F5B">
      <w:pPr>
        <w:numPr>
          <w:ilvl w:val="0"/>
          <w:numId w:val="5"/>
        </w:numPr>
        <w:tabs>
          <w:tab w:val="left" w:pos="367"/>
        </w:tabs>
        <w:spacing w:line="206" w:lineRule="auto"/>
        <w:ind w:left="367" w:hanging="367"/>
        <w:jc w:val="both"/>
        <w:rPr>
          <w:rFonts w:ascii="Arial" w:eastAsia="Calibri" w:hAnsi="Arial" w:cs="Arial"/>
          <w:sz w:val="24"/>
          <w:szCs w:val="24"/>
        </w:rPr>
      </w:pPr>
      <w:r w:rsidRPr="00EF4F5B">
        <w:rPr>
          <w:rFonts w:ascii="Arial" w:eastAsia="Calibri" w:hAnsi="Arial" w:cs="Arial"/>
          <w:sz w:val="24"/>
          <w:szCs w:val="24"/>
        </w:rPr>
        <w:t>Niedoszacowanie, pominięcie oraz brak rozpoznania zakresu Przedmiotu Umowy nie może być podstawą do żądania zmiany wynagrodzenia ryczałtowego określonego w ust. 1 powyżej.</w:t>
      </w:r>
    </w:p>
    <w:p w14:paraId="23B830C0" w14:textId="77777777" w:rsidR="001F049D" w:rsidRPr="00EF4F5B" w:rsidRDefault="001F049D" w:rsidP="00EF4F5B">
      <w:pPr>
        <w:numPr>
          <w:ilvl w:val="0"/>
          <w:numId w:val="5"/>
        </w:numPr>
        <w:tabs>
          <w:tab w:val="left" w:pos="367"/>
        </w:tabs>
        <w:spacing w:line="207" w:lineRule="auto"/>
        <w:ind w:left="367" w:right="60" w:hanging="367"/>
        <w:jc w:val="both"/>
        <w:rPr>
          <w:rFonts w:ascii="Arial" w:eastAsia="Calibri" w:hAnsi="Arial" w:cs="Arial"/>
          <w:sz w:val="24"/>
          <w:szCs w:val="24"/>
        </w:rPr>
      </w:pPr>
      <w:r w:rsidRPr="00EF4F5B">
        <w:rPr>
          <w:rFonts w:ascii="Arial" w:eastAsia="Calibri" w:hAnsi="Arial" w:cs="Arial"/>
          <w:sz w:val="24"/>
          <w:szCs w:val="24"/>
        </w:rPr>
        <w:t>W przypadku zmiany stawki podatku VAT, wynagrodzenie określone w ust. 1 powyżej zostanie zmienione poprzez uwzględnienie nowej stawki podatku.</w:t>
      </w:r>
    </w:p>
    <w:p w14:paraId="6C3306D2" w14:textId="77777777" w:rsidR="001F049D" w:rsidRPr="00EF4F5B" w:rsidRDefault="001F049D" w:rsidP="00EF4F5B">
      <w:pPr>
        <w:numPr>
          <w:ilvl w:val="0"/>
          <w:numId w:val="5"/>
        </w:numPr>
        <w:tabs>
          <w:tab w:val="left" w:pos="367"/>
        </w:tabs>
        <w:spacing w:line="206" w:lineRule="auto"/>
        <w:ind w:left="367" w:right="20" w:hanging="367"/>
        <w:jc w:val="both"/>
        <w:rPr>
          <w:rFonts w:ascii="Arial" w:eastAsia="Calibri" w:hAnsi="Arial" w:cs="Arial"/>
          <w:sz w:val="24"/>
          <w:szCs w:val="24"/>
        </w:rPr>
      </w:pPr>
      <w:r w:rsidRPr="00EF4F5B">
        <w:rPr>
          <w:rFonts w:ascii="Arial" w:eastAsia="Calibri" w:hAnsi="Arial" w:cs="Arial"/>
          <w:sz w:val="24"/>
          <w:szCs w:val="24"/>
        </w:rPr>
        <w:t>Wykonawca nie może dokonać przelewu należnych mu z niniejszej Umowy wierzytelności na rzecz osób trzecich bez uzyskania uprzedniej pisemnej zgody Zamawiającego.</w:t>
      </w:r>
    </w:p>
    <w:p w14:paraId="7C9994A8" w14:textId="77777777" w:rsidR="001F049D" w:rsidRPr="00EF4F5B" w:rsidRDefault="001F049D" w:rsidP="00EF4F5B">
      <w:pPr>
        <w:numPr>
          <w:ilvl w:val="0"/>
          <w:numId w:val="5"/>
        </w:numPr>
        <w:tabs>
          <w:tab w:val="left" w:pos="367"/>
        </w:tabs>
        <w:spacing w:line="207" w:lineRule="auto"/>
        <w:ind w:left="367" w:hanging="367"/>
        <w:jc w:val="both"/>
        <w:rPr>
          <w:rFonts w:ascii="Arial" w:eastAsia="Calibri" w:hAnsi="Arial" w:cs="Arial"/>
          <w:sz w:val="24"/>
          <w:szCs w:val="24"/>
        </w:rPr>
      </w:pPr>
      <w:r w:rsidRPr="00EF4F5B">
        <w:rPr>
          <w:rFonts w:ascii="Arial" w:eastAsia="Calibri" w:hAnsi="Arial" w:cs="Arial"/>
          <w:sz w:val="24"/>
          <w:szCs w:val="24"/>
        </w:rPr>
        <w:lastRenderedPageBreak/>
        <w:t>Zamawiający ma obowiązek zapłaty faktury w terminie do 30 dni licząc od daty jej otrzymania. Datą zapłaty jest dzień obciążenia rachunku Zamawiającego.</w:t>
      </w:r>
    </w:p>
    <w:p w14:paraId="2AE8E04D" w14:textId="0CCAA035" w:rsidR="00EF4F5B" w:rsidRDefault="001F049D" w:rsidP="00EF4F5B">
      <w:pPr>
        <w:numPr>
          <w:ilvl w:val="0"/>
          <w:numId w:val="5"/>
        </w:numPr>
        <w:tabs>
          <w:tab w:val="left" w:pos="367"/>
        </w:tabs>
        <w:spacing w:line="206" w:lineRule="auto"/>
        <w:ind w:left="367" w:right="60" w:hanging="367"/>
        <w:jc w:val="both"/>
        <w:rPr>
          <w:rFonts w:ascii="Arial" w:eastAsia="Calibri" w:hAnsi="Arial" w:cs="Arial"/>
          <w:sz w:val="24"/>
          <w:szCs w:val="24"/>
        </w:rPr>
      </w:pPr>
      <w:r w:rsidRPr="00EF4F5B">
        <w:rPr>
          <w:rFonts w:ascii="Arial" w:eastAsia="Calibri" w:hAnsi="Arial" w:cs="Arial"/>
          <w:sz w:val="24"/>
          <w:szCs w:val="24"/>
        </w:rPr>
        <w:t>Faktura winna być wystawiona na Zamawiającego</w:t>
      </w:r>
      <w:r w:rsidR="00EF4F5B" w:rsidRPr="00EF4F5B">
        <w:rPr>
          <w:rFonts w:ascii="Arial" w:eastAsia="Calibri" w:hAnsi="Arial" w:cs="Arial"/>
          <w:sz w:val="24"/>
          <w:szCs w:val="24"/>
        </w:rPr>
        <w:t xml:space="preserve">: </w:t>
      </w:r>
      <w:r w:rsidR="00EF4F5B" w:rsidRPr="00EF4F5B">
        <w:rPr>
          <w:rFonts w:ascii="Arial" w:eastAsia="Calibri" w:hAnsi="Arial" w:cs="Arial"/>
          <w:sz w:val="24"/>
          <w:szCs w:val="24"/>
          <w:lang w:eastAsia="ar-SA"/>
        </w:rPr>
        <w:t xml:space="preserve">Powiat Warszawski Zachodni 05 – 850 Ożarów Mazowiecki ul. Poznańska 129/133 NIP: 527 218 53 41; Odbiorca:  Zarząd Dróg Powiatowych w Ożarowie Mazowieckim 05 – 850 Ożarów Mazowiecki ul. Poznańska 300. </w:t>
      </w:r>
    </w:p>
    <w:p w14:paraId="5470D464" w14:textId="66A3B928" w:rsidR="00915033" w:rsidRPr="00EF4F5B" w:rsidRDefault="00915033" w:rsidP="00F937F0">
      <w:pPr>
        <w:tabs>
          <w:tab w:val="left" w:pos="367"/>
        </w:tabs>
        <w:spacing w:line="206" w:lineRule="auto"/>
        <w:ind w:left="367" w:right="60"/>
        <w:jc w:val="both"/>
        <w:rPr>
          <w:rFonts w:ascii="Arial" w:eastAsia="Calibri" w:hAnsi="Arial" w:cs="Arial"/>
          <w:sz w:val="24"/>
          <w:szCs w:val="24"/>
        </w:rPr>
      </w:pPr>
    </w:p>
    <w:p w14:paraId="42F1B9C5" w14:textId="77777777" w:rsidR="00EF4F5B" w:rsidRPr="00EF4F5B" w:rsidRDefault="00EF4F5B" w:rsidP="00EF4F5B">
      <w:pPr>
        <w:tabs>
          <w:tab w:val="left" w:pos="367"/>
        </w:tabs>
        <w:spacing w:line="206" w:lineRule="auto"/>
        <w:ind w:left="367" w:right="60"/>
        <w:rPr>
          <w:rFonts w:ascii="Arial" w:eastAsia="Calibri" w:hAnsi="Arial" w:cs="Arial"/>
          <w:sz w:val="24"/>
          <w:szCs w:val="24"/>
        </w:rPr>
      </w:pPr>
    </w:p>
    <w:p w14:paraId="4E70A590" w14:textId="77777777" w:rsidR="001F049D" w:rsidRPr="00EF4F5B" w:rsidRDefault="001F049D" w:rsidP="001F049D">
      <w:pPr>
        <w:numPr>
          <w:ilvl w:val="2"/>
          <w:numId w:val="5"/>
        </w:numPr>
        <w:tabs>
          <w:tab w:val="left" w:pos="4847"/>
        </w:tabs>
        <w:ind w:left="4847" w:hanging="153"/>
        <w:rPr>
          <w:rFonts w:ascii="Arial" w:eastAsia="Calibri" w:hAnsi="Arial" w:cs="Arial"/>
          <w:b/>
          <w:bCs/>
          <w:sz w:val="24"/>
          <w:szCs w:val="24"/>
        </w:rPr>
      </w:pPr>
      <w:r w:rsidRPr="00EF4F5B">
        <w:rPr>
          <w:rFonts w:ascii="Arial" w:eastAsia="Calibri" w:hAnsi="Arial" w:cs="Arial"/>
          <w:b/>
          <w:bCs/>
          <w:sz w:val="24"/>
          <w:szCs w:val="24"/>
        </w:rPr>
        <w:t>6</w:t>
      </w:r>
    </w:p>
    <w:p w14:paraId="528C6DD6" w14:textId="77777777" w:rsidR="001F049D" w:rsidRPr="00EF4F5B" w:rsidRDefault="001F049D" w:rsidP="001F049D">
      <w:pPr>
        <w:spacing w:line="1" w:lineRule="exact"/>
        <w:rPr>
          <w:rFonts w:ascii="Arial" w:hAnsi="Arial" w:cs="Arial"/>
          <w:sz w:val="24"/>
          <w:szCs w:val="24"/>
        </w:rPr>
      </w:pPr>
    </w:p>
    <w:p w14:paraId="705E937D" w14:textId="77777777" w:rsidR="001F049D" w:rsidRPr="00EF4F5B" w:rsidRDefault="001F049D" w:rsidP="001F049D">
      <w:pPr>
        <w:ind w:right="13"/>
        <w:jc w:val="center"/>
        <w:rPr>
          <w:rFonts w:ascii="Arial" w:hAnsi="Arial" w:cs="Arial"/>
          <w:sz w:val="24"/>
          <w:szCs w:val="24"/>
        </w:rPr>
      </w:pPr>
      <w:r w:rsidRPr="00EF4F5B">
        <w:rPr>
          <w:rFonts w:ascii="Arial" w:eastAsia="Calibri" w:hAnsi="Arial" w:cs="Arial"/>
          <w:b/>
          <w:bCs/>
          <w:sz w:val="24"/>
          <w:szCs w:val="24"/>
        </w:rPr>
        <w:t>Rozliczenie Przedmiotu Umowy</w:t>
      </w:r>
    </w:p>
    <w:p w14:paraId="774D2010" w14:textId="77777777" w:rsidR="001F049D" w:rsidRPr="00EF4F5B" w:rsidRDefault="001F049D" w:rsidP="00EF4F5B">
      <w:pPr>
        <w:numPr>
          <w:ilvl w:val="0"/>
          <w:numId w:val="6"/>
        </w:numPr>
        <w:tabs>
          <w:tab w:val="left" w:pos="367"/>
        </w:tabs>
        <w:spacing w:line="218" w:lineRule="auto"/>
        <w:ind w:left="367" w:hanging="367"/>
        <w:jc w:val="both"/>
        <w:rPr>
          <w:rFonts w:ascii="Arial" w:eastAsia="Calibri" w:hAnsi="Arial" w:cs="Arial"/>
          <w:sz w:val="24"/>
          <w:szCs w:val="24"/>
        </w:rPr>
      </w:pPr>
      <w:r w:rsidRPr="00EF4F5B">
        <w:rPr>
          <w:rFonts w:ascii="Arial" w:eastAsia="Calibri" w:hAnsi="Arial" w:cs="Arial"/>
          <w:sz w:val="24"/>
          <w:szCs w:val="24"/>
        </w:rPr>
        <w:t>Wynagrodzenie Wykonawcy, o którym mowa § 5 ust. 1 Umowy, rozliczane będzie po zakończeniu prac związanych z wykonaniem danego zakresu Przedmiotu Umowy i dostarczeniu kompletnej dokumentacji odbiorowej dla danego zakresu Przedmiotu Umowy, na podstawie faktury VAT wystawionej przez Wykonawcę.</w:t>
      </w:r>
    </w:p>
    <w:p w14:paraId="5C74A9FF" w14:textId="51806B28" w:rsidR="00751EB7" w:rsidRPr="00751EB7" w:rsidRDefault="001F049D" w:rsidP="00751EB7">
      <w:pPr>
        <w:numPr>
          <w:ilvl w:val="0"/>
          <w:numId w:val="6"/>
        </w:numPr>
        <w:tabs>
          <w:tab w:val="left" w:pos="367"/>
        </w:tabs>
        <w:spacing w:line="206" w:lineRule="auto"/>
        <w:ind w:left="367" w:right="20" w:hanging="367"/>
        <w:jc w:val="both"/>
        <w:rPr>
          <w:rFonts w:ascii="Arial" w:eastAsia="Calibri" w:hAnsi="Arial" w:cs="Arial"/>
          <w:sz w:val="24"/>
          <w:szCs w:val="24"/>
        </w:rPr>
      </w:pPr>
      <w:r w:rsidRPr="00EF4F5B">
        <w:rPr>
          <w:rFonts w:ascii="Arial" w:eastAsia="Calibri" w:hAnsi="Arial" w:cs="Arial"/>
          <w:sz w:val="24"/>
          <w:szCs w:val="24"/>
        </w:rPr>
        <w:t>Wynagrodzenie Wykonawcy będzie zgodne z Umową oraz Ofertą Wykonawcy i będzie rozliczane wg następujących zasad:</w:t>
      </w:r>
    </w:p>
    <w:p w14:paraId="794A223B" w14:textId="2A556ED9" w:rsidR="00751EB7" w:rsidRPr="00751EB7" w:rsidRDefault="00751EB7" w:rsidP="00F937F0">
      <w:pPr>
        <w:autoSpaceDE w:val="0"/>
        <w:autoSpaceDN w:val="0"/>
        <w:adjustRightInd w:val="0"/>
        <w:ind w:left="284"/>
        <w:jc w:val="both"/>
        <w:rPr>
          <w:rFonts w:ascii="Arial" w:eastAsiaTheme="minorHAnsi" w:hAnsi="Arial" w:cs="Arial"/>
          <w:sz w:val="24"/>
          <w:szCs w:val="24"/>
          <w:lang w:eastAsia="en-US"/>
        </w:rPr>
      </w:pPr>
      <w:r w:rsidRPr="00751EB7">
        <w:rPr>
          <w:rFonts w:ascii="Arial" w:eastAsiaTheme="minorHAnsi" w:hAnsi="Arial" w:cs="Arial"/>
          <w:sz w:val="24"/>
          <w:szCs w:val="24"/>
          <w:lang w:eastAsia="en-US"/>
        </w:rPr>
        <w:t>1) za wykonanie dokumentacji projektowej, w oparciu o protokół odbioru dokumentacji, o którym mowa</w:t>
      </w:r>
      <w:r w:rsidR="00F63A4A">
        <w:rPr>
          <w:rFonts w:ascii="Arial" w:eastAsiaTheme="minorHAnsi" w:hAnsi="Arial" w:cs="Arial"/>
          <w:sz w:val="24"/>
          <w:szCs w:val="24"/>
          <w:lang w:eastAsia="en-US"/>
        </w:rPr>
        <w:t xml:space="preserve"> </w:t>
      </w:r>
      <w:r w:rsidRPr="00751EB7">
        <w:rPr>
          <w:rFonts w:ascii="Arial" w:eastAsiaTheme="minorHAnsi" w:hAnsi="Arial" w:cs="Arial"/>
          <w:sz w:val="24"/>
          <w:szCs w:val="24"/>
          <w:lang w:eastAsia="en-US"/>
        </w:rPr>
        <w:t>w § 12 ust. 3 Umowy, który stanowić będzie podstawę wystawienia faktury przez Wykonawcę</w:t>
      </w:r>
      <w:r w:rsidR="00F63A4A">
        <w:rPr>
          <w:rFonts w:ascii="Arial" w:eastAsiaTheme="minorHAnsi" w:hAnsi="Arial" w:cs="Arial"/>
          <w:sz w:val="24"/>
          <w:szCs w:val="24"/>
          <w:lang w:eastAsia="en-US"/>
        </w:rPr>
        <w:t>,</w:t>
      </w:r>
    </w:p>
    <w:p w14:paraId="228DCD82" w14:textId="2A8A3E0B" w:rsidR="00751EB7" w:rsidRPr="00751EB7" w:rsidRDefault="00751EB7" w:rsidP="00F937F0">
      <w:pPr>
        <w:autoSpaceDE w:val="0"/>
        <w:autoSpaceDN w:val="0"/>
        <w:adjustRightInd w:val="0"/>
        <w:ind w:left="284"/>
        <w:jc w:val="both"/>
        <w:rPr>
          <w:rFonts w:ascii="Arial" w:eastAsiaTheme="minorHAnsi" w:hAnsi="Arial" w:cs="Arial"/>
          <w:sz w:val="24"/>
          <w:szCs w:val="24"/>
          <w:lang w:eastAsia="en-US"/>
        </w:rPr>
      </w:pPr>
      <w:r w:rsidRPr="00751EB7">
        <w:rPr>
          <w:rFonts w:ascii="Arial" w:eastAsiaTheme="minorHAnsi" w:hAnsi="Arial" w:cs="Arial"/>
          <w:sz w:val="24"/>
          <w:szCs w:val="24"/>
          <w:lang w:eastAsia="en-US"/>
        </w:rPr>
        <w:t>2) za wykonanie robót budowlanych, o których mowa w § 5 ust. 1 pkt 2) Umowy Wykonawca na podstawie</w:t>
      </w:r>
      <w:r w:rsidR="00F63A4A">
        <w:rPr>
          <w:rFonts w:ascii="Arial" w:eastAsiaTheme="minorHAnsi" w:hAnsi="Arial" w:cs="Arial"/>
          <w:sz w:val="24"/>
          <w:szCs w:val="24"/>
          <w:lang w:eastAsia="en-US"/>
        </w:rPr>
        <w:t xml:space="preserve"> </w:t>
      </w:r>
      <w:r w:rsidRPr="00751EB7">
        <w:rPr>
          <w:rFonts w:ascii="Arial" w:eastAsiaTheme="minorHAnsi" w:hAnsi="Arial" w:cs="Arial"/>
          <w:sz w:val="24"/>
          <w:szCs w:val="24"/>
          <w:lang w:eastAsia="en-US"/>
        </w:rPr>
        <w:t>zatwierdzonego protokołu odbi</w:t>
      </w:r>
      <w:r>
        <w:rPr>
          <w:rFonts w:ascii="Arial" w:eastAsiaTheme="minorHAnsi" w:hAnsi="Arial" w:cs="Arial"/>
          <w:sz w:val="24"/>
          <w:szCs w:val="24"/>
          <w:lang w:eastAsia="en-US"/>
        </w:rPr>
        <w:t>oru końcowego Przedmiotu Umowy,</w:t>
      </w:r>
    </w:p>
    <w:p w14:paraId="672E018A" w14:textId="164C7375" w:rsidR="00751EB7" w:rsidRDefault="00751EB7" w:rsidP="005F5260">
      <w:pPr>
        <w:numPr>
          <w:ilvl w:val="0"/>
          <w:numId w:val="6"/>
        </w:numPr>
        <w:tabs>
          <w:tab w:val="left" w:pos="367"/>
        </w:tabs>
        <w:spacing w:line="207" w:lineRule="auto"/>
        <w:ind w:left="367" w:hanging="367"/>
        <w:jc w:val="both"/>
        <w:rPr>
          <w:rFonts w:ascii="Arial" w:eastAsia="Calibri" w:hAnsi="Arial" w:cs="Arial"/>
          <w:color w:val="000000" w:themeColor="text1"/>
          <w:sz w:val="24"/>
          <w:szCs w:val="24"/>
        </w:rPr>
      </w:pPr>
      <w:r w:rsidRPr="00751EB7">
        <w:rPr>
          <w:rFonts w:ascii="Arial" w:eastAsiaTheme="minorHAnsi" w:hAnsi="Arial" w:cs="Arial"/>
          <w:sz w:val="24"/>
          <w:szCs w:val="24"/>
          <w:lang w:eastAsia="en-US"/>
        </w:rPr>
        <w:t>Wynagrodzenie Wykonawcy, o którym mowa w § 5 ust. 1 pkt 2) Umowy, będzie rozliczane na podstawie</w:t>
      </w:r>
      <w:r>
        <w:rPr>
          <w:rFonts w:ascii="Arial" w:eastAsiaTheme="minorHAnsi" w:hAnsi="Arial" w:cs="Arial"/>
          <w:sz w:val="24"/>
          <w:szCs w:val="24"/>
          <w:lang w:eastAsia="en-US"/>
        </w:rPr>
        <w:t xml:space="preserve"> prawidłowo wystawionej przez Wykonawcę faktury VAT.</w:t>
      </w:r>
    </w:p>
    <w:p w14:paraId="49A87E4C" w14:textId="41D017CE" w:rsidR="001F049D" w:rsidRPr="0093402E" w:rsidRDefault="001F049D" w:rsidP="005F5260">
      <w:pPr>
        <w:numPr>
          <w:ilvl w:val="0"/>
          <w:numId w:val="6"/>
        </w:numPr>
        <w:tabs>
          <w:tab w:val="left" w:pos="367"/>
        </w:tabs>
        <w:spacing w:line="207" w:lineRule="auto"/>
        <w:ind w:left="367" w:hanging="367"/>
        <w:jc w:val="both"/>
        <w:rPr>
          <w:rFonts w:ascii="Arial" w:eastAsia="Calibri" w:hAnsi="Arial" w:cs="Arial"/>
          <w:color w:val="000000" w:themeColor="text1"/>
          <w:sz w:val="24"/>
          <w:szCs w:val="24"/>
        </w:rPr>
      </w:pPr>
      <w:r w:rsidRPr="0093402E">
        <w:rPr>
          <w:rFonts w:ascii="Arial" w:eastAsia="Calibri" w:hAnsi="Arial" w:cs="Arial"/>
          <w:color w:val="000000" w:themeColor="text1"/>
          <w:sz w:val="24"/>
          <w:szCs w:val="24"/>
        </w:rPr>
        <w:t xml:space="preserve">Sprawdzenie przez </w:t>
      </w:r>
      <w:r w:rsidR="004A102E" w:rsidRPr="0093402E">
        <w:rPr>
          <w:rFonts w:ascii="Arial" w:eastAsia="Calibri" w:hAnsi="Arial" w:cs="Arial"/>
          <w:color w:val="000000" w:themeColor="text1"/>
          <w:sz w:val="24"/>
          <w:szCs w:val="24"/>
        </w:rPr>
        <w:t>przedstawiciela Zamawiającego (</w:t>
      </w:r>
      <w:r w:rsidRPr="0093402E">
        <w:rPr>
          <w:rFonts w:ascii="Arial" w:eastAsia="Calibri" w:hAnsi="Arial" w:cs="Arial"/>
          <w:color w:val="000000" w:themeColor="text1"/>
          <w:sz w:val="24"/>
          <w:szCs w:val="24"/>
        </w:rPr>
        <w:t>Inspektora Nadzoru</w:t>
      </w:r>
      <w:r w:rsidR="004A102E" w:rsidRPr="0093402E">
        <w:rPr>
          <w:rFonts w:ascii="Arial" w:eastAsia="Calibri" w:hAnsi="Arial" w:cs="Arial"/>
          <w:color w:val="000000" w:themeColor="text1"/>
          <w:sz w:val="24"/>
          <w:szCs w:val="24"/>
        </w:rPr>
        <w:t>)</w:t>
      </w:r>
      <w:r w:rsidRPr="0093402E">
        <w:rPr>
          <w:rFonts w:ascii="Arial" w:eastAsia="Calibri" w:hAnsi="Arial" w:cs="Arial"/>
          <w:color w:val="000000" w:themeColor="text1"/>
          <w:sz w:val="24"/>
          <w:szCs w:val="24"/>
        </w:rPr>
        <w:t xml:space="preserve"> i zatwierdzenie zestawienia wykonanych robót nastąpi w ciągu 14 dni o ile złożone zostaną kompletne, prawidłowo sporządzone materiały o których mowa w niniejszym paragrafie.</w:t>
      </w:r>
    </w:p>
    <w:p w14:paraId="60021308" w14:textId="77777777" w:rsidR="001F049D" w:rsidRPr="00EF4F5B" w:rsidRDefault="001F049D" w:rsidP="00EF4F5B">
      <w:pPr>
        <w:numPr>
          <w:ilvl w:val="0"/>
          <w:numId w:val="6"/>
        </w:numPr>
        <w:tabs>
          <w:tab w:val="left" w:pos="367"/>
        </w:tabs>
        <w:spacing w:line="207" w:lineRule="auto"/>
        <w:ind w:left="367" w:hanging="367"/>
        <w:jc w:val="both"/>
        <w:rPr>
          <w:rFonts w:ascii="Arial" w:eastAsia="Calibri" w:hAnsi="Arial" w:cs="Arial"/>
          <w:sz w:val="24"/>
          <w:szCs w:val="24"/>
        </w:rPr>
      </w:pPr>
      <w:r w:rsidRPr="00EF4F5B">
        <w:rPr>
          <w:rFonts w:ascii="Arial" w:eastAsia="Calibri" w:hAnsi="Arial" w:cs="Arial"/>
          <w:sz w:val="24"/>
          <w:szCs w:val="24"/>
        </w:rPr>
        <w:t>Do faktury wystawionej przez Wykonawcę załączone będzie zestawienie należności dla wszystkich Podwykonawców wraz z kopiami wystawionych przez nich faktur.</w:t>
      </w:r>
    </w:p>
    <w:p w14:paraId="4AA1098D" w14:textId="77777777" w:rsidR="001F049D" w:rsidRPr="00EF4F5B" w:rsidRDefault="001F049D" w:rsidP="00EF4F5B">
      <w:pPr>
        <w:numPr>
          <w:ilvl w:val="0"/>
          <w:numId w:val="7"/>
        </w:numPr>
        <w:tabs>
          <w:tab w:val="left" w:pos="367"/>
        </w:tabs>
        <w:spacing w:line="206" w:lineRule="auto"/>
        <w:ind w:left="367" w:right="20" w:hanging="367"/>
        <w:jc w:val="both"/>
        <w:rPr>
          <w:rFonts w:ascii="Arial" w:eastAsia="Calibri" w:hAnsi="Arial" w:cs="Arial"/>
          <w:sz w:val="24"/>
          <w:szCs w:val="24"/>
        </w:rPr>
      </w:pPr>
      <w:bookmarkStart w:id="2" w:name="page3"/>
      <w:bookmarkEnd w:id="2"/>
      <w:r w:rsidRPr="00EF4F5B">
        <w:rPr>
          <w:rFonts w:ascii="Arial" w:eastAsia="Calibri" w:hAnsi="Arial" w:cs="Arial"/>
          <w:sz w:val="24"/>
          <w:szCs w:val="24"/>
        </w:rPr>
        <w:t>Zapłata wynagrodzenia Wykonawcy za roboty budowlane, które zostały wykonane z udziałem Podwykonawcy lub dalszego Podwykonawcy, jest dokonywana, gdy Wykonawca przedłoży Zamawiającemu:</w:t>
      </w:r>
    </w:p>
    <w:p w14:paraId="1EF8326D" w14:textId="77777777" w:rsidR="001F049D" w:rsidRPr="00EF4F5B" w:rsidRDefault="001F049D" w:rsidP="00EF4F5B">
      <w:pPr>
        <w:numPr>
          <w:ilvl w:val="1"/>
          <w:numId w:val="7"/>
        </w:numPr>
        <w:tabs>
          <w:tab w:val="left" w:pos="715"/>
        </w:tabs>
        <w:spacing w:line="207" w:lineRule="auto"/>
        <w:ind w:left="727" w:right="20" w:hanging="367"/>
        <w:jc w:val="both"/>
        <w:rPr>
          <w:rFonts w:ascii="Arial" w:eastAsia="Calibri" w:hAnsi="Arial" w:cs="Arial"/>
          <w:sz w:val="24"/>
          <w:szCs w:val="24"/>
        </w:rPr>
      </w:pPr>
      <w:r w:rsidRPr="00EF4F5B">
        <w:rPr>
          <w:rFonts w:ascii="Arial" w:eastAsia="Calibri" w:hAnsi="Arial" w:cs="Arial"/>
          <w:sz w:val="24"/>
          <w:szCs w:val="24"/>
        </w:rPr>
        <w:t>kserokopię faktury (rachunku), wystawionej przed Podwykonawcę lub dalszego podwykonawcę, sprawdzone i potwierdzone pod względem wartości przez Kierownika budowy,</w:t>
      </w:r>
    </w:p>
    <w:p w14:paraId="32B34F06" w14:textId="77777777" w:rsidR="001F049D" w:rsidRPr="00EF4F5B" w:rsidRDefault="001F049D" w:rsidP="00EF4F5B">
      <w:pPr>
        <w:tabs>
          <w:tab w:val="left" w:pos="687"/>
        </w:tabs>
        <w:spacing w:line="217" w:lineRule="auto"/>
        <w:ind w:left="707" w:hanging="359"/>
        <w:jc w:val="both"/>
        <w:rPr>
          <w:rFonts w:ascii="Arial" w:hAnsi="Arial" w:cs="Arial"/>
          <w:sz w:val="24"/>
          <w:szCs w:val="24"/>
        </w:rPr>
      </w:pPr>
      <w:r w:rsidRPr="00EF4F5B">
        <w:rPr>
          <w:rFonts w:ascii="Arial" w:eastAsia="Calibri" w:hAnsi="Arial" w:cs="Arial"/>
          <w:sz w:val="24"/>
          <w:szCs w:val="24"/>
        </w:rPr>
        <w:t>2)</w:t>
      </w:r>
      <w:r w:rsidRPr="00EF4F5B">
        <w:rPr>
          <w:rFonts w:ascii="Arial" w:eastAsia="Calibri" w:hAnsi="Arial" w:cs="Arial"/>
          <w:sz w:val="24"/>
          <w:szCs w:val="24"/>
        </w:rPr>
        <w:tab/>
        <w:t>kserokopię dowodu zapłaty oraz pisemne oświadczenie Podwykonawcy lub dalszego podwykonawcy o otrzymaniu zapłaty z tytułu wykonanych robót budowlanych, dostaw lub usług wykonywanych na potrzeby robót budowlanych.</w:t>
      </w:r>
    </w:p>
    <w:p w14:paraId="23EB6156" w14:textId="77777777" w:rsidR="001F049D" w:rsidRPr="00EF4F5B" w:rsidRDefault="001F049D" w:rsidP="00EF4F5B">
      <w:pPr>
        <w:numPr>
          <w:ilvl w:val="0"/>
          <w:numId w:val="8"/>
        </w:numPr>
        <w:tabs>
          <w:tab w:val="left" w:pos="367"/>
        </w:tabs>
        <w:spacing w:line="217" w:lineRule="auto"/>
        <w:ind w:left="367" w:hanging="367"/>
        <w:jc w:val="both"/>
        <w:rPr>
          <w:rFonts w:ascii="Arial" w:eastAsia="Calibri" w:hAnsi="Arial" w:cs="Arial"/>
          <w:sz w:val="24"/>
          <w:szCs w:val="24"/>
        </w:rPr>
      </w:pPr>
      <w:r w:rsidRPr="00EF4F5B">
        <w:rPr>
          <w:rFonts w:ascii="Arial" w:eastAsia="Calibri" w:hAnsi="Arial" w:cs="Arial"/>
          <w:sz w:val="24"/>
          <w:szCs w:val="24"/>
        </w:rPr>
        <w:t>W przypadku niedostarczenia dokumentów, o których mowa w ust. 6 powyżej, Zamawiający wstrzyma się z wypłatą wynagrodzenia za odebrane roboty budowlane w części równej sumie kwot wynikających z nie przedstawionych dowodów zapłaty.</w:t>
      </w:r>
    </w:p>
    <w:p w14:paraId="1801F703" w14:textId="77777777" w:rsidR="001F049D" w:rsidRPr="00EF4F5B" w:rsidRDefault="001F049D" w:rsidP="00EF4F5B">
      <w:pPr>
        <w:spacing w:line="2" w:lineRule="exact"/>
        <w:jc w:val="both"/>
        <w:rPr>
          <w:rFonts w:ascii="Arial" w:eastAsia="Calibri" w:hAnsi="Arial" w:cs="Arial"/>
          <w:sz w:val="24"/>
          <w:szCs w:val="24"/>
        </w:rPr>
      </w:pPr>
    </w:p>
    <w:p w14:paraId="1E6DEE9B" w14:textId="77777777" w:rsidR="001F049D" w:rsidRPr="00EF4F5B" w:rsidRDefault="001F049D" w:rsidP="00EF4F5B">
      <w:pPr>
        <w:numPr>
          <w:ilvl w:val="0"/>
          <w:numId w:val="8"/>
        </w:numPr>
        <w:tabs>
          <w:tab w:val="left" w:pos="367"/>
        </w:tabs>
        <w:ind w:left="367" w:hanging="367"/>
        <w:jc w:val="both"/>
        <w:rPr>
          <w:rFonts w:ascii="Arial" w:eastAsia="Calibri" w:hAnsi="Arial" w:cs="Arial"/>
          <w:sz w:val="24"/>
          <w:szCs w:val="24"/>
        </w:rPr>
      </w:pPr>
      <w:r w:rsidRPr="00EF4F5B">
        <w:rPr>
          <w:rFonts w:ascii="Arial" w:eastAsia="Calibri" w:hAnsi="Arial" w:cs="Arial"/>
          <w:sz w:val="24"/>
          <w:szCs w:val="24"/>
        </w:rPr>
        <w:t>Jeżeli Wykonawca nie dokona, w terminie określonym w umowie o podwykonawstwo, w całości lub w części</w:t>
      </w:r>
      <w:r w:rsidR="00EF4F5B" w:rsidRPr="00EF4F5B">
        <w:rPr>
          <w:rFonts w:ascii="Arial" w:eastAsia="Calibri" w:hAnsi="Arial" w:cs="Arial"/>
          <w:sz w:val="24"/>
          <w:szCs w:val="24"/>
        </w:rPr>
        <w:t xml:space="preserve"> </w:t>
      </w:r>
      <w:r w:rsidRPr="00EF4F5B">
        <w:rPr>
          <w:rFonts w:ascii="Arial" w:eastAsia="Calibri" w:hAnsi="Arial" w:cs="Arial"/>
          <w:sz w:val="24"/>
          <w:szCs w:val="24"/>
        </w:rPr>
        <w:t>zapłaty wynagrodzenia Podwykonawcy, a Podwykonawca zwróci się z żądaniem zapłaty tego wynagrodzenia bezpośrednio przez Zamawiającego na podstawie art. 647</w:t>
      </w:r>
      <w:r w:rsidRPr="00EF4F5B">
        <w:rPr>
          <w:rFonts w:ascii="Arial" w:eastAsia="Calibri" w:hAnsi="Arial" w:cs="Arial"/>
          <w:sz w:val="24"/>
          <w:szCs w:val="24"/>
          <w:vertAlign w:val="superscript"/>
        </w:rPr>
        <w:t>1</w:t>
      </w:r>
      <w:r w:rsidRPr="00EF4F5B">
        <w:rPr>
          <w:rFonts w:ascii="Arial" w:eastAsia="Calibri" w:hAnsi="Arial" w:cs="Arial"/>
          <w:sz w:val="24"/>
          <w:szCs w:val="24"/>
        </w:rPr>
        <w:t xml:space="preserve">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9.</w:t>
      </w:r>
    </w:p>
    <w:p w14:paraId="7A6772D7" w14:textId="77777777" w:rsidR="001F049D" w:rsidRPr="00EF4F5B" w:rsidRDefault="001F049D" w:rsidP="00EF4F5B">
      <w:pPr>
        <w:numPr>
          <w:ilvl w:val="0"/>
          <w:numId w:val="9"/>
        </w:numPr>
        <w:tabs>
          <w:tab w:val="left" w:pos="367"/>
        </w:tabs>
        <w:spacing w:line="218" w:lineRule="auto"/>
        <w:ind w:left="367" w:hanging="367"/>
        <w:jc w:val="both"/>
        <w:rPr>
          <w:rFonts w:ascii="Arial" w:eastAsia="Calibri" w:hAnsi="Arial" w:cs="Arial"/>
          <w:sz w:val="24"/>
          <w:szCs w:val="24"/>
        </w:rPr>
      </w:pPr>
      <w:r w:rsidRPr="00EF4F5B">
        <w:rPr>
          <w:rFonts w:ascii="Arial" w:eastAsia="Calibri" w:hAnsi="Arial" w:cs="Arial"/>
          <w:sz w:val="24"/>
          <w:szCs w:val="24"/>
        </w:rPr>
        <w:t>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6DADADB2" w14:textId="77777777" w:rsidR="001F049D" w:rsidRPr="00EF4F5B" w:rsidRDefault="001F049D" w:rsidP="00EF4F5B">
      <w:pPr>
        <w:numPr>
          <w:ilvl w:val="0"/>
          <w:numId w:val="9"/>
        </w:numPr>
        <w:tabs>
          <w:tab w:val="left" w:pos="367"/>
        </w:tabs>
        <w:spacing w:line="218" w:lineRule="auto"/>
        <w:ind w:left="367" w:hanging="367"/>
        <w:jc w:val="both"/>
        <w:rPr>
          <w:rFonts w:ascii="Arial" w:eastAsia="Calibri" w:hAnsi="Arial" w:cs="Arial"/>
          <w:sz w:val="24"/>
          <w:szCs w:val="24"/>
        </w:rPr>
      </w:pPr>
      <w:r w:rsidRPr="00EF4F5B">
        <w:rPr>
          <w:rFonts w:ascii="Arial" w:eastAsia="Calibri" w:hAnsi="Arial" w:cs="Arial"/>
          <w:sz w:val="24"/>
          <w:szCs w:val="24"/>
        </w:rPr>
        <w:t>W przypadku zgłoszenia przez Wykonawcę uwag, o których mowa w ust 9, podważających zasadność bezpośredniej zapłaty, Zamawiający składa do depozytu sądowego kwotę potrzebną na pokrycie wynagrodzenia Podwykonawcy lub dalszego podwykonawcy.</w:t>
      </w:r>
    </w:p>
    <w:p w14:paraId="3AED6ECA" w14:textId="3CA7FD13" w:rsidR="001F049D" w:rsidRPr="00EF4F5B" w:rsidRDefault="001F049D" w:rsidP="00EF4F5B">
      <w:pPr>
        <w:numPr>
          <w:ilvl w:val="0"/>
          <w:numId w:val="9"/>
        </w:numPr>
        <w:tabs>
          <w:tab w:val="left" w:pos="367"/>
        </w:tabs>
        <w:spacing w:line="218" w:lineRule="auto"/>
        <w:ind w:left="367" w:hanging="367"/>
        <w:jc w:val="both"/>
        <w:rPr>
          <w:rFonts w:ascii="Arial" w:eastAsia="Calibri" w:hAnsi="Arial" w:cs="Arial"/>
          <w:sz w:val="24"/>
          <w:szCs w:val="24"/>
        </w:rPr>
      </w:pPr>
      <w:r w:rsidRPr="00EF4F5B">
        <w:rPr>
          <w:rFonts w:ascii="Arial" w:eastAsia="Calibri" w:hAnsi="Arial" w:cs="Arial"/>
          <w:sz w:val="24"/>
          <w:szCs w:val="24"/>
        </w:rPr>
        <w:lastRenderedPageBreak/>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41C00F3A" w14:textId="65DE9F7D" w:rsidR="001F049D" w:rsidRPr="004A102E" w:rsidRDefault="001F049D" w:rsidP="00EF4F5B">
      <w:pPr>
        <w:numPr>
          <w:ilvl w:val="0"/>
          <w:numId w:val="9"/>
        </w:numPr>
        <w:tabs>
          <w:tab w:val="left" w:pos="367"/>
        </w:tabs>
        <w:spacing w:line="226" w:lineRule="auto"/>
        <w:ind w:left="367" w:hanging="367"/>
        <w:jc w:val="both"/>
        <w:rPr>
          <w:rFonts w:ascii="Arial" w:eastAsia="Calibri" w:hAnsi="Arial" w:cs="Arial"/>
          <w:strike/>
          <w:color w:val="FF0000"/>
          <w:sz w:val="24"/>
          <w:szCs w:val="24"/>
        </w:rPr>
      </w:pPr>
      <w:r w:rsidRPr="00EF4F5B">
        <w:rPr>
          <w:rFonts w:ascii="Arial" w:eastAsia="Calibri" w:hAnsi="Arial" w:cs="Arial"/>
          <w:sz w:val="24"/>
          <w:szCs w:val="24"/>
        </w:rPr>
        <w:t xml:space="preserve">Rozliczenie końcowe za wykonanie Przedmiotu Umowy nastąpi na podstawie faktury VAT wystawionej przez Wykonawcę w oparciu o zatwierdzony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w:t>
      </w:r>
      <w:r w:rsidRPr="0093402E">
        <w:rPr>
          <w:rFonts w:ascii="Arial" w:eastAsia="Calibri" w:hAnsi="Arial" w:cs="Arial"/>
          <w:color w:val="000000" w:themeColor="text1"/>
          <w:sz w:val="24"/>
          <w:szCs w:val="24"/>
        </w:rPr>
        <w:t xml:space="preserve">sprawdzone </w:t>
      </w:r>
      <w:r w:rsidR="004A102E" w:rsidRPr="0093402E">
        <w:rPr>
          <w:rFonts w:ascii="Arial" w:eastAsia="Calibri" w:hAnsi="Arial" w:cs="Arial"/>
          <w:color w:val="000000" w:themeColor="text1"/>
          <w:sz w:val="24"/>
          <w:szCs w:val="24"/>
        </w:rPr>
        <w:t>i zatwierdzone przez przedstawiciela Zamawiającego (</w:t>
      </w:r>
      <w:r w:rsidRPr="0093402E">
        <w:rPr>
          <w:rFonts w:ascii="Arial" w:eastAsia="Calibri" w:hAnsi="Arial" w:cs="Arial"/>
          <w:color w:val="000000" w:themeColor="text1"/>
          <w:sz w:val="24"/>
          <w:szCs w:val="24"/>
        </w:rPr>
        <w:t>Inspektora Nadzoru</w:t>
      </w:r>
      <w:r w:rsidR="004A102E" w:rsidRPr="0093402E">
        <w:rPr>
          <w:rFonts w:ascii="Arial" w:eastAsia="Calibri" w:hAnsi="Arial" w:cs="Arial"/>
          <w:color w:val="000000" w:themeColor="text1"/>
          <w:sz w:val="24"/>
          <w:szCs w:val="24"/>
        </w:rPr>
        <w:t>).</w:t>
      </w:r>
    </w:p>
    <w:p w14:paraId="001507BB" w14:textId="77777777" w:rsidR="001F049D" w:rsidRPr="00EF4F5B" w:rsidRDefault="001F049D" w:rsidP="00EF4F5B">
      <w:pPr>
        <w:numPr>
          <w:ilvl w:val="0"/>
          <w:numId w:val="9"/>
        </w:numPr>
        <w:tabs>
          <w:tab w:val="left" w:pos="367"/>
        </w:tabs>
        <w:spacing w:line="207" w:lineRule="auto"/>
        <w:ind w:left="367" w:hanging="367"/>
        <w:jc w:val="both"/>
        <w:rPr>
          <w:rFonts w:ascii="Arial" w:eastAsia="Calibri" w:hAnsi="Arial" w:cs="Arial"/>
          <w:sz w:val="24"/>
          <w:szCs w:val="24"/>
        </w:rPr>
      </w:pPr>
      <w:r w:rsidRPr="00EF4F5B">
        <w:rPr>
          <w:rFonts w:ascii="Arial" w:eastAsia="Calibri" w:hAnsi="Arial" w:cs="Arial"/>
          <w:sz w:val="24"/>
          <w:szCs w:val="24"/>
        </w:rPr>
        <w:t>Należnoś</w:t>
      </w:r>
      <w:bookmarkStart w:id="3" w:name="_GoBack"/>
      <w:bookmarkEnd w:id="3"/>
      <w:r w:rsidRPr="00EF4F5B">
        <w:rPr>
          <w:rFonts w:ascii="Arial" w:eastAsia="Calibri" w:hAnsi="Arial" w:cs="Arial"/>
          <w:sz w:val="24"/>
          <w:szCs w:val="24"/>
        </w:rPr>
        <w:t>ci z tytułu faktur będą płatne przez Zamawiającego przelewem na konto Wykonawcy prowadzone w banku ……………………….……… Nr …………………………………….…………..</w:t>
      </w:r>
    </w:p>
    <w:p w14:paraId="41D63460" w14:textId="77777777" w:rsidR="001F049D" w:rsidRPr="00EF4F5B" w:rsidRDefault="001F049D" w:rsidP="00EF4F5B">
      <w:pPr>
        <w:spacing w:line="1" w:lineRule="exact"/>
        <w:jc w:val="both"/>
        <w:rPr>
          <w:rFonts w:ascii="Arial" w:eastAsia="Calibri" w:hAnsi="Arial" w:cs="Arial"/>
          <w:sz w:val="24"/>
          <w:szCs w:val="24"/>
        </w:rPr>
      </w:pPr>
    </w:p>
    <w:p w14:paraId="51A41D7E" w14:textId="77777777" w:rsidR="001F049D" w:rsidRPr="00EF4F5B" w:rsidRDefault="001F049D" w:rsidP="00EF4F5B">
      <w:pPr>
        <w:numPr>
          <w:ilvl w:val="0"/>
          <w:numId w:val="9"/>
        </w:numPr>
        <w:tabs>
          <w:tab w:val="left" w:pos="367"/>
        </w:tabs>
        <w:ind w:left="367" w:hanging="367"/>
        <w:jc w:val="both"/>
        <w:rPr>
          <w:rFonts w:ascii="Arial" w:eastAsia="Calibri" w:hAnsi="Arial" w:cs="Arial"/>
          <w:sz w:val="24"/>
          <w:szCs w:val="24"/>
        </w:rPr>
      </w:pPr>
      <w:r w:rsidRPr="00EF4F5B">
        <w:rPr>
          <w:rFonts w:ascii="Arial" w:eastAsia="Calibri" w:hAnsi="Arial" w:cs="Arial"/>
          <w:sz w:val="24"/>
          <w:szCs w:val="24"/>
        </w:rPr>
        <w:t>Zmiana numeru konta stanowi zmianę Umowy i wymaga zawarcia stosownego aneksu.</w:t>
      </w:r>
    </w:p>
    <w:p w14:paraId="200C515A" w14:textId="77777777" w:rsidR="001F049D" w:rsidRPr="00EF4F5B" w:rsidRDefault="001F049D" w:rsidP="00EF4F5B">
      <w:pPr>
        <w:numPr>
          <w:ilvl w:val="0"/>
          <w:numId w:val="9"/>
        </w:numPr>
        <w:tabs>
          <w:tab w:val="left" w:pos="367"/>
        </w:tabs>
        <w:spacing w:line="207" w:lineRule="auto"/>
        <w:ind w:left="367" w:hanging="367"/>
        <w:jc w:val="both"/>
        <w:rPr>
          <w:rFonts w:ascii="Arial" w:eastAsia="Calibri" w:hAnsi="Arial" w:cs="Arial"/>
          <w:sz w:val="24"/>
          <w:szCs w:val="24"/>
        </w:rPr>
      </w:pPr>
      <w:r w:rsidRPr="00EF4F5B">
        <w:rPr>
          <w:rFonts w:ascii="Arial" w:eastAsia="Calibri" w:hAnsi="Arial" w:cs="Arial"/>
          <w:sz w:val="24"/>
          <w:szCs w:val="24"/>
        </w:rPr>
        <w:t>Zamawiający ma obowiązek zapłaty faktury w terminie do 30 dni licząc od daty jej otrzymania. Datą zapłaty jest dzień obciążenia rachunku Zamawiającego.</w:t>
      </w:r>
    </w:p>
    <w:p w14:paraId="1399B6BA" w14:textId="77777777" w:rsidR="001F049D" w:rsidRPr="00EF4F5B" w:rsidRDefault="001F049D" w:rsidP="00EF4F5B">
      <w:pPr>
        <w:numPr>
          <w:ilvl w:val="0"/>
          <w:numId w:val="9"/>
        </w:numPr>
        <w:tabs>
          <w:tab w:val="left" w:pos="367"/>
        </w:tabs>
        <w:spacing w:line="216" w:lineRule="auto"/>
        <w:ind w:left="367" w:hanging="367"/>
        <w:jc w:val="both"/>
        <w:rPr>
          <w:rFonts w:ascii="Arial" w:eastAsia="Calibri" w:hAnsi="Arial" w:cs="Arial"/>
          <w:sz w:val="24"/>
          <w:szCs w:val="24"/>
        </w:rPr>
      </w:pPr>
      <w:r w:rsidRPr="00EF4F5B">
        <w:rPr>
          <w:rFonts w:ascii="Arial" w:eastAsia="Calibri" w:hAnsi="Arial" w:cs="Arial"/>
          <w:sz w:val="24"/>
          <w:szCs w:val="24"/>
        </w:rPr>
        <w:t>Niezależnie od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w:t>
      </w:r>
      <w:r w:rsidR="00EF4F5B" w:rsidRPr="00EF4F5B">
        <w:rPr>
          <w:rFonts w:ascii="Arial" w:eastAsia="Calibri" w:hAnsi="Arial" w:cs="Arial"/>
          <w:sz w:val="24"/>
          <w:szCs w:val="24"/>
        </w:rPr>
        <w:t xml:space="preserve"> ni</w:t>
      </w:r>
      <w:r w:rsidRPr="00EF4F5B">
        <w:rPr>
          <w:rFonts w:ascii="Arial" w:eastAsia="Calibri" w:hAnsi="Arial" w:cs="Arial"/>
          <w:sz w:val="24"/>
          <w:szCs w:val="24"/>
        </w:rPr>
        <w:t>niejszej Umowy i uprawnia Zamawiającego do dokonania spłaty wobec Podwykonawcy na zasadzie odpowiedzialności solidarnej wynikającej z art. 647</w:t>
      </w:r>
      <w:r w:rsidRPr="00EF4F5B">
        <w:rPr>
          <w:rFonts w:ascii="Arial" w:eastAsia="Calibri" w:hAnsi="Arial" w:cs="Arial"/>
          <w:sz w:val="24"/>
          <w:szCs w:val="24"/>
          <w:vertAlign w:val="superscript"/>
        </w:rPr>
        <w:t>1</w:t>
      </w:r>
      <w:r w:rsidRPr="00EF4F5B">
        <w:rPr>
          <w:rFonts w:ascii="Arial" w:eastAsia="Calibri" w:hAnsi="Arial" w:cs="Arial"/>
          <w:sz w:val="24"/>
          <w:szCs w:val="24"/>
        </w:rPr>
        <w:t xml:space="preserve"> k.c. i potrącenie kwoty równej tej należności z wierzytelności Wykonawcy względem Zamawiającego, na co Wykonawca niniejszym wyraża zgodę, lub dokonania spłaty należności Wykonawcy wobec podwykonawcy i dalszych podwykonawców z kwot pozyskanych z zabezpieczenia o którym mowa w § 14.</w:t>
      </w:r>
    </w:p>
    <w:p w14:paraId="0B03A68F" w14:textId="77777777" w:rsidR="001F049D" w:rsidRPr="00EF4F5B" w:rsidRDefault="001F049D" w:rsidP="00EF4F5B">
      <w:pPr>
        <w:numPr>
          <w:ilvl w:val="0"/>
          <w:numId w:val="9"/>
        </w:numPr>
        <w:tabs>
          <w:tab w:val="left" w:pos="367"/>
        </w:tabs>
        <w:spacing w:line="226" w:lineRule="auto"/>
        <w:ind w:left="367" w:hanging="367"/>
        <w:jc w:val="both"/>
        <w:rPr>
          <w:rFonts w:ascii="Arial" w:eastAsia="Calibri" w:hAnsi="Arial" w:cs="Arial"/>
          <w:sz w:val="24"/>
          <w:szCs w:val="24"/>
        </w:rPr>
      </w:pPr>
      <w:r w:rsidRPr="00EF4F5B">
        <w:rPr>
          <w:rFonts w:ascii="Arial" w:eastAsia="Calibri" w:hAnsi="Arial" w:cs="Arial"/>
          <w:sz w:val="24"/>
          <w:szCs w:val="24"/>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Wykonawca zobowiązuje się uczynić wzmiankę o powyższym zastrzeżeniu na każdym piśmie Wykonawcy stwierdzającym istnienie wierzytelności, których przelewu Wykonawca ma zamiar dokonać pod warunkiem uzyskania na to zgody Zamawiającego.</w:t>
      </w:r>
    </w:p>
    <w:p w14:paraId="26197D24" w14:textId="77777777" w:rsidR="001F049D" w:rsidRPr="00EF4F5B" w:rsidRDefault="001F049D" w:rsidP="00EF4F5B">
      <w:pPr>
        <w:numPr>
          <w:ilvl w:val="0"/>
          <w:numId w:val="9"/>
        </w:numPr>
        <w:tabs>
          <w:tab w:val="left" w:pos="367"/>
        </w:tabs>
        <w:spacing w:line="223" w:lineRule="auto"/>
        <w:ind w:left="367" w:hanging="367"/>
        <w:jc w:val="both"/>
        <w:rPr>
          <w:rFonts w:ascii="Arial" w:eastAsia="Calibri" w:hAnsi="Arial" w:cs="Arial"/>
          <w:sz w:val="24"/>
          <w:szCs w:val="24"/>
        </w:rPr>
      </w:pPr>
      <w:r w:rsidRPr="00EF4F5B">
        <w:rPr>
          <w:rFonts w:ascii="Arial" w:eastAsia="Calibri" w:hAnsi="Arial" w:cs="Arial"/>
          <w:sz w:val="24"/>
          <w:szCs w:val="24"/>
        </w:rPr>
        <w:t>Zamawiający może potrącić każdą swoją wierzytelność wynikającą z niniejszej Umowy lub związaną z niniejszą umową od każdej płatności należnej Wykonawcy, na co Wykonawca Wyraża zgodę. Zapłata takiej należności z płatności należnej Wykonawcy, nie zwalnia Wykonawcy z obowiązku wykonania zakończenia Przedmiotu Umowy opisanego w § 1 lub jakichkolwiek innych obowiązków i zobowiązań wynikających z niniejszej Umowy.</w:t>
      </w:r>
    </w:p>
    <w:p w14:paraId="3AE2829A" w14:textId="77777777" w:rsidR="001F049D" w:rsidRPr="00EF4F5B" w:rsidRDefault="001F049D" w:rsidP="005F5260">
      <w:pPr>
        <w:numPr>
          <w:ilvl w:val="0"/>
          <w:numId w:val="9"/>
        </w:numPr>
        <w:tabs>
          <w:tab w:val="left" w:pos="367"/>
        </w:tabs>
        <w:spacing w:line="206" w:lineRule="auto"/>
        <w:ind w:left="367" w:hanging="367"/>
        <w:jc w:val="both"/>
        <w:rPr>
          <w:sz w:val="20"/>
          <w:szCs w:val="20"/>
        </w:rPr>
      </w:pPr>
      <w:r w:rsidRPr="00EF4F5B">
        <w:rPr>
          <w:rFonts w:ascii="Arial" w:eastAsia="Calibri" w:hAnsi="Arial" w:cs="Arial"/>
          <w:sz w:val="24"/>
          <w:szCs w:val="24"/>
        </w:rPr>
        <w:t>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 W wyjątkowych przypadkach Zamawiający</w:t>
      </w:r>
      <w:bookmarkStart w:id="4" w:name="page4"/>
      <w:bookmarkEnd w:id="4"/>
      <w:r w:rsidR="00EF4F5B">
        <w:rPr>
          <w:rFonts w:ascii="Arial" w:eastAsia="Calibri" w:hAnsi="Arial" w:cs="Arial"/>
          <w:sz w:val="24"/>
          <w:szCs w:val="24"/>
        </w:rPr>
        <w:t xml:space="preserve"> </w:t>
      </w:r>
      <w:r w:rsidRPr="00EF4F5B">
        <w:rPr>
          <w:rFonts w:ascii="Arial" w:eastAsia="Calibri" w:hAnsi="Arial" w:cs="Arial"/>
          <w:sz w:val="24"/>
          <w:szCs w:val="24"/>
        </w:rPr>
        <w:t>jest również uprawniony do dokonywania płatności lub części wynagrodzenia bezpośrednio na rzecz członków Konsorcjum.</w:t>
      </w:r>
    </w:p>
    <w:p w14:paraId="1EB93473" w14:textId="77777777" w:rsidR="001F049D" w:rsidRDefault="001F049D" w:rsidP="001F049D">
      <w:pPr>
        <w:spacing w:line="1" w:lineRule="exact"/>
        <w:rPr>
          <w:sz w:val="20"/>
          <w:szCs w:val="20"/>
        </w:rPr>
      </w:pPr>
    </w:p>
    <w:p w14:paraId="421DE5D6" w14:textId="77777777" w:rsidR="00BE15D9" w:rsidRDefault="00BE15D9" w:rsidP="001F049D">
      <w:pPr>
        <w:ind w:right="13"/>
        <w:jc w:val="center"/>
        <w:rPr>
          <w:rFonts w:ascii="Arial" w:eastAsia="Calibri" w:hAnsi="Arial" w:cs="Arial"/>
          <w:b/>
          <w:bCs/>
          <w:sz w:val="24"/>
          <w:szCs w:val="24"/>
        </w:rPr>
      </w:pPr>
    </w:p>
    <w:p w14:paraId="10071637" w14:textId="77777777" w:rsidR="001F049D" w:rsidRPr="00EA7CC5" w:rsidRDefault="001F049D" w:rsidP="001F049D">
      <w:pPr>
        <w:ind w:right="13"/>
        <w:jc w:val="center"/>
        <w:rPr>
          <w:rFonts w:ascii="Arial" w:hAnsi="Arial" w:cs="Arial"/>
          <w:sz w:val="24"/>
          <w:szCs w:val="24"/>
        </w:rPr>
      </w:pPr>
      <w:r w:rsidRPr="00EA7CC5">
        <w:rPr>
          <w:rFonts w:ascii="Arial" w:eastAsia="Calibri" w:hAnsi="Arial" w:cs="Arial"/>
          <w:b/>
          <w:bCs/>
          <w:sz w:val="24"/>
          <w:szCs w:val="24"/>
        </w:rPr>
        <w:t>§ 7</w:t>
      </w:r>
    </w:p>
    <w:p w14:paraId="7AEBFCCA" w14:textId="77777777" w:rsidR="001F049D" w:rsidRPr="00EA7CC5" w:rsidRDefault="001F049D" w:rsidP="001F049D">
      <w:pPr>
        <w:spacing w:line="1" w:lineRule="exact"/>
        <w:rPr>
          <w:rFonts w:ascii="Arial" w:hAnsi="Arial" w:cs="Arial"/>
          <w:sz w:val="24"/>
          <w:szCs w:val="24"/>
        </w:rPr>
      </w:pPr>
    </w:p>
    <w:p w14:paraId="4A4DD628" w14:textId="77777777" w:rsidR="001F049D" w:rsidRPr="00EA7CC5" w:rsidRDefault="001F049D" w:rsidP="001F049D">
      <w:pPr>
        <w:ind w:right="13"/>
        <w:jc w:val="center"/>
        <w:rPr>
          <w:rFonts w:ascii="Arial" w:hAnsi="Arial" w:cs="Arial"/>
          <w:sz w:val="24"/>
          <w:szCs w:val="24"/>
        </w:rPr>
      </w:pPr>
      <w:r w:rsidRPr="00EA7CC5">
        <w:rPr>
          <w:rFonts w:ascii="Arial" w:eastAsia="Calibri" w:hAnsi="Arial" w:cs="Arial"/>
          <w:b/>
          <w:bCs/>
          <w:sz w:val="24"/>
          <w:szCs w:val="24"/>
        </w:rPr>
        <w:t>Polecenia Zamawiającego</w:t>
      </w:r>
    </w:p>
    <w:p w14:paraId="271D9147" w14:textId="77777777" w:rsidR="001F049D" w:rsidRPr="00EA7CC5" w:rsidRDefault="001F049D" w:rsidP="001F049D">
      <w:pPr>
        <w:numPr>
          <w:ilvl w:val="0"/>
          <w:numId w:val="10"/>
        </w:numPr>
        <w:tabs>
          <w:tab w:val="left" w:pos="427"/>
        </w:tabs>
        <w:spacing w:line="206" w:lineRule="auto"/>
        <w:ind w:left="427" w:hanging="427"/>
        <w:rPr>
          <w:rFonts w:ascii="Arial" w:eastAsia="Calibri" w:hAnsi="Arial" w:cs="Arial"/>
          <w:sz w:val="24"/>
          <w:szCs w:val="24"/>
        </w:rPr>
      </w:pPr>
      <w:r w:rsidRPr="00EA7CC5">
        <w:rPr>
          <w:rFonts w:ascii="Arial" w:eastAsia="Calibri" w:hAnsi="Arial" w:cs="Arial"/>
          <w:sz w:val="24"/>
          <w:szCs w:val="24"/>
        </w:rPr>
        <w:t>Zamawiający ma prawo, jeżeli jest to niezbędne dla wykonania Przedmiotu niniejszej Umowy, polecać Wykonawcy na piśmie:</w:t>
      </w:r>
    </w:p>
    <w:p w14:paraId="345B14FB" w14:textId="77777777" w:rsidR="001F049D" w:rsidRPr="00EA7CC5" w:rsidRDefault="001F049D" w:rsidP="00F937F0">
      <w:pPr>
        <w:numPr>
          <w:ilvl w:val="1"/>
          <w:numId w:val="10"/>
        </w:numPr>
        <w:tabs>
          <w:tab w:val="left" w:pos="1087"/>
        </w:tabs>
        <w:spacing w:line="207" w:lineRule="auto"/>
        <w:ind w:left="1087" w:hanging="367"/>
        <w:jc w:val="both"/>
        <w:rPr>
          <w:rFonts w:ascii="Arial" w:eastAsia="Calibri" w:hAnsi="Arial" w:cs="Arial"/>
          <w:sz w:val="24"/>
          <w:szCs w:val="24"/>
        </w:rPr>
      </w:pPr>
      <w:r w:rsidRPr="00EA7CC5">
        <w:rPr>
          <w:rFonts w:ascii="Arial" w:eastAsia="Calibri" w:hAnsi="Arial" w:cs="Arial"/>
          <w:sz w:val="24"/>
          <w:szCs w:val="24"/>
        </w:rPr>
        <w:t>wykonanie robót wynikających z zasad wiedzy technicznej, a nie wyszczególnionych w opracowanej dokumentacji i Tabeli elementów rozliczeniowych;</w:t>
      </w:r>
    </w:p>
    <w:p w14:paraId="25409FE7" w14:textId="77777777" w:rsidR="001F049D" w:rsidRPr="00EA7CC5" w:rsidRDefault="001F049D" w:rsidP="001F049D">
      <w:pPr>
        <w:spacing w:line="1" w:lineRule="exact"/>
        <w:rPr>
          <w:rFonts w:ascii="Arial" w:eastAsia="Calibri" w:hAnsi="Arial" w:cs="Arial"/>
          <w:sz w:val="24"/>
          <w:szCs w:val="24"/>
        </w:rPr>
      </w:pPr>
    </w:p>
    <w:p w14:paraId="3B4315AB" w14:textId="77777777" w:rsidR="001F049D" w:rsidRPr="00EA7CC5" w:rsidRDefault="001F049D" w:rsidP="00F937F0">
      <w:pPr>
        <w:numPr>
          <w:ilvl w:val="1"/>
          <w:numId w:val="10"/>
        </w:numPr>
        <w:tabs>
          <w:tab w:val="left" w:pos="1087"/>
        </w:tabs>
        <w:ind w:left="1087" w:hanging="367"/>
        <w:jc w:val="both"/>
        <w:rPr>
          <w:rFonts w:ascii="Arial" w:eastAsia="Calibri" w:hAnsi="Arial" w:cs="Arial"/>
          <w:sz w:val="24"/>
          <w:szCs w:val="24"/>
        </w:rPr>
      </w:pPr>
      <w:r w:rsidRPr="00EA7CC5">
        <w:rPr>
          <w:rFonts w:ascii="Arial" w:eastAsia="Calibri" w:hAnsi="Arial" w:cs="Arial"/>
          <w:sz w:val="24"/>
          <w:szCs w:val="24"/>
        </w:rPr>
        <w:t>wykonanie rozwiązań zamiennych w stosunku do opracowanych w dokumentacji projektowej;</w:t>
      </w:r>
    </w:p>
    <w:p w14:paraId="17A3162B" w14:textId="69A875FF" w:rsidR="001F049D" w:rsidRPr="00EA7CC5" w:rsidRDefault="00E02019" w:rsidP="001F049D">
      <w:pPr>
        <w:numPr>
          <w:ilvl w:val="1"/>
          <w:numId w:val="10"/>
        </w:numPr>
        <w:tabs>
          <w:tab w:val="left" w:pos="1087"/>
        </w:tabs>
        <w:spacing w:line="238" w:lineRule="auto"/>
        <w:ind w:left="1087" w:hanging="367"/>
        <w:rPr>
          <w:rFonts w:ascii="Arial" w:eastAsia="Calibri" w:hAnsi="Arial" w:cs="Arial"/>
          <w:sz w:val="24"/>
          <w:szCs w:val="24"/>
        </w:rPr>
      </w:pPr>
      <w:r w:rsidRPr="0093402E">
        <w:rPr>
          <w:rFonts w:ascii="Arial" w:eastAsia="Calibri" w:hAnsi="Arial" w:cs="Arial"/>
          <w:color w:val="000000" w:themeColor="text1"/>
          <w:sz w:val="24"/>
          <w:szCs w:val="24"/>
        </w:rPr>
        <w:t>r</w:t>
      </w:r>
      <w:r w:rsidR="001F049D" w:rsidRPr="0093402E">
        <w:rPr>
          <w:rFonts w:ascii="Arial" w:eastAsia="Calibri" w:hAnsi="Arial" w:cs="Arial"/>
          <w:color w:val="000000" w:themeColor="text1"/>
          <w:sz w:val="24"/>
          <w:szCs w:val="24"/>
        </w:rPr>
        <w:t>ezygnacj</w:t>
      </w:r>
      <w:r w:rsidRPr="0093402E">
        <w:rPr>
          <w:rFonts w:ascii="Arial" w:eastAsia="Calibri" w:hAnsi="Arial" w:cs="Arial"/>
          <w:color w:val="000000" w:themeColor="text1"/>
          <w:sz w:val="24"/>
          <w:szCs w:val="24"/>
        </w:rPr>
        <w:t>ę</w:t>
      </w:r>
      <w:r w:rsidR="001F049D" w:rsidRPr="0093402E">
        <w:rPr>
          <w:rFonts w:ascii="Arial" w:eastAsia="Calibri" w:hAnsi="Arial" w:cs="Arial"/>
          <w:color w:val="000000" w:themeColor="text1"/>
          <w:sz w:val="24"/>
          <w:szCs w:val="24"/>
        </w:rPr>
        <w:t xml:space="preserve"> z części robót</w:t>
      </w:r>
      <w:r w:rsidR="001F049D" w:rsidRPr="00EA7CC5">
        <w:rPr>
          <w:rFonts w:ascii="Arial" w:eastAsia="Calibri" w:hAnsi="Arial" w:cs="Arial"/>
          <w:sz w:val="24"/>
          <w:szCs w:val="24"/>
        </w:rPr>
        <w:t>.</w:t>
      </w:r>
      <w:r w:rsidR="00094DB0">
        <w:rPr>
          <w:rFonts w:ascii="Arial" w:eastAsia="Calibri" w:hAnsi="Arial" w:cs="Arial"/>
          <w:sz w:val="24"/>
          <w:szCs w:val="24"/>
        </w:rPr>
        <w:t xml:space="preserve"> </w:t>
      </w:r>
    </w:p>
    <w:p w14:paraId="66962950" w14:textId="77777777" w:rsidR="001F049D" w:rsidRPr="00EA7CC5" w:rsidRDefault="001F049D" w:rsidP="001F049D">
      <w:pPr>
        <w:numPr>
          <w:ilvl w:val="0"/>
          <w:numId w:val="10"/>
        </w:numPr>
        <w:tabs>
          <w:tab w:val="left" w:pos="427"/>
        </w:tabs>
        <w:spacing w:line="217" w:lineRule="auto"/>
        <w:ind w:left="427" w:hanging="427"/>
        <w:jc w:val="both"/>
        <w:rPr>
          <w:rFonts w:ascii="Arial" w:eastAsia="Calibri" w:hAnsi="Arial" w:cs="Arial"/>
          <w:sz w:val="24"/>
          <w:szCs w:val="24"/>
        </w:rPr>
      </w:pPr>
      <w:r w:rsidRPr="00EA7CC5">
        <w:rPr>
          <w:rFonts w:ascii="Arial" w:eastAsia="Calibri" w:hAnsi="Arial" w:cs="Arial"/>
          <w:sz w:val="24"/>
          <w:szCs w:val="24"/>
        </w:rPr>
        <w:lastRenderedPageBreak/>
        <w:t>Wydane przez Zamawiającego polecenia, o których mowa w ust.1, nie unieważniają w jakiejkolwiek mierze Umowy, a skutki tych poleceń nie mogą wpłynąć na wynagrodzenie Wykonawcy oraz na termin zakończenia zadań, o którym mowa w § 4 ust. 1 pkt 1) i 2) Umowy, w sposób inny niż opisany w § 16 Umowy.</w:t>
      </w:r>
    </w:p>
    <w:p w14:paraId="29BBDD06" w14:textId="77777777" w:rsidR="001F049D" w:rsidRDefault="001F049D" w:rsidP="001F049D">
      <w:pPr>
        <w:spacing w:line="247" w:lineRule="exact"/>
        <w:rPr>
          <w:sz w:val="20"/>
          <w:szCs w:val="20"/>
        </w:rPr>
      </w:pPr>
    </w:p>
    <w:p w14:paraId="271AE56E" w14:textId="77777777" w:rsidR="001F049D" w:rsidRPr="00F27869" w:rsidRDefault="001F049D" w:rsidP="001F049D">
      <w:pPr>
        <w:ind w:right="13"/>
        <w:jc w:val="center"/>
        <w:rPr>
          <w:rFonts w:ascii="Arial" w:hAnsi="Arial" w:cs="Arial"/>
          <w:sz w:val="24"/>
          <w:szCs w:val="24"/>
        </w:rPr>
      </w:pPr>
      <w:r w:rsidRPr="00F27869">
        <w:rPr>
          <w:rFonts w:ascii="Arial" w:eastAsia="Calibri" w:hAnsi="Arial" w:cs="Arial"/>
          <w:b/>
          <w:bCs/>
          <w:sz w:val="24"/>
          <w:szCs w:val="24"/>
        </w:rPr>
        <w:t>§ 8</w:t>
      </w:r>
    </w:p>
    <w:p w14:paraId="4DE073EB" w14:textId="77777777" w:rsidR="001F049D" w:rsidRPr="00F27869" w:rsidRDefault="001F049D" w:rsidP="001F049D">
      <w:pPr>
        <w:spacing w:line="1" w:lineRule="exact"/>
        <w:rPr>
          <w:rFonts w:ascii="Arial" w:hAnsi="Arial" w:cs="Arial"/>
          <w:sz w:val="24"/>
          <w:szCs w:val="24"/>
        </w:rPr>
      </w:pPr>
    </w:p>
    <w:p w14:paraId="36CBD8BC" w14:textId="77777777" w:rsidR="001F049D" w:rsidRPr="00F27869" w:rsidRDefault="001F049D" w:rsidP="001F049D">
      <w:pPr>
        <w:ind w:right="13"/>
        <w:jc w:val="center"/>
        <w:rPr>
          <w:rFonts w:ascii="Arial" w:hAnsi="Arial" w:cs="Arial"/>
          <w:sz w:val="24"/>
          <w:szCs w:val="24"/>
        </w:rPr>
      </w:pPr>
      <w:r w:rsidRPr="00F27869">
        <w:rPr>
          <w:rFonts w:ascii="Arial" w:eastAsia="Calibri" w:hAnsi="Arial" w:cs="Arial"/>
          <w:b/>
          <w:bCs/>
          <w:sz w:val="24"/>
          <w:szCs w:val="24"/>
        </w:rPr>
        <w:t>Obowiązki Zamawiającego i Wykonawcy</w:t>
      </w:r>
    </w:p>
    <w:p w14:paraId="45468062" w14:textId="77777777" w:rsidR="001F049D" w:rsidRPr="00F27869" w:rsidRDefault="001F049D" w:rsidP="00F27869">
      <w:pPr>
        <w:numPr>
          <w:ilvl w:val="0"/>
          <w:numId w:val="11"/>
        </w:numPr>
        <w:tabs>
          <w:tab w:val="left" w:pos="367"/>
        </w:tabs>
        <w:spacing w:line="238" w:lineRule="auto"/>
        <w:ind w:left="367" w:hanging="367"/>
        <w:jc w:val="both"/>
        <w:rPr>
          <w:rFonts w:ascii="Arial" w:eastAsia="Calibri" w:hAnsi="Arial" w:cs="Arial"/>
          <w:sz w:val="24"/>
          <w:szCs w:val="24"/>
        </w:rPr>
      </w:pPr>
      <w:r w:rsidRPr="00F27869">
        <w:rPr>
          <w:rFonts w:ascii="Arial" w:eastAsia="Calibri" w:hAnsi="Arial" w:cs="Arial"/>
          <w:sz w:val="24"/>
          <w:szCs w:val="24"/>
        </w:rPr>
        <w:t>Do obowiązków Zamawiającego należy w szczególności:</w:t>
      </w:r>
    </w:p>
    <w:p w14:paraId="3CB81282" w14:textId="77777777" w:rsidR="001F049D" w:rsidRPr="00F27869" w:rsidRDefault="001F049D" w:rsidP="00F27869">
      <w:pPr>
        <w:numPr>
          <w:ilvl w:val="2"/>
          <w:numId w:val="11"/>
        </w:numPr>
        <w:tabs>
          <w:tab w:val="left" w:pos="707"/>
        </w:tabs>
        <w:ind w:left="707" w:hanging="280"/>
        <w:jc w:val="both"/>
        <w:rPr>
          <w:rFonts w:ascii="Arial" w:eastAsia="Calibri" w:hAnsi="Arial" w:cs="Arial"/>
          <w:sz w:val="24"/>
          <w:szCs w:val="24"/>
        </w:rPr>
      </w:pPr>
      <w:r w:rsidRPr="00F27869">
        <w:rPr>
          <w:rFonts w:ascii="Arial" w:eastAsia="Calibri" w:hAnsi="Arial" w:cs="Arial"/>
          <w:sz w:val="24"/>
          <w:szCs w:val="24"/>
        </w:rPr>
        <w:t>zaopiniowanie opracowań projektowych w terminie 14 dni od daty ich przekazania Zamawiającemu,</w:t>
      </w:r>
    </w:p>
    <w:p w14:paraId="7CAAD612" w14:textId="6AB58817" w:rsidR="001F049D" w:rsidRPr="0093402E" w:rsidRDefault="001F049D" w:rsidP="00F27869">
      <w:pPr>
        <w:numPr>
          <w:ilvl w:val="2"/>
          <w:numId w:val="11"/>
        </w:numPr>
        <w:tabs>
          <w:tab w:val="left" w:pos="708"/>
        </w:tabs>
        <w:spacing w:line="207" w:lineRule="auto"/>
        <w:ind w:left="787" w:hanging="360"/>
        <w:jc w:val="both"/>
        <w:rPr>
          <w:rFonts w:ascii="Arial" w:eastAsia="Calibri" w:hAnsi="Arial" w:cs="Arial"/>
          <w:color w:val="000000" w:themeColor="text1"/>
          <w:sz w:val="24"/>
          <w:szCs w:val="24"/>
        </w:rPr>
      </w:pPr>
      <w:r w:rsidRPr="0093402E">
        <w:rPr>
          <w:rFonts w:ascii="Arial" w:eastAsia="Calibri" w:hAnsi="Arial" w:cs="Arial"/>
          <w:color w:val="000000" w:themeColor="text1"/>
          <w:sz w:val="24"/>
          <w:szCs w:val="24"/>
        </w:rPr>
        <w:t xml:space="preserve">przekazanie terenu budowy </w:t>
      </w:r>
      <w:r w:rsidR="00525B12" w:rsidRPr="0093402E">
        <w:rPr>
          <w:rFonts w:ascii="Arial" w:eastAsia="Calibri" w:hAnsi="Arial" w:cs="Arial"/>
          <w:color w:val="000000" w:themeColor="text1"/>
          <w:sz w:val="24"/>
          <w:szCs w:val="24"/>
        </w:rPr>
        <w:t>w terminie o którym mowa w § 3 ust. 1 Umowy</w:t>
      </w:r>
      <w:r w:rsidR="0093402E" w:rsidRPr="0093402E">
        <w:rPr>
          <w:rFonts w:ascii="Arial" w:eastAsia="Calibri" w:hAnsi="Arial" w:cs="Arial"/>
          <w:color w:val="000000" w:themeColor="text1"/>
          <w:sz w:val="24"/>
          <w:szCs w:val="24"/>
        </w:rPr>
        <w:t>,</w:t>
      </w:r>
      <w:r w:rsidR="00525B12" w:rsidRPr="0093402E">
        <w:rPr>
          <w:rFonts w:ascii="Arial" w:eastAsia="Calibri" w:hAnsi="Arial" w:cs="Arial"/>
          <w:color w:val="000000" w:themeColor="text1"/>
          <w:sz w:val="24"/>
          <w:szCs w:val="24"/>
        </w:rPr>
        <w:t xml:space="preserve"> </w:t>
      </w:r>
    </w:p>
    <w:p w14:paraId="40E3705E" w14:textId="3A9EF517" w:rsidR="001F049D" w:rsidRPr="0093402E" w:rsidRDefault="001F049D" w:rsidP="00F27869">
      <w:pPr>
        <w:numPr>
          <w:ilvl w:val="2"/>
          <w:numId w:val="11"/>
        </w:numPr>
        <w:tabs>
          <w:tab w:val="left" w:pos="707"/>
        </w:tabs>
        <w:spacing w:line="238" w:lineRule="auto"/>
        <w:ind w:left="707" w:hanging="280"/>
        <w:jc w:val="both"/>
        <w:rPr>
          <w:rFonts w:ascii="Arial" w:eastAsia="Calibri" w:hAnsi="Arial" w:cs="Arial"/>
          <w:color w:val="000000" w:themeColor="text1"/>
          <w:sz w:val="24"/>
          <w:szCs w:val="24"/>
        </w:rPr>
      </w:pPr>
      <w:r w:rsidRPr="0093402E">
        <w:rPr>
          <w:rFonts w:ascii="Arial" w:eastAsia="Calibri" w:hAnsi="Arial" w:cs="Arial"/>
          <w:color w:val="000000" w:themeColor="text1"/>
          <w:sz w:val="24"/>
          <w:szCs w:val="24"/>
        </w:rPr>
        <w:t>zapewnienie nadzoru inwestorskiego</w:t>
      </w:r>
      <w:r w:rsidR="00525B12" w:rsidRPr="0093402E">
        <w:rPr>
          <w:rFonts w:ascii="Arial" w:eastAsia="Calibri" w:hAnsi="Arial" w:cs="Arial"/>
          <w:color w:val="000000" w:themeColor="text1"/>
          <w:sz w:val="24"/>
          <w:szCs w:val="24"/>
        </w:rPr>
        <w:t xml:space="preserve"> lub wyznaczenie przedstawiciela Zamawiającego do dokonywania ustaleń, koordynacji i odbioru robót</w:t>
      </w:r>
      <w:r w:rsidRPr="0093402E">
        <w:rPr>
          <w:rFonts w:ascii="Arial" w:eastAsia="Calibri" w:hAnsi="Arial" w:cs="Arial"/>
          <w:color w:val="000000" w:themeColor="text1"/>
          <w:sz w:val="24"/>
          <w:szCs w:val="24"/>
        </w:rPr>
        <w:t>,</w:t>
      </w:r>
    </w:p>
    <w:p w14:paraId="705A9B7D" w14:textId="77777777" w:rsidR="001F049D" w:rsidRPr="00F27869" w:rsidRDefault="001F049D" w:rsidP="00F27869">
      <w:pPr>
        <w:numPr>
          <w:ilvl w:val="2"/>
          <w:numId w:val="11"/>
        </w:numPr>
        <w:tabs>
          <w:tab w:val="left" w:pos="708"/>
        </w:tabs>
        <w:spacing w:line="207" w:lineRule="auto"/>
        <w:ind w:left="787" w:hanging="360"/>
        <w:jc w:val="both"/>
        <w:rPr>
          <w:rFonts w:ascii="Arial" w:eastAsia="Calibri" w:hAnsi="Arial" w:cs="Arial"/>
          <w:sz w:val="24"/>
          <w:szCs w:val="24"/>
        </w:rPr>
      </w:pPr>
      <w:r w:rsidRPr="00F27869">
        <w:rPr>
          <w:rFonts w:ascii="Arial" w:eastAsia="Calibri" w:hAnsi="Arial" w:cs="Arial"/>
          <w:sz w:val="24"/>
          <w:szCs w:val="24"/>
        </w:rPr>
        <w:t>udzielenia Wykonawcy niezbędnych pełnomocnictw w przypadku, gdy okażą się one niezbędne do wykonania przez Wykonawcę obowiązków wynikających z Umowy</w:t>
      </w:r>
    </w:p>
    <w:p w14:paraId="5F0C0657" w14:textId="77777777" w:rsidR="001F049D" w:rsidRPr="00F27869" w:rsidRDefault="001F049D" w:rsidP="00F27869">
      <w:pPr>
        <w:numPr>
          <w:ilvl w:val="2"/>
          <w:numId w:val="11"/>
        </w:numPr>
        <w:tabs>
          <w:tab w:val="left" w:pos="707"/>
        </w:tabs>
        <w:spacing w:line="238" w:lineRule="auto"/>
        <w:ind w:left="707" w:hanging="280"/>
        <w:jc w:val="both"/>
        <w:rPr>
          <w:rFonts w:ascii="Arial" w:eastAsia="Calibri" w:hAnsi="Arial" w:cs="Arial"/>
          <w:sz w:val="24"/>
          <w:szCs w:val="24"/>
        </w:rPr>
      </w:pPr>
      <w:r w:rsidRPr="00F27869">
        <w:rPr>
          <w:rFonts w:ascii="Arial" w:eastAsia="Calibri" w:hAnsi="Arial" w:cs="Arial"/>
          <w:sz w:val="24"/>
          <w:szCs w:val="24"/>
        </w:rPr>
        <w:t>przeprowadzenie odbioru wykonanych usług i robót,</w:t>
      </w:r>
    </w:p>
    <w:p w14:paraId="6B5C223A" w14:textId="77777777" w:rsidR="001F049D" w:rsidRPr="00F27869" w:rsidRDefault="001F049D" w:rsidP="00F27869">
      <w:pPr>
        <w:numPr>
          <w:ilvl w:val="2"/>
          <w:numId w:val="11"/>
        </w:numPr>
        <w:tabs>
          <w:tab w:val="left" w:pos="707"/>
        </w:tabs>
        <w:ind w:left="707" w:hanging="280"/>
        <w:jc w:val="both"/>
        <w:rPr>
          <w:rFonts w:ascii="Arial" w:eastAsia="Calibri" w:hAnsi="Arial" w:cs="Arial"/>
          <w:sz w:val="24"/>
          <w:szCs w:val="24"/>
        </w:rPr>
      </w:pPr>
      <w:r w:rsidRPr="00F27869">
        <w:rPr>
          <w:rFonts w:ascii="Arial" w:eastAsia="Calibri" w:hAnsi="Arial" w:cs="Arial"/>
          <w:sz w:val="24"/>
          <w:szCs w:val="24"/>
        </w:rPr>
        <w:t>zapłata za wykonany i odebrany Przedmiotu Umowy.</w:t>
      </w:r>
    </w:p>
    <w:p w14:paraId="4899F71E" w14:textId="77777777" w:rsidR="001F049D" w:rsidRPr="00F27869" w:rsidRDefault="001F049D" w:rsidP="00F27869">
      <w:pPr>
        <w:numPr>
          <w:ilvl w:val="0"/>
          <w:numId w:val="11"/>
        </w:numPr>
        <w:tabs>
          <w:tab w:val="left" w:pos="367"/>
        </w:tabs>
        <w:ind w:left="367" w:hanging="367"/>
        <w:jc w:val="both"/>
        <w:rPr>
          <w:rFonts w:ascii="Arial" w:eastAsia="Calibri" w:hAnsi="Arial" w:cs="Arial"/>
          <w:sz w:val="24"/>
          <w:szCs w:val="24"/>
        </w:rPr>
      </w:pPr>
      <w:r w:rsidRPr="00F27869">
        <w:rPr>
          <w:rFonts w:ascii="Arial" w:eastAsia="Calibri" w:hAnsi="Arial" w:cs="Arial"/>
          <w:sz w:val="24"/>
          <w:szCs w:val="24"/>
        </w:rPr>
        <w:t>Do obowiązków Wykonawcy należy w szczególności:</w:t>
      </w:r>
    </w:p>
    <w:p w14:paraId="55AA110A" w14:textId="77777777" w:rsidR="001F049D" w:rsidRPr="00F27869" w:rsidRDefault="001F049D" w:rsidP="00F27869">
      <w:pPr>
        <w:numPr>
          <w:ilvl w:val="1"/>
          <w:numId w:val="11"/>
        </w:numPr>
        <w:tabs>
          <w:tab w:val="left" w:pos="715"/>
        </w:tabs>
        <w:spacing w:line="217" w:lineRule="auto"/>
        <w:ind w:left="727" w:hanging="367"/>
        <w:jc w:val="both"/>
        <w:rPr>
          <w:rFonts w:ascii="Arial" w:eastAsia="Calibri" w:hAnsi="Arial" w:cs="Arial"/>
          <w:sz w:val="24"/>
          <w:szCs w:val="24"/>
        </w:rPr>
      </w:pPr>
      <w:r w:rsidRPr="00F27869">
        <w:rPr>
          <w:rFonts w:ascii="Arial" w:eastAsia="Calibri" w:hAnsi="Arial" w:cs="Arial"/>
          <w:sz w:val="24"/>
          <w:szCs w:val="24"/>
        </w:rPr>
        <w:t>w terminie 7 dni licząc od daty odbioru dokumentacji projektowej dostarczyć do zatwierdzenia przez Zamawiającego plan bezpieczeństwa i ochrony zdrowia oraz oświadczenie kierownika budowy o podjęciu obowiązków,</w:t>
      </w:r>
    </w:p>
    <w:p w14:paraId="785C8FFC" w14:textId="77777777" w:rsidR="001F049D" w:rsidRPr="00F27869" w:rsidRDefault="001F049D" w:rsidP="00F27869">
      <w:pPr>
        <w:numPr>
          <w:ilvl w:val="1"/>
          <w:numId w:val="11"/>
        </w:numPr>
        <w:tabs>
          <w:tab w:val="left" w:pos="715"/>
        </w:tabs>
        <w:spacing w:line="217" w:lineRule="auto"/>
        <w:ind w:left="727" w:hanging="367"/>
        <w:jc w:val="both"/>
        <w:rPr>
          <w:rFonts w:ascii="Arial" w:eastAsia="Calibri" w:hAnsi="Arial" w:cs="Arial"/>
          <w:sz w:val="24"/>
          <w:szCs w:val="24"/>
        </w:rPr>
      </w:pPr>
      <w:r w:rsidRPr="00F27869">
        <w:rPr>
          <w:rFonts w:ascii="Arial" w:eastAsia="Calibri" w:hAnsi="Arial" w:cs="Arial"/>
          <w:sz w:val="24"/>
          <w:szCs w:val="24"/>
        </w:rPr>
        <w:t>dołączenie do dokumentacji projektowej oświadczenia, że projekt jest wykonany zgodnie z Umową, obowiązującymi przepisami techniczno-budowlanymi, normami i wytycznymi oraz że został wykonany w stanie kompletnym z punktu widzenia celu, któremu ma służyć,</w:t>
      </w:r>
    </w:p>
    <w:p w14:paraId="120CB135" w14:textId="77777777" w:rsidR="001F049D" w:rsidRPr="00F27869" w:rsidRDefault="001F049D" w:rsidP="00F27869">
      <w:pPr>
        <w:spacing w:line="2" w:lineRule="exact"/>
        <w:jc w:val="both"/>
        <w:rPr>
          <w:rFonts w:ascii="Arial" w:eastAsia="Calibri" w:hAnsi="Arial" w:cs="Arial"/>
          <w:sz w:val="24"/>
          <w:szCs w:val="24"/>
        </w:rPr>
      </w:pPr>
    </w:p>
    <w:p w14:paraId="0BF6FF12" w14:textId="77777777" w:rsidR="001F049D" w:rsidRPr="00F27869" w:rsidRDefault="001F049D" w:rsidP="00F27869">
      <w:pPr>
        <w:numPr>
          <w:ilvl w:val="1"/>
          <w:numId w:val="11"/>
        </w:numPr>
        <w:tabs>
          <w:tab w:val="left" w:pos="707"/>
        </w:tabs>
        <w:ind w:left="707" w:hanging="347"/>
        <w:jc w:val="both"/>
        <w:rPr>
          <w:rFonts w:ascii="Arial" w:eastAsia="Calibri" w:hAnsi="Arial" w:cs="Arial"/>
          <w:sz w:val="24"/>
          <w:szCs w:val="24"/>
        </w:rPr>
      </w:pPr>
      <w:r w:rsidRPr="00F27869">
        <w:rPr>
          <w:rFonts w:ascii="Arial" w:eastAsia="Calibri" w:hAnsi="Arial" w:cs="Arial"/>
          <w:sz w:val="24"/>
          <w:szCs w:val="24"/>
        </w:rPr>
        <w:t>posiadanie zaplecza budowy,</w:t>
      </w:r>
    </w:p>
    <w:p w14:paraId="1DA40D96" w14:textId="77777777" w:rsidR="001F049D" w:rsidRPr="00F27869" w:rsidRDefault="001F049D" w:rsidP="00F27869">
      <w:pPr>
        <w:numPr>
          <w:ilvl w:val="1"/>
          <w:numId w:val="11"/>
        </w:numPr>
        <w:tabs>
          <w:tab w:val="left" w:pos="715"/>
        </w:tabs>
        <w:spacing w:line="206" w:lineRule="auto"/>
        <w:ind w:left="727" w:hanging="367"/>
        <w:jc w:val="both"/>
        <w:rPr>
          <w:rFonts w:ascii="Arial" w:eastAsia="Calibri" w:hAnsi="Arial" w:cs="Arial"/>
          <w:sz w:val="24"/>
          <w:szCs w:val="24"/>
        </w:rPr>
      </w:pPr>
      <w:r w:rsidRPr="00F27869">
        <w:rPr>
          <w:rFonts w:ascii="Arial" w:eastAsia="Calibri" w:hAnsi="Arial" w:cs="Arial"/>
          <w:sz w:val="24"/>
          <w:szCs w:val="24"/>
        </w:rPr>
        <w:t xml:space="preserve">wykonanie Przedmiotu Umowy w oparciu o Dokumentację projektową z uwzględnieniem wymagań określonych w </w:t>
      </w:r>
      <w:proofErr w:type="spellStart"/>
      <w:r w:rsidRPr="00F27869">
        <w:rPr>
          <w:rFonts w:ascii="Arial" w:eastAsia="Calibri" w:hAnsi="Arial" w:cs="Arial"/>
          <w:sz w:val="24"/>
          <w:szCs w:val="24"/>
        </w:rPr>
        <w:t>STWiORB</w:t>
      </w:r>
      <w:proofErr w:type="spellEnd"/>
      <w:r w:rsidRPr="00F27869">
        <w:rPr>
          <w:rFonts w:ascii="Arial" w:eastAsia="Calibri" w:hAnsi="Arial" w:cs="Arial"/>
          <w:sz w:val="24"/>
          <w:szCs w:val="24"/>
        </w:rPr>
        <w:t xml:space="preserve"> oraz zgodnie z Planem </w:t>
      </w:r>
      <w:proofErr w:type="spellStart"/>
      <w:r w:rsidRPr="00F27869">
        <w:rPr>
          <w:rFonts w:ascii="Arial" w:eastAsia="Calibri" w:hAnsi="Arial" w:cs="Arial"/>
          <w:sz w:val="24"/>
          <w:szCs w:val="24"/>
        </w:rPr>
        <w:t>BiOZ</w:t>
      </w:r>
      <w:proofErr w:type="spellEnd"/>
      <w:r w:rsidRPr="00F27869">
        <w:rPr>
          <w:rFonts w:ascii="Arial" w:eastAsia="Calibri" w:hAnsi="Arial" w:cs="Arial"/>
          <w:sz w:val="24"/>
          <w:szCs w:val="24"/>
        </w:rPr>
        <w:t>,</w:t>
      </w:r>
    </w:p>
    <w:p w14:paraId="39AA083D" w14:textId="77777777" w:rsidR="001F049D" w:rsidRPr="00F27869" w:rsidRDefault="001F049D" w:rsidP="00F27869">
      <w:pPr>
        <w:numPr>
          <w:ilvl w:val="1"/>
          <w:numId w:val="11"/>
        </w:numPr>
        <w:tabs>
          <w:tab w:val="left" w:pos="715"/>
        </w:tabs>
        <w:spacing w:line="207" w:lineRule="auto"/>
        <w:ind w:left="727" w:hanging="367"/>
        <w:jc w:val="both"/>
        <w:rPr>
          <w:rFonts w:ascii="Arial" w:eastAsia="Calibri" w:hAnsi="Arial" w:cs="Arial"/>
          <w:sz w:val="24"/>
          <w:szCs w:val="24"/>
        </w:rPr>
      </w:pPr>
      <w:r w:rsidRPr="00F27869">
        <w:rPr>
          <w:rFonts w:ascii="Arial" w:eastAsia="Calibri" w:hAnsi="Arial" w:cs="Arial"/>
          <w:sz w:val="24"/>
          <w:szCs w:val="24"/>
        </w:rPr>
        <w:t xml:space="preserve">kontrola jakości materiałów i robót zgodnie z postanowieniami </w:t>
      </w:r>
      <w:proofErr w:type="spellStart"/>
      <w:r w:rsidRPr="00F27869">
        <w:rPr>
          <w:rFonts w:ascii="Arial" w:eastAsia="Calibri" w:hAnsi="Arial" w:cs="Arial"/>
          <w:sz w:val="24"/>
          <w:szCs w:val="24"/>
        </w:rPr>
        <w:t>STWiORB</w:t>
      </w:r>
      <w:proofErr w:type="spellEnd"/>
      <w:r w:rsidRPr="00F27869">
        <w:rPr>
          <w:rFonts w:ascii="Arial" w:eastAsia="Calibri" w:hAnsi="Arial" w:cs="Arial"/>
          <w:sz w:val="24"/>
          <w:szCs w:val="24"/>
        </w:rPr>
        <w:t>, badania laboratoryjne będą prowadzone na koszt Wykonawcy w laboratoriach zaakceptowanych przez Zamawiającego,</w:t>
      </w:r>
    </w:p>
    <w:p w14:paraId="4B0AD058" w14:textId="77777777" w:rsidR="001F049D" w:rsidRPr="00F27869" w:rsidRDefault="001F049D" w:rsidP="00F27869">
      <w:pPr>
        <w:numPr>
          <w:ilvl w:val="1"/>
          <w:numId w:val="11"/>
        </w:numPr>
        <w:tabs>
          <w:tab w:val="left" w:pos="715"/>
        </w:tabs>
        <w:spacing w:line="206" w:lineRule="auto"/>
        <w:ind w:left="727" w:hanging="367"/>
        <w:jc w:val="both"/>
        <w:rPr>
          <w:rFonts w:ascii="Arial" w:eastAsia="Calibri" w:hAnsi="Arial" w:cs="Arial"/>
          <w:sz w:val="24"/>
          <w:szCs w:val="24"/>
        </w:rPr>
      </w:pPr>
      <w:r w:rsidRPr="00F27869">
        <w:rPr>
          <w:rFonts w:ascii="Arial" w:eastAsia="Calibri" w:hAnsi="Arial" w:cs="Arial"/>
          <w:sz w:val="24"/>
          <w:szCs w:val="24"/>
        </w:rPr>
        <w:t>skompletowanie i przedstawienie Zamawiającemu dokumentów pozwalających na ocenę prawidłowego wykonania przedmiotu odbioru częściowego i odbioru końcowego robót,</w:t>
      </w:r>
    </w:p>
    <w:p w14:paraId="78E7A50B" w14:textId="23B08053" w:rsidR="001F049D" w:rsidRPr="00F27869" w:rsidRDefault="001F049D" w:rsidP="00F27869">
      <w:pPr>
        <w:tabs>
          <w:tab w:val="left" w:pos="687"/>
        </w:tabs>
        <w:spacing w:line="229" w:lineRule="auto"/>
        <w:ind w:left="707" w:hanging="359"/>
        <w:jc w:val="both"/>
        <w:rPr>
          <w:rFonts w:ascii="Arial" w:hAnsi="Arial" w:cs="Arial"/>
          <w:sz w:val="24"/>
          <w:szCs w:val="24"/>
        </w:rPr>
      </w:pPr>
      <w:r w:rsidRPr="00F27869">
        <w:rPr>
          <w:rFonts w:ascii="Arial" w:eastAsia="Calibri" w:hAnsi="Arial" w:cs="Arial"/>
          <w:sz w:val="24"/>
          <w:szCs w:val="24"/>
        </w:rPr>
        <w:t>7)</w:t>
      </w:r>
      <w:r w:rsidRPr="00F27869">
        <w:rPr>
          <w:rFonts w:ascii="Arial" w:eastAsia="Calibri" w:hAnsi="Arial" w:cs="Arial"/>
          <w:sz w:val="24"/>
          <w:szCs w:val="24"/>
        </w:rPr>
        <w:tab/>
        <w:t xml:space="preserve">zapewnienie bezpiecznego korzystania z obszaru przylegającego do terenu budowy oraz </w:t>
      </w:r>
      <w:r w:rsidRPr="0093402E">
        <w:rPr>
          <w:rFonts w:ascii="Arial" w:eastAsia="Calibri" w:hAnsi="Arial" w:cs="Arial"/>
          <w:color w:val="000000" w:themeColor="text1"/>
          <w:sz w:val="24"/>
          <w:szCs w:val="24"/>
        </w:rPr>
        <w:t>dbani</w:t>
      </w:r>
      <w:r w:rsidR="00A96594" w:rsidRPr="0093402E">
        <w:rPr>
          <w:rFonts w:ascii="Arial" w:eastAsia="Calibri" w:hAnsi="Arial" w:cs="Arial"/>
          <w:color w:val="000000" w:themeColor="text1"/>
          <w:sz w:val="24"/>
          <w:szCs w:val="24"/>
        </w:rPr>
        <w:t>e</w:t>
      </w:r>
      <w:r w:rsidRPr="0093402E">
        <w:rPr>
          <w:rFonts w:ascii="Arial" w:eastAsia="Calibri" w:hAnsi="Arial" w:cs="Arial"/>
          <w:color w:val="000000" w:themeColor="text1"/>
          <w:sz w:val="24"/>
          <w:szCs w:val="24"/>
        </w:rPr>
        <w:t xml:space="preserve"> </w:t>
      </w:r>
      <w:r w:rsidRPr="00F27869">
        <w:rPr>
          <w:rFonts w:ascii="Arial" w:eastAsia="Calibri" w:hAnsi="Arial" w:cs="Arial"/>
          <w:sz w:val="24"/>
          <w:szCs w:val="24"/>
        </w:rPr>
        <w:t>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69B39878" w14:textId="3D7EB5DB" w:rsidR="001F049D" w:rsidRPr="00F27869" w:rsidRDefault="001F049D" w:rsidP="00F27869">
      <w:pPr>
        <w:numPr>
          <w:ilvl w:val="0"/>
          <w:numId w:val="12"/>
        </w:numPr>
        <w:tabs>
          <w:tab w:val="left" w:pos="715"/>
        </w:tabs>
        <w:spacing w:line="226" w:lineRule="auto"/>
        <w:ind w:left="727" w:hanging="367"/>
        <w:jc w:val="both"/>
        <w:rPr>
          <w:rFonts w:ascii="Arial" w:eastAsia="Calibri" w:hAnsi="Arial" w:cs="Arial"/>
          <w:sz w:val="24"/>
          <w:szCs w:val="24"/>
        </w:rPr>
      </w:pPr>
      <w:r w:rsidRPr="00F27869">
        <w:rPr>
          <w:rFonts w:ascii="Arial" w:eastAsia="Calibri" w:hAnsi="Arial" w:cs="Arial"/>
          <w:sz w:val="24"/>
          <w:szCs w:val="24"/>
        </w:rPr>
        <w:t xml:space="preserve">zapewnienie odpowiednich środków celem zabezpieczenia dróg i obiektów inżynieryjnych prowadzących do terenu budowy od uszkodzeń, które mogą spowodować roboty lub transport i sprzęt Wykonawcy lub jego dostawców i Podwykonawców, w szczególności </w:t>
      </w:r>
      <w:r w:rsidR="00A96594" w:rsidRPr="0093402E">
        <w:rPr>
          <w:rFonts w:ascii="Arial" w:eastAsia="Calibri" w:hAnsi="Arial" w:cs="Arial"/>
          <w:color w:val="000000" w:themeColor="text1"/>
          <w:sz w:val="24"/>
          <w:szCs w:val="24"/>
        </w:rPr>
        <w:t>Wykonawca</w:t>
      </w:r>
      <w:r w:rsidR="00A96594">
        <w:rPr>
          <w:rFonts w:ascii="Arial" w:eastAsia="Calibri" w:hAnsi="Arial" w:cs="Arial"/>
          <w:sz w:val="24"/>
          <w:szCs w:val="24"/>
        </w:rPr>
        <w:t xml:space="preserve"> </w:t>
      </w:r>
      <w:r w:rsidRPr="00F27869">
        <w:rPr>
          <w:rFonts w:ascii="Arial" w:eastAsia="Calibri" w:hAnsi="Arial" w:cs="Arial"/>
          <w:sz w:val="24"/>
          <w:szCs w:val="24"/>
        </w:rPr>
        <w:t>powinien dostosować się do obowiązujących ograniczeń obciążeń osi pojazdów podczas transportu materiałów i sprzętu, do i z terenu budowy, aby nie spowodował on szkód na drogach i obiektach inżynierskich,</w:t>
      </w:r>
    </w:p>
    <w:p w14:paraId="29ED2F01" w14:textId="428D687E" w:rsidR="001F049D" w:rsidRPr="00F27869" w:rsidRDefault="001F049D" w:rsidP="00F27869">
      <w:pPr>
        <w:numPr>
          <w:ilvl w:val="0"/>
          <w:numId w:val="12"/>
        </w:numPr>
        <w:tabs>
          <w:tab w:val="left" w:pos="715"/>
        </w:tabs>
        <w:spacing w:line="207" w:lineRule="auto"/>
        <w:ind w:left="727" w:hanging="367"/>
        <w:jc w:val="both"/>
        <w:rPr>
          <w:rFonts w:ascii="Arial" w:eastAsia="Calibri" w:hAnsi="Arial" w:cs="Arial"/>
          <w:sz w:val="24"/>
          <w:szCs w:val="24"/>
        </w:rPr>
      </w:pPr>
      <w:r w:rsidRPr="00F27869">
        <w:rPr>
          <w:rFonts w:ascii="Arial" w:eastAsia="Calibri" w:hAnsi="Arial" w:cs="Arial"/>
          <w:sz w:val="24"/>
          <w:szCs w:val="24"/>
        </w:rPr>
        <w:t>zabezpieczenie instalacji i urządzeń</w:t>
      </w:r>
      <w:r w:rsidR="00A3540D">
        <w:rPr>
          <w:rFonts w:ascii="Arial" w:eastAsia="Calibri" w:hAnsi="Arial" w:cs="Arial"/>
          <w:sz w:val="24"/>
          <w:szCs w:val="24"/>
        </w:rPr>
        <w:t xml:space="preserve"> </w:t>
      </w:r>
      <w:r w:rsidR="00A3540D" w:rsidRPr="0093402E">
        <w:rPr>
          <w:rFonts w:ascii="Arial" w:eastAsia="Calibri" w:hAnsi="Arial" w:cs="Arial"/>
          <w:color w:val="000000" w:themeColor="text1"/>
          <w:sz w:val="24"/>
          <w:szCs w:val="24"/>
        </w:rPr>
        <w:t>oraz punktów osnowy geodezyjnej</w:t>
      </w:r>
      <w:r w:rsidRPr="0093402E">
        <w:rPr>
          <w:rFonts w:ascii="Arial" w:eastAsia="Calibri" w:hAnsi="Arial" w:cs="Arial"/>
          <w:color w:val="000000" w:themeColor="text1"/>
          <w:sz w:val="24"/>
          <w:szCs w:val="24"/>
        </w:rPr>
        <w:t xml:space="preserve"> </w:t>
      </w:r>
      <w:r w:rsidRPr="00F27869">
        <w:rPr>
          <w:rFonts w:ascii="Arial" w:eastAsia="Calibri" w:hAnsi="Arial" w:cs="Arial"/>
          <w:sz w:val="24"/>
          <w:szCs w:val="24"/>
        </w:rPr>
        <w:t>na terenie budowy i w jej bezpośrednim otoczeniu przed ich zniszczeniem lub uszkodzeniem w trakcie wykonywania robót,</w:t>
      </w:r>
    </w:p>
    <w:p w14:paraId="0B30F310" w14:textId="77777777" w:rsidR="001F049D" w:rsidRPr="00F27869" w:rsidRDefault="001F049D" w:rsidP="00F27869">
      <w:pPr>
        <w:numPr>
          <w:ilvl w:val="0"/>
          <w:numId w:val="12"/>
        </w:numPr>
        <w:tabs>
          <w:tab w:val="left" w:pos="715"/>
        </w:tabs>
        <w:spacing w:line="207" w:lineRule="auto"/>
        <w:ind w:left="727" w:hanging="367"/>
        <w:jc w:val="both"/>
        <w:rPr>
          <w:rFonts w:ascii="Arial" w:eastAsia="Calibri" w:hAnsi="Arial" w:cs="Arial"/>
          <w:sz w:val="24"/>
          <w:szCs w:val="24"/>
        </w:rPr>
      </w:pPr>
      <w:r w:rsidRPr="00F27869">
        <w:rPr>
          <w:rFonts w:ascii="Arial" w:eastAsia="Calibri" w:hAnsi="Arial" w:cs="Arial"/>
          <w:sz w:val="24"/>
          <w:szCs w:val="24"/>
        </w:rPr>
        <w:t xml:space="preserve">informowanie Zamawiającego o terminie wykonania robót ulegających zakryciu oraz terminie odbioru robót zanikających w terminach i w zakresie określonym w </w:t>
      </w:r>
      <w:proofErr w:type="spellStart"/>
      <w:r w:rsidRPr="00F27869">
        <w:rPr>
          <w:rFonts w:ascii="Arial" w:eastAsia="Calibri" w:hAnsi="Arial" w:cs="Arial"/>
          <w:sz w:val="24"/>
          <w:szCs w:val="24"/>
        </w:rPr>
        <w:t>STWiORB</w:t>
      </w:r>
      <w:proofErr w:type="spellEnd"/>
      <w:r w:rsidRPr="00F27869">
        <w:rPr>
          <w:rFonts w:ascii="Arial" w:eastAsia="Calibri" w:hAnsi="Arial" w:cs="Arial"/>
          <w:sz w:val="24"/>
          <w:szCs w:val="24"/>
        </w:rPr>
        <w:t>,</w:t>
      </w:r>
    </w:p>
    <w:p w14:paraId="6FE95B0A" w14:textId="77777777" w:rsidR="001F049D" w:rsidRPr="00F27869" w:rsidRDefault="001F049D" w:rsidP="00F27869">
      <w:pPr>
        <w:numPr>
          <w:ilvl w:val="0"/>
          <w:numId w:val="12"/>
        </w:numPr>
        <w:tabs>
          <w:tab w:val="left" w:pos="715"/>
        </w:tabs>
        <w:spacing w:line="207" w:lineRule="auto"/>
        <w:ind w:left="727" w:hanging="367"/>
        <w:jc w:val="both"/>
        <w:rPr>
          <w:rFonts w:ascii="Arial" w:eastAsia="Calibri" w:hAnsi="Arial" w:cs="Arial"/>
          <w:sz w:val="24"/>
          <w:szCs w:val="24"/>
        </w:rPr>
      </w:pPr>
      <w:r w:rsidRPr="00F27869">
        <w:rPr>
          <w:rFonts w:ascii="Arial" w:eastAsia="Calibri" w:hAnsi="Arial" w:cs="Arial"/>
          <w:sz w:val="24"/>
          <w:szCs w:val="24"/>
        </w:rPr>
        <w:t>informowanie Zamawiającego o problemach lub okolicznościach mogących wpłynąć na jakość robót lub termin zakończenia robót,</w:t>
      </w:r>
    </w:p>
    <w:p w14:paraId="6656919B" w14:textId="77777777" w:rsidR="001F049D" w:rsidRPr="00F27869" w:rsidRDefault="001F049D" w:rsidP="00F27869">
      <w:pPr>
        <w:numPr>
          <w:ilvl w:val="0"/>
          <w:numId w:val="12"/>
        </w:numPr>
        <w:tabs>
          <w:tab w:val="left" w:pos="707"/>
        </w:tabs>
        <w:spacing w:line="238" w:lineRule="auto"/>
        <w:ind w:left="707" w:hanging="347"/>
        <w:jc w:val="both"/>
        <w:rPr>
          <w:rFonts w:ascii="Arial" w:eastAsia="Calibri" w:hAnsi="Arial" w:cs="Arial"/>
          <w:sz w:val="24"/>
          <w:szCs w:val="24"/>
        </w:rPr>
      </w:pPr>
      <w:r w:rsidRPr="00F27869">
        <w:rPr>
          <w:rFonts w:ascii="Arial" w:eastAsia="Calibri" w:hAnsi="Arial" w:cs="Arial"/>
          <w:sz w:val="24"/>
          <w:szCs w:val="24"/>
        </w:rPr>
        <w:t>niezwłoczne informowanie Zamawiającego o zaistniałych na terenie budowy kontrolach i wypadkach,</w:t>
      </w:r>
    </w:p>
    <w:p w14:paraId="221CD4A2" w14:textId="2425A6C4" w:rsidR="001F049D" w:rsidRPr="00F27869" w:rsidRDefault="001F049D" w:rsidP="00F937F0">
      <w:pPr>
        <w:spacing w:line="206" w:lineRule="auto"/>
        <w:ind w:left="727" w:right="20" w:hanging="359"/>
        <w:jc w:val="both"/>
        <w:rPr>
          <w:rFonts w:ascii="Arial" w:hAnsi="Arial" w:cs="Arial"/>
          <w:sz w:val="24"/>
          <w:szCs w:val="24"/>
        </w:rPr>
      </w:pPr>
      <w:bookmarkStart w:id="5" w:name="page5"/>
      <w:bookmarkEnd w:id="5"/>
      <w:r w:rsidRPr="00F27869">
        <w:rPr>
          <w:rFonts w:ascii="Arial" w:eastAsia="Calibri" w:hAnsi="Arial" w:cs="Arial"/>
          <w:sz w:val="24"/>
          <w:szCs w:val="24"/>
        </w:rPr>
        <w:lastRenderedPageBreak/>
        <w:t xml:space="preserve">13) opracowanie projektu organizacji ruchu na czas budowy, uzyskanie wymaganych prawem uzgodnień i przedłożenie go Zamawiającemu </w:t>
      </w:r>
      <w:r w:rsidR="00A96594">
        <w:rPr>
          <w:rFonts w:ascii="Arial" w:eastAsia="Calibri" w:hAnsi="Arial" w:cs="Arial"/>
          <w:sz w:val="24"/>
          <w:szCs w:val="24"/>
        </w:rPr>
        <w:t>wraz z opracowaną pozostałą dokumentacją projektową będącą przedmiotem niniejszej umowy</w:t>
      </w:r>
      <w:r w:rsidRPr="00F27869">
        <w:rPr>
          <w:rFonts w:ascii="Arial" w:eastAsia="Calibri" w:hAnsi="Arial" w:cs="Arial"/>
          <w:sz w:val="24"/>
          <w:szCs w:val="24"/>
        </w:rPr>
        <w:t>,</w:t>
      </w:r>
    </w:p>
    <w:p w14:paraId="4715FEDA" w14:textId="77777777" w:rsidR="001F049D" w:rsidRPr="00F27869" w:rsidRDefault="001F049D" w:rsidP="00F937F0">
      <w:pPr>
        <w:numPr>
          <w:ilvl w:val="1"/>
          <w:numId w:val="13"/>
        </w:numPr>
        <w:tabs>
          <w:tab w:val="left" w:pos="715"/>
        </w:tabs>
        <w:spacing w:line="207" w:lineRule="auto"/>
        <w:ind w:left="727" w:hanging="367"/>
        <w:jc w:val="both"/>
        <w:rPr>
          <w:rFonts w:ascii="Arial" w:eastAsia="Calibri" w:hAnsi="Arial" w:cs="Arial"/>
          <w:sz w:val="24"/>
          <w:szCs w:val="24"/>
        </w:rPr>
      </w:pPr>
      <w:r w:rsidRPr="00F27869">
        <w:rPr>
          <w:rFonts w:ascii="Arial" w:eastAsia="Calibri" w:hAnsi="Arial" w:cs="Arial"/>
          <w:sz w:val="24"/>
          <w:szCs w:val="24"/>
        </w:rPr>
        <w:t>oznakowanie miejsca robót zgodnie z zatwierdzonym projektem organizacji ruchu i utrzymanie tego oznakowania w należytym stanie przez cały czas wykonywania robót,</w:t>
      </w:r>
    </w:p>
    <w:p w14:paraId="31DECD49" w14:textId="77777777" w:rsidR="001F049D" w:rsidRPr="00F27869" w:rsidRDefault="001F049D" w:rsidP="00F937F0">
      <w:pPr>
        <w:numPr>
          <w:ilvl w:val="1"/>
          <w:numId w:val="13"/>
        </w:numPr>
        <w:tabs>
          <w:tab w:val="left" w:pos="715"/>
        </w:tabs>
        <w:spacing w:line="206" w:lineRule="auto"/>
        <w:ind w:left="727" w:hanging="367"/>
        <w:jc w:val="both"/>
        <w:rPr>
          <w:rFonts w:ascii="Arial" w:eastAsia="Calibri" w:hAnsi="Arial" w:cs="Arial"/>
          <w:sz w:val="24"/>
          <w:szCs w:val="24"/>
        </w:rPr>
      </w:pPr>
      <w:r w:rsidRPr="00F27869">
        <w:rPr>
          <w:rFonts w:ascii="Arial" w:eastAsia="Calibri" w:hAnsi="Arial" w:cs="Arial"/>
          <w:sz w:val="24"/>
          <w:szCs w:val="24"/>
        </w:rPr>
        <w:t>zgłoszenie i uzgodnienie z dysponentami urządzeń obcych znajdujących się w pasie drogowym zasad prowadzenia robót zgodnie z uzgodnieniami branżowymi,</w:t>
      </w:r>
    </w:p>
    <w:p w14:paraId="4B762610" w14:textId="77777777" w:rsidR="001F049D" w:rsidRPr="00F27869" w:rsidRDefault="001F049D" w:rsidP="00F937F0">
      <w:pPr>
        <w:numPr>
          <w:ilvl w:val="1"/>
          <w:numId w:val="13"/>
        </w:numPr>
        <w:tabs>
          <w:tab w:val="left" w:pos="715"/>
        </w:tabs>
        <w:spacing w:line="207" w:lineRule="auto"/>
        <w:ind w:left="727" w:hanging="367"/>
        <w:jc w:val="both"/>
        <w:rPr>
          <w:rFonts w:ascii="Arial" w:eastAsia="Calibri" w:hAnsi="Arial" w:cs="Arial"/>
          <w:sz w:val="24"/>
          <w:szCs w:val="24"/>
        </w:rPr>
      </w:pPr>
      <w:r w:rsidRPr="00F27869">
        <w:rPr>
          <w:rFonts w:ascii="Arial" w:eastAsia="Calibri" w:hAnsi="Arial" w:cs="Arial"/>
          <w:sz w:val="24"/>
          <w:szCs w:val="24"/>
        </w:rPr>
        <w:t>przekazanie przebudowanych lub modernizowanych urządzeń obcych właściwym dysponentom protokołem zdawczo-odbiorczym,</w:t>
      </w:r>
    </w:p>
    <w:p w14:paraId="0E9F04AA" w14:textId="77777777" w:rsidR="001F049D" w:rsidRPr="00F27869" w:rsidRDefault="001F049D" w:rsidP="001F049D">
      <w:pPr>
        <w:numPr>
          <w:ilvl w:val="1"/>
          <w:numId w:val="13"/>
        </w:numPr>
        <w:tabs>
          <w:tab w:val="left" w:pos="715"/>
        </w:tabs>
        <w:spacing w:line="223" w:lineRule="auto"/>
        <w:ind w:left="727" w:hanging="367"/>
        <w:jc w:val="both"/>
        <w:rPr>
          <w:rFonts w:ascii="Arial" w:eastAsia="Calibri" w:hAnsi="Arial" w:cs="Arial"/>
          <w:sz w:val="24"/>
          <w:szCs w:val="24"/>
        </w:rPr>
      </w:pPr>
      <w:r w:rsidRPr="00F27869">
        <w:rPr>
          <w:rFonts w:ascii="Arial" w:eastAsia="Calibri" w:hAnsi="Arial" w:cs="Arial"/>
          <w:sz w:val="24"/>
          <w:szCs w:val="24"/>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0582A0DD" w14:textId="77777777" w:rsidR="001F049D" w:rsidRPr="00F27869" w:rsidRDefault="001F049D" w:rsidP="001F049D">
      <w:pPr>
        <w:numPr>
          <w:ilvl w:val="1"/>
          <w:numId w:val="13"/>
        </w:numPr>
        <w:tabs>
          <w:tab w:val="left" w:pos="715"/>
        </w:tabs>
        <w:spacing w:line="207" w:lineRule="auto"/>
        <w:ind w:left="727" w:hanging="367"/>
        <w:rPr>
          <w:rFonts w:ascii="Arial" w:eastAsia="Calibri" w:hAnsi="Arial" w:cs="Arial"/>
          <w:sz w:val="24"/>
          <w:szCs w:val="24"/>
        </w:rPr>
      </w:pPr>
      <w:r w:rsidRPr="00F27869">
        <w:rPr>
          <w:rFonts w:ascii="Arial" w:eastAsia="Calibri" w:hAnsi="Arial" w:cs="Arial"/>
          <w:sz w:val="24"/>
          <w:szCs w:val="24"/>
        </w:rPr>
        <w:t>zapłata należnego wynagrodzenia Podwykonawcom i dalszym Podwykonawcom jeżeli Wykonawca korzysta z Podwykonawców,</w:t>
      </w:r>
    </w:p>
    <w:p w14:paraId="7F61ED1D" w14:textId="77777777" w:rsidR="001F049D" w:rsidRPr="00F27869" w:rsidRDefault="001F049D" w:rsidP="001F049D">
      <w:pPr>
        <w:numPr>
          <w:ilvl w:val="1"/>
          <w:numId w:val="13"/>
        </w:numPr>
        <w:tabs>
          <w:tab w:val="left" w:pos="715"/>
        </w:tabs>
        <w:spacing w:line="223" w:lineRule="auto"/>
        <w:ind w:left="727" w:hanging="367"/>
        <w:jc w:val="both"/>
        <w:rPr>
          <w:rFonts w:ascii="Arial" w:eastAsia="Calibri" w:hAnsi="Arial" w:cs="Arial"/>
          <w:sz w:val="24"/>
          <w:szCs w:val="24"/>
        </w:rPr>
      </w:pPr>
      <w:r w:rsidRPr="00F27869">
        <w:rPr>
          <w:rFonts w:ascii="Arial" w:eastAsia="Calibri" w:hAnsi="Arial" w:cs="Arial"/>
          <w:sz w:val="24"/>
          <w:szCs w:val="24"/>
        </w:rPr>
        <w:t>sprawowanie nadzoru autorskiego przez Wykonawcę dokumentacji projektowej przez cały okres realizacji robót budowlanych. (Termin sprawowania nadzoru autorskiego - od daty rozpoczęcia budowy do dnia jej faktycznego zakończenia. Jeżeli nie dojdzie do realizacji robót budowlanych nadzór autorski nie będzie sprawowany).</w:t>
      </w:r>
    </w:p>
    <w:p w14:paraId="6AD25F87" w14:textId="77777777" w:rsidR="001F049D" w:rsidRPr="00F27869" w:rsidRDefault="001F049D" w:rsidP="00F937F0">
      <w:pPr>
        <w:numPr>
          <w:ilvl w:val="0"/>
          <w:numId w:val="14"/>
        </w:numPr>
        <w:tabs>
          <w:tab w:val="left" w:pos="367"/>
        </w:tabs>
        <w:spacing w:line="207" w:lineRule="auto"/>
        <w:ind w:left="367" w:hanging="367"/>
        <w:jc w:val="both"/>
        <w:rPr>
          <w:rFonts w:ascii="Arial" w:eastAsia="Calibri" w:hAnsi="Arial" w:cs="Arial"/>
          <w:sz w:val="24"/>
          <w:szCs w:val="24"/>
        </w:rPr>
      </w:pPr>
      <w:r w:rsidRPr="00F27869">
        <w:rPr>
          <w:rFonts w:ascii="Arial" w:eastAsia="Calibri" w:hAnsi="Arial" w:cs="Arial"/>
          <w:sz w:val="24"/>
          <w:szCs w:val="24"/>
        </w:rPr>
        <w:t>Opóźnienie z tytułu nieprzekazania dokumentów, o których mowa w ust. 2 pkt 6 będzie traktowane jako powstałe z przyczyn zależnych od Wykonawcy i nie może stanowić podstawy do zmiany terminu zakończenia robót.</w:t>
      </w:r>
    </w:p>
    <w:p w14:paraId="23A7B0C3" w14:textId="13025E66" w:rsidR="001F049D" w:rsidRPr="00F27869" w:rsidRDefault="001F049D" w:rsidP="001F049D">
      <w:pPr>
        <w:numPr>
          <w:ilvl w:val="0"/>
          <w:numId w:val="14"/>
        </w:numPr>
        <w:tabs>
          <w:tab w:val="left" w:pos="367"/>
        </w:tabs>
        <w:spacing w:line="229" w:lineRule="auto"/>
        <w:ind w:left="367" w:hanging="367"/>
        <w:jc w:val="both"/>
        <w:rPr>
          <w:rFonts w:ascii="Arial" w:eastAsia="Calibri" w:hAnsi="Arial" w:cs="Arial"/>
          <w:sz w:val="24"/>
          <w:szCs w:val="24"/>
        </w:rPr>
      </w:pPr>
      <w:r w:rsidRPr="00F27869">
        <w:rPr>
          <w:rFonts w:ascii="Arial" w:eastAsia="Calibri" w:hAnsi="Arial" w:cs="Arial"/>
          <w:sz w:val="24"/>
          <w:szCs w:val="24"/>
        </w:rPr>
        <w:t xml:space="preserve">W ramach </w:t>
      </w:r>
      <w:r w:rsidR="008231C4">
        <w:rPr>
          <w:rFonts w:ascii="Arial" w:eastAsia="Calibri" w:hAnsi="Arial" w:cs="Arial"/>
          <w:sz w:val="24"/>
          <w:szCs w:val="24"/>
        </w:rPr>
        <w:t xml:space="preserve">wymagań dot. realizacji </w:t>
      </w:r>
      <w:r w:rsidRPr="00F27869">
        <w:rPr>
          <w:rFonts w:ascii="Arial" w:eastAsia="Calibri" w:hAnsi="Arial" w:cs="Arial"/>
          <w:sz w:val="24"/>
          <w:szCs w:val="24"/>
        </w:rPr>
        <w:t xml:space="preserve">Przedmiotu </w:t>
      </w:r>
      <w:r w:rsidR="008231C4">
        <w:rPr>
          <w:rFonts w:ascii="Arial" w:eastAsia="Calibri" w:hAnsi="Arial" w:cs="Arial"/>
          <w:sz w:val="24"/>
          <w:szCs w:val="24"/>
        </w:rPr>
        <w:t xml:space="preserve">umowy, </w:t>
      </w:r>
      <w:r w:rsidRPr="00F27869">
        <w:rPr>
          <w:rFonts w:ascii="Arial" w:eastAsia="Calibri" w:hAnsi="Arial" w:cs="Arial"/>
          <w:sz w:val="24"/>
          <w:szCs w:val="24"/>
        </w:rPr>
        <w:t>Zamawiający wskazuje następujące czynności, których realizacja musi następować w ramach Umowy o pracę w rozumieniu przepisów ustawy z dnia 26.06.1974r. – Kodeks pracy (</w:t>
      </w:r>
      <w:proofErr w:type="spellStart"/>
      <w:r w:rsidRPr="00F27869">
        <w:rPr>
          <w:rFonts w:ascii="Arial" w:eastAsia="Calibri" w:hAnsi="Arial" w:cs="Arial"/>
          <w:sz w:val="24"/>
          <w:szCs w:val="24"/>
        </w:rPr>
        <w:t>t.j</w:t>
      </w:r>
      <w:proofErr w:type="spellEnd"/>
      <w:r w:rsidRPr="00F27869">
        <w:rPr>
          <w:rFonts w:ascii="Arial" w:eastAsia="Calibri" w:hAnsi="Arial" w:cs="Arial"/>
          <w:sz w:val="24"/>
          <w:szCs w:val="24"/>
        </w:rPr>
        <w:t xml:space="preserve">. Dz.U. z 2015 poz. 1066 z </w:t>
      </w:r>
      <w:proofErr w:type="spellStart"/>
      <w:r w:rsidRPr="00F27869">
        <w:rPr>
          <w:rFonts w:ascii="Arial" w:eastAsia="Calibri" w:hAnsi="Arial" w:cs="Arial"/>
          <w:sz w:val="24"/>
          <w:szCs w:val="24"/>
        </w:rPr>
        <w:t>późn</w:t>
      </w:r>
      <w:proofErr w:type="spellEnd"/>
      <w:r w:rsidRPr="00F27869">
        <w:rPr>
          <w:rFonts w:ascii="Arial" w:eastAsia="Calibri" w:hAnsi="Arial" w:cs="Arial"/>
          <w:sz w:val="24"/>
          <w:szCs w:val="24"/>
        </w:rPr>
        <w:t xml:space="preserve">. zm.): </w:t>
      </w:r>
      <w:r w:rsidR="008231C4">
        <w:rPr>
          <w:rFonts w:ascii="Arial" w:eastAsia="Calibri" w:hAnsi="Arial" w:cs="Arial"/>
          <w:sz w:val="24"/>
          <w:szCs w:val="24"/>
        </w:rPr>
        <w:t xml:space="preserve">wszelkie </w:t>
      </w:r>
      <w:r w:rsidR="008231C4" w:rsidRPr="00876887">
        <w:rPr>
          <w:rFonts w:ascii="Arial" w:eastAsia="SimSun" w:hAnsi="Arial" w:cs="Arial"/>
          <w:kern w:val="1"/>
          <w:sz w:val="24"/>
          <w:szCs w:val="24"/>
          <w:lang w:eastAsia="hi-IN" w:bidi="hi-IN"/>
        </w:rPr>
        <w:t>czynności polega</w:t>
      </w:r>
      <w:r w:rsidR="008231C4">
        <w:rPr>
          <w:rFonts w:ascii="Arial" w:eastAsia="SimSun" w:hAnsi="Arial" w:cs="Arial"/>
          <w:kern w:val="1"/>
          <w:sz w:val="24"/>
          <w:szCs w:val="24"/>
          <w:lang w:eastAsia="hi-IN" w:bidi="hi-IN"/>
        </w:rPr>
        <w:t>jące</w:t>
      </w:r>
      <w:r w:rsidR="008231C4" w:rsidRPr="00876887">
        <w:rPr>
          <w:rFonts w:ascii="Arial" w:eastAsia="SimSun" w:hAnsi="Arial" w:cs="Arial"/>
          <w:kern w:val="1"/>
          <w:sz w:val="24"/>
          <w:szCs w:val="24"/>
          <w:lang w:eastAsia="hi-IN" w:bidi="hi-IN"/>
        </w:rPr>
        <w:t xml:space="preserve"> na wykonywaniu pracy w sposób określony w art. 22 § 1 ustawy </w:t>
      </w:r>
      <w:r w:rsidR="008231C4">
        <w:rPr>
          <w:rFonts w:ascii="Arial" w:eastAsia="SimSun" w:hAnsi="Arial" w:cs="Arial"/>
          <w:kern w:val="1"/>
          <w:sz w:val="24"/>
          <w:szCs w:val="24"/>
          <w:lang w:eastAsia="hi-IN" w:bidi="hi-IN"/>
        </w:rPr>
        <w:t>Kodeks pracy.</w:t>
      </w:r>
    </w:p>
    <w:p w14:paraId="7334DFE9" w14:textId="5CEC34BD" w:rsidR="001F049D" w:rsidRPr="00F27869" w:rsidRDefault="001F049D" w:rsidP="001F049D">
      <w:pPr>
        <w:numPr>
          <w:ilvl w:val="0"/>
          <w:numId w:val="14"/>
        </w:numPr>
        <w:tabs>
          <w:tab w:val="left" w:pos="427"/>
        </w:tabs>
        <w:spacing w:line="226" w:lineRule="auto"/>
        <w:ind w:left="427" w:hanging="427"/>
        <w:jc w:val="both"/>
        <w:rPr>
          <w:rFonts w:ascii="Arial" w:eastAsia="Calibri" w:hAnsi="Arial" w:cs="Arial"/>
          <w:sz w:val="24"/>
          <w:szCs w:val="24"/>
        </w:rPr>
      </w:pPr>
      <w:r w:rsidRPr="00F27869">
        <w:rPr>
          <w:rFonts w:ascii="Arial" w:eastAsia="Calibri" w:hAnsi="Arial" w:cs="Arial"/>
          <w:sz w:val="24"/>
          <w:szCs w:val="24"/>
        </w:rPr>
        <w:t xml:space="preserve">Wykonawca na żądanie Zamawiającego obowiązany jest udokumentować zatrudnienie osób, o których mowa </w:t>
      </w:r>
      <w:r w:rsidR="008231C4">
        <w:rPr>
          <w:rFonts w:ascii="Arial" w:eastAsia="Calibri" w:hAnsi="Arial" w:cs="Arial"/>
          <w:sz w:val="24"/>
          <w:szCs w:val="24"/>
        </w:rPr>
        <w:t>w ust. 4 niniejszego paragrafu</w:t>
      </w:r>
      <w:r w:rsidRPr="00F27869">
        <w:rPr>
          <w:rFonts w:ascii="Arial" w:eastAsia="Calibri" w:hAnsi="Arial" w:cs="Arial"/>
          <w:sz w:val="24"/>
          <w:szCs w:val="24"/>
        </w:rPr>
        <w:t>.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w:t>
      </w:r>
    </w:p>
    <w:p w14:paraId="4E7EDAE4" w14:textId="6CB00DA6" w:rsidR="001F049D" w:rsidRPr="00F27869" w:rsidRDefault="001F049D" w:rsidP="00F937F0">
      <w:pPr>
        <w:numPr>
          <w:ilvl w:val="0"/>
          <w:numId w:val="14"/>
        </w:numPr>
        <w:tabs>
          <w:tab w:val="left" w:pos="427"/>
        </w:tabs>
        <w:spacing w:line="207" w:lineRule="auto"/>
        <w:ind w:left="427" w:hanging="427"/>
        <w:jc w:val="both"/>
        <w:rPr>
          <w:rFonts w:ascii="Arial" w:eastAsia="Calibri" w:hAnsi="Arial" w:cs="Arial"/>
          <w:sz w:val="24"/>
          <w:szCs w:val="24"/>
        </w:rPr>
      </w:pPr>
      <w:r w:rsidRPr="00F27869">
        <w:rPr>
          <w:rFonts w:ascii="Arial" w:eastAsia="Calibri" w:hAnsi="Arial" w:cs="Arial"/>
          <w:sz w:val="24"/>
          <w:szCs w:val="24"/>
        </w:rPr>
        <w:t xml:space="preserve">Zamawiający może w każdym czasie zawiadomić Państwową Inspekcję Pracy celem przeprowadzenia kontroli, czy osoby wykonujące czynności wskazane w ust. </w:t>
      </w:r>
      <w:r w:rsidR="008231C4">
        <w:rPr>
          <w:rFonts w:ascii="Arial" w:eastAsia="Calibri" w:hAnsi="Arial" w:cs="Arial"/>
          <w:sz w:val="24"/>
          <w:szCs w:val="24"/>
        </w:rPr>
        <w:t>4</w:t>
      </w:r>
      <w:r w:rsidRPr="00F27869">
        <w:rPr>
          <w:rFonts w:ascii="Arial" w:eastAsia="Calibri" w:hAnsi="Arial" w:cs="Arial"/>
          <w:sz w:val="24"/>
          <w:szCs w:val="24"/>
        </w:rPr>
        <w:t xml:space="preserve"> są zatrudnione na podstawie Umowy</w:t>
      </w:r>
      <w:r w:rsidR="008231C4">
        <w:rPr>
          <w:rFonts w:ascii="Arial" w:eastAsia="Calibri" w:hAnsi="Arial" w:cs="Arial"/>
          <w:sz w:val="24"/>
          <w:szCs w:val="24"/>
        </w:rPr>
        <w:t xml:space="preserve"> o pracę.</w:t>
      </w:r>
    </w:p>
    <w:p w14:paraId="73A0305F" w14:textId="77777777" w:rsidR="001F049D" w:rsidRPr="00F27869" w:rsidRDefault="001F049D" w:rsidP="00F937F0">
      <w:pPr>
        <w:spacing w:line="1" w:lineRule="exact"/>
        <w:jc w:val="both"/>
        <w:rPr>
          <w:rFonts w:ascii="Arial" w:eastAsia="Calibri" w:hAnsi="Arial" w:cs="Arial"/>
          <w:sz w:val="24"/>
          <w:szCs w:val="24"/>
        </w:rPr>
      </w:pPr>
    </w:p>
    <w:p w14:paraId="0769E5C1" w14:textId="049FE32D" w:rsidR="00525B12" w:rsidRDefault="00525B12" w:rsidP="001F049D">
      <w:pPr>
        <w:ind w:left="427"/>
        <w:rPr>
          <w:rFonts w:ascii="Arial" w:eastAsia="Calibri" w:hAnsi="Arial" w:cs="Arial"/>
          <w:sz w:val="24"/>
          <w:szCs w:val="24"/>
        </w:rPr>
      </w:pPr>
    </w:p>
    <w:p w14:paraId="04DAE275" w14:textId="5C2E6351" w:rsidR="00525B12" w:rsidRDefault="00525B12" w:rsidP="001F049D">
      <w:pPr>
        <w:ind w:left="427"/>
        <w:rPr>
          <w:rFonts w:ascii="Arial" w:eastAsia="Calibri" w:hAnsi="Arial" w:cs="Arial"/>
          <w:sz w:val="24"/>
          <w:szCs w:val="24"/>
        </w:rPr>
      </w:pPr>
    </w:p>
    <w:p w14:paraId="7AA4F8D5" w14:textId="77777777" w:rsidR="00525B12" w:rsidRPr="00F27869" w:rsidRDefault="00525B12" w:rsidP="001F049D">
      <w:pPr>
        <w:ind w:left="427"/>
        <w:rPr>
          <w:rFonts w:ascii="Arial" w:eastAsia="Calibri" w:hAnsi="Arial" w:cs="Arial"/>
          <w:sz w:val="24"/>
          <w:szCs w:val="24"/>
        </w:rPr>
      </w:pPr>
    </w:p>
    <w:p w14:paraId="5875F978" w14:textId="77777777" w:rsidR="001F049D" w:rsidRPr="00C722A7" w:rsidRDefault="001F049D" w:rsidP="001F049D">
      <w:pPr>
        <w:numPr>
          <w:ilvl w:val="2"/>
          <w:numId w:val="14"/>
        </w:numPr>
        <w:tabs>
          <w:tab w:val="left" w:pos="5027"/>
        </w:tabs>
        <w:spacing w:line="238" w:lineRule="auto"/>
        <w:ind w:left="5027" w:hanging="153"/>
        <w:rPr>
          <w:rFonts w:ascii="Arial" w:eastAsia="Calibri" w:hAnsi="Arial" w:cs="Arial"/>
          <w:b/>
          <w:bCs/>
          <w:sz w:val="24"/>
          <w:szCs w:val="24"/>
        </w:rPr>
      </w:pPr>
      <w:r w:rsidRPr="00C722A7">
        <w:rPr>
          <w:rFonts w:ascii="Arial" w:eastAsia="Calibri" w:hAnsi="Arial" w:cs="Arial"/>
          <w:b/>
          <w:bCs/>
          <w:sz w:val="24"/>
          <w:szCs w:val="24"/>
        </w:rPr>
        <w:t>9</w:t>
      </w:r>
    </w:p>
    <w:p w14:paraId="40F053A6" w14:textId="77777777" w:rsidR="001F049D" w:rsidRPr="00C722A7" w:rsidRDefault="001F049D" w:rsidP="001F049D">
      <w:pPr>
        <w:spacing w:line="1" w:lineRule="exact"/>
        <w:rPr>
          <w:rFonts w:ascii="Arial" w:hAnsi="Arial" w:cs="Arial"/>
          <w:sz w:val="24"/>
          <w:szCs w:val="24"/>
        </w:rPr>
      </w:pPr>
    </w:p>
    <w:p w14:paraId="5EC5E616" w14:textId="350F5A05" w:rsidR="001F049D" w:rsidRPr="00C722A7" w:rsidRDefault="001F049D" w:rsidP="001F049D">
      <w:pPr>
        <w:ind w:right="-346"/>
        <w:jc w:val="center"/>
        <w:rPr>
          <w:rFonts w:ascii="Arial" w:hAnsi="Arial" w:cs="Arial"/>
          <w:sz w:val="24"/>
          <w:szCs w:val="24"/>
        </w:rPr>
      </w:pPr>
      <w:r w:rsidRPr="00C722A7">
        <w:rPr>
          <w:rFonts w:ascii="Arial" w:eastAsia="Calibri" w:hAnsi="Arial" w:cs="Arial"/>
          <w:b/>
          <w:bCs/>
          <w:sz w:val="24"/>
          <w:szCs w:val="24"/>
        </w:rPr>
        <w:t>Personel Wykonawcy</w:t>
      </w:r>
    </w:p>
    <w:p w14:paraId="6918D193" w14:textId="77777777" w:rsidR="001F049D" w:rsidRPr="00C722A7" w:rsidRDefault="001F049D" w:rsidP="001F049D">
      <w:pPr>
        <w:spacing w:line="1" w:lineRule="exact"/>
        <w:rPr>
          <w:rFonts w:ascii="Arial" w:hAnsi="Arial" w:cs="Arial"/>
          <w:sz w:val="24"/>
          <w:szCs w:val="24"/>
        </w:rPr>
      </w:pPr>
    </w:p>
    <w:p w14:paraId="782CF0B5" w14:textId="77777777" w:rsidR="001F049D" w:rsidRPr="00C722A7" w:rsidRDefault="001F049D" w:rsidP="00C722A7">
      <w:pPr>
        <w:numPr>
          <w:ilvl w:val="0"/>
          <w:numId w:val="15"/>
        </w:numPr>
        <w:tabs>
          <w:tab w:val="left" w:pos="427"/>
        </w:tabs>
        <w:spacing w:line="206" w:lineRule="auto"/>
        <w:ind w:left="427" w:hanging="427"/>
        <w:jc w:val="both"/>
        <w:rPr>
          <w:rFonts w:ascii="Arial" w:hAnsi="Arial" w:cs="Arial"/>
          <w:sz w:val="24"/>
          <w:szCs w:val="24"/>
        </w:rPr>
      </w:pPr>
      <w:r w:rsidRPr="00C722A7">
        <w:rPr>
          <w:rFonts w:ascii="Arial" w:eastAsia="Calibri" w:hAnsi="Arial" w:cs="Arial"/>
          <w:sz w:val="24"/>
          <w:szCs w:val="24"/>
        </w:rPr>
        <w:t>Wykonawca zobowiązany jest zapewnić wykonanie prac projektowych i kierowanie robotami specjalistycznymi</w:t>
      </w:r>
      <w:r w:rsidR="00C722A7" w:rsidRPr="00C722A7">
        <w:rPr>
          <w:rFonts w:ascii="Arial" w:eastAsia="Calibri" w:hAnsi="Arial" w:cs="Arial"/>
          <w:sz w:val="24"/>
          <w:szCs w:val="24"/>
        </w:rPr>
        <w:t xml:space="preserve"> </w:t>
      </w:r>
      <w:r w:rsidRPr="00C722A7">
        <w:rPr>
          <w:rFonts w:ascii="Arial" w:eastAsia="Calibri" w:hAnsi="Arial" w:cs="Arial"/>
          <w:sz w:val="24"/>
          <w:szCs w:val="24"/>
        </w:rPr>
        <w:t>objętymi umową, tak długo jak będzie to konieczne, przez osoby posiadające stosowne kwalifikacje zawodowe i uprawnienia budowlane.</w:t>
      </w:r>
    </w:p>
    <w:p w14:paraId="6F1B36B4" w14:textId="77777777" w:rsidR="001F049D" w:rsidRPr="00C722A7" w:rsidRDefault="001F049D" w:rsidP="00C722A7">
      <w:pPr>
        <w:tabs>
          <w:tab w:val="left" w:pos="407"/>
        </w:tabs>
        <w:ind w:left="427" w:hanging="419"/>
        <w:jc w:val="both"/>
        <w:rPr>
          <w:rFonts w:ascii="Arial" w:hAnsi="Arial" w:cs="Arial"/>
          <w:sz w:val="24"/>
          <w:szCs w:val="24"/>
        </w:rPr>
      </w:pPr>
      <w:r w:rsidRPr="00C722A7">
        <w:rPr>
          <w:rFonts w:ascii="Arial" w:eastAsia="Calibri" w:hAnsi="Arial" w:cs="Arial"/>
          <w:sz w:val="24"/>
          <w:szCs w:val="24"/>
        </w:rPr>
        <w:t>2.</w:t>
      </w:r>
      <w:r w:rsidRPr="00C722A7">
        <w:rPr>
          <w:rFonts w:ascii="Arial" w:eastAsia="Calibri" w:hAnsi="Arial" w:cs="Arial"/>
          <w:sz w:val="24"/>
          <w:szCs w:val="24"/>
        </w:rPr>
        <w:tab/>
        <w:t>Wykonawca zobowiązuje się skierować do projektowania i kierowania budową personel wskazany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14:paraId="020E876A" w14:textId="667272CF" w:rsidR="001F049D" w:rsidRPr="00C722A7" w:rsidRDefault="001F049D" w:rsidP="00C722A7">
      <w:pPr>
        <w:numPr>
          <w:ilvl w:val="0"/>
          <w:numId w:val="16"/>
        </w:numPr>
        <w:tabs>
          <w:tab w:val="left" w:pos="427"/>
        </w:tabs>
        <w:spacing w:line="226" w:lineRule="auto"/>
        <w:ind w:left="427" w:hanging="427"/>
        <w:jc w:val="both"/>
        <w:rPr>
          <w:rFonts w:ascii="Arial" w:eastAsia="Calibri" w:hAnsi="Arial" w:cs="Arial"/>
          <w:sz w:val="24"/>
          <w:szCs w:val="24"/>
        </w:rPr>
      </w:pPr>
      <w:r w:rsidRPr="00C722A7">
        <w:rPr>
          <w:rFonts w:ascii="Arial" w:eastAsia="Calibri" w:hAnsi="Arial" w:cs="Arial"/>
          <w:sz w:val="24"/>
          <w:szCs w:val="24"/>
        </w:rPr>
        <w:t xml:space="preserve">Wykonawca musi przedłożyć Zamawiającemu propozycję zmiany, o której mowa w ust. 2 nie później niż 7 dni przed planowanym skierowaniem do projektowania lub do kierowania budową/robotami którejkolwiek osoby. Jakakolwiek przerwa w realizacji Przedmiotu Umowy wynikająca z braku osoby projektującej lub braku kierownictwa </w:t>
      </w:r>
      <w:r w:rsidRPr="00C722A7">
        <w:rPr>
          <w:rFonts w:ascii="Arial" w:eastAsia="Calibri" w:hAnsi="Arial" w:cs="Arial"/>
          <w:sz w:val="24"/>
          <w:szCs w:val="24"/>
        </w:rPr>
        <w:lastRenderedPageBreak/>
        <w:t>budowy/robót będzie traktowana jako przerwa wynikła z przyczyn zależnych od Wykonawcy i nie może stanowić podstawy do zmiany terminu zakończenia robót.</w:t>
      </w:r>
    </w:p>
    <w:p w14:paraId="026D8FE7" w14:textId="4278F2E1" w:rsidR="001F049D" w:rsidRPr="00C722A7" w:rsidRDefault="001F049D" w:rsidP="00C722A7">
      <w:pPr>
        <w:numPr>
          <w:ilvl w:val="0"/>
          <w:numId w:val="16"/>
        </w:numPr>
        <w:tabs>
          <w:tab w:val="left" w:pos="427"/>
        </w:tabs>
        <w:spacing w:line="206" w:lineRule="auto"/>
        <w:ind w:left="427" w:hanging="427"/>
        <w:jc w:val="both"/>
        <w:rPr>
          <w:rFonts w:ascii="Arial" w:eastAsia="Calibri" w:hAnsi="Arial" w:cs="Arial"/>
          <w:sz w:val="24"/>
          <w:szCs w:val="24"/>
        </w:rPr>
      </w:pPr>
      <w:r w:rsidRPr="00C722A7">
        <w:rPr>
          <w:rFonts w:ascii="Arial" w:eastAsia="Calibri" w:hAnsi="Arial" w:cs="Arial"/>
          <w:sz w:val="24"/>
          <w:szCs w:val="24"/>
        </w:rPr>
        <w:t>Zaakceptowana przez Zamawiającego zmiana którejkolwiek z osób, o których mowa w ust. 1, winna być dokonana wpisem do dziennika budowy</w:t>
      </w:r>
      <w:r w:rsidR="00E54E8D" w:rsidRPr="0093402E">
        <w:rPr>
          <w:rFonts w:ascii="Arial" w:eastAsia="Calibri" w:hAnsi="Arial" w:cs="Arial"/>
          <w:color w:val="000000" w:themeColor="text1"/>
          <w:sz w:val="24"/>
          <w:szCs w:val="24"/>
        </w:rPr>
        <w:t xml:space="preserve"> w przypadku jego prowadzenia</w:t>
      </w:r>
      <w:r w:rsidRPr="0093402E">
        <w:rPr>
          <w:rFonts w:ascii="Arial" w:eastAsia="Calibri" w:hAnsi="Arial" w:cs="Arial"/>
          <w:color w:val="000000" w:themeColor="text1"/>
          <w:sz w:val="24"/>
          <w:szCs w:val="24"/>
        </w:rPr>
        <w:t>.</w:t>
      </w:r>
    </w:p>
    <w:p w14:paraId="403652B5" w14:textId="77777777" w:rsidR="001F049D" w:rsidRPr="00C722A7" w:rsidRDefault="001F049D" w:rsidP="00C722A7">
      <w:pPr>
        <w:numPr>
          <w:ilvl w:val="0"/>
          <w:numId w:val="16"/>
        </w:numPr>
        <w:tabs>
          <w:tab w:val="left" w:pos="427"/>
        </w:tabs>
        <w:spacing w:line="207" w:lineRule="auto"/>
        <w:ind w:left="427" w:hanging="427"/>
        <w:jc w:val="both"/>
        <w:rPr>
          <w:rFonts w:ascii="Arial" w:eastAsia="Calibri" w:hAnsi="Arial" w:cs="Arial"/>
          <w:sz w:val="24"/>
          <w:szCs w:val="24"/>
        </w:rPr>
      </w:pPr>
      <w:r w:rsidRPr="00C722A7">
        <w:rPr>
          <w:rFonts w:ascii="Arial" w:eastAsia="Calibri" w:hAnsi="Arial" w:cs="Arial"/>
          <w:sz w:val="24"/>
          <w:szCs w:val="24"/>
        </w:rPr>
        <w:t>Skierowanie, bez akceptacji Zamawiającego, do projektowania i kierowania robotami innych osób niż wskazane w ofercie Wykonawcy stanowi podstawę odstąpienia od Umowy przez Zamawiającego z winy Wykonawcy.</w:t>
      </w:r>
    </w:p>
    <w:p w14:paraId="7F0FC6A8" w14:textId="77777777" w:rsidR="001F049D" w:rsidRDefault="001F049D" w:rsidP="001F049D">
      <w:pPr>
        <w:spacing w:line="243" w:lineRule="exact"/>
        <w:rPr>
          <w:rFonts w:ascii="Calibri" w:eastAsia="Calibri" w:hAnsi="Calibri" w:cs="Calibri"/>
          <w:sz w:val="20"/>
          <w:szCs w:val="20"/>
        </w:rPr>
      </w:pPr>
    </w:p>
    <w:p w14:paraId="1B451C96" w14:textId="77777777" w:rsidR="001F049D" w:rsidRPr="00C722A7" w:rsidRDefault="001F049D" w:rsidP="001F049D">
      <w:pPr>
        <w:numPr>
          <w:ilvl w:val="1"/>
          <w:numId w:val="16"/>
        </w:numPr>
        <w:tabs>
          <w:tab w:val="left" w:pos="4967"/>
        </w:tabs>
        <w:ind w:left="4967" w:hanging="143"/>
        <w:rPr>
          <w:rFonts w:ascii="Arial" w:eastAsia="Calibri" w:hAnsi="Arial" w:cs="Arial"/>
          <w:b/>
          <w:bCs/>
          <w:sz w:val="24"/>
          <w:szCs w:val="24"/>
        </w:rPr>
      </w:pPr>
      <w:r w:rsidRPr="00C722A7">
        <w:rPr>
          <w:rFonts w:ascii="Arial" w:eastAsia="Calibri" w:hAnsi="Arial" w:cs="Arial"/>
          <w:b/>
          <w:bCs/>
          <w:sz w:val="24"/>
          <w:szCs w:val="24"/>
        </w:rPr>
        <w:t>10</w:t>
      </w:r>
    </w:p>
    <w:p w14:paraId="45665C37" w14:textId="77777777" w:rsidR="001F049D" w:rsidRPr="00C722A7" w:rsidRDefault="001F049D" w:rsidP="001F049D">
      <w:pPr>
        <w:spacing w:line="200" w:lineRule="exact"/>
        <w:rPr>
          <w:rFonts w:ascii="Arial" w:hAnsi="Arial" w:cs="Arial"/>
          <w:sz w:val="24"/>
          <w:szCs w:val="24"/>
        </w:rPr>
      </w:pPr>
    </w:p>
    <w:p w14:paraId="02EC8CE4" w14:textId="77777777" w:rsidR="001F049D" w:rsidRPr="00C722A7" w:rsidRDefault="001F049D" w:rsidP="001F049D">
      <w:pPr>
        <w:ind w:right="-366"/>
        <w:jc w:val="center"/>
        <w:rPr>
          <w:rFonts w:ascii="Arial" w:hAnsi="Arial" w:cs="Arial"/>
          <w:sz w:val="24"/>
          <w:szCs w:val="24"/>
        </w:rPr>
      </w:pPr>
      <w:bookmarkStart w:id="6" w:name="page6"/>
      <w:bookmarkEnd w:id="6"/>
      <w:r w:rsidRPr="00C722A7">
        <w:rPr>
          <w:rFonts w:ascii="Arial" w:eastAsia="Calibri" w:hAnsi="Arial" w:cs="Arial"/>
          <w:b/>
          <w:bCs/>
          <w:sz w:val="24"/>
          <w:szCs w:val="24"/>
        </w:rPr>
        <w:t>Nadzór</w:t>
      </w:r>
    </w:p>
    <w:p w14:paraId="47E5B150" w14:textId="194C4988" w:rsidR="001F049D" w:rsidRPr="00C722A7" w:rsidRDefault="001F049D" w:rsidP="00C722A7">
      <w:pPr>
        <w:numPr>
          <w:ilvl w:val="0"/>
          <w:numId w:val="17"/>
        </w:numPr>
        <w:tabs>
          <w:tab w:val="left" w:pos="427"/>
        </w:tabs>
        <w:spacing w:line="207" w:lineRule="auto"/>
        <w:ind w:left="427" w:hanging="427"/>
        <w:jc w:val="both"/>
        <w:rPr>
          <w:rFonts w:ascii="Arial" w:eastAsia="Calibri" w:hAnsi="Arial" w:cs="Arial"/>
          <w:sz w:val="24"/>
          <w:szCs w:val="24"/>
        </w:rPr>
      </w:pPr>
      <w:r w:rsidRPr="00C722A7">
        <w:rPr>
          <w:rFonts w:ascii="Arial" w:eastAsia="Calibri" w:hAnsi="Arial" w:cs="Arial"/>
          <w:sz w:val="24"/>
          <w:szCs w:val="24"/>
        </w:rPr>
        <w:t xml:space="preserve">Zamawiający w czasie przekazania placu budowy poinformuje Wykonawcę o osobach pełniących funkcję Inspektora </w:t>
      </w:r>
      <w:r w:rsidRPr="0093402E">
        <w:rPr>
          <w:rFonts w:ascii="Arial" w:eastAsia="Calibri" w:hAnsi="Arial" w:cs="Arial"/>
          <w:color w:val="000000" w:themeColor="text1"/>
          <w:sz w:val="24"/>
          <w:szCs w:val="24"/>
        </w:rPr>
        <w:t>Nadzoru</w:t>
      </w:r>
      <w:r w:rsidR="00E54E8D" w:rsidRPr="0093402E">
        <w:rPr>
          <w:rFonts w:ascii="Arial" w:eastAsia="Calibri" w:hAnsi="Arial" w:cs="Arial"/>
          <w:color w:val="000000" w:themeColor="text1"/>
          <w:sz w:val="24"/>
          <w:szCs w:val="24"/>
        </w:rPr>
        <w:t xml:space="preserve"> w przypadku powołania Inspektora Nadzoru</w:t>
      </w:r>
      <w:r w:rsidRPr="0093402E">
        <w:rPr>
          <w:rFonts w:ascii="Arial" w:eastAsia="Calibri" w:hAnsi="Arial" w:cs="Arial"/>
          <w:color w:val="000000" w:themeColor="text1"/>
          <w:sz w:val="24"/>
          <w:szCs w:val="24"/>
        </w:rPr>
        <w:t>.</w:t>
      </w:r>
    </w:p>
    <w:p w14:paraId="51D02387" w14:textId="77777777" w:rsidR="001F049D" w:rsidRPr="00C722A7" w:rsidRDefault="001F049D" w:rsidP="00C722A7">
      <w:pPr>
        <w:numPr>
          <w:ilvl w:val="0"/>
          <w:numId w:val="17"/>
        </w:numPr>
        <w:tabs>
          <w:tab w:val="left" w:pos="427"/>
        </w:tabs>
        <w:spacing w:line="207" w:lineRule="auto"/>
        <w:ind w:left="427" w:right="20" w:hanging="427"/>
        <w:jc w:val="both"/>
        <w:rPr>
          <w:rFonts w:ascii="Arial" w:eastAsia="Calibri" w:hAnsi="Arial" w:cs="Arial"/>
          <w:sz w:val="24"/>
          <w:szCs w:val="24"/>
        </w:rPr>
      </w:pPr>
      <w:r w:rsidRPr="00C722A7">
        <w:rPr>
          <w:rFonts w:ascii="Arial" w:eastAsia="Calibri" w:hAnsi="Arial" w:cs="Arial"/>
          <w:sz w:val="24"/>
          <w:szCs w:val="24"/>
        </w:rPr>
        <w:t>Osoby, o których mowa w ust. 1 będą działać w granicach umocowania określonego w ustawie Prawo budowlane.</w:t>
      </w:r>
    </w:p>
    <w:p w14:paraId="38EFDE3D" w14:textId="77D5F9CF" w:rsidR="001F049D" w:rsidRPr="00C722A7" w:rsidRDefault="001F049D" w:rsidP="00C722A7">
      <w:pPr>
        <w:numPr>
          <w:ilvl w:val="0"/>
          <w:numId w:val="17"/>
        </w:numPr>
        <w:tabs>
          <w:tab w:val="left" w:pos="427"/>
        </w:tabs>
        <w:spacing w:line="218" w:lineRule="auto"/>
        <w:ind w:left="427" w:hanging="427"/>
        <w:jc w:val="both"/>
        <w:rPr>
          <w:rFonts w:ascii="Arial" w:eastAsia="Calibri" w:hAnsi="Arial" w:cs="Arial"/>
          <w:sz w:val="24"/>
          <w:szCs w:val="24"/>
        </w:rPr>
      </w:pPr>
      <w:r w:rsidRPr="00C722A7">
        <w:rPr>
          <w:rFonts w:ascii="Arial" w:eastAsia="Calibri" w:hAnsi="Arial" w:cs="Arial"/>
          <w:sz w:val="24"/>
          <w:szCs w:val="24"/>
        </w:rPr>
        <w:t xml:space="preserve">Zamawiający zastrzega sobie prawo zmiany ww. osób, o czym Zamawiający powiadomi na piśmie Wykonawcę na 3 dni przed dokonaniem zmiany. Zmiana ta winna być dokonana wpisem do dziennika </w:t>
      </w:r>
      <w:r w:rsidRPr="0093402E">
        <w:rPr>
          <w:rFonts w:ascii="Arial" w:eastAsia="Calibri" w:hAnsi="Arial" w:cs="Arial"/>
          <w:color w:val="000000" w:themeColor="text1"/>
          <w:sz w:val="24"/>
          <w:szCs w:val="24"/>
        </w:rPr>
        <w:t>budowy</w:t>
      </w:r>
      <w:r w:rsidR="00E54E8D" w:rsidRPr="0093402E">
        <w:rPr>
          <w:rFonts w:ascii="Arial" w:eastAsia="Calibri" w:hAnsi="Arial" w:cs="Arial"/>
          <w:color w:val="000000" w:themeColor="text1"/>
          <w:sz w:val="24"/>
          <w:szCs w:val="24"/>
        </w:rPr>
        <w:t xml:space="preserve"> ( w przypadku jego prowadzenia)</w:t>
      </w:r>
      <w:r w:rsidRPr="0093402E">
        <w:rPr>
          <w:rFonts w:ascii="Arial" w:eastAsia="Calibri" w:hAnsi="Arial" w:cs="Arial"/>
          <w:color w:val="000000" w:themeColor="text1"/>
          <w:sz w:val="24"/>
          <w:szCs w:val="24"/>
        </w:rPr>
        <w:t xml:space="preserve"> i nie wymaga </w:t>
      </w:r>
      <w:r w:rsidRPr="00C722A7">
        <w:rPr>
          <w:rFonts w:ascii="Arial" w:eastAsia="Calibri" w:hAnsi="Arial" w:cs="Arial"/>
          <w:sz w:val="24"/>
          <w:szCs w:val="24"/>
        </w:rPr>
        <w:t>aneksu do niniejszej Umowy.</w:t>
      </w:r>
    </w:p>
    <w:p w14:paraId="652DAF16" w14:textId="77777777" w:rsidR="001F049D" w:rsidRPr="00C722A7" w:rsidRDefault="001F049D" w:rsidP="00C722A7">
      <w:pPr>
        <w:spacing w:line="1" w:lineRule="exact"/>
        <w:jc w:val="both"/>
        <w:rPr>
          <w:rFonts w:ascii="Arial" w:eastAsia="Calibri" w:hAnsi="Arial" w:cs="Arial"/>
          <w:sz w:val="24"/>
          <w:szCs w:val="24"/>
        </w:rPr>
      </w:pPr>
    </w:p>
    <w:p w14:paraId="24A2D289" w14:textId="77777777" w:rsidR="001F049D" w:rsidRPr="00C722A7" w:rsidRDefault="001F049D" w:rsidP="00C722A7">
      <w:pPr>
        <w:numPr>
          <w:ilvl w:val="0"/>
          <w:numId w:val="17"/>
        </w:numPr>
        <w:tabs>
          <w:tab w:val="left" w:pos="427"/>
        </w:tabs>
        <w:ind w:left="427" w:hanging="427"/>
        <w:jc w:val="both"/>
        <w:rPr>
          <w:rFonts w:ascii="Arial" w:eastAsia="Calibri" w:hAnsi="Arial" w:cs="Arial"/>
          <w:sz w:val="24"/>
          <w:szCs w:val="24"/>
        </w:rPr>
      </w:pPr>
      <w:r w:rsidRPr="00C722A7">
        <w:rPr>
          <w:rFonts w:ascii="Arial" w:eastAsia="Calibri" w:hAnsi="Arial" w:cs="Arial"/>
          <w:sz w:val="24"/>
          <w:szCs w:val="24"/>
        </w:rPr>
        <w:t>Nadzór nad realizacją umowy z ramienia Wykonawcy sprawować będzie:</w:t>
      </w:r>
    </w:p>
    <w:p w14:paraId="157388B2" w14:textId="77777777" w:rsidR="001F049D" w:rsidRPr="00C722A7" w:rsidRDefault="001F049D" w:rsidP="00C722A7">
      <w:pPr>
        <w:numPr>
          <w:ilvl w:val="1"/>
          <w:numId w:val="17"/>
        </w:numPr>
        <w:tabs>
          <w:tab w:val="left" w:pos="1087"/>
        </w:tabs>
        <w:spacing w:line="238" w:lineRule="auto"/>
        <w:ind w:left="1087" w:hanging="367"/>
        <w:jc w:val="both"/>
        <w:rPr>
          <w:rFonts w:ascii="Arial" w:eastAsia="Calibri" w:hAnsi="Arial" w:cs="Arial"/>
          <w:sz w:val="24"/>
          <w:szCs w:val="24"/>
        </w:rPr>
      </w:pPr>
      <w:r w:rsidRPr="00C722A7">
        <w:rPr>
          <w:rFonts w:ascii="Arial" w:eastAsia="Calibri" w:hAnsi="Arial" w:cs="Arial"/>
          <w:sz w:val="24"/>
          <w:szCs w:val="24"/>
        </w:rPr>
        <w:t>w zakresie projektu …………………………………………. tel. ……………………………….</w:t>
      </w:r>
    </w:p>
    <w:p w14:paraId="0C4FCD9D" w14:textId="77777777" w:rsidR="001F049D" w:rsidRPr="00C722A7" w:rsidRDefault="001F049D" w:rsidP="00C722A7">
      <w:pPr>
        <w:numPr>
          <w:ilvl w:val="1"/>
          <w:numId w:val="17"/>
        </w:numPr>
        <w:tabs>
          <w:tab w:val="left" w:pos="1087"/>
        </w:tabs>
        <w:ind w:left="1087" w:hanging="367"/>
        <w:jc w:val="both"/>
        <w:rPr>
          <w:rFonts w:ascii="Arial" w:eastAsia="Calibri" w:hAnsi="Arial" w:cs="Arial"/>
          <w:sz w:val="24"/>
          <w:szCs w:val="24"/>
        </w:rPr>
      </w:pPr>
      <w:r w:rsidRPr="00C722A7">
        <w:rPr>
          <w:rFonts w:ascii="Arial" w:eastAsia="Calibri" w:hAnsi="Arial" w:cs="Arial"/>
          <w:sz w:val="24"/>
          <w:szCs w:val="24"/>
        </w:rPr>
        <w:t>w zakresie robót budowlanych ……………………………………. tel. ……………………….</w:t>
      </w:r>
    </w:p>
    <w:p w14:paraId="6C8FB54F" w14:textId="77777777" w:rsidR="001F049D" w:rsidRPr="007D2825" w:rsidRDefault="001F049D" w:rsidP="001F049D">
      <w:pPr>
        <w:spacing w:line="243" w:lineRule="exact"/>
        <w:rPr>
          <w:rFonts w:ascii="Arial" w:hAnsi="Arial" w:cs="Arial"/>
          <w:sz w:val="24"/>
          <w:szCs w:val="24"/>
        </w:rPr>
      </w:pPr>
    </w:p>
    <w:p w14:paraId="602B7728" w14:textId="77777777" w:rsidR="001F049D" w:rsidRPr="007D2825" w:rsidRDefault="001F049D" w:rsidP="001F049D">
      <w:pPr>
        <w:numPr>
          <w:ilvl w:val="6"/>
          <w:numId w:val="18"/>
        </w:numPr>
        <w:tabs>
          <w:tab w:val="left" w:pos="4787"/>
        </w:tabs>
        <w:ind w:left="4787" w:hanging="143"/>
        <w:rPr>
          <w:rFonts w:ascii="Arial" w:eastAsia="Calibri" w:hAnsi="Arial" w:cs="Arial"/>
          <w:b/>
          <w:bCs/>
          <w:sz w:val="24"/>
          <w:szCs w:val="24"/>
        </w:rPr>
      </w:pPr>
      <w:r w:rsidRPr="007D2825">
        <w:rPr>
          <w:rFonts w:ascii="Arial" w:eastAsia="Calibri" w:hAnsi="Arial" w:cs="Arial"/>
          <w:b/>
          <w:bCs/>
          <w:sz w:val="24"/>
          <w:szCs w:val="24"/>
        </w:rPr>
        <w:t>11</w:t>
      </w:r>
    </w:p>
    <w:p w14:paraId="7E872340" w14:textId="77777777" w:rsidR="001F049D" w:rsidRPr="007D2825" w:rsidRDefault="001F049D" w:rsidP="001F049D">
      <w:pPr>
        <w:ind w:left="4047"/>
        <w:rPr>
          <w:rFonts w:ascii="Arial" w:eastAsia="Calibri" w:hAnsi="Arial" w:cs="Arial"/>
          <w:b/>
          <w:bCs/>
          <w:sz w:val="24"/>
          <w:szCs w:val="24"/>
        </w:rPr>
      </w:pPr>
      <w:r w:rsidRPr="007D2825">
        <w:rPr>
          <w:rFonts w:ascii="Arial" w:eastAsia="Calibri" w:hAnsi="Arial" w:cs="Arial"/>
          <w:b/>
          <w:bCs/>
          <w:sz w:val="24"/>
          <w:szCs w:val="24"/>
        </w:rPr>
        <w:t>Podwykonawstwo</w:t>
      </w:r>
    </w:p>
    <w:p w14:paraId="216059C5" w14:textId="77777777" w:rsidR="001F049D" w:rsidRPr="007D2825" w:rsidRDefault="001F049D" w:rsidP="007D2825">
      <w:pPr>
        <w:numPr>
          <w:ilvl w:val="0"/>
          <w:numId w:val="18"/>
        </w:numPr>
        <w:tabs>
          <w:tab w:val="left" w:pos="427"/>
        </w:tabs>
        <w:ind w:left="427" w:hanging="427"/>
        <w:jc w:val="both"/>
        <w:rPr>
          <w:rFonts w:ascii="Arial" w:eastAsia="Calibri" w:hAnsi="Arial" w:cs="Arial"/>
          <w:sz w:val="24"/>
          <w:szCs w:val="24"/>
        </w:rPr>
      </w:pPr>
      <w:r w:rsidRPr="007D2825">
        <w:rPr>
          <w:rFonts w:ascii="Arial" w:eastAsia="Calibri" w:hAnsi="Arial" w:cs="Arial"/>
          <w:sz w:val="24"/>
          <w:szCs w:val="24"/>
        </w:rPr>
        <w:t>Wykonawca wykona przy udziale Podwykonawców następujące elementy umowy:</w:t>
      </w:r>
    </w:p>
    <w:p w14:paraId="08609670" w14:textId="77777777" w:rsidR="001F049D" w:rsidRPr="007D2825" w:rsidRDefault="001F049D" w:rsidP="007D2825">
      <w:pPr>
        <w:ind w:left="727"/>
        <w:jc w:val="both"/>
        <w:rPr>
          <w:rFonts w:ascii="Arial" w:eastAsia="Calibri" w:hAnsi="Arial" w:cs="Arial"/>
          <w:sz w:val="24"/>
          <w:szCs w:val="24"/>
        </w:rPr>
      </w:pPr>
      <w:r w:rsidRPr="007D2825">
        <w:rPr>
          <w:rFonts w:ascii="Arial" w:eastAsia="Calibri" w:hAnsi="Arial" w:cs="Arial"/>
          <w:sz w:val="24"/>
          <w:szCs w:val="24"/>
        </w:rPr>
        <w:t>………………………………………………………………</w:t>
      </w:r>
    </w:p>
    <w:p w14:paraId="7C77FF2E" w14:textId="77777777" w:rsidR="001F049D" w:rsidRPr="007D2825" w:rsidRDefault="001F049D" w:rsidP="007D2825">
      <w:pPr>
        <w:numPr>
          <w:ilvl w:val="0"/>
          <w:numId w:val="18"/>
        </w:numPr>
        <w:tabs>
          <w:tab w:val="left" w:pos="427"/>
        </w:tabs>
        <w:spacing w:line="238" w:lineRule="auto"/>
        <w:ind w:left="427" w:hanging="427"/>
        <w:jc w:val="both"/>
        <w:rPr>
          <w:rFonts w:ascii="Arial" w:eastAsia="Calibri" w:hAnsi="Arial" w:cs="Arial"/>
          <w:sz w:val="24"/>
          <w:szCs w:val="24"/>
        </w:rPr>
      </w:pPr>
      <w:r w:rsidRPr="007D2825">
        <w:rPr>
          <w:rFonts w:ascii="Arial" w:eastAsia="Calibri" w:hAnsi="Arial" w:cs="Arial"/>
          <w:sz w:val="24"/>
          <w:szCs w:val="24"/>
        </w:rPr>
        <w:t>Wykonawca może:</w:t>
      </w:r>
    </w:p>
    <w:p w14:paraId="22858644" w14:textId="77777777" w:rsidR="001F049D" w:rsidRPr="007D2825" w:rsidRDefault="001F049D" w:rsidP="007D2825">
      <w:pPr>
        <w:numPr>
          <w:ilvl w:val="2"/>
          <w:numId w:val="18"/>
        </w:numPr>
        <w:tabs>
          <w:tab w:val="left" w:pos="987"/>
        </w:tabs>
        <w:spacing w:line="207" w:lineRule="auto"/>
        <w:ind w:left="987" w:hanging="421"/>
        <w:jc w:val="both"/>
        <w:rPr>
          <w:rFonts w:ascii="Arial" w:eastAsia="Calibri" w:hAnsi="Arial" w:cs="Arial"/>
          <w:sz w:val="24"/>
          <w:szCs w:val="24"/>
        </w:rPr>
      </w:pPr>
      <w:r w:rsidRPr="007D2825">
        <w:rPr>
          <w:rFonts w:ascii="Arial" w:eastAsia="Calibri" w:hAnsi="Arial" w:cs="Arial"/>
          <w:sz w:val="24"/>
          <w:szCs w:val="24"/>
        </w:rPr>
        <w:t>powierzyć realizację części zamówienia Podwykonawcom, mimo niewskazania w ofercie takiej części do powierzenia Podwykonawcom,</w:t>
      </w:r>
    </w:p>
    <w:p w14:paraId="777CB099" w14:textId="77777777" w:rsidR="001F049D" w:rsidRPr="007D2825" w:rsidRDefault="001F049D" w:rsidP="007D2825">
      <w:pPr>
        <w:spacing w:line="1" w:lineRule="exact"/>
        <w:jc w:val="both"/>
        <w:rPr>
          <w:rFonts w:ascii="Arial" w:eastAsia="Calibri" w:hAnsi="Arial" w:cs="Arial"/>
          <w:sz w:val="24"/>
          <w:szCs w:val="24"/>
        </w:rPr>
      </w:pPr>
    </w:p>
    <w:p w14:paraId="058FCBE1" w14:textId="77777777" w:rsidR="001F049D" w:rsidRPr="007D2825" w:rsidRDefault="001F049D" w:rsidP="007D2825">
      <w:pPr>
        <w:numPr>
          <w:ilvl w:val="2"/>
          <w:numId w:val="18"/>
        </w:numPr>
        <w:tabs>
          <w:tab w:val="left" w:pos="987"/>
        </w:tabs>
        <w:ind w:left="987" w:hanging="421"/>
        <w:jc w:val="both"/>
        <w:rPr>
          <w:rFonts w:ascii="Arial" w:eastAsia="Calibri" w:hAnsi="Arial" w:cs="Arial"/>
          <w:sz w:val="24"/>
          <w:szCs w:val="24"/>
        </w:rPr>
      </w:pPr>
      <w:r w:rsidRPr="007D2825">
        <w:rPr>
          <w:rFonts w:ascii="Arial" w:eastAsia="Calibri" w:hAnsi="Arial" w:cs="Arial"/>
          <w:sz w:val="24"/>
          <w:szCs w:val="24"/>
        </w:rPr>
        <w:t>wskazać inny zakres podwykonawstwa, niż przedstawiony w ofercie,</w:t>
      </w:r>
    </w:p>
    <w:p w14:paraId="788D3899" w14:textId="77777777" w:rsidR="001F049D" w:rsidRPr="007D2825" w:rsidRDefault="001F049D" w:rsidP="007D2825">
      <w:pPr>
        <w:numPr>
          <w:ilvl w:val="2"/>
          <w:numId w:val="18"/>
        </w:numPr>
        <w:tabs>
          <w:tab w:val="left" w:pos="987"/>
        </w:tabs>
        <w:spacing w:line="238" w:lineRule="auto"/>
        <w:ind w:left="987" w:hanging="421"/>
        <w:jc w:val="both"/>
        <w:rPr>
          <w:rFonts w:ascii="Arial" w:eastAsia="Calibri" w:hAnsi="Arial" w:cs="Arial"/>
          <w:sz w:val="24"/>
          <w:szCs w:val="24"/>
        </w:rPr>
      </w:pPr>
      <w:r w:rsidRPr="007D2825">
        <w:rPr>
          <w:rFonts w:ascii="Arial" w:eastAsia="Calibri" w:hAnsi="Arial" w:cs="Arial"/>
          <w:sz w:val="24"/>
          <w:szCs w:val="24"/>
        </w:rPr>
        <w:t>wskazać innych Podwykonawców niż przedstawieni w ofercie,</w:t>
      </w:r>
    </w:p>
    <w:p w14:paraId="5CC138D2" w14:textId="77777777" w:rsidR="001F049D" w:rsidRPr="007D2825" w:rsidRDefault="001F049D" w:rsidP="007D2825">
      <w:pPr>
        <w:numPr>
          <w:ilvl w:val="2"/>
          <w:numId w:val="18"/>
        </w:numPr>
        <w:tabs>
          <w:tab w:val="left" w:pos="987"/>
        </w:tabs>
        <w:ind w:left="987" w:hanging="421"/>
        <w:jc w:val="both"/>
        <w:rPr>
          <w:rFonts w:ascii="Arial" w:eastAsia="Calibri" w:hAnsi="Arial" w:cs="Arial"/>
          <w:sz w:val="24"/>
          <w:szCs w:val="24"/>
        </w:rPr>
      </w:pPr>
      <w:r w:rsidRPr="007D2825">
        <w:rPr>
          <w:rFonts w:ascii="Arial" w:eastAsia="Calibri" w:hAnsi="Arial" w:cs="Arial"/>
          <w:sz w:val="24"/>
          <w:szCs w:val="24"/>
        </w:rPr>
        <w:t>zrezygnować z podwykonawstwa.</w:t>
      </w:r>
    </w:p>
    <w:p w14:paraId="7BADB836" w14:textId="77777777" w:rsidR="001F049D" w:rsidRPr="007D2825" w:rsidRDefault="001F049D" w:rsidP="007D2825">
      <w:pPr>
        <w:numPr>
          <w:ilvl w:val="0"/>
          <w:numId w:val="18"/>
        </w:numPr>
        <w:tabs>
          <w:tab w:val="left" w:pos="427"/>
        </w:tabs>
        <w:spacing w:line="230" w:lineRule="auto"/>
        <w:ind w:left="427" w:hanging="427"/>
        <w:jc w:val="both"/>
        <w:rPr>
          <w:rFonts w:ascii="Arial" w:eastAsia="Calibri" w:hAnsi="Arial" w:cs="Arial"/>
          <w:sz w:val="24"/>
          <w:szCs w:val="24"/>
        </w:rPr>
      </w:pPr>
      <w:r w:rsidRPr="007D2825">
        <w:rPr>
          <w:rFonts w:ascii="Arial" w:eastAsia="Calibri" w:hAnsi="Arial" w:cs="Arial"/>
          <w:sz w:val="24"/>
          <w:szCs w:val="24"/>
        </w:rPr>
        <w:t>W przypadku gdy zmiana lub rezygnacja z Podwykonawcy dotyczy podmiotu, na którego zasoby Wykonawca powoływał się na zasada</w:t>
      </w:r>
      <w:r w:rsidR="004B3324" w:rsidRPr="007D2825">
        <w:rPr>
          <w:rFonts w:ascii="Arial" w:eastAsia="Calibri" w:hAnsi="Arial" w:cs="Arial"/>
          <w:sz w:val="24"/>
          <w:szCs w:val="24"/>
        </w:rPr>
        <w:t>ch określonych w art. 118</w:t>
      </w:r>
      <w:r w:rsidRPr="007D2825">
        <w:rPr>
          <w:rFonts w:ascii="Arial" w:eastAsia="Calibri" w:hAnsi="Arial" w:cs="Arial"/>
          <w:sz w:val="24"/>
          <w:szCs w:val="24"/>
        </w:rPr>
        <w:t xml:space="preserve"> ustawy </w:t>
      </w:r>
      <w:proofErr w:type="spellStart"/>
      <w:r w:rsidRPr="007D2825">
        <w:rPr>
          <w:rFonts w:ascii="Arial" w:eastAsia="Calibri" w:hAnsi="Arial" w:cs="Arial"/>
          <w:sz w:val="24"/>
          <w:szCs w:val="24"/>
        </w:rPr>
        <w:t>Pzp</w:t>
      </w:r>
      <w:proofErr w:type="spellEnd"/>
      <w:r w:rsidRPr="007D2825">
        <w:rPr>
          <w:rFonts w:ascii="Arial" w:eastAsia="Calibri" w:hAnsi="Arial" w:cs="Arial"/>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 na którego zasoby wykonawca powoływał się w trakcie postępowania o udzielenie zamówienia przedstawiając Zamawiającemu dokumenty wymagane w ofercie na potwierdzenie tego warunku, z datą nie późniejszą niż wystąpienie w/w zmian.</w:t>
      </w:r>
    </w:p>
    <w:p w14:paraId="5280ED59" w14:textId="77777777" w:rsidR="001F049D" w:rsidRPr="007D2825" w:rsidRDefault="001F049D" w:rsidP="007D2825">
      <w:pPr>
        <w:spacing w:line="3" w:lineRule="exact"/>
        <w:jc w:val="both"/>
        <w:rPr>
          <w:rFonts w:ascii="Arial" w:eastAsia="Calibri" w:hAnsi="Arial" w:cs="Arial"/>
          <w:sz w:val="24"/>
          <w:szCs w:val="24"/>
        </w:rPr>
      </w:pPr>
    </w:p>
    <w:p w14:paraId="371E4161" w14:textId="77777777" w:rsidR="001F049D" w:rsidRPr="007D2825" w:rsidRDefault="001F049D" w:rsidP="007D2825">
      <w:pPr>
        <w:numPr>
          <w:ilvl w:val="0"/>
          <w:numId w:val="18"/>
        </w:numPr>
        <w:tabs>
          <w:tab w:val="left" w:pos="427"/>
        </w:tabs>
        <w:ind w:left="427" w:hanging="427"/>
        <w:jc w:val="both"/>
        <w:rPr>
          <w:rFonts w:ascii="Arial" w:eastAsia="Calibri" w:hAnsi="Arial" w:cs="Arial"/>
          <w:sz w:val="24"/>
          <w:szCs w:val="24"/>
        </w:rPr>
      </w:pPr>
      <w:r w:rsidRPr="007D2825">
        <w:rPr>
          <w:rFonts w:ascii="Arial" w:eastAsia="Calibri" w:hAnsi="Arial" w:cs="Arial"/>
          <w:sz w:val="24"/>
          <w:szCs w:val="24"/>
          <w:u w:val="single"/>
        </w:rPr>
        <w:t>Podwykonawstwo na etapie prac projektowych:</w:t>
      </w:r>
    </w:p>
    <w:p w14:paraId="1EBEFC1C" w14:textId="1EADA666" w:rsidR="001F049D" w:rsidRPr="007D2825" w:rsidRDefault="001F049D" w:rsidP="007D2825">
      <w:pPr>
        <w:numPr>
          <w:ilvl w:val="3"/>
          <w:numId w:val="18"/>
        </w:numPr>
        <w:tabs>
          <w:tab w:val="left" w:pos="1087"/>
        </w:tabs>
        <w:spacing w:line="206" w:lineRule="auto"/>
        <w:ind w:left="1087" w:hanging="367"/>
        <w:jc w:val="both"/>
        <w:rPr>
          <w:rFonts w:ascii="Arial" w:eastAsia="Calibri" w:hAnsi="Arial" w:cs="Arial"/>
          <w:sz w:val="24"/>
          <w:szCs w:val="24"/>
        </w:rPr>
      </w:pPr>
      <w:r w:rsidRPr="007D2825">
        <w:rPr>
          <w:rFonts w:ascii="Arial" w:eastAsia="Calibri" w:hAnsi="Arial" w:cs="Arial"/>
          <w:sz w:val="24"/>
          <w:szCs w:val="24"/>
        </w:rPr>
        <w:t>W przypadku powierzeni</w:t>
      </w:r>
      <w:r w:rsidR="00A60A3F">
        <w:rPr>
          <w:rFonts w:ascii="Arial" w:eastAsia="Calibri" w:hAnsi="Arial" w:cs="Arial"/>
          <w:sz w:val="24"/>
          <w:szCs w:val="24"/>
        </w:rPr>
        <w:t>a</w:t>
      </w:r>
      <w:r w:rsidRPr="007D2825">
        <w:rPr>
          <w:rFonts w:ascii="Arial" w:eastAsia="Calibri" w:hAnsi="Arial" w:cs="Arial"/>
          <w:sz w:val="24"/>
          <w:szCs w:val="24"/>
        </w:rPr>
        <w:t xml:space="preserve"> realizacji części zamówienia Podwykonawcom na etapie wykonywania prac projektowych, Wykonawca zobowiązany jest uzyskać uprzednią zgodę Zamawiającego.</w:t>
      </w:r>
    </w:p>
    <w:p w14:paraId="1FDA77CB" w14:textId="77777777" w:rsidR="001F049D" w:rsidRPr="007D2825" w:rsidRDefault="001F049D" w:rsidP="007D2825">
      <w:pPr>
        <w:numPr>
          <w:ilvl w:val="3"/>
          <w:numId w:val="18"/>
        </w:numPr>
        <w:tabs>
          <w:tab w:val="left" w:pos="1087"/>
        </w:tabs>
        <w:spacing w:line="207" w:lineRule="auto"/>
        <w:ind w:left="1087" w:hanging="367"/>
        <w:jc w:val="both"/>
        <w:rPr>
          <w:rFonts w:ascii="Arial" w:eastAsia="Calibri" w:hAnsi="Arial" w:cs="Arial"/>
          <w:sz w:val="24"/>
          <w:szCs w:val="24"/>
        </w:rPr>
      </w:pPr>
      <w:r w:rsidRPr="007D2825">
        <w:rPr>
          <w:rFonts w:ascii="Arial" w:eastAsia="Calibri" w:hAnsi="Arial" w:cs="Arial"/>
          <w:sz w:val="24"/>
          <w:szCs w:val="24"/>
        </w:rPr>
        <w:t>Zamawiający zaakceptuje Podwykonawcę tylko wtedy, gdy kwalifikacje i doświadczenie Podwykonawcy będzie odpowiednie do zakresu prac przewidzianych do podzlecenia.</w:t>
      </w:r>
    </w:p>
    <w:p w14:paraId="1B327460" w14:textId="77777777" w:rsidR="001F049D" w:rsidRPr="007D2825" w:rsidRDefault="001F049D" w:rsidP="007D2825">
      <w:pPr>
        <w:numPr>
          <w:ilvl w:val="3"/>
          <w:numId w:val="18"/>
        </w:numPr>
        <w:tabs>
          <w:tab w:val="left" w:pos="1087"/>
        </w:tabs>
        <w:spacing w:line="218" w:lineRule="auto"/>
        <w:ind w:left="1087" w:hanging="367"/>
        <w:jc w:val="both"/>
        <w:rPr>
          <w:rFonts w:ascii="Arial" w:eastAsia="Calibri" w:hAnsi="Arial" w:cs="Arial"/>
          <w:sz w:val="24"/>
          <w:szCs w:val="24"/>
        </w:rPr>
      </w:pPr>
      <w:r w:rsidRPr="007D2825">
        <w:rPr>
          <w:rFonts w:ascii="Arial" w:eastAsia="Calibri" w:hAnsi="Arial" w:cs="Arial"/>
          <w:sz w:val="24"/>
          <w:szCs w:val="24"/>
        </w:rPr>
        <w:t>W przypadku zawarcia umowy z Podwykonawcą, Wykonawca zobowiązany jest do uzyskania autorskich praw majątkowych oraz praw zależnych wraz ze zgodą Autora na samoograniczenie w wykonywaniu praw osobistych do utworów wytworzonych w ramach tej umowy w zakresie tożsamym z określonym w</w:t>
      </w:r>
    </w:p>
    <w:p w14:paraId="79A7413E" w14:textId="77777777" w:rsidR="001F049D" w:rsidRPr="007D2825" w:rsidRDefault="001F049D" w:rsidP="007D2825">
      <w:pPr>
        <w:spacing w:line="1" w:lineRule="exact"/>
        <w:jc w:val="both"/>
        <w:rPr>
          <w:rFonts w:ascii="Arial" w:eastAsia="Calibri" w:hAnsi="Arial" w:cs="Arial"/>
          <w:sz w:val="24"/>
          <w:szCs w:val="24"/>
        </w:rPr>
      </w:pPr>
    </w:p>
    <w:p w14:paraId="207ED479" w14:textId="77777777" w:rsidR="001F049D" w:rsidRPr="007D2825" w:rsidRDefault="001F049D" w:rsidP="007D2825">
      <w:pPr>
        <w:numPr>
          <w:ilvl w:val="5"/>
          <w:numId w:val="18"/>
        </w:numPr>
        <w:tabs>
          <w:tab w:val="left" w:pos="1227"/>
        </w:tabs>
        <w:ind w:left="1227" w:hanging="147"/>
        <w:jc w:val="both"/>
        <w:rPr>
          <w:rFonts w:ascii="Arial" w:eastAsia="Calibri" w:hAnsi="Arial" w:cs="Arial"/>
          <w:sz w:val="24"/>
          <w:szCs w:val="24"/>
        </w:rPr>
      </w:pPr>
      <w:r w:rsidRPr="007D2825">
        <w:rPr>
          <w:rFonts w:ascii="Arial" w:eastAsia="Calibri" w:hAnsi="Arial" w:cs="Arial"/>
          <w:sz w:val="24"/>
          <w:szCs w:val="24"/>
        </w:rPr>
        <w:t>19 Umowy oraz przeniesienia ich na Zamawiającego zgodnie z § 19 Umowy.</w:t>
      </w:r>
    </w:p>
    <w:p w14:paraId="3CA9DDA1" w14:textId="77777777" w:rsidR="001F049D" w:rsidRPr="007D2825" w:rsidRDefault="001F049D" w:rsidP="007D2825">
      <w:pPr>
        <w:numPr>
          <w:ilvl w:val="3"/>
          <w:numId w:val="18"/>
        </w:numPr>
        <w:tabs>
          <w:tab w:val="left" w:pos="1087"/>
        </w:tabs>
        <w:spacing w:line="238" w:lineRule="auto"/>
        <w:ind w:left="1087" w:hanging="367"/>
        <w:jc w:val="both"/>
        <w:rPr>
          <w:rFonts w:ascii="Arial" w:eastAsia="Calibri" w:hAnsi="Arial" w:cs="Arial"/>
          <w:sz w:val="24"/>
          <w:szCs w:val="24"/>
        </w:rPr>
      </w:pPr>
      <w:r w:rsidRPr="007D2825">
        <w:rPr>
          <w:rFonts w:ascii="Arial" w:eastAsia="Calibri" w:hAnsi="Arial" w:cs="Arial"/>
          <w:sz w:val="24"/>
          <w:szCs w:val="24"/>
        </w:rPr>
        <w:lastRenderedPageBreak/>
        <w:t>Postanowienia pkt 1) do 3) powyżej dotyczą także zmiany podwykonawcy prac projektowych.</w:t>
      </w:r>
    </w:p>
    <w:p w14:paraId="5BA841C1" w14:textId="77777777" w:rsidR="001F049D" w:rsidRPr="007D2825" w:rsidRDefault="001F049D" w:rsidP="007D2825">
      <w:pPr>
        <w:numPr>
          <w:ilvl w:val="0"/>
          <w:numId w:val="18"/>
        </w:numPr>
        <w:tabs>
          <w:tab w:val="left" w:pos="427"/>
        </w:tabs>
        <w:spacing w:line="231" w:lineRule="auto"/>
        <w:ind w:left="427" w:hanging="427"/>
        <w:jc w:val="both"/>
        <w:rPr>
          <w:rFonts w:ascii="Arial" w:eastAsia="Calibri" w:hAnsi="Arial" w:cs="Arial"/>
          <w:sz w:val="24"/>
          <w:szCs w:val="24"/>
        </w:rPr>
      </w:pPr>
      <w:r w:rsidRPr="00F937F0">
        <w:rPr>
          <w:rFonts w:ascii="Arial" w:eastAsia="Calibri" w:hAnsi="Arial" w:cs="Arial"/>
          <w:sz w:val="24"/>
          <w:szCs w:val="24"/>
        </w:rPr>
        <w:t>W przypadku zamówień na roboty budowlane lub usługi wykonywane na potrzeby robót budowlanych, które mają być wykonane w miejscu podlegającym bezpośredniemu nadzorowi Zamawiającego</w:t>
      </w:r>
      <w:r w:rsidRPr="007D2825">
        <w:rPr>
          <w:rFonts w:ascii="Arial" w:eastAsia="Calibri" w:hAnsi="Arial" w:cs="Arial"/>
          <w:sz w:val="24"/>
          <w:szCs w:val="24"/>
        </w:rPr>
        <w:t>,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w:t>
      </w:r>
      <w:r w:rsidR="004B3324" w:rsidRPr="007D2825">
        <w:rPr>
          <w:rFonts w:ascii="Arial" w:eastAsia="Calibri" w:hAnsi="Arial" w:cs="Arial"/>
          <w:sz w:val="24"/>
          <w:szCs w:val="24"/>
        </w:rPr>
        <w:t>ug</w:t>
      </w:r>
      <w:r w:rsidRPr="007D2825">
        <w:rPr>
          <w:rFonts w:ascii="Arial" w:eastAsia="Calibri" w:hAnsi="Arial" w:cs="Arial"/>
          <w:sz w:val="24"/>
          <w:szCs w:val="24"/>
        </w:rPr>
        <w:t>.</w:t>
      </w:r>
    </w:p>
    <w:p w14:paraId="60EF61E7" w14:textId="77777777" w:rsidR="001F049D" w:rsidRPr="007D2825" w:rsidRDefault="001F049D" w:rsidP="007D2825">
      <w:pPr>
        <w:spacing w:line="6" w:lineRule="exact"/>
        <w:jc w:val="both"/>
        <w:rPr>
          <w:rFonts w:ascii="Arial" w:eastAsia="Calibri" w:hAnsi="Arial" w:cs="Arial"/>
          <w:sz w:val="24"/>
          <w:szCs w:val="24"/>
        </w:rPr>
      </w:pPr>
    </w:p>
    <w:p w14:paraId="5A8BBE1F" w14:textId="77777777" w:rsidR="001F049D" w:rsidRPr="007D2825" w:rsidRDefault="001F049D" w:rsidP="007D2825">
      <w:pPr>
        <w:numPr>
          <w:ilvl w:val="0"/>
          <w:numId w:val="18"/>
        </w:numPr>
        <w:tabs>
          <w:tab w:val="left" w:pos="427"/>
        </w:tabs>
        <w:ind w:left="427" w:hanging="427"/>
        <w:jc w:val="both"/>
        <w:rPr>
          <w:rFonts w:ascii="Arial" w:eastAsia="Calibri" w:hAnsi="Arial" w:cs="Arial"/>
          <w:sz w:val="24"/>
          <w:szCs w:val="24"/>
        </w:rPr>
      </w:pPr>
      <w:r w:rsidRPr="007D2825">
        <w:rPr>
          <w:rFonts w:ascii="Arial" w:eastAsia="Calibri" w:hAnsi="Arial" w:cs="Arial"/>
          <w:sz w:val="24"/>
          <w:szCs w:val="24"/>
        </w:rPr>
        <w:t>Umowa z Podwykonawcą/ dalszym podwykonawcą, powinna stanowić w szczególności, iż:</w:t>
      </w:r>
    </w:p>
    <w:p w14:paraId="3E0997FC" w14:textId="77777777" w:rsidR="001F049D" w:rsidRPr="007D2825" w:rsidRDefault="001F049D" w:rsidP="007D2825">
      <w:pPr>
        <w:ind w:left="427"/>
        <w:jc w:val="both"/>
        <w:rPr>
          <w:rFonts w:ascii="Arial" w:eastAsia="Calibri" w:hAnsi="Arial" w:cs="Arial"/>
          <w:sz w:val="24"/>
          <w:szCs w:val="24"/>
        </w:rPr>
      </w:pPr>
      <w:r w:rsidRPr="007D2825">
        <w:rPr>
          <w:rFonts w:ascii="Arial" w:eastAsia="Calibri" w:hAnsi="Arial" w:cs="Arial"/>
          <w:sz w:val="24"/>
          <w:szCs w:val="24"/>
        </w:rPr>
        <w:t>1) terminy zapłaty wynagrodzenia nie mogą być dłuższe niż 30 dni,</w:t>
      </w:r>
    </w:p>
    <w:p w14:paraId="11186788" w14:textId="77777777" w:rsidR="001F049D" w:rsidRPr="007D2825" w:rsidRDefault="001F049D" w:rsidP="007D2825">
      <w:pPr>
        <w:spacing w:line="65" w:lineRule="exact"/>
        <w:jc w:val="both"/>
        <w:rPr>
          <w:rFonts w:ascii="Arial" w:eastAsia="Calibri" w:hAnsi="Arial" w:cs="Arial"/>
          <w:sz w:val="24"/>
          <w:szCs w:val="24"/>
        </w:rPr>
      </w:pPr>
    </w:p>
    <w:p w14:paraId="70487CBB" w14:textId="77777777" w:rsidR="001F049D" w:rsidRPr="007D2825" w:rsidRDefault="001F049D" w:rsidP="007D2825">
      <w:pPr>
        <w:spacing w:line="207" w:lineRule="auto"/>
        <w:ind w:left="847" w:hanging="425"/>
        <w:jc w:val="both"/>
        <w:rPr>
          <w:rFonts w:ascii="Arial" w:eastAsia="Calibri" w:hAnsi="Arial" w:cs="Arial"/>
          <w:sz w:val="24"/>
          <w:szCs w:val="24"/>
        </w:rPr>
      </w:pPr>
      <w:r w:rsidRPr="007D2825">
        <w:rPr>
          <w:rFonts w:ascii="Arial" w:eastAsia="Calibri" w:hAnsi="Arial" w:cs="Arial"/>
          <w:sz w:val="24"/>
          <w:szCs w:val="24"/>
        </w:rPr>
        <w:t>2) w przypadku uchylania się przez Wykonawcę od obowiązku zapłaty wymagalnego wynagrodzenia przysługującego Podwykonawcy lub dalszemu podwykonawcy, którzy zawarli:</w:t>
      </w:r>
    </w:p>
    <w:p w14:paraId="27E61835" w14:textId="77777777" w:rsidR="001F049D" w:rsidRPr="007D2825" w:rsidRDefault="001F049D" w:rsidP="007D2825">
      <w:pPr>
        <w:spacing w:line="68" w:lineRule="exact"/>
        <w:jc w:val="both"/>
        <w:rPr>
          <w:rFonts w:ascii="Arial" w:eastAsia="Calibri" w:hAnsi="Arial" w:cs="Arial"/>
          <w:sz w:val="24"/>
          <w:szCs w:val="24"/>
        </w:rPr>
      </w:pPr>
    </w:p>
    <w:p w14:paraId="413B6FE9" w14:textId="77777777" w:rsidR="001F049D" w:rsidRPr="007D2825" w:rsidRDefault="001F049D" w:rsidP="007D2825">
      <w:pPr>
        <w:numPr>
          <w:ilvl w:val="4"/>
          <w:numId w:val="18"/>
        </w:numPr>
        <w:tabs>
          <w:tab w:val="left" w:pos="1127"/>
        </w:tabs>
        <w:spacing w:line="206" w:lineRule="auto"/>
        <w:ind w:left="1127" w:hanging="275"/>
        <w:jc w:val="both"/>
        <w:rPr>
          <w:rFonts w:ascii="Arial" w:eastAsia="Calibri" w:hAnsi="Arial" w:cs="Arial"/>
          <w:sz w:val="24"/>
          <w:szCs w:val="24"/>
        </w:rPr>
      </w:pPr>
      <w:r w:rsidRPr="007D2825">
        <w:rPr>
          <w:rFonts w:ascii="Arial" w:eastAsia="Calibri" w:hAnsi="Arial" w:cs="Arial"/>
          <w:sz w:val="24"/>
          <w:szCs w:val="24"/>
        </w:rPr>
        <w:t>zaakceptowane przez Zamawiającego Umowy o podwykonawstwo, których przedmiotem są roboty budowlane lub</w:t>
      </w:r>
    </w:p>
    <w:p w14:paraId="20412280" w14:textId="77777777" w:rsidR="001F049D" w:rsidRPr="007D2825" w:rsidRDefault="001F049D" w:rsidP="007D2825">
      <w:pPr>
        <w:spacing w:line="68" w:lineRule="exact"/>
        <w:jc w:val="both"/>
        <w:rPr>
          <w:rFonts w:ascii="Arial" w:eastAsia="Calibri" w:hAnsi="Arial" w:cs="Arial"/>
          <w:sz w:val="24"/>
          <w:szCs w:val="24"/>
        </w:rPr>
      </w:pPr>
    </w:p>
    <w:p w14:paraId="4088BEC8" w14:textId="77777777" w:rsidR="00A60A3F" w:rsidRDefault="001F049D" w:rsidP="007D2825">
      <w:pPr>
        <w:numPr>
          <w:ilvl w:val="4"/>
          <w:numId w:val="18"/>
        </w:numPr>
        <w:tabs>
          <w:tab w:val="left" w:pos="1128"/>
        </w:tabs>
        <w:spacing w:line="218" w:lineRule="auto"/>
        <w:ind w:left="847" w:firstLine="5"/>
        <w:jc w:val="both"/>
        <w:rPr>
          <w:rFonts w:ascii="Arial" w:eastAsia="Calibri" w:hAnsi="Arial" w:cs="Arial"/>
          <w:sz w:val="24"/>
          <w:szCs w:val="24"/>
        </w:rPr>
      </w:pPr>
      <w:r w:rsidRPr="007D2825">
        <w:rPr>
          <w:rFonts w:ascii="Arial" w:eastAsia="Calibri" w:hAnsi="Arial" w:cs="Arial"/>
          <w:sz w:val="24"/>
          <w:szCs w:val="24"/>
        </w:rPr>
        <w:t xml:space="preserve">przedłożone Zamawiającemu Umowy o podwykonawstwo, których przedmiotem są dostawy lub usługi, </w:t>
      </w:r>
    </w:p>
    <w:p w14:paraId="7DD54EB4" w14:textId="28350F5B" w:rsidR="001F049D" w:rsidRPr="007D2825" w:rsidRDefault="001F049D" w:rsidP="00F937F0">
      <w:pPr>
        <w:tabs>
          <w:tab w:val="left" w:pos="1128"/>
        </w:tabs>
        <w:spacing w:line="218" w:lineRule="auto"/>
        <w:ind w:left="426"/>
        <w:jc w:val="both"/>
        <w:rPr>
          <w:rFonts w:ascii="Arial" w:eastAsia="Calibri" w:hAnsi="Arial" w:cs="Arial"/>
          <w:sz w:val="24"/>
          <w:szCs w:val="24"/>
        </w:rPr>
      </w:pPr>
      <w:r w:rsidRPr="007D2825">
        <w:rPr>
          <w:rFonts w:ascii="Arial" w:eastAsia="Calibri" w:hAnsi="Arial" w:cs="Arial"/>
          <w:sz w:val="24"/>
          <w:szCs w:val="24"/>
        </w:rPr>
        <w:t>Zamawiający zapłaci bezpośrednio Podwykonawcy kwotę należnego wynagrodzenia bez odsetek należnych Podwykonawcy lub dalszemu podwykonawcy, zgodnie z treścią Umowy o podwykonawstwie.</w:t>
      </w:r>
    </w:p>
    <w:p w14:paraId="7B395728" w14:textId="77777777" w:rsidR="001F049D" w:rsidRDefault="001F049D" w:rsidP="001F049D">
      <w:pPr>
        <w:spacing w:line="1" w:lineRule="exact"/>
        <w:rPr>
          <w:rFonts w:ascii="Calibri" w:eastAsia="Calibri" w:hAnsi="Calibri" w:cs="Calibri"/>
          <w:sz w:val="20"/>
          <w:szCs w:val="20"/>
        </w:rPr>
      </w:pPr>
    </w:p>
    <w:p w14:paraId="61D19ED4" w14:textId="77777777" w:rsidR="001F049D" w:rsidRPr="007D2825" w:rsidRDefault="001F049D" w:rsidP="007D2825">
      <w:pPr>
        <w:numPr>
          <w:ilvl w:val="0"/>
          <w:numId w:val="18"/>
        </w:numPr>
        <w:tabs>
          <w:tab w:val="left" w:pos="427"/>
        </w:tabs>
        <w:spacing w:line="238" w:lineRule="auto"/>
        <w:ind w:left="427" w:hanging="427"/>
        <w:jc w:val="both"/>
        <w:rPr>
          <w:rFonts w:ascii="Arial" w:eastAsia="Calibri" w:hAnsi="Arial" w:cs="Arial"/>
          <w:sz w:val="24"/>
          <w:szCs w:val="24"/>
        </w:rPr>
      </w:pPr>
      <w:r w:rsidRPr="007D2825">
        <w:rPr>
          <w:rFonts w:ascii="Arial" w:eastAsia="Calibri" w:hAnsi="Arial" w:cs="Arial"/>
          <w:sz w:val="24"/>
          <w:szCs w:val="24"/>
        </w:rPr>
        <w:t>Umowa o podwykonawstwo na roboty budowlane nie może zawierać postanowień:</w:t>
      </w:r>
    </w:p>
    <w:p w14:paraId="41C70A40" w14:textId="77777777" w:rsidR="001F049D" w:rsidRPr="007D2825" w:rsidRDefault="001F049D" w:rsidP="007D2825">
      <w:pPr>
        <w:numPr>
          <w:ilvl w:val="1"/>
          <w:numId w:val="19"/>
        </w:numPr>
        <w:tabs>
          <w:tab w:val="left" w:pos="703"/>
        </w:tabs>
        <w:spacing w:line="206" w:lineRule="auto"/>
        <w:ind w:left="847" w:right="20" w:hanging="420"/>
        <w:jc w:val="both"/>
        <w:rPr>
          <w:rFonts w:ascii="Arial" w:eastAsia="Calibri" w:hAnsi="Arial" w:cs="Arial"/>
          <w:sz w:val="24"/>
          <w:szCs w:val="24"/>
        </w:rPr>
      </w:pPr>
      <w:bookmarkStart w:id="7" w:name="page7"/>
      <w:bookmarkEnd w:id="7"/>
      <w:r w:rsidRPr="007D2825">
        <w:rPr>
          <w:rFonts w:ascii="Arial" w:eastAsia="Calibri" w:hAnsi="Arial" w:cs="Arial"/>
          <w:sz w:val="24"/>
          <w:szCs w:val="24"/>
        </w:rPr>
        <w:t>uzależniających uzyskanie przez Podwykonawcę płatności od Wykonawcy od zapłaty przez Zamawiającego Wykonawcy wynagrodzenia obejmującego zakres robót wykonanych przez Podwykonawcę,</w:t>
      </w:r>
    </w:p>
    <w:p w14:paraId="0BE10DEC" w14:textId="77777777" w:rsidR="001F049D" w:rsidRPr="007D2825" w:rsidRDefault="001F049D" w:rsidP="007D2825">
      <w:pPr>
        <w:numPr>
          <w:ilvl w:val="1"/>
          <w:numId w:val="19"/>
        </w:numPr>
        <w:tabs>
          <w:tab w:val="left" w:pos="703"/>
        </w:tabs>
        <w:spacing w:line="207" w:lineRule="auto"/>
        <w:ind w:left="847" w:right="20" w:hanging="420"/>
        <w:jc w:val="both"/>
        <w:rPr>
          <w:rFonts w:ascii="Arial" w:eastAsia="Calibri" w:hAnsi="Arial" w:cs="Arial"/>
          <w:sz w:val="24"/>
          <w:szCs w:val="24"/>
        </w:rPr>
      </w:pPr>
      <w:r w:rsidRPr="007D2825">
        <w:rPr>
          <w:rFonts w:ascii="Arial" w:eastAsia="Calibri" w:hAnsi="Arial" w:cs="Arial"/>
          <w:sz w:val="24"/>
          <w:szCs w:val="24"/>
        </w:rPr>
        <w:t>uzależniających zwrot Podwykonawcy kwot zabezpieczenia przez Wykonawcę, od zwrotu zabezpieczenia wykonania Umowy przez Zamawiającego Wykonawcy,</w:t>
      </w:r>
    </w:p>
    <w:p w14:paraId="53DFD3F3" w14:textId="77777777" w:rsidR="001F049D" w:rsidRPr="007D2825" w:rsidRDefault="001F049D" w:rsidP="007D2825">
      <w:pPr>
        <w:numPr>
          <w:ilvl w:val="0"/>
          <w:numId w:val="20"/>
        </w:numPr>
        <w:tabs>
          <w:tab w:val="left" w:pos="427"/>
        </w:tabs>
        <w:spacing w:line="217" w:lineRule="auto"/>
        <w:ind w:left="427" w:hanging="427"/>
        <w:jc w:val="both"/>
        <w:rPr>
          <w:rFonts w:ascii="Arial" w:eastAsia="Calibri" w:hAnsi="Arial" w:cs="Arial"/>
          <w:sz w:val="24"/>
          <w:szCs w:val="24"/>
        </w:rPr>
      </w:pPr>
      <w:r w:rsidRPr="007D2825">
        <w:rPr>
          <w:rFonts w:ascii="Arial" w:eastAsia="Calibri" w:hAnsi="Arial" w:cs="Arial"/>
          <w:sz w:val="24"/>
          <w:szCs w:val="24"/>
        </w:rPr>
        <w:t>Treść Umowy o podwykonawstwo nie zmienia Przedmiotu świadczenia Wykonawcy, który jest odpowiedzialny za działania, uchybienia i zaniedbania Podwykonawcy, jego przedstawicieli lub pracowników w takim samym zakresie jak za swoje działania.</w:t>
      </w:r>
    </w:p>
    <w:p w14:paraId="4CD2FA7A" w14:textId="77777777" w:rsidR="001F049D" w:rsidRPr="007D2825" w:rsidRDefault="001F049D" w:rsidP="007D2825">
      <w:pPr>
        <w:numPr>
          <w:ilvl w:val="0"/>
          <w:numId w:val="20"/>
        </w:numPr>
        <w:tabs>
          <w:tab w:val="left" w:pos="427"/>
        </w:tabs>
        <w:spacing w:line="217" w:lineRule="auto"/>
        <w:ind w:left="427" w:hanging="427"/>
        <w:jc w:val="both"/>
        <w:rPr>
          <w:rFonts w:ascii="Arial" w:eastAsia="Calibri" w:hAnsi="Arial" w:cs="Arial"/>
          <w:sz w:val="24"/>
          <w:szCs w:val="24"/>
        </w:rPr>
      </w:pPr>
      <w:r w:rsidRPr="007D2825">
        <w:rPr>
          <w:rFonts w:ascii="Arial" w:eastAsia="Calibri" w:hAnsi="Arial" w:cs="Arial"/>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4DFF50F" w14:textId="77777777" w:rsidR="001F049D" w:rsidRPr="007D2825" w:rsidRDefault="001F049D" w:rsidP="007D2825">
      <w:pPr>
        <w:numPr>
          <w:ilvl w:val="0"/>
          <w:numId w:val="20"/>
        </w:numPr>
        <w:tabs>
          <w:tab w:val="left" w:pos="427"/>
        </w:tabs>
        <w:spacing w:line="229" w:lineRule="auto"/>
        <w:ind w:left="427" w:hanging="427"/>
        <w:jc w:val="both"/>
        <w:rPr>
          <w:rFonts w:ascii="Arial" w:eastAsia="Calibri" w:hAnsi="Arial" w:cs="Arial"/>
          <w:sz w:val="24"/>
          <w:szCs w:val="24"/>
        </w:rPr>
      </w:pPr>
      <w:r w:rsidRPr="007D2825">
        <w:rPr>
          <w:rFonts w:ascii="Arial" w:eastAsia="Calibri"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w:t>
      </w:r>
    </w:p>
    <w:p w14:paraId="2EC91904" w14:textId="60162E0D" w:rsidR="001F049D" w:rsidRPr="007D2825" w:rsidRDefault="001F049D" w:rsidP="007D2825">
      <w:pPr>
        <w:numPr>
          <w:ilvl w:val="0"/>
          <w:numId w:val="20"/>
        </w:numPr>
        <w:tabs>
          <w:tab w:val="left" w:pos="427"/>
        </w:tabs>
        <w:spacing w:line="218" w:lineRule="auto"/>
        <w:ind w:left="427" w:hanging="427"/>
        <w:jc w:val="both"/>
        <w:rPr>
          <w:rFonts w:ascii="Arial" w:eastAsia="Calibri" w:hAnsi="Arial" w:cs="Arial"/>
          <w:sz w:val="24"/>
          <w:szCs w:val="24"/>
        </w:rPr>
      </w:pPr>
      <w:r w:rsidRPr="007D2825">
        <w:rPr>
          <w:rFonts w:ascii="Arial" w:eastAsia="Calibri" w:hAnsi="Arial" w:cs="Arial"/>
          <w:sz w:val="24"/>
          <w:szCs w:val="24"/>
        </w:rPr>
        <w:t xml:space="preserve">Zamawiający zgłosi zastrzeżenia w przypadku przedłożenia projektu Umowy o podwykonawstwo, której przedmiotem są roboty budowlane, nie spełniającego określonych w </w:t>
      </w:r>
      <w:r w:rsidRPr="0093402E">
        <w:rPr>
          <w:rFonts w:ascii="Arial" w:eastAsia="Calibri" w:hAnsi="Arial" w:cs="Arial"/>
          <w:color w:val="000000" w:themeColor="text1"/>
          <w:sz w:val="24"/>
          <w:szCs w:val="24"/>
        </w:rPr>
        <w:t xml:space="preserve">SWZ </w:t>
      </w:r>
      <w:r w:rsidRPr="007D2825">
        <w:rPr>
          <w:rFonts w:ascii="Arial" w:eastAsia="Calibri" w:hAnsi="Arial" w:cs="Arial"/>
          <w:sz w:val="24"/>
          <w:szCs w:val="24"/>
        </w:rPr>
        <w:t>wymagań dotyczących Umowy o podwykonawstwo lub warunków dotyczących Podwykonawcy lub dalszego podwykonawcy.</w:t>
      </w:r>
    </w:p>
    <w:p w14:paraId="73D17CC0" w14:textId="77777777" w:rsidR="001F049D" w:rsidRPr="007D2825" w:rsidRDefault="001F049D" w:rsidP="007D2825">
      <w:pPr>
        <w:numPr>
          <w:ilvl w:val="0"/>
          <w:numId w:val="20"/>
        </w:numPr>
        <w:tabs>
          <w:tab w:val="left" w:pos="427"/>
        </w:tabs>
        <w:spacing w:line="217" w:lineRule="auto"/>
        <w:ind w:left="427" w:hanging="427"/>
        <w:jc w:val="both"/>
        <w:rPr>
          <w:rFonts w:ascii="Arial" w:eastAsia="Calibri" w:hAnsi="Arial" w:cs="Arial"/>
          <w:sz w:val="24"/>
          <w:szCs w:val="24"/>
        </w:rPr>
      </w:pPr>
      <w:r w:rsidRPr="007D2825">
        <w:rPr>
          <w:rFonts w:ascii="Arial" w:eastAsia="Calibri" w:hAnsi="Arial" w:cs="Arial"/>
          <w:sz w:val="24"/>
          <w:szCs w:val="24"/>
        </w:rPr>
        <w:t>Jeżeli Zamawiający w terminie 7 dni od dnia przedłożenia mu projektu Umowy o podwykonawstwo, której przedmiotem są roboty budowlane nie zgłosi na piśmie zastrzeżeń, uważa się, że zaakceptował ten projekt Umowy.</w:t>
      </w:r>
    </w:p>
    <w:p w14:paraId="46ABCAD6" w14:textId="77777777" w:rsidR="001F049D" w:rsidRPr="007D2825" w:rsidRDefault="001F049D" w:rsidP="007D2825">
      <w:pPr>
        <w:numPr>
          <w:ilvl w:val="0"/>
          <w:numId w:val="20"/>
        </w:numPr>
        <w:tabs>
          <w:tab w:val="left" w:pos="427"/>
        </w:tabs>
        <w:spacing w:line="226" w:lineRule="auto"/>
        <w:ind w:left="427" w:hanging="427"/>
        <w:jc w:val="both"/>
        <w:rPr>
          <w:rFonts w:ascii="Arial" w:eastAsia="Calibri" w:hAnsi="Arial" w:cs="Arial"/>
          <w:sz w:val="24"/>
          <w:szCs w:val="24"/>
        </w:rPr>
      </w:pPr>
      <w:r w:rsidRPr="007D2825">
        <w:rPr>
          <w:rFonts w:ascii="Arial" w:eastAsia="Calibri" w:hAnsi="Arial" w:cs="Arial"/>
          <w:sz w:val="24"/>
          <w:szCs w:val="24"/>
        </w:rPr>
        <w:t xml:space="preserve">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w:t>
      </w:r>
      <w:r w:rsidRPr="007D2825">
        <w:rPr>
          <w:rFonts w:ascii="Arial" w:eastAsia="Calibri" w:hAnsi="Arial" w:cs="Arial"/>
          <w:sz w:val="24"/>
          <w:szCs w:val="24"/>
        </w:rPr>
        <w:lastRenderedPageBreak/>
        <w:t>Umowy, jednakże nie później niż na 7 dni przed dniem rozpoczęcia realizacji robót budowlanych przez Podwykonawcę.</w:t>
      </w:r>
    </w:p>
    <w:p w14:paraId="47913B99" w14:textId="77777777" w:rsidR="001F049D" w:rsidRPr="007D2825" w:rsidRDefault="001F049D" w:rsidP="007D2825">
      <w:pPr>
        <w:numPr>
          <w:ilvl w:val="0"/>
          <w:numId w:val="20"/>
        </w:numPr>
        <w:tabs>
          <w:tab w:val="left" w:pos="427"/>
        </w:tabs>
        <w:spacing w:line="207" w:lineRule="auto"/>
        <w:ind w:left="427" w:hanging="427"/>
        <w:jc w:val="both"/>
        <w:rPr>
          <w:rFonts w:ascii="Arial" w:eastAsia="Calibri" w:hAnsi="Arial" w:cs="Arial"/>
          <w:sz w:val="24"/>
          <w:szCs w:val="24"/>
        </w:rPr>
      </w:pPr>
      <w:r w:rsidRPr="007D2825">
        <w:rPr>
          <w:rFonts w:ascii="Arial" w:eastAsia="Calibri" w:hAnsi="Arial" w:cs="Arial"/>
          <w:sz w:val="24"/>
          <w:szCs w:val="24"/>
        </w:rPr>
        <w:t>Zamawiający zgłosi sprzeciw w przypadku przedłożenia Umowy o podwykonawstwo, której przedmiotem są roboty budowlane, niezgodnej z zaakceptowanym wcześniej przez niego projektem Umowy o podwykonawstwo.</w:t>
      </w:r>
    </w:p>
    <w:p w14:paraId="29A83DD7" w14:textId="77777777" w:rsidR="001F049D" w:rsidRPr="007D2825" w:rsidRDefault="001F049D" w:rsidP="007D2825">
      <w:pPr>
        <w:numPr>
          <w:ilvl w:val="0"/>
          <w:numId w:val="20"/>
        </w:numPr>
        <w:tabs>
          <w:tab w:val="left" w:pos="427"/>
        </w:tabs>
        <w:spacing w:line="207" w:lineRule="auto"/>
        <w:ind w:left="427" w:hanging="427"/>
        <w:jc w:val="both"/>
        <w:rPr>
          <w:rFonts w:ascii="Arial" w:eastAsia="Calibri" w:hAnsi="Arial" w:cs="Arial"/>
          <w:sz w:val="24"/>
          <w:szCs w:val="24"/>
        </w:rPr>
      </w:pPr>
      <w:r w:rsidRPr="007D2825">
        <w:rPr>
          <w:rFonts w:ascii="Arial" w:eastAsia="Calibri" w:hAnsi="Arial" w:cs="Arial"/>
          <w:sz w:val="24"/>
          <w:szCs w:val="24"/>
        </w:rPr>
        <w:t>Jeżeli Zamawiający w terminie 7 dni od dnia przedłożenia Umowy o podwykonawstwo, której przedmiotem są roboty budowlane, nie zgłosi na piśmie sprzeciwu, uważa się, że zaakceptował tę umowę.</w:t>
      </w:r>
    </w:p>
    <w:p w14:paraId="3659321B" w14:textId="77777777" w:rsidR="001F049D" w:rsidRPr="007D2825" w:rsidRDefault="001F049D" w:rsidP="007D2825">
      <w:pPr>
        <w:numPr>
          <w:ilvl w:val="0"/>
          <w:numId w:val="20"/>
        </w:numPr>
        <w:tabs>
          <w:tab w:val="left" w:pos="427"/>
        </w:tabs>
        <w:spacing w:line="223" w:lineRule="auto"/>
        <w:ind w:left="427" w:hanging="427"/>
        <w:jc w:val="both"/>
        <w:rPr>
          <w:rFonts w:ascii="Arial" w:eastAsia="Calibri" w:hAnsi="Arial" w:cs="Arial"/>
          <w:sz w:val="24"/>
          <w:szCs w:val="24"/>
        </w:rPr>
      </w:pPr>
      <w:r w:rsidRPr="007D2825">
        <w:rPr>
          <w:rFonts w:ascii="Arial" w:eastAsia="Calibri" w:hAnsi="Arial" w:cs="Arial"/>
          <w:sz w:val="24"/>
          <w:szCs w:val="24"/>
        </w:rPr>
        <w:t xml:space="preserve">Wykonawca jest zobowiązany do każdorazowego przedkładania Zamawiającemu w terminie 7 dni od dnia zawarcia poświadczonego za zgodność z oryginałem odpisu zawartej Umowy o podwykonawstwo, której przedmiotem są </w:t>
      </w:r>
      <w:r w:rsidRPr="007D2825">
        <w:rPr>
          <w:rFonts w:ascii="Arial" w:eastAsia="Calibri" w:hAnsi="Arial" w:cs="Arial"/>
          <w:sz w:val="24"/>
          <w:szCs w:val="24"/>
          <w:u w:val="single"/>
        </w:rPr>
        <w:t>dostawy lub usługi</w:t>
      </w:r>
      <w:r w:rsidRPr="007D2825">
        <w:rPr>
          <w:rFonts w:ascii="Arial" w:eastAsia="Calibri" w:hAnsi="Arial" w:cs="Arial"/>
          <w:sz w:val="24"/>
          <w:szCs w:val="24"/>
        </w:rPr>
        <w:t>, w celu weryfikacji, czy wskazane w niej terminy zapłaty wynagrodzenia nie są dłuższe niż 30 dni, z wyłączeniem umów o podwykonawstwo o wartości mniejszej niż 50.000zł.</w:t>
      </w:r>
    </w:p>
    <w:p w14:paraId="16E3F6D9" w14:textId="77777777" w:rsidR="001F049D" w:rsidRPr="007D2825" w:rsidRDefault="001F049D" w:rsidP="007D2825">
      <w:pPr>
        <w:numPr>
          <w:ilvl w:val="0"/>
          <w:numId w:val="20"/>
        </w:numPr>
        <w:tabs>
          <w:tab w:val="left" w:pos="427"/>
        </w:tabs>
        <w:spacing w:line="218" w:lineRule="auto"/>
        <w:ind w:left="427" w:hanging="427"/>
        <w:jc w:val="both"/>
        <w:rPr>
          <w:rFonts w:ascii="Arial" w:eastAsia="Calibri" w:hAnsi="Arial" w:cs="Arial"/>
          <w:sz w:val="24"/>
          <w:szCs w:val="24"/>
        </w:rPr>
      </w:pPr>
      <w:r w:rsidRPr="007D2825">
        <w:rPr>
          <w:rFonts w:ascii="Arial" w:eastAsia="Calibri" w:hAnsi="Arial" w:cs="Arial"/>
          <w:sz w:val="24"/>
          <w:szCs w:val="24"/>
        </w:rPr>
        <w:t>W przypadku, o którym mowa w ust. 16, jeżeli termin zapłaty wynagrodzenia jest dłuższy niż 30 dni, Zamawiający informuje o tym Wykonawcę i wzywa go do doprowadzenia do zmiany tej Umowy pod rygorem wystąpienia o zapłatę kary umownej.</w:t>
      </w:r>
    </w:p>
    <w:p w14:paraId="4281AFC9" w14:textId="77777777" w:rsidR="001F049D" w:rsidRPr="007D2825" w:rsidRDefault="001F049D" w:rsidP="007D2825">
      <w:pPr>
        <w:numPr>
          <w:ilvl w:val="0"/>
          <w:numId w:val="20"/>
        </w:numPr>
        <w:tabs>
          <w:tab w:val="left" w:pos="427"/>
        </w:tabs>
        <w:spacing w:line="218" w:lineRule="auto"/>
        <w:ind w:left="427" w:hanging="427"/>
        <w:jc w:val="both"/>
        <w:rPr>
          <w:rFonts w:ascii="Arial" w:eastAsia="Calibri" w:hAnsi="Arial" w:cs="Arial"/>
          <w:sz w:val="24"/>
          <w:szCs w:val="24"/>
        </w:rPr>
      </w:pPr>
      <w:r w:rsidRPr="007D2825">
        <w:rPr>
          <w:rFonts w:ascii="Arial" w:eastAsia="Calibri" w:hAnsi="Arial" w:cs="Arial"/>
          <w:sz w:val="24"/>
          <w:szCs w:val="24"/>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04417A67" w14:textId="77777777" w:rsidR="001F049D" w:rsidRPr="007D2825" w:rsidRDefault="001F049D" w:rsidP="007D2825">
      <w:pPr>
        <w:numPr>
          <w:ilvl w:val="0"/>
          <w:numId w:val="20"/>
        </w:numPr>
        <w:tabs>
          <w:tab w:val="left" w:pos="427"/>
        </w:tabs>
        <w:spacing w:line="223" w:lineRule="auto"/>
        <w:ind w:left="427" w:hanging="427"/>
        <w:jc w:val="both"/>
        <w:rPr>
          <w:rFonts w:ascii="Arial" w:eastAsia="Calibri" w:hAnsi="Arial" w:cs="Arial"/>
          <w:sz w:val="24"/>
          <w:szCs w:val="24"/>
        </w:rPr>
      </w:pPr>
      <w:r w:rsidRPr="007D2825">
        <w:rPr>
          <w:rFonts w:ascii="Arial" w:eastAsia="Calibri" w:hAnsi="Arial" w:cs="Arial"/>
          <w:sz w:val="24"/>
          <w:szCs w:val="24"/>
        </w:rPr>
        <w:t>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5F0186BA" w14:textId="77777777" w:rsidR="001F049D" w:rsidRPr="007D2825" w:rsidRDefault="001F049D" w:rsidP="007D2825">
      <w:pPr>
        <w:numPr>
          <w:ilvl w:val="0"/>
          <w:numId w:val="20"/>
        </w:numPr>
        <w:tabs>
          <w:tab w:val="left" w:pos="427"/>
        </w:tabs>
        <w:spacing w:line="207" w:lineRule="auto"/>
        <w:ind w:left="427" w:hanging="427"/>
        <w:jc w:val="both"/>
        <w:rPr>
          <w:rFonts w:ascii="Arial" w:eastAsia="Calibri" w:hAnsi="Arial" w:cs="Arial"/>
          <w:sz w:val="24"/>
          <w:szCs w:val="24"/>
        </w:rPr>
      </w:pPr>
      <w:r w:rsidRPr="007D2825">
        <w:rPr>
          <w:rFonts w:ascii="Arial" w:eastAsia="Calibri" w:hAnsi="Arial" w:cs="Arial"/>
          <w:sz w:val="24"/>
          <w:szCs w:val="24"/>
        </w:rPr>
        <w:t>Wykonawca korzystający z udziału Podwykonawców pełni funkcję koordynatora podczas wykonywania robót i usuwania ewentualnych wad.</w:t>
      </w:r>
    </w:p>
    <w:p w14:paraId="589A6815" w14:textId="77777777" w:rsidR="001F049D" w:rsidRPr="007D2825" w:rsidRDefault="001F049D" w:rsidP="007D2825">
      <w:pPr>
        <w:numPr>
          <w:ilvl w:val="0"/>
          <w:numId w:val="20"/>
        </w:numPr>
        <w:tabs>
          <w:tab w:val="left" w:pos="427"/>
        </w:tabs>
        <w:spacing w:line="223" w:lineRule="auto"/>
        <w:ind w:left="427" w:hanging="427"/>
        <w:jc w:val="both"/>
        <w:rPr>
          <w:rFonts w:ascii="Arial" w:eastAsia="Calibri" w:hAnsi="Arial" w:cs="Arial"/>
          <w:sz w:val="24"/>
          <w:szCs w:val="24"/>
        </w:rPr>
      </w:pPr>
      <w:r w:rsidRPr="007D2825">
        <w:rPr>
          <w:rFonts w:ascii="Arial" w:eastAsia="Calibri" w:hAnsi="Arial" w:cs="Arial"/>
          <w:sz w:val="24"/>
          <w:szCs w:val="24"/>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697D7A7" w14:textId="77777777" w:rsidR="001F049D" w:rsidRPr="007D2825" w:rsidRDefault="001F049D" w:rsidP="007D2825">
      <w:pPr>
        <w:numPr>
          <w:ilvl w:val="0"/>
          <w:numId w:val="20"/>
        </w:numPr>
        <w:tabs>
          <w:tab w:val="left" w:pos="427"/>
        </w:tabs>
        <w:spacing w:line="217" w:lineRule="auto"/>
        <w:ind w:left="427" w:hanging="427"/>
        <w:jc w:val="both"/>
        <w:rPr>
          <w:rFonts w:ascii="Arial" w:eastAsia="Calibri" w:hAnsi="Arial" w:cs="Arial"/>
          <w:sz w:val="24"/>
          <w:szCs w:val="24"/>
        </w:rPr>
      </w:pPr>
      <w:r w:rsidRPr="007D2825">
        <w:rPr>
          <w:rFonts w:ascii="Arial" w:eastAsia="Calibri" w:hAnsi="Arial" w:cs="Arial"/>
          <w:sz w:val="24"/>
          <w:szCs w:val="24"/>
        </w:rPr>
        <w:t>Jakakolwiek przerwa w realizacji Przedmiotu Umowy wynikająca z braku Podwykonawcy będzie traktowana jako przerwa wynikła z przyczyn zależnych od Wykonawcy i nie może stanowić podstawy do zmiany terminu zakończenia robót, o których mowa w § 4 Umowy.</w:t>
      </w:r>
    </w:p>
    <w:p w14:paraId="7A38FC54" w14:textId="77777777" w:rsidR="001F049D" w:rsidRPr="007D2825" w:rsidRDefault="001F049D" w:rsidP="007D2825">
      <w:pPr>
        <w:tabs>
          <w:tab w:val="left" w:pos="407"/>
        </w:tabs>
        <w:spacing w:line="207" w:lineRule="auto"/>
        <w:ind w:left="427" w:right="20" w:hanging="419"/>
        <w:jc w:val="both"/>
        <w:rPr>
          <w:rFonts w:ascii="Arial" w:hAnsi="Arial" w:cs="Arial"/>
          <w:sz w:val="24"/>
          <w:szCs w:val="24"/>
        </w:rPr>
      </w:pPr>
      <w:r w:rsidRPr="007D2825">
        <w:rPr>
          <w:rFonts w:ascii="Arial" w:eastAsia="Calibri" w:hAnsi="Arial" w:cs="Arial"/>
          <w:sz w:val="24"/>
          <w:szCs w:val="24"/>
        </w:rPr>
        <w:t>23.</w:t>
      </w:r>
      <w:r w:rsidRPr="007D2825">
        <w:rPr>
          <w:rFonts w:ascii="Arial" w:eastAsia="Calibri" w:hAnsi="Arial" w:cs="Arial"/>
          <w:sz w:val="24"/>
          <w:szCs w:val="24"/>
        </w:rPr>
        <w:tab/>
        <w:t>Powyższe postanowienia w zakresie Umowy o podwykonawstwo stosuje się odpowiednio do umów o podwykonawstwo z dalszymi podwykonawcami.</w:t>
      </w:r>
    </w:p>
    <w:p w14:paraId="77351A79" w14:textId="77777777" w:rsidR="001F049D" w:rsidRPr="00926D51" w:rsidRDefault="001F049D" w:rsidP="001F049D">
      <w:pPr>
        <w:spacing w:line="200" w:lineRule="exact"/>
        <w:rPr>
          <w:rFonts w:ascii="Arial" w:hAnsi="Arial" w:cs="Arial"/>
          <w:sz w:val="24"/>
          <w:szCs w:val="24"/>
        </w:rPr>
      </w:pPr>
    </w:p>
    <w:p w14:paraId="4B458CD1" w14:textId="77777777" w:rsidR="001F049D" w:rsidRPr="00926D51" w:rsidRDefault="001F049D" w:rsidP="001F049D">
      <w:pPr>
        <w:numPr>
          <w:ilvl w:val="1"/>
          <w:numId w:val="21"/>
        </w:numPr>
        <w:tabs>
          <w:tab w:val="left" w:pos="4787"/>
        </w:tabs>
        <w:ind w:left="4787" w:hanging="143"/>
        <w:rPr>
          <w:rFonts w:ascii="Arial" w:eastAsia="Calibri" w:hAnsi="Arial" w:cs="Arial"/>
          <w:b/>
          <w:bCs/>
          <w:sz w:val="24"/>
          <w:szCs w:val="24"/>
        </w:rPr>
      </w:pPr>
      <w:bookmarkStart w:id="8" w:name="page8"/>
      <w:bookmarkEnd w:id="8"/>
      <w:r w:rsidRPr="00926D51">
        <w:rPr>
          <w:rFonts w:ascii="Arial" w:eastAsia="Calibri" w:hAnsi="Arial" w:cs="Arial"/>
          <w:b/>
          <w:bCs/>
          <w:sz w:val="24"/>
          <w:szCs w:val="24"/>
        </w:rPr>
        <w:t>12</w:t>
      </w:r>
    </w:p>
    <w:p w14:paraId="46380751" w14:textId="77777777" w:rsidR="001F049D" w:rsidRPr="00926D51" w:rsidRDefault="001F049D" w:rsidP="001F049D">
      <w:pPr>
        <w:spacing w:line="238" w:lineRule="auto"/>
        <w:ind w:left="4487"/>
        <w:rPr>
          <w:rFonts w:ascii="Arial" w:eastAsia="Calibri" w:hAnsi="Arial" w:cs="Arial"/>
          <w:b/>
          <w:bCs/>
          <w:sz w:val="24"/>
          <w:szCs w:val="24"/>
        </w:rPr>
      </w:pPr>
      <w:r w:rsidRPr="00926D51">
        <w:rPr>
          <w:rFonts w:ascii="Arial" w:eastAsia="Calibri" w:hAnsi="Arial" w:cs="Arial"/>
          <w:b/>
          <w:bCs/>
          <w:sz w:val="24"/>
          <w:szCs w:val="24"/>
        </w:rPr>
        <w:t>Odbiory</w:t>
      </w:r>
    </w:p>
    <w:p w14:paraId="6E7D7CA6" w14:textId="77777777" w:rsidR="001F049D" w:rsidRPr="00926D51" w:rsidRDefault="001F049D" w:rsidP="00F937F0">
      <w:pPr>
        <w:numPr>
          <w:ilvl w:val="0"/>
          <w:numId w:val="21"/>
        </w:numPr>
        <w:tabs>
          <w:tab w:val="left" w:pos="367"/>
        </w:tabs>
        <w:spacing w:line="207" w:lineRule="auto"/>
        <w:ind w:left="367" w:right="20" w:hanging="367"/>
        <w:jc w:val="both"/>
        <w:rPr>
          <w:rFonts w:ascii="Arial" w:eastAsia="Calibri" w:hAnsi="Arial" w:cs="Arial"/>
          <w:sz w:val="24"/>
          <w:szCs w:val="24"/>
        </w:rPr>
      </w:pPr>
      <w:r w:rsidRPr="00926D51">
        <w:rPr>
          <w:rFonts w:ascii="Arial" w:eastAsia="Calibri" w:hAnsi="Arial" w:cs="Arial"/>
          <w:sz w:val="24"/>
          <w:szCs w:val="24"/>
        </w:rPr>
        <w:t>Zamawiający powoła komisję, która dokona odbioru dokumentacji projektowej i robót, stanowiących Przedmiot Umowy.</w:t>
      </w:r>
    </w:p>
    <w:p w14:paraId="5F23DE6B" w14:textId="77777777" w:rsidR="001F049D" w:rsidRPr="00926D51" w:rsidRDefault="001F049D" w:rsidP="001F049D">
      <w:pPr>
        <w:tabs>
          <w:tab w:val="left" w:pos="347"/>
        </w:tabs>
        <w:spacing w:line="217" w:lineRule="auto"/>
        <w:ind w:left="367" w:right="20" w:hanging="359"/>
        <w:jc w:val="both"/>
        <w:rPr>
          <w:rFonts w:ascii="Arial" w:hAnsi="Arial" w:cs="Arial"/>
          <w:sz w:val="24"/>
          <w:szCs w:val="24"/>
        </w:rPr>
      </w:pPr>
      <w:r w:rsidRPr="00926D51">
        <w:rPr>
          <w:rFonts w:ascii="Arial" w:eastAsia="Calibri" w:hAnsi="Arial" w:cs="Arial"/>
          <w:sz w:val="24"/>
          <w:szCs w:val="24"/>
        </w:rPr>
        <w:t>2.</w:t>
      </w:r>
      <w:r w:rsidRPr="00926D51">
        <w:rPr>
          <w:rFonts w:ascii="Arial" w:eastAsia="Calibri" w:hAnsi="Arial" w:cs="Arial"/>
          <w:sz w:val="24"/>
          <w:szCs w:val="24"/>
        </w:rPr>
        <w:tab/>
        <w:t>Strony ustalają, że przedmiotem odbioru jest wykonanie Przedmiotu Umowy, objętego niniejszą Umową, a odbiory dokonywane będą po wykonaniu zakresu, o którym mowa w § 5 ust. 1 Umowy, jako odbiory częściowe oraz odbiór końcowy całego Przedmiotu Umowy.</w:t>
      </w:r>
    </w:p>
    <w:p w14:paraId="7E18A148" w14:textId="77777777" w:rsidR="001F049D" w:rsidRPr="00926D51" w:rsidRDefault="001F049D" w:rsidP="001F049D">
      <w:pPr>
        <w:numPr>
          <w:ilvl w:val="0"/>
          <w:numId w:val="22"/>
        </w:numPr>
        <w:tabs>
          <w:tab w:val="left" w:pos="367"/>
        </w:tabs>
        <w:spacing w:line="223" w:lineRule="auto"/>
        <w:ind w:left="367" w:hanging="367"/>
        <w:jc w:val="both"/>
        <w:rPr>
          <w:rFonts w:ascii="Arial" w:eastAsia="Calibri" w:hAnsi="Arial" w:cs="Arial"/>
          <w:sz w:val="24"/>
          <w:szCs w:val="24"/>
        </w:rPr>
      </w:pPr>
      <w:r w:rsidRPr="00926D51">
        <w:rPr>
          <w:rFonts w:ascii="Arial" w:eastAsia="Calibri" w:hAnsi="Arial" w:cs="Arial"/>
          <w:sz w:val="24"/>
          <w:szCs w:val="24"/>
        </w:rPr>
        <w:t>Za termin odbioru dokumentacji projektowej uznaje się dzień przekazania Zamawiającemu dokumentacji projektowej ze zgłoszeniem robót budowlanych/ uzyskaniem niezbędnego pozwolenia budowlanego. Zamawiający dokona odbioru dokumentacji projektowej w ciągu 14 dni od daty jej doręczenia. Z czynności odbioru spisany będzie protokół.</w:t>
      </w:r>
    </w:p>
    <w:p w14:paraId="11F05560" w14:textId="77777777" w:rsidR="001F049D" w:rsidRPr="00926D51" w:rsidRDefault="001F049D" w:rsidP="001F049D">
      <w:pPr>
        <w:numPr>
          <w:ilvl w:val="0"/>
          <w:numId w:val="22"/>
        </w:numPr>
        <w:tabs>
          <w:tab w:val="left" w:pos="427"/>
        </w:tabs>
        <w:spacing w:line="217" w:lineRule="auto"/>
        <w:ind w:left="427" w:hanging="427"/>
        <w:jc w:val="both"/>
        <w:rPr>
          <w:rFonts w:ascii="Arial" w:eastAsia="Calibri" w:hAnsi="Arial" w:cs="Arial"/>
          <w:sz w:val="24"/>
          <w:szCs w:val="24"/>
        </w:rPr>
      </w:pPr>
      <w:r w:rsidRPr="00926D51">
        <w:rPr>
          <w:rFonts w:ascii="Arial" w:eastAsia="Calibri" w:hAnsi="Arial" w:cs="Arial"/>
          <w:sz w:val="24"/>
          <w:szCs w:val="24"/>
        </w:rPr>
        <w:t>Rozpoczęcie czynności odbiorowych robót budowlanych nastąpi w terminie do 7 dni, licząc od daty potwierdzonego przez inspektora nadzoru zgłoszenia Wykonawcy o zakończeniu części Przedmiotu Umowy i przyjęcia przez Zamawiającego dokumentów niezbędnych do oceny wykonania Umowy.</w:t>
      </w:r>
    </w:p>
    <w:p w14:paraId="4C07EE0F" w14:textId="77777777" w:rsidR="001F049D" w:rsidRPr="00926D51" w:rsidRDefault="001F049D" w:rsidP="00F937F0">
      <w:pPr>
        <w:numPr>
          <w:ilvl w:val="0"/>
          <w:numId w:val="22"/>
        </w:numPr>
        <w:tabs>
          <w:tab w:val="left" w:pos="367"/>
        </w:tabs>
        <w:spacing w:line="207" w:lineRule="auto"/>
        <w:ind w:left="367" w:hanging="367"/>
        <w:jc w:val="both"/>
        <w:rPr>
          <w:rFonts w:ascii="Arial" w:eastAsia="Calibri" w:hAnsi="Arial" w:cs="Arial"/>
          <w:sz w:val="24"/>
          <w:szCs w:val="24"/>
        </w:rPr>
      </w:pPr>
      <w:r w:rsidRPr="00926D51">
        <w:rPr>
          <w:rFonts w:ascii="Arial" w:eastAsia="Calibri" w:hAnsi="Arial" w:cs="Arial"/>
          <w:sz w:val="24"/>
          <w:szCs w:val="24"/>
        </w:rPr>
        <w:lastRenderedPageBreak/>
        <w:t xml:space="preserve">Wszystkie odbiory robót budowlanych (zanikających, ulegających zakryciu, odbiór końcowy, odbiór przed upływem okresu rękojmi) dokonywane będą na zasadach określonych w </w:t>
      </w:r>
      <w:proofErr w:type="spellStart"/>
      <w:r w:rsidRPr="00926D51">
        <w:rPr>
          <w:rFonts w:ascii="Arial" w:eastAsia="Calibri" w:hAnsi="Arial" w:cs="Arial"/>
          <w:sz w:val="24"/>
          <w:szCs w:val="24"/>
        </w:rPr>
        <w:t>STWiORB</w:t>
      </w:r>
      <w:proofErr w:type="spellEnd"/>
      <w:r w:rsidRPr="00926D51">
        <w:rPr>
          <w:rFonts w:ascii="Arial" w:eastAsia="Calibri" w:hAnsi="Arial" w:cs="Arial"/>
          <w:sz w:val="24"/>
          <w:szCs w:val="24"/>
        </w:rPr>
        <w:t>.</w:t>
      </w:r>
    </w:p>
    <w:p w14:paraId="67449967" w14:textId="77777777" w:rsidR="001F049D" w:rsidRPr="00926D51" w:rsidRDefault="001F049D" w:rsidP="001F049D">
      <w:pPr>
        <w:numPr>
          <w:ilvl w:val="0"/>
          <w:numId w:val="22"/>
        </w:numPr>
        <w:tabs>
          <w:tab w:val="left" w:pos="427"/>
        </w:tabs>
        <w:spacing w:line="218" w:lineRule="auto"/>
        <w:ind w:left="427" w:hanging="427"/>
        <w:jc w:val="both"/>
        <w:rPr>
          <w:rFonts w:ascii="Arial" w:eastAsia="Calibri" w:hAnsi="Arial" w:cs="Arial"/>
          <w:sz w:val="24"/>
          <w:szCs w:val="24"/>
        </w:rPr>
      </w:pPr>
      <w:r w:rsidRPr="00926D51">
        <w:rPr>
          <w:rFonts w:ascii="Arial" w:eastAsia="Calibri" w:hAnsi="Arial" w:cs="Arial"/>
          <w:sz w:val="24"/>
          <w:szCs w:val="24"/>
        </w:rPr>
        <w:t>Z czynności odbioru końcowego i odbioru przed upływem okresu rękojmi będzie spisany protokół zawierający wszelkie ustalenia dokonane w toku odbioru oraz terminy wyznaczone na usunięcie stwierdzonych w trakcie odbioru wad.</w:t>
      </w:r>
    </w:p>
    <w:p w14:paraId="4DBDEA18" w14:textId="77777777" w:rsidR="001F049D" w:rsidRPr="00926D51" w:rsidRDefault="001F049D" w:rsidP="001F049D">
      <w:pPr>
        <w:numPr>
          <w:ilvl w:val="0"/>
          <w:numId w:val="22"/>
        </w:numPr>
        <w:tabs>
          <w:tab w:val="left" w:pos="427"/>
        </w:tabs>
        <w:spacing w:line="223" w:lineRule="auto"/>
        <w:ind w:left="427" w:hanging="427"/>
        <w:jc w:val="both"/>
        <w:rPr>
          <w:rFonts w:ascii="Arial" w:eastAsia="Calibri" w:hAnsi="Arial" w:cs="Arial"/>
          <w:sz w:val="24"/>
          <w:szCs w:val="24"/>
        </w:rPr>
      </w:pPr>
      <w:r w:rsidRPr="00926D51">
        <w:rPr>
          <w:rFonts w:ascii="Arial" w:eastAsia="Calibri" w:hAnsi="Arial" w:cs="Arial"/>
          <w:sz w:val="24"/>
          <w:szCs w:val="24"/>
        </w:rPr>
        <w:t>Jeżeli w toku czynności odbiorowych zostanie stwierdzone, że przedmiot odbioru nie osiągnął gotowości do odbioru z powodu niezakończenia robót lub jego wykonania niezgodnie z zamówieniem, Zamawiający odmówi odbioru z winy Wykonawcy i w przypadku przekroczenia terminów określonych w § 4, oznacza to opóźnienie w rozumieniu niniejszej Umowy, co skutkuje naliczeniem kar umownych, o których mowa w § 15 niniejszej Umowy.</w:t>
      </w:r>
    </w:p>
    <w:p w14:paraId="09CA8738" w14:textId="77777777" w:rsidR="001F049D" w:rsidRPr="00926D51" w:rsidRDefault="001F049D" w:rsidP="001F049D">
      <w:pPr>
        <w:spacing w:line="1" w:lineRule="exact"/>
        <w:rPr>
          <w:rFonts w:ascii="Arial" w:eastAsia="Calibri" w:hAnsi="Arial" w:cs="Arial"/>
          <w:sz w:val="24"/>
          <w:szCs w:val="24"/>
        </w:rPr>
      </w:pPr>
    </w:p>
    <w:p w14:paraId="39B2236B" w14:textId="77777777" w:rsidR="001F049D" w:rsidRPr="00926D51" w:rsidRDefault="001F049D" w:rsidP="00F937F0">
      <w:pPr>
        <w:numPr>
          <w:ilvl w:val="0"/>
          <w:numId w:val="22"/>
        </w:numPr>
        <w:tabs>
          <w:tab w:val="left" w:pos="427"/>
        </w:tabs>
        <w:spacing w:line="238" w:lineRule="auto"/>
        <w:ind w:left="427" w:hanging="427"/>
        <w:jc w:val="both"/>
        <w:rPr>
          <w:rFonts w:ascii="Arial" w:eastAsia="Calibri" w:hAnsi="Arial" w:cs="Arial"/>
          <w:sz w:val="24"/>
          <w:szCs w:val="24"/>
        </w:rPr>
      </w:pPr>
      <w:r w:rsidRPr="00926D51">
        <w:rPr>
          <w:rFonts w:ascii="Arial" w:eastAsia="Calibri" w:hAnsi="Arial" w:cs="Arial"/>
          <w:sz w:val="24"/>
          <w:szCs w:val="24"/>
        </w:rPr>
        <w:t>Jeżeli w toku czynności odbiorowych zostaną stwierdzone wady:</w:t>
      </w:r>
    </w:p>
    <w:p w14:paraId="0205A2EE" w14:textId="77777777" w:rsidR="001F049D" w:rsidRPr="00926D51" w:rsidRDefault="001F049D" w:rsidP="00F937F0">
      <w:pPr>
        <w:numPr>
          <w:ilvl w:val="0"/>
          <w:numId w:val="23"/>
        </w:numPr>
        <w:tabs>
          <w:tab w:val="left" w:pos="715"/>
        </w:tabs>
        <w:spacing w:line="207" w:lineRule="auto"/>
        <w:ind w:left="727" w:hanging="367"/>
        <w:jc w:val="both"/>
        <w:rPr>
          <w:rFonts w:ascii="Arial" w:eastAsia="Calibri" w:hAnsi="Arial" w:cs="Arial"/>
          <w:sz w:val="24"/>
          <w:szCs w:val="24"/>
        </w:rPr>
      </w:pPr>
      <w:r w:rsidRPr="00926D51">
        <w:rPr>
          <w:rFonts w:ascii="Arial" w:eastAsia="Calibri" w:hAnsi="Arial" w:cs="Arial"/>
          <w:sz w:val="24"/>
          <w:szCs w:val="24"/>
        </w:rPr>
        <w:t>nadające się do usunięcia, to Zamawiający może żądać usunięcia wad wyznaczając odpowiedni termin; fakt usunięcia wad zostanie stwierdzony protokolarnie.</w:t>
      </w:r>
    </w:p>
    <w:p w14:paraId="2D483CE2" w14:textId="77777777" w:rsidR="001F049D" w:rsidRPr="00926D51" w:rsidRDefault="001F049D" w:rsidP="00F937F0">
      <w:pPr>
        <w:spacing w:line="1" w:lineRule="exact"/>
        <w:jc w:val="both"/>
        <w:rPr>
          <w:rFonts w:ascii="Arial" w:eastAsia="Calibri" w:hAnsi="Arial" w:cs="Arial"/>
          <w:sz w:val="24"/>
          <w:szCs w:val="24"/>
        </w:rPr>
      </w:pPr>
    </w:p>
    <w:p w14:paraId="47547B53" w14:textId="77777777" w:rsidR="001F049D" w:rsidRPr="00926D51" w:rsidRDefault="001F049D" w:rsidP="00F937F0">
      <w:pPr>
        <w:numPr>
          <w:ilvl w:val="0"/>
          <w:numId w:val="23"/>
        </w:numPr>
        <w:tabs>
          <w:tab w:val="left" w:pos="707"/>
        </w:tabs>
        <w:ind w:left="707" w:hanging="347"/>
        <w:jc w:val="both"/>
        <w:rPr>
          <w:rFonts w:ascii="Arial" w:eastAsia="Calibri" w:hAnsi="Arial" w:cs="Arial"/>
          <w:sz w:val="24"/>
          <w:szCs w:val="24"/>
        </w:rPr>
      </w:pPr>
      <w:r w:rsidRPr="00926D51">
        <w:rPr>
          <w:rFonts w:ascii="Arial" w:eastAsia="Calibri" w:hAnsi="Arial" w:cs="Arial"/>
          <w:sz w:val="24"/>
          <w:szCs w:val="24"/>
        </w:rPr>
        <w:t>nienadające się do usunięcia, to Zamawiający może:</w:t>
      </w:r>
    </w:p>
    <w:p w14:paraId="0F0C0C1A" w14:textId="77777777" w:rsidR="001F049D" w:rsidRPr="00926D51" w:rsidRDefault="001F049D" w:rsidP="00781623">
      <w:pPr>
        <w:numPr>
          <w:ilvl w:val="2"/>
          <w:numId w:val="23"/>
        </w:numPr>
        <w:tabs>
          <w:tab w:val="left" w:pos="1067"/>
        </w:tabs>
        <w:spacing w:line="218" w:lineRule="auto"/>
        <w:ind w:left="1067" w:hanging="359"/>
        <w:jc w:val="both"/>
        <w:rPr>
          <w:rFonts w:ascii="Arial" w:eastAsia="Calibri" w:hAnsi="Arial" w:cs="Arial"/>
          <w:sz w:val="24"/>
          <w:szCs w:val="24"/>
        </w:rPr>
      </w:pPr>
      <w:r w:rsidRPr="00926D51">
        <w:rPr>
          <w:rFonts w:ascii="Arial" w:eastAsia="Calibri" w:hAnsi="Arial" w:cs="Arial"/>
          <w:sz w:val="24"/>
          <w:szCs w:val="24"/>
        </w:rPr>
        <w:t>zażądać wykonania Przedmiotu Umowy po raz drugi wyznaczając ostateczny termin ich realizacji, zachowując prawo do naliczenia Wykonawcy zastrzeżonych kar umownych i odszkodowań na zasadach określonych w § 15 Umowy oraz naprawienia szkody wynikłej z opóźnienia,</w:t>
      </w:r>
    </w:p>
    <w:p w14:paraId="5C38F8F7" w14:textId="77777777" w:rsidR="001F049D" w:rsidRPr="00926D51" w:rsidRDefault="001F049D" w:rsidP="00F937F0">
      <w:pPr>
        <w:numPr>
          <w:ilvl w:val="2"/>
          <w:numId w:val="23"/>
        </w:numPr>
        <w:tabs>
          <w:tab w:val="left" w:pos="1067"/>
        </w:tabs>
        <w:spacing w:line="206" w:lineRule="auto"/>
        <w:ind w:left="1067" w:right="20" w:hanging="359"/>
        <w:jc w:val="both"/>
        <w:rPr>
          <w:rFonts w:ascii="Arial" w:eastAsia="Calibri" w:hAnsi="Arial" w:cs="Arial"/>
          <w:sz w:val="24"/>
          <w:szCs w:val="24"/>
        </w:rPr>
      </w:pPr>
      <w:r w:rsidRPr="00926D51">
        <w:rPr>
          <w:rFonts w:ascii="Arial" w:eastAsia="Calibri" w:hAnsi="Arial" w:cs="Arial"/>
          <w:sz w:val="24"/>
          <w:szCs w:val="24"/>
        </w:rPr>
        <w:t>w przypadku niewykonania w ustalonym terminie Przedmiotu Umowy po raz drugi, Zamawiający może odstąpić od Umowy z winy Wykonawcy.</w:t>
      </w:r>
    </w:p>
    <w:p w14:paraId="10B40C6D" w14:textId="77777777" w:rsidR="001F049D" w:rsidRPr="00926D51" w:rsidRDefault="001F049D" w:rsidP="00F937F0">
      <w:pPr>
        <w:numPr>
          <w:ilvl w:val="0"/>
          <w:numId w:val="23"/>
        </w:numPr>
        <w:tabs>
          <w:tab w:val="left" w:pos="707"/>
        </w:tabs>
        <w:ind w:left="707" w:hanging="347"/>
        <w:jc w:val="both"/>
        <w:rPr>
          <w:rFonts w:ascii="Arial" w:eastAsia="Calibri" w:hAnsi="Arial" w:cs="Arial"/>
          <w:sz w:val="24"/>
          <w:szCs w:val="24"/>
        </w:rPr>
      </w:pPr>
      <w:r w:rsidRPr="00926D51">
        <w:rPr>
          <w:rFonts w:ascii="Arial" w:eastAsia="Calibri" w:hAnsi="Arial" w:cs="Arial"/>
          <w:sz w:val="24"/>
          <w:szCs w:val="24"/>
        </w:rPr>
        <w:t>Wykonawca jest zobowiązany do pisemnego zawiadomienia Zamawiającego o usunięciu wad.</w:t>
      </w:r>
    </w:p>
    <w:p w14:paraId="664D6C44" w14:textId="153A7C38" w:rsidR="001F049D" w:rsidRPr="00F937F0" w:rsidRDefault="001F049D" w:rsidP="00F937F0">
      <w:pPr>
        <w:pStyle w:val="Akapitzlist"/>
        <w:numPr>
          <w:ilvl w:val="0"/>
          <w:numId w:val="22"/>
        </w:numPr>
        <w:tabs>
          <w:tab w:val="left" w:pos="567"/>
        </w:tabs>
        <w:spacing w:line="206" w:lineRule="auto"/>
        <w:ind w:left="567" w:hanging="425"/>
        <w:jc w:val="both"/>
        <w:rPr>
          <w:rFonts w:ascii="Arial" w:eastAsia="Calibri" w:hAnsi="Arial" w:cs="Arial"/>
          <w:sz w:val="24"/>
          <w:szCs w:val="24"/>
        </w:rPr>
      </w:pPr>
      <w:r w:rsidRPr="00F937F0">
        <w:rPr>
          <w:rFonts w:ascii="Arial" w:eastAsia="Calibri" w:hAnsi="Arial" w:cs="Arial"/>
          <w:sz w:val="24"/>
          <w:szCs w:val="24"/>
        </w:rPr>
        <w:t>Po potwierdzeniu usunięcia wad stwierdzonych przy odbiorze końcowym i po upływie okresu rękojmi rozpoczynają swój bieg terminy na zwrot zabezpieczenia należytego wykonania Umowy, o których mowa w § 14.</w:t>
      </w:r>
    </w:p>
    <w:p w14:paraId="433F4F29" w14:textId="77777777" w:rsidR="001F049D" w:rsidRDefault="001F049D" w:rsidP="00F937F0">
      <w:pPr>
        <w:spacing w:line="246" w:lineRule="exact"/>
        <w:jc w:val="both"/>
        <w:rPr>
          <w:sz w:val="20"/>
          <w:szCs w:val="20"/>
        </w:rPr>
      </w:pPr>
    </w:p>
    <w:p w14:paraId="6ECCA54B" w14:textId="77777777" w:rsidR="00D87963" w:rsidRDefault="00D87963" w:rsidP="001F049D">
      <w:pPr>
        <w:spacing w:line="246" w:lineRule="exact"/>
        <w:rPr>
          <w:sz w:val="20"/>
          <w:szCs w:val="20"/>
        </w:rPr>
      </w:pPr>
    </w:p>
    <w:p w14:paraId="3BEE2070" w14:textId="77777777" w:rsidR="001F049D" w:rsidRPr="00D87963" w:rsidRDefault="001F049D" w:rsidP="001F049D">
      <w:pPr>
        <w:ind w:right="13"/>
        <w:jc w:val="center"/>
        <w:rPr>
          <w:rFonts w:ascii="Arial" w:hAnsi="Arial" w:cs="Arial"/>
          <w:sz w:val="24"/>
          <w:szCs w:val="24"/>
        </w:rPr>
      </w:pPr>
      <w:r w:rsidRPr="00D87963">
        <w:rPr>
          <w:rFonts w:ascii="Arial" w:eastAsia="Calibri" w:hAnsi="Arial" w:cs="Arial"/>
          <w:b/>
          <w:bCs/>
          <w:sz w:val="24"/>
          <w:szCs w:val="24"/>
        </w:rPr>
        <w:t>§ 13</w:t>
      </w:r>
    </w:p>
    <w:p w14:paraId="395F3BA2" w14:textId="77777777" w:rsidR="001F049D" w:rsidRPr="00D87963" w:rsidRDefault="001F049D" w:rsidP="001F049D">
      <w:pPr>
        <w:spacing w:line="1" w:lineRule="exact"/>
        <w:rPr>
          <w:rFonts w:ascii="Arial" w:hAnsi="Arial" w:cs="Arial"/>
          <w:sz w:val="24"/>
          <w:szCs w:val="24"/>
        </w:rPr>
      </w:pPr>
    </w:p>
    <w:p w14:paraId="157F929E" w14:textId="77777777" w:rsidR="001F049D" w:rsidRPr="00D87963" w:rsidRDefault="001F049D" w:rsidP="001F049D">
      <w:pPr>
        <w:ind w:right="13"/>
        <w:jc w:val="center"/>
        <w:rPr>
          <w:rFonts w:ascii="Arial" w:hAnsi="Arial" w:cs="Arial"/>
          <w:sz w:val="24"/>
          <w:szCs w:val="24"/>
        </w:rPr>
      </w:pPr>
      <w:r w:rsidRPr="00D87963">
        <w:rPr>
          <w:rFonts w:ascii="Arial" w:eastAsia="Calibri" w:hAnsi="Arial" w:cs="Arial"/>
          <w:b/>
          <w:bCs/>
          <w:sz w:val="24"/>
          <w:szCs w:val="24"/>
        </w:rPr>
        <w:t>Zobowiązania Wykonawcy w zakresie rękojmi</w:t>
      </w:r>
    </w:p>
    <w:p w14:paraId="5A2865ED" w14:textId="77777777" w:rsidR="001F049D" w:rsidRPr="00D87963" w:rsidRDefault="001F049D" w:rsidP="00D87963">
      <w:pPr>
        <w:spacing w:line="66" w:lineRule="exact"/>
        <w:jc w:val="both"/>
        <w:rPr>
          <w:rFonts w:ascii="Arial" w:hAnsi="Arial" w:cs="Arial"/>
          <w:sz w:val="24"/>
          <w:szCs w:val="24"/>
        </w:rPr>
      </w:pPr>
    </w:p>
    <w:p w14:paraId="5ADB2D95" w14:textId="77777777" w:rsidR="001F049D" w:rsidRPr="00D87963" w:rsidRDefault="001F049D" w:rsidP="00D87963">
      <w:pPr>
        <w:numPr>
          <w:ilvl w:val="0"/>
          <w:numId w:val="24"/>
        </w:numPr>
        <w:tabs>
          <w:tab w:val="left" w:pos="567"/>
        </w:tabs>
        <w:spacing w:line="207" w:lineRule="auto"/>
        <w:ind w:left="567" w:right="20" w:hanging="567"/>
        <w:jc w:val="both"/>
        <w:rPr>
          <w:rFonts w:ascii="Arial" w:eastAsia="Calibri" w:hAnsi="Arial" w:cs="Arial"/>
          <w:sz w:val="24"/>
          <w:szCs w:val="24"/>
        </w:rPr>
      </w:pPr>
      <w:r w:rsidRPr="00D87963">
        <w:rPr>
          <w:rFonts w:ascii="Arial" w:eastAsia="Calibri" w:hAnsi="Arial" w:cs="Arial"/>
          <w:sz w:val="24"/>
          <w:szCs w:val="24"/>
        </w:rPr>
        <w:t>Wykonawca udziela Zamawiającemu rękojmi na przedmiot Umowy na okres ………………….. (zgodnie z ofertą Wykonawcy).</w:t>
      </w:r>
    </w:p>
    <w:p w14:paraId="257089F8" w14:textId="77777777" w:rsidR="001F049D" w:rsidRPr="00D87963" w:rsidRDefault="001F049D" w:rsidP="00D87963">
      <w:pPr>
        <w:spacing w:line="1" w:lineRule="exact"/>
        <w:jc w:val="both"/>
        <w:rPr>
          <w:rFonts w:ascii="Arial" w:eastAsia="Calibri" w:hAnsi="Arial" w:cs="Arial"/>
          <w:sz w:val="24"/>
          <w:szCs w:val="24"/>
        </w:rPr>
      </w:pPr>
    </w:p>
    <w:p w14:paraId="6969A497" w14:textId="77777777" w:rsidR="001F049D" w:rsidRPr="00D87963" w:rsidRDefault="001F049D" w:rsidP="00D87963">
      <w:pPr>
        <w:numPr>
          <w:ilvl w:val="0"/>
          <w:numId w:val="24"/>
        </w:numPr>
        <w:tabs>
          <w:tab w:val="left" w:pos="567"/>
        </w:tabs>
        <w:ind w:left="567" w:hanging="567"/>
        <w:jc w:val="both"/>
        <w:rPr>
          <w:rFonts w:ascii="Arial" w:eastAsia="Calibri" w:hAnsi="Arial" w:cs="Arial"/>
          <w:sz w:val="24"/>
          <w:szCs w:val="24"/>
        </w:rPr>
      </w:pPr>
      <w:r w:rsidRPr="00D87963">
        <w:rPr>
          <w:rFonts w:ascii="Arial" w:eastAsia="Calibri" w:hAnsi="Arial" w:cs="Arial"/>
          <w:sz w:val="24"/>
          <w:szCs w:val="24"/>
        </w:rPr>
        <w:t>Bieg okresu rękojmi rozpoczyna się w dniu następnym licząc od dnia odbioru końcowego robót.</w:t>
      </w:r>
    </w:p>
    <w:p w14:paraId="14DC2939" w14:textId="77777777" w:rsidR="001F049D" w:rsidRPr="00D87963" w:rsidRDefault="001F049D" w:rsidP="00D87963">
      <w:pPr>
        <w:spacing w:line="65" w:lineRule="exact"/>
        <w:jc w:val="both"/>
        <w:rPr>
          <w:rFonts w:ascii="Arial" w:eastAsia="Calibri" w:hAnsi="Arial" w:cs="Arial"/>
          <w:sz w:val="24"/>
          <w:szCs w:val="24"/>
        </w:rPr>
      </w:pPr>
    </w:p>
    <w:p w14:paraId="5D26268E" w14:textId="77777777" w:rsidR="001F049D" w:rsidRPr="00D87963" w:rsidRDefault="001F049D" w:rsidP="00D87963">
      <w:pPr>
        <w:numPr>
          <w:ilvl w:val="0"/>
          <w:numId w:val="24"/>
        </w:numPr>
        <w:tabs>
          <w:tab w:val="left" w:pos="567"/>
        </w:tabs>
        <w:spacing w:line="207" w:lineRule="auto"/>
        <w:ind w:left="567" w:hanging="567"/>
        <w:jc w:val="both"/>
        <w:rPr>
          <w:rFonts w:ascii="Arial" w:eastAsia="Calibri" w:hAnsi="Arial" w:cs="Arial"/>
          <w:sz w:val="24"/>
          <w:szCs w:val="24"/>
        </w:rPr>
      </w:pPr>
      <w:r w:rsidRPr="00D87963">
        <w:rPr>
          <w:rFonts w:ascii="Arial" w:eastAsia="Calibri" w:hAnsi="Arial" w:cs="Arial"/>
          <w:sz w:val="24"/>
          <w:szCs w:val="24"/>
        </w:rPr>
        <w:t>Zamawiający może dochodzić roszczeń z tytułu rękojmi także po okresie określonym w ust. 1, jeżeli zgłosił wadę przed upływem tego okresu.</w:t>
      </w:r>
    </w:p>
    <w:p w14:paraId="1BA1EDEE" w14:textId="77777777" w:rsidR="001F049D" w:rsidRPr="00D87963" w:rsidRDefault="001F049D" w:rsidP="00D87963">
      <w:pPr>
        <w:spacing w:line="68" w:lineRule="exact"/>
        <w:jc w:val="both"/>
        <w:rPr>
          <w:rFonts w:ascii="Arial" w:eastAsia="Calibri" w:hAnsi="Arial" w:cs="Arial"/>
          <w:sz w:val="24"/>
          <w:szCs w:val="24"/>
        </w:rPr>
      </w:pPr>
    </w:p>
    <w:p w14:paraId="2E317CDC" w14:textId="77777777" w:rsidR="001F049D" w:rsidRPr="00D87963" w:rsidRDefault="001F049D" w:rsidP="00D87963">
      <w:pPr>
        <w:numPr>
          <w:ilvl w:val="0"/>
          <w:numId w:val="24"/>
        </w:numPr>
        <w:tabs>
          <w:tab w:val="left" w:pos="567"/>
        </w:tabs>
        <w:spacing w:line="217" w:lineRule="auto"/>
        <w:ind w:left="567" w:hanging="567"/>
        <w:jc w:val="both"/>
        <w:rPr>
          <w:rFonts w:ascii="Arial" w:eastAsia="Calibri" w:hAnsi="Arial" w:cs="Arial"/>
          <w:sz w:val="24"/>
          <w:szCs w:val="24"/>
        </w:rPr>
      </w:pPr>
      <w:r w:rsidRPr="00D87963">
        <w:rPr>
          <w:rFonts w:ascii="Arial" w:eastAsia="Calibri" w:hAnsi="Arial" w:cs="Arial"/>
          <w:sz w:val="24"/>
          <w:szCs w:val="24"/>
        </w:rPr>
        <w:t>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3B8FBCA5" w14:textId="77777777" w:rsidR="001F049D" w:rsidRPr="00D87963" w:rsidRDefault="001F049D" w:rsidP="00D87963">
      <w:pPr>
        <w:spacing w:line="2" w:lineRule="exact"/>
        <w:jc w:val="both"/>
        <w:rPr>
          <w:rFonts w:ascii="Arial" w:eastAsia="Calibri" w:hAnsi="Arial" w:cs="Arial"/>
          <w:sz w:val="24"/>
          <w:szCs w:val="24"/>
        </w:rPr>
      </w:pPr>
    </w:p>
    <w:p w14:paraId="1444CCAD" w14:textId="77777777" w:rsidR="001F049D" w:rsidRPr="00D87963" w:rsidRDefault="001F049D" w:rsidP="00D87963">
      <w:pPr>
        <w:numPr>
          <w:ilvl w:val="0"/>
          <w:numId w:val="24"/>
        </w:numPr>
        <w:tabs>
          <w:tab w:val="left" w:pos="567"/>
        </w:tabs>
        <w:ind w:left="567" w:hanging="567"/>
        <w:jc w:val="both"/>
        <w:rPr>
          <w:rFonts w:ascii="Arial" w:eastAsia="Calibri" w:hAnsi="Arial" w:cs="Arial"/>
          <w:sz w:val="24"/>
          <w:szCs w:val="24"/>
        </w:rPr>
      </w:pPr>
      <w:r w:rsidRPr="00D87963">
        <w:rPr>
          <w:rFonts w:ascii="Arial" w:eastAsia="Calibri" w:hAnsi="Arial" w:cs="Arial"/>
          <w:sz w:val="24"/>
          <w:szCs w:val="24"/>
        </w:rPr>
        <w:t>Wykonawca nie może odmówić usunięcia wad i usterek bez względu na związane z tym koszty.</w:t>
      </w:r>
    </w:p>
    <w:p w14:paraId="2E6CCE4F" w14:textId="77777777" w:rsidR="001F049D" w:rsidRPr="00D87963" w:rsidRDefault="001F049D" w:rsidP="00D87963">
      <w:pPr>
        <w:spacing w:line="67" w:lineRule="exact"/>
        <w:jc w:val="both"/>
        <w:rPr>
          <w:rFonts w:ascii="Arial" w:eastAsia="Calibri" w:hAnsi="Arial" w:cs="Arial"/>
          <w:sz w:val="24"/>
          <w:szCs w:val="24"/>
        </w:rPr>
      </w:pPr>
    </w:p>
    <w:p w14:paraId="1F336ECA" w14:textId="77777777" w:rsidR="001F049D" w:rsidRPr="00D87963" w:rsidRDefault="001F049D" w:rsidP="00D87963">
      <w:pPr>
        <w:numPr>
          <w:ilvl w:val="0"/>
          <w:numId w:val="24"/>
        </w:numPr>
        <w:tabs>
          <w:tab w:val="left" w:pos="567"/>
        </w:tabs>
        <w:spacing w:line="207" w:lineRule="auto"/>
        <w:ind w:left="567" w:right="20" w:hanging="567"/>
        <w:jc w:val="both"/>
        <w:rPr>
          <w:rFonts w:ascii="Arial" w:eastAsia="Calibri" w:hAnsi="Arial" w:cs="Arial"/>
          <w:sz w:val="24"/>
          <w:szCs w:val="24"/>
        </w:rPr>
      </w:pPr>
      <w:r w:rsidRPr="00D87963">
        <w:rPr>
          <w:rFonts w:ascii="Arial" w:eastAsia="Calibri" w:hAnsi="Arial" w:cs="Arial"/>
          <w:sz w:val="24"/>
          <w:szCs w:val="24"/>
        </w:rPr>
        <w:t>W razie nieusunięcia wad i usterek w wyznaczonym terminie, Zamawiający może naliczyć karę umowną zgodnie z § 15 ust 1 pkt 3 Umowy.</w:t>
      </w:r>
    </w:p>
    <w:p w14:paraId="132DF6CE" w14:textId="77777777" w:rsidR="001F049D" w:rsidRPr="00D87963" w:rsidRDefault="001F049D" w:rsidP="00D87963">
      <w:pPr>
        <w:spacing w:line="66" w:lineRule="exact"/>
        <w:jc w:val="both"/>
        <w:rPr>
          <w:rFonts w:ascii="Arial" w:eastAsia="Calibri" w:hAnsi="Arial" w:cs="Arial"/>
          <w:sz w:val="24"/>
          <w:szCs w:val="24"/>
        </w:rPr>
      </w:pPr>
    </w:p>
    <w:p w14:paraId="6561F1E2" w14:textId="77777777" w:rsidR="001F049D" w:rsidRPr="00D87963" w:rsidRDefault="001F049D" w:rsidP="00D87963">
      <w:pPr>
        <w:numPr>
          <w:ilvl w:val="0"/>
          <w:numId w:val="24"/>
        </w:numPr>
        <w:tabs>
          <w:tab w:val="left" w:pos="567"/>
        </w:tabs>
        <w:spacing w:line="223" w:lineRule="auto"/>
        <w:ind w:left="567" w:hanging="567"/>
        <w:jc w:val="both"/>
        <w:rPr>
          <w:rFonts w:ascii="Arial" w:eastAsia="Calibri" w:hAnsi="Arial" w:cs="Arial"/>
          <w:sz w:val="24"/>
          <w:szCs w:val="24"/>
        </w:rPr>
      </w:pPr>
      <w:r w:rsidRPr="00D87963">
        <w:rPr>
          <w:rFonts w:ascii="Arial" w:eastAsia="Calibri" w:hAnsi="Arial" w:cs="Arial"/>
          <w:sz w:val="24"/>
          <w:szCs w:val="24"/>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14:paraId="79895C04" w14:textId="77777777" w:rsidR="001F049D" w:rsidRDefault="001F049D" w:rsidP="001F049D">
      <w:pPr>
        <w:spacing w:line="2" w:lineRule="exact"/>
        <w:rPr>
          <w:sz w:val="20"/>
          <w:szCs w:val="20"/>
        </w:rPr>
      </w:pPr>
    </w:p>
    <w:p w14:paraId="4E136E83" w14:textId="77777777" w:rsidR="00D516CD" w:rsidRDefault="00D516CD" w:rsidP="001F049D">
      <w:pPr>
        <w:ind w:right="13"/>
        <w:jc w:val="center"/>
        <w:rPr>
          <w:rFonts w:ascii="Arial" w:eastAsia="Calibri" w:hAnsi="Arial" w:cs="Arial"/>
          <w:b/>
          <w:bCs/>
          <w:sz w:val="24"/>
          <w:szCs w:val="24"/>
        </w:rPr>
      </w:pPr>
    </w:p>
    <w:p w14:paraId="259BFB64" w14:textId="03437606" w:rsidR="001F049D" w:rsidRPr="0093402E" w:rsidRDefault="001F049D" w:rsidP="001F049D">
      <w:pPr>
        <w:ind w:right="13"/>
        <w:jc w:val="center"/>
        <w:rPr>
          <w:rFonts w:ascii="Arial" w:eastAsia="Calibri" w:hAnsi="Arial" w:cs="Arial"/>
          <w:b/>
          <w:bCs/>
          <w:color w:val="000000" w:themeColor="text1"/>
          <w:sz w:val="24"/>
          <w:szCs w:val="24"/>
        </w:rPr>
      </w:pPr>
      <w:r w:rsidRPr="0093402E">
        <w:rPr>
          <w:rFonts w:ascii="Arial" w:eastAsia="Calibri" w:hAnsi="Arial" w:cs="Arial"/>
          <w:b/>
          <w:bCs/>
          <w:color w:val="000000" w:themeColor="text1"/>
          <w:sz w:val="24"/>
          <w:szCs w:val="24"/>
        </w:rPr>
        <w:t>§ 14</w:t>
      </w:r>
    </w:p>
    <w:p w14:paraId="6C080191" w14:textId="77777777" w:rsidR="001F049D" w:rsidRPr="0093402E" w:rsidRDefault="001F049D" w:rsidP="00D516CD">
      <w:pPr>
        <w:ind w:right="13"/>
        <w:jc w:val="center"/>
        <w:rPr>
          <w:rFonts w:ascii="Arial" w:eastAsia="Calibri" w:hAnsi="Arial" w:cs="Arial"/>
          <w:b/>
          <w:bCs/>
          <w:color w:val="000000" w:themeColor="text1"/>
          <w:sz w:val="24"/>
          <w:szCs w:val="24"/>
        </w:rPr>
      </w:pPr>
    </w:p>
    <w:p w14:paraId="0A311A81" w14:textId="77777777" w:rsidR="001F049D" w:rsidRPr="0093402E" w:rsidRDefault="001F049D" w:rsidP="001F049D">
      <w:pPr>
        <w:ind w:right="13"/>
        <w:jc w:val="center"/>
        <w:rPr>
          <w:rFonts w:ascii="Arial" w:eastAsia="Calibri" w:hAnsi="Arial" w:cs="Arial"/>
          <w:b/>
          <w:bCs/>
          <w:color w:val="000000" w:themeColor="text1"/>
          <w:sz w:val="24"/>
          <w:szCs w:val="24"/>
        </w:rPr>
      </w:pPr>
      <w:r w:rsidRPr="0093402E">
        <w:rPr>
          <w:rFonts w:ascii="Arial" w:eastAsia="Calibri" w:hAnsi="Arial" w:cs="Arial"/>
          <w:b/>
          <w:bCs/>
          <w:color w:val="000000" w:themeColor="text1"/>
          <w:sz w:val="24"/>
          <w:szCs w:val="24"/>
        </w:rPr>
        <w:t>Zabezpieczenie należytego wykonania Umowy</w:t>
      </w:r>
    </w:p>
    <w:p w14:paraId="18D28009" w14:textId="77777777" w:rsidR="001F049D" w:rsidRPr="00022F88" w:rsidRDefault="001F049D" w:rsidP="001F049D">
      <w:pPr>
        <w:numPr>
          <w:ilvl w:val="0"/>
          <w:numId w:val="25"/>
        </w:numPr>
        <w:tabs>
          <w:tab w:val="left" w:pos="427"/>
        </w:tabs>
        <w:spacing w:line="224" w:lineRule="auto"/>
        <w:ind w:left="427" w:hanging="427"/>
        <w:rPr>
          <w:rFonts w:ascii="Arial" w:eastAsia="Calibri" w:hAnsi="Arial" w:cs="Arial"/>
          <w:sz w:val="24"/>
          <w:szCs w:val="24"/>
        </w:rPr>
      </w:pPr>
      <w:r w:rsidRPr="00022F88">
        <w:rPr>
          <w:rFonts w:ascii="Arial" w:eastAsia="Calibri" w:hAnsi="Arial" w:cs="Arial"/>
          <w:sz w:val="24"/>
          <w:szCs w:val="24"/>
        </w:rPr>
        <w:t>Wykonawca wnosi zabezpieczenie należyteg</w:t>
      </w:r>
      <w:r w:rsidR="003C31CE" w:rsidRPr="00022F88">
        <w:rPr>
          <w:rFonts w:ascii="Arial" w:eastAsia="Calibri" w:hAnsi="Arial" w:cs="Arial"/>
          <w:sz w:val="24"/>
          <w:szCs w:val="24"/>
        </w:rPr>
        <w:t xml:space="preserve">o wykonania Umowy w wysokości 5 </w:t>
      </w:r>
      <w:r w:rsidRPr="00022F88">
        <w:rPr>
          <w:rFonts w:ascii="Arial" w:eastAsia="Calibri" w:hAnsi="Arial" w:cs="Arial"/>
          <w:sz w:val="24"/>
          <w:szCs w:val="24"/>
        </w:rPr>
        <w:t>% ceny łącznie z podatkiem VAT określonej w § 4 ust. 1 niniejszej Umowy, co stanowi …………………………………….</w:t>
      </w:r>
    </w:p>
    <w:p w14:paraId="5E86A372" w14:textId="77777777" w:rsidR="001F049D" w:rsidRPr="00022F88" w:rsidRDefault="001F049D" w:rsidP="001F049D">
      <w:pPr>
        <w:ind w:left="427"/>
        <w:rPr>
          <w:rFonts w:ascii="Arial" w:eastAsia="Calibri" w:hAnsi="Arial" w:cs="Arial"/>
          <w:sz w:val="24"/>
          <w:szCs w:val="24"/>
        </w:rPr>
      </w:pPr>
      <w:bookmarkStart w:id="9" w:name="page9"/>
      <w:bookmarkEnd w:id="9"/>
      <w:r w:rsidRPr="00022F88">
        <w:rPr>
          <w:rFonts w:ascii="Arial" w:eastAsia="Calibri" w:hAnsi="Arial" w:cs="Arial"/>
          <w:sz w:val="24"/>
          <w:szCs w:val="24"/>
        </w:rPr>
        <w:lastRenderedPageBreak/>
        <w:t>słownie: …………………………………………………………………………………………………………………</w:t>
      </w:r>
    </w:p>
    <w:p w14:paraId="6E3945DF" w14:textId="77777777" w:rsidR="003C31CE" w:rsidRPr="003C31CE" w:rsidRDefault="003C31CE" w:rsidP="00F937F0">
      <w:pPr>
        <w:pStyle w:val="Akapitzlist"/>
        <w:numPr>
          <w:ilvl w:val="0"/>
          <w:numId w:val="25"/>
        </w:numPr>
        <w:ind w:left="0"/>
        <w:jc w:val="both"/>
        <w:rPr>
          <w:sz w:val="20"/>
          <w:szCs w:val="20"/>
        </w:rPr>
      </w:pPr>
      <w:r w:rsidRPr="003C31CE">
        <w:rPr>
          <w:rFonts w:ascii="Arial" w:eastAsia="Times New Roman" w:hAnsi="Arial" w:cs="Arial"/>
          <w:sz w:val="24"/>
          <w:szCs w:val="24"/>
          <w:lang w:eastAsia="ar-SA"/>
        </w:rPr>
        <w:t>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14:paraId="263A66B6" w14:textId="77777777" w:rsidR="003C31CE" w:rsidRPr="00876887" w:rsidRDefault="00022F88" w:rsidP="003C31CE">
      <w:pPr>
        <w:pStyle w:val="Standard"/>
        <w:spacing w:after="0" w:line="100" w:lineRule="atLeast"/>
        <w:ind w:left="284"/>
        <w:jc w:val="both"/>
        <w:rPr>
          <w:rFonts w:ascii="Arial" w:hAnsi="Arial" w:cs="Arial"/>
          <w:sz w:val="24"/>
          <w:szCs w:val="24"/>
        </w:rPr>
      </w:pPr>
      <w:r>
        <w:rPr>
          <w:rFonts w:ascii="Arial" w:eastAsia="Times New Roman" w:hAnsi="Arial" w:cs="Arial"/>
          <w:sz w:val="24"/>
          <w:szCs w:val="24"/>
          <w:lang w:eastAsia="ar-SA"/>
        </w:rPr>
        <w:t>1</w:t>
      </w:r>
      <w:r w:rsidR="003C31CE" w:rsidRPr="00876887">
        <w:rPr>
          <w:rFonts w:ascii="Arial" w:eastAsia="Times New Roman" w:hAnsi="Arial" w:cs="Arial"/>
          <w:sz w:val="24"/>
          <w:szCs w:val="24"/>
          <w:lang w:eastAsia="ar-SA"/>
        </w:rPr>
        <w:t>) musi być nieodwołalna, bezwarunkowa oraz płatna na pierwsze żądanie Zamawiającego, co powinno jednoznacznie wynikać z jej treści;</w:t>
      </w:r>
    </w:p>
    <w:p w14:paraId="298320C5" w14:textId="77777777" w:rsidR="003C31CE" w:rsidRPr="00876887" w:rsidRDefault="00022F88" w:rsidP="003C31CE">
      <w:pPr>
        <w:pStyle w:val="Standard"/>
        <w:shd w:val="clear" w:color="auto" w:fill="FFFFFF" w:themeFill="background1"/>
        <w:spacing w:after="0" w:line="100" w:lineRule="atLeast"/>
        <w:ind w:left="284"/>
        <w:jc w:val="both"/>
        <w:rPr>
          <w:rFonts w:ascii="Arial" w:hAnsi="Arial" w:cs="Arial"/>
          <w:sz w:val="24"/>
          <w:szCs w:val="24"/>
        </w:rPr>
      </w:pPr>
      <w:r>
        <w:rPr>
          <w:rFonts w:ascii="Arial" w:eastAsia="Times New Roman" w:hAnsi="Arial" w:cs="Arial"/>
          <w:sz w:val="24"/>
          <w:szCs w:val="24"/>
          <w:lang w:eastAsia="ar-SA"/>
        </w:rPr>
        <w:t>2</w:t>
      </w:r>
      <w:r w:rsidR="003C31CE" w:rsidRPr="00876887">
        <w:rPr>
          <w:rFonts w:ascii="Arial" w:eastAsia="Times New Roman" w:hAnsi="Arial" w:cs="Arial"/>
          <w:sz w:val="24"/>
          <w:szCs w:val="24"/>
          <w:lang w:eastAsia="ar-SA"/>
        </w:rPr>
        <w:t>)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w:t>
      </w:r>
      <w:r w:rsidR="003C31CE" w:rsidRPr="00B10BC1">
        <w:rPr>
          <w:rFonts w:ascii="Arial" w:eastAsia="Times New Roman" w:hAnsi="Arial" w:cs="Arial"/>
          <w:sz w:val="24"/>
          <w:szCs w:val="24"/>
          <w:lang w:eastAsia="ar-SA"/>
        </w:rPr>
        <w:t>ą</w:t>
      </w:r>
      <w:r w:rsidR="003C31CE" w:rsidRPr="00B10BC1">
        <w:rPr>
          <w:rFonts w:ascii="Arial" w:eastAsia="Times New Roman" w:hAnsi="Arial" w:cs="Arial"/>
          <w:sz w:val="24"/>
          <w:szCs w:val="24"/>
          <w:shd w:val="clear" w:color="auto" w:fill="FFFFFF" w:themeFill="background1"/>
          <w:lang w:eastAsia="ar-SA"/>
        </w:rPr>
        <w:t>".</w:t>
      </w:r>
    </w:p>
    <w:p w14:paraId="268CF870" w14:textId="77777777" w:rsidR="003C31CE" w:rsidRPr="00876887" w:rsidRDefault="003C31CE" w:rsidP="003C31CE">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14:paraId="0923B67C" w14:textId="77777777" w:rsidR="003C31CE" w:rsidRPr="00876887" w:rsidRDefault="003C31CE" w:rsidP="003C31CE">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w:t>
      </w:r>
      <w:r>
        <w:rPr>
          <w:rFonts w:ascii="Arial" w:eastAsia="Times New Roman" w:hAnsi="Arial" w:cs="Arial"/>
          <w:sz w:val="24"/>
          <w:szCs w:val="24"/>
          <w:lang w:eastAsia="ar-SA"/>
        </w:rPr>
        <w:t>czenia przewidzianych w art. 450</w:t>
      </w:r>
      <w:r w:rsidRPr="00876887">
        <w:rPr>
          <w:rFonts w:ascii="Arial" w:eastAsia="Times New Roman" w:hAnsi="Arial" w:cs="Arial"/>
          <w:sz w:val="24"/>
          <w:szCs w:val="24"/>
          <w:lang w:eastAsia="ar-SA"/>
        </w:rPr>
        <w:t xml:space="preserve"> ust. 1 ustawy Prawo zamówień publicznych.</w:t>
      </w:r>
    </w:p>
    <w:p w14:paraId="3A1C65B3" w14:textId="77777777" w:rsidR="003C31CE" w:rsidRPr="00AD3EE6" w:rsidRDefault="003C31CE" w:rsidP="003C31CE">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w:t>
      </w:r>
      <w:r w:rsidRPr="00B10BC1">
        <w:rPr>
          <w:rFonts w:ascii="Arial" w:eastAsia="Times New Roman" w:hAnsi="Arial" w:cs="Arial"/>
          <w:sz w:val="24"/>
          <w:szCs w:val="24"/>
          <w:lang w:eastAsia="ar-SA"/>
        </w:rPr>
        <w:t>Robót (z</w:t>
      </w:r>
      <w:r w:rsidRPr="00AD3EE6">
        <w:rPr>
          <w:rFonts w:ascii="Arial" w:eastAsia="Times New Roman" w:hAnsi="Arial" w:cs="Arial"/>
          <w:sz w:val="24"/>
          <w:szCs w:val="24"/>
          <w:lang w:eastAsia="ar-SA"/>
        </w:rPr>
        <w:t xml:space="preserve"> uwzględnieniem czasu trwania procedur odbiorowych przewidzianych postanowieniami Umowy).</w:t>
      </w:r>
    </w:p>
    <w:p w14:paraId="6E7655C6" w14:textId="404B4D0F" w:rsidR="003C31CE" w:rsidRPr="00876887" w:rsidRDefault="003C31CE" w:rsidP="003C31CE">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w:t>
      </w:r>
      <w:r w:rsidR="00CD6FDB">
        <w:rPr>
          <w:rFonts w:ascii="Arial" w:eastAsia="Times New Roman" w:hAnsi="Arial" w:cs="Arial"/>
          <w:sz w:val="24"/>
          <w:szCs w:val="24"/>
          <w:lang w:eastAsia="ar-SA"/>
        </w:rPr>
        <w:t>3</w:t>
      </w:r>
      <w:r w:rsidRPr="00876887">
        <w:rPr>
          <w:rFonts w:ascii="Arial" w:eastAsia="Times New Roman" w:hAnsi="Arial" w:cs="Arial"/>
          <w:sz w:val="24"/>
          <w:szCs w:val="24"/>
          <w:lang w:eastAsia="ar-SA"/>
        </w:rPr>
        <w:t xml:space="preserve"> ust. </w:t>
      </w:r>
      <w:r w:rsidR="00CD6FDB">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niniejszej Umowy.</w:t>
      </w:r>
    </w:p>
    <w:p w14:paraId="4CC56D49" w14:textId="77777777" w:rsidR="003C31CE" w:rsidRPr="00876887" w:rsidRDefault="003C31CE" w:rsidP="003C31CE">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4CFE7A23" w14:textId="77777777" w:rsidR="003C31CE" w:rsidRPr="00876887" w:rsidRDefault="003C31CE" w:rsidP="003C31CE">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59A06AC7" w14:textId="77777777" w:rsidR="003C31CE" w:rsidRPr="00876887" w:rsidRDefault="003C31CE" w:rsidP="003C31CE">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7A2D3ADE" w14:textId="77777777" w:rsidR="001F049D" w:rsidRDefault="001F049D" w:rsidP="001F049D">
      <w:pPr>
        <w:spacing w:line="213" w:lineRule="exact"/>
        <w:rPr>
          <w:sz w:val="20"/>
          <w:szCs w:val="20"/>
        </w:rPr>
      </w:pPr>
    </w:p>
    <w:p w14:paraId="34384A0A" w14:textId="77777777" w:rsidR="001F049D" w:rsidRPr="004E6CC0" w:rsidRDefault="001F049D" w:rsidP="001F049D">
      <w:pPr>
        <w:ind w:right="13"/>
        <w:jc w:val="center"/>
        <w:rPr>
          <w:rFonts w:ascii="Arial" w:hAnsi="Arial" w:cs="Arial"/>
          <w:sz w:val="24"/>
          <w:szCs w:val="24"/>
        </w:rPr>
      </w:pPr>
      <w:r w:rsidRPr="004E6CC0">
        <w:rPr>
          <w:rFonts w:ascii="Arial" w:eastAsia="Calibri" w:hAnsi="Arial" w:cs="Arial"/>
          <w:b/>
          <w:bCs/>
          <w:sz w:val="24"/>
          <w:szCs w:val="24"/>
        </w:rPr>
        <w:t>§15</w:t>
      </w:r>
    </w:p>
    <w:p w14:paraId="6E7D30FB" w14:textId="77777777" w:rsidR="001F049D" w:rsidRPr="004E6CC0" w:rsidRDefault="001F049D" w:rsidP="001F049D">
      <w:pPr>
        <w:spacing w:line="238" w:lineRule="auto"/>
        <w:ind w:right="13"/>
        <w:jc w:val="center"/>
        <w:rPr>
          <w:rFonts w:ascii="Arial" w:hAnsi="Arial" w:cs="Arial"/>
          <w:sz w:val="24"/>
          <w:szCs w:val="24"/>
        </w:rPr>
      </w:pPr>
      <w:r w:rsidRPr="004E6CC0">
        <w:rPr>
          <w:rFonts w:ascii="Arial" w:eastAsia="Calibri" w:hAnsi="Arial" w:cs="Arial"/>
          <w:b/>
          <w:bCs/>
          <w:sz w:val="24"/>
          <w:szCs w:val="24"/>
        </w:rPr>
        <w:t>Kary umowne</w:t>
      </w:r>
    </w:p>
    <w:p w14:paraId="53CCF4BC" w14:textId="77777777" w:rsidR="001F049D" w:rsidRPr="004E6CC0" w:rsidRDefault="001F049D" w:rsidP="001F049D">
      <w:pPr>
        <w:spacing w:line="1" w:lineRule="exact"/>
        <w:rPr>
          <w:rFonts w:ascii="Arial" w:hAnsi="Arial" w:cs="Arial"/>
          <w:sz w:val="24"/>
          <w:szCs w:val="24"/>
        </w:rPr>
      </w:pPr>
    </w:p>
    <w:p w14:paraId="78D5AB55" w14:textId="77777777" w:rsidR="001F049D" w:rsidRPr="004E6CC0" w:rsidRDefault="001F049D" w:rsidP="004E6CC0">
      <w:pPr>
        <w:numPr>
          <w:ilvl w:val="0"/>
          <w:numId w:val="28"/>
        </w:numPr>
        <w:tabs>
          <w:tab w:val="left" w:pos="367"/>
        </w:tabs>
        <w:ind w:left="367" w:hanging="367"/>
        <w:jc w:val="both"/>
        <w:rPr>
          <w:rFonts w:ascii="Arial" w:eastAsia="Calibri" w:hAnsi="Arial" w:cs="Arial"/>
          <w:sz w:val="24"/>
          <w:szCs w:val="24"/>
        </w:rPr>
      </w:pPr>
      <w:r w:rsidRPr="004E6CC0">
        <w:rPr>
          <w:rFonts w:ascii="Arial" w:eastAsia="Calibri" w:hAnsi="Arial" w:cs="Arial"/>
          <w:sz w:val="24"/>
          <w:szCs w:val="24"/>
        </w:rPr>
        <w:t>Wykonawca zapłaci Zamawiającemu kary umowne:</w:t>
      </w:r>
    </w:p>
    <w:p w14:paraId="381AD051" w14:textId="23D81EE1" w:rsidR="001F049D" w:rsidRPr="004E6CC0" w:rsidRDefault="004E6CC0" w:rsidP="004E6CC0">
      <w:pPr>
        <w:numPr>
          <w:ilvl w:val="1"/>
          <w:numId w:val="28"/>
        </w:numPr>
        <w:tabs>
          <w:tab w:val="left" w:pos="847"/>
        </w:tabs>
        <w:spacing w:line="217" w:lineRule="auto"/>
        <w:ind w:left="847" w:hanging="564"/>
        <w:jc w:val="both"/>
        <w:rPr>
          <w:rFonts w:ascii="Arial" w:eastAsia="Calibri" w:hAnsi="Arial" w:cs="Arial"/>
          <w:sz w:val="24"/>
          <w:szCs w:val="24"/>
        </w:rPr>
      </w:pPr>
      <w:r w:rsidRPr="004E6CC0">
        <w:rPr>
          <w:rFonts w:ascii="Arial" w:eastAsia="Calibri" w:hAnsi="Arial" w:cs="Arial"/>
          <w:sz w:val="24"/>
          <w:szCs w:val="24"/>
        </w:rPr>
        <w:t>za zwłokę</w:t>
      </w:r>
      <w:r w:rsidR="001F049D" w:rsidRPr="004E6CC0">
        <w:rPr>
          <w:rFonts w:ascii="Arial" w:eastAsia="Calibri" w:hAnsi="Arial" w:cs="Arial"/>
          <w:sz w:val="24"/>
          <w:szCs w:val="24"/>
        </w:rPr>
        <w:t xml:space="preserve"> w dotrzymaniu terminu, o którym mowa w § 4 ust.1 pkt. 1 niniejszej Umowy – w wysokości 0,5 % wynagrodzenia brutto całego wynagrodzeni</w:t>
      </w:r>
      <w:r w:rsidR="00781623">
        <w:rPr>
          <w:rFonts w:ascii="Arial" w:eastAsia="Calibri" w:hAnsi="Arial" w:cs="Arial"/>
          <w:sz w:val="24"/>
          <w:szCs w:val="24"/>
        </w:rPr>
        <w:t>a</w:t>
      </w:r>
      <w:r w:rsidR="001F049D" w:rsidRPr="004E6CC0">
        <w:rPr>
          <w:rFonts w:ascii="Arial" w:eastAsia="Calibri" w:hAnsi="Arial" w:cs="Arial"/>
          <w:sz w:val="24"/>
          <w:szCs w:val="24"/>
        </w:rPr>
        <w:t xml:space="preserve">, o którym mowa w § 5 ust. 1 niniejszej </w:t>
      </w:r>
      <w:r w:rsidRPr="004E6CC0">
        <w:rPr>
          <w:rFonts w:ascii="Arial" w:eastAsia="Calibri" w:hAnsi="Arial" w:cs="Arial"/>
          <w:sz w:val="24"/>
          <w:szCs w:val="24"/>
        </w:rPr>
        <w:t>Umowy, za każdy dzień zwłoki</w:t>
      </w:r>
      <w:r w:rsidR="001F049D" w:rsidRPr="004E6CC0">
        <w:rPr>
          <w:rFonts w:ascii="Arial" w:eastAsia="Calibri" w:hAnsi="Arial" w:cs="Arial"/>
          <w:sz w:val="24"/>
          <w:szCs w:val="24"/>
        </w:rPr>
        <w:t>,</w:t>
      </w:r>
    </w:p>
    <w:p w14:paraId="77B697C0" w14:textId="77777777" w:rsidR="001F049D" w:rsidRPr="004E6CC0" w:rsidRDefault="004E6CC0" w:rsidP="004E6CC0">
      <w:pPr>
        <w:numPr>
          <w:ilvl w:val="0"/>
          <w:numId w:val="29"/>
        </w:numPr>
        <w:tabs>
          <w:tab w:val="left" w:pos="847"/>
        </w:tabs>
        <w:spacing w:line="206" w:lineRule="auto"/>
        <w:ind w:left="847" w:hanging="564"/>
        <w:jc w:val="both"/>
        <w:rPr>
          <w:rFonts w:ascii="Arial" w:eastAsia="Calibri" w:hAnsi="Arial" w:cs="Arial"/>
          <w:sz w:val="24"/>
          <w:szCs w:val="24"/>
        </w:rPr>
      </w:pPr>
      <w:bookmarkStart w:id="10" w:name="page10"/>
      <w:bookmarkEnd w:id="10"/>
      <w:r w:rsidRPr="004E6CC0">
        <w:rPr>
          <w:rFonts w:ascii="Arial" w:eastAsia="Calibri" w:hAnsi="Arial" w:cs="Arial"/>
          <w:sz w:val="24"/>
          <w:szCs w:val="24"/>
        </w:rPr>
        <w:t>za zwłokę</w:t>
      </w:r>
      <w:r w:rsidR="001F049D" w:rsidRPr="004E6CC0">
        <w:rPr>
          <w:rFonts w:ascii="Arial" w:eastAsia="Calibri" w:hAnsi="Arial" w:cs="Arial"/>
          <w:sz w:val="24"/>
          <w:szCs w:val="24"/>
        </w:rPr>
        <w:t xml:space="preserve"> w dotrzymaniu terminu, o którym mowa w § 4 ust. 1 pkt. 2 niniejszej Umowy – w wysokości 0,2 % wynagrodzenia brutto, o którym mowa w § 5 ust. 1 niniejszej </w:t>
      </w:r>
      <w:r w:rsidRPr="004E6CC0">
        <w:rPr>
          <w:rFonts w:ascii="Arial" w:eastAsia="Calibri" w:hAnsi="Arial" w:cs="Arial"/>
          <w:sz w:val="24"/>
          <w:szCs w:val="24"/>
        </w:rPr>
        <w:t>Umowy, za każdy dzień zwłoki</w:t>
      </w:r>
      <w:r w:rsidR="001F049D" w:rsidRPr="004E6CC0">
        <w:rPr>
          <w:rFonts w:ascii="Arial" w:eastAsia="Calibri" w:hAnsi="Arial" w:cs="Arial"/>
          <w:sz w:val="24"/>
          <w:szCs w:val="24"/>
        </w:rPr>
        <w:t>,</w:t>
      </w:r>
    </w:p>
    <w:p w14:paraId="32E8A945" w14:textId="35255CD4" w:rsidR="001F049D" w:rsidRPr="004E6CC0" w:rsidRDefault="004E6CC0" w:rsidP="004E6CC0">
      <w:pPr>
        <w:numPr>
          <w:ilvl w:val="0"/>
          <w:numId w:val="29"/>
        </w:numPr>
        <w:tabs>
          <w:tab w:val="left" w:pos="847"/>
        </w:tabs>
        <w:spacing w:line="223" w:lineRule="auto"/>
        <w:ind w:left="847" w:hanging="564"/>
        <w:jc w:val="both"/>
        <w:rPr>
          <w:rFonts w:ascii="Arial" w:eastAsia="Calibri" w:hAnsi="Arial" w:cs="Arial"/>
          <w:sz w:val="24"/>
          <w:szCs w:val="24"/>
        </w:rPr>
      </w:pPr>
      <w:r w:rsidRPr="004E6CC0">
        <w:rPr>
          <w:rFonts w:ascii="Arial" w:eastAsia="Calibri" w:hAnsi="Arial" w:cs="Arial"/>
          <w:sz w:val="24"/>
          <w:szCs w:val="24"/>
        </w:rPr>
        <w:t>za zwłokę</w:t>
      </w:r>
      <w:r w:rsidR="001F049D" w:rsidRPr="004E6CC0">
        <w:rPr>
          <w:rFonts w:ascii="Arial" w:eastAsia="Calibri" w:hAnsi="Arial" w:cs="Arial"/>
          <w:sz w:val="24"/>
          <w:szCs w:val="24"/>
        </w:rPr>
        <w:t xml:space="preserve"> w usunięciu wad stwierdzonych przy odbiorze częściowym, końcowym lub odbiorze przed upływem okresu rękojmi – w wysokości 0,1 % od wynagrodzenia umownego brutto, o którym mowa w § 5 ust. 1 </w:t>
      </w:r>
      <w:r w:rsidRPr="004E6CC0">
        <w:rPr>
          <w:rFonts w:ascii="Arial" w:eastAsia="Calibri" w:hAnsi="Arial" w:cs="Arial"/>
          <w:sz w:val="24"/>
          <w:szCs w:val="24"/>
        </w:rPr>
        <w:t>Umowy, za każdy dzień zwłoki</w:t>
      </w:r>
      <w:r w:rsidR="001F049D" w:rsidRPr="004E6CC0">
        <w:rPr>
          <w:rFonts w:ascii="Arial" w:eastAsia="Calibri" w:hAnsi="Arial" w:cs="Arial"/>
          <w:sz w:val="24"/>
          <w:szCs w:val="24"/>
        </w:rPr>
        <w:t xml:space="preserve">, liczony od upływu terminu wyznaczonego zgodnie z postanowieniami § 12 ust. </w:t>
      </w:r>
      <w:r w:rsidR="00781623">
        <w:rPr>
          <w:rFonts w:ascii="Arial" w:eastAsia="Calibri" w:hAnsi="Arial" w:cs="Arial"/>
          <w:sz w:val="24"/>
          <w:szCs w:val="24"/>
        </w:rPr>
        <w:t>8</w:t>
      </w:r>
      <w:r w:rsidR="001F049D" w:rsidRPr="004E6CC0">
        <w:rPr>
          <w:rFonts w:ascii="Arial" w:eastAsia="Calibri" w:hAnsi="Arial" w:cs="Arial"/>
          <w:sz w:val="24"/>
          <w:szCs w:val="24"/>
        </w:rPr>
        <w:t xml:space="preserve"> na usunięcie wad,</w:t>
      </w:r>
    </w:p>
    <w:p w14:paraId="22B2941C" w14:textId="77777777" w:rsidR="001F049D" w:rsidRPr="004E6CC0" w:rsidRDefault="001F049D" w:rsidP="004E6CC0">
      <w:pPr>
        <w:numPr>
          <w:ilvl w:val="0"/>
          <w:numId w:val="29"/>
        </w:numPr>
        <w:tabs>
          <w:tab w:val="left" w:pos="847"/>
        </w:tabs>
        <w:spacing w:line="207" w:lineRule="auto"/>
        <w:ind w:left="847" w:hanging="564"/>
        <w:jc w:val="both"/>
        <w:rPr>
          <w:rFonts w:ascii="Arial" w:eastAsia="Calibri" w:hAnsi="Arial" w:cs="Arial"/>
          <w:sz w:val="24"/>
          <w:szCs w:val="24"/>
        </w:rPr>
      </w:pPr>
      <w:r w:rsidRPr="004E6CC0">
        <w:rPr>
          <w:rFonts w:ascii="Arial" w:eastAsia="Calibri" w:hAnsi="Arial" w:cs="Arial"/>
          <w:sz w:val="24"/>
          <w:szCs w:val="24"/>
        </w:rPr>
        <w:t>z tytułu odstąpienia od Umowy z przyczyn leżących po stronie Wykonawcy – w wysokości 10% wynagrodzenia brutto, o którym mowa w § 5 ust. 1 Umowy,</w:t>
      </w:r>
    </w:p>
    <w:p w14:paraId="37E8BA0F" w14:textId="77777777" w:rsidR="001F049D" w:rsidRPr="004E6CC0" w:rsidRDefault="001F049D" w:rsidP="004E6CC0">
      <w:pPr>
        <w:numPr>
          <w:ilvl w:val="0"/>
          <w:numId w:val="29"/>
        </w:numPr>
        <w:tabs>
          <w:tab w:val="left" w:pos="847"/>
        </w:tabs>
        <w:spacing w:line="217" w:lineRule="auto"/>
        <w:ind w:left="847" w:hanging="564"/>
        <w:jc w:val="both"/>
        <w:rPr>
          <w:rFonts w:ascii="Arial" w:eastAsia="Calibri" w:hAnsi="Arial" w:cs="Arial"/>
          <w:sz w:val="24"/>
          <w:szCs w:val="24"/>
        </w:rPr>
      </w:pPr>
      <w:r w:rsidRPr="004E6CC0">
        <w:rPr>
          <w:rFonts w:ascii="Arial" w:eastAsia="Calibri" w:hAnsi="Arial" w:cs="Arial"/>
          <w:sz w:val="24"/>
          <w:szCs w:val="24"/>
        </w:rPr>
        <w:lastRenderedPageBreak/>
        <w:t>jeżeli roboty objęte przedmiotem niniejszej Umowy będzie wykonywał, bez zgody zamawiającego, podmiot inny niż Wykonawca – karę umowną w wysokości 1% wynagrodzenia umownego brutto, o którym mowa w § 5 ust. 1 Umowy,</w:t>
      </w:r>
    </w:p>
    <w:p w14:paraId="76369AA7" w14:textId="77777777" w:rsidR="001F049D" w:rsidRPr="004E6CC0" w:rsidRDefault="001F049D" w:rsidP="004E6CC0">
      <w:pPr>
        <w:numPr>
          <w:ilvl w:val="0"/>
          <w:numId w:val="29"/>
        </w:numPr>
        <w:tabs>
          <w:tab w:val="left" w:pos="847"/>
        </w:tabs>
        <w:spacing w:line="217" w:lineRule="auto"/>
        <w:ind w:left="847" w:hanging="564"/>
        <w:jc w:val="both"/>
        <w:rPr>
          <w:rFonts w:ascii="Arial" w:eastAsia="Calibri" w:hAnsi="Arial" w:cs="Arial"/>
          <w:sz w:val="24"/>
          <w:szCs w:val="24"/>
        </w:rPr>
      </w:pPr>
      <w:r w:rsidRPr="004E6CC0">
        <w:rPr>
          <w:rFonts w:ascii="Arial" w:eastAsia="Calibri" w:hAnsi="Arial" w:cs="Arial"/>
          <w:sz w:val="24"/>
          <w:szCs w:val="24"/>
        </w:rPr>
        <w:t>za brak zapłaty lub nieterminową zapłatę wynagrodzenia należnego podwykonawcom lub dalszym podwykonawcom – w wysokości 0,05% wynagrodzenia brutto określonego w § 5 ust. 1 Umowy, za każdy dzień opóźnienia,</w:t>
      </w:r>
    </w:p>
    <w:p w14:paraId="27D7E444" w14:textId="77777777" w:rsidR="001F049D" w:rsidRPr="004E6CC0" w:rsidRDefault="001F049D" w:rsidP="004E6CC0">
      <w:pPr>
        <w:numPr>
          <w:ilvl w:val="0"/>
          <w:numId w:val="29"/>
        </w:numPr>
        <w:tabs>
          <w:tab w:val="left" w:pos="847"/>
        </w:tabs>
        <w:spacing w:line="207" w:lineRule="auto"/>
        <w:ind w:left="847" w:hanging="564"/>
        <w:jc w:val="both"/>
        <w:rPr>
          <w:rFonts w:ascii="Arial" w:eastAsia="Calibri" w:hAnsi="Arial" w:cs="Arial"/>
          <w:sz w:val="24"/>
          <w:szCs w:val="24"/>
        </w:rPr>
      </w:pPr>
      <w:r w:rsidRPr="004E6CC0">
        <w:rPr>
          <w:rFonts w:ascii="Arial" w:eastAsia="Calibri" w:hAnsi="Arial" w:cs="Arial"/>
          <w:sz w:val="24"/>
          <w:szCs w:val="24"/>
        </w:rPr>
        <w:t>za nieprzedłożenie do zaakceptowania projektu Umowy o podwykonawstwo lub projektu jej zmian – w wysokości 0,05% wynagrodzenia brutto określonego w § 5 ust. 1 Umowy, za każdy dzień opóźnienia,</w:t>
      </w:r>
    </w:p>
    <w:p w14:paraId="205CD840" w14:textId="77777777" w:rsidR="001F049D" w:rsidRPr="004E6CC0" w:rsidRDefault="001F049D" w:rsidP="004E6CC0">
      <w:pPr>
        <w:numPr>
          <w:ilvl w:val="0"/>
          <w:numId w:val="29"/>
        </w:numPr>
        <w:tabs>
          <w:tab w:val="left" w:pos="847"/>
        </w:tabs>
        <w:spacing w:line="218" w:lineRule="auto"/>
        <w:ind w:left="847" w:hanging="564"/>
        <w:jc w:val="both"/>
        <w:rPr>
          <w:rFonts w:ascii="Arial" w:eastAsia="Calibri" w:hAnsi="Arial" w:cs="Arial"/>
          <w:sz w:val="24"/>
          <w:szCs w:val="24"/>
        </w:rPr>
      </w:pPr>
      <w:r w:rsidRPr="004E6CC0">
        <w:rPr>
          <w:rFonts w:ascii="Arial" w:eastAsia="Calibri" w:hAnsi="Arial" w:cs="Arial"/>
          <w:sz w:val="24"/>
          <w:szCs w:val="24"/>
        </w:rPr>
        <w:t>za nieprzedłożenie poświadczonej za zgodność z oryginałem kopii Umowy o podwykonawstwo lub jej zmiany – w wysokości 0,05% wynagrodzenia brutto określonego w § 5 ust. 1 Umowy, za każdy dzień opóźnienia,</w:t>
      </w:r>
    </w:p>
    <w:p w14:paraId="24E0D709" w14:textId="77777777" w:rsidR="004E6CC0" w:rsidRPr="004E6CC0" w:rsidRDefault="004E6CC0" w:rsidP="004E6CC0">
      <w:pPr>
        <w:numPr>
          <w:ilvl w:val="0"/>
          <w:numId w:val="29"/>
        </w:numPr>
        <w:tabs>
          <w:tab w:val="left" w:pos="847"/>
        </w:tabs>
        <w:spacing w:line="218" w:lineRule="auto"/>
        <w:ind w:left="847" w:hanging="564"/>
        <w:jc w:val="both"/>
        <w:rPr>
          <w:rFonts w:ascii="Arial" w:eastAsia="Calibri" w:hAnsi="Arial" w:cs="Arial"/>
          <w:sz w:val="24"/>
          <w:szCs w:val="24"/>
        </w:rPr>
      </w:pPr>
      <w:r w:rsidRPr="004E6CC0">
        <w:rPr>
          <w:rFonts w:ascii="Arial" w:eastAsia="Calibri" w:hAnsi="Arial" w:cs="Arial"/>
          <w:sz w:val="24"/>
          <w:szCs w:val="24"/>
        </w:rPr>
        <w:t>za brak zmiany Umowy o podwykonawstwo w zakresie terminu zapłaty – w wysokości 0,05 % wynagrodzenia brutto określonego w § 5 ust. 1 Umowy, a każdy dzień opóźnienia,</w:t>
      </w:r>
    </w:p>
    <w:p w14:paraId="60A62831" w14:textId="77777777" w:rsidR="001F049D" w:rsidRPr="004E6CC0" w:rsidRDefault="001F049D" w:rsidP="004E6CC0">
      <w:pPr>
        <w:spacing w:line="2" w:lineRule="exact"/>
        <w:jc w:val="both"/>
        <w:rPr>
          <w:rFonts w:ascii="Arial" w:hAnsi="Arial" w:cs="Arial"/>
          <w:sz w:val="24"/>
          <w:szCs w:val="24"/>
        </w:rPr>
      </w:pPr>
    </w:p>
    <w:p w14:paraId="6160DB48" w14:textId="77777777" w:rsidR="001F049D" w:rsidRPr="004E6CC0" w:rsidRDefault="001F049D" w:rsidP="004E6CC0">
      <w:pPr>
        <w:numPr>
          <w:ilvl w:val="1"/>
          <w:numId w:val="30"/>
        </w:numPr>
        <w:tabs>
          <w:tab w:val="left" w:pos="847"/>
        </w:tabs>
        <w:spacing w:line="207" w:lineRule="auto"/>
        <w:ind w:left="847" w:hanging="564"/>
        <w:jc w:val="both"/>
        <w:rPr>
          <w:rFonts w:ascii="Arial" w:eastAsia="Calibri" w:hAnsi="Arial" w:cs="Arial"/>
          <w:sz w:val="24"/>
          <w:szCs w:val="24"/>
        </w:rPr>
      </w:pPr>
      <w:r w:rsidRPr="004E6CC0">
        <w:rPr>
          <w:rFonts w:ascii="Arial" w:eastAsia="Calibri" w:hAnsi="Arial" w:cs="Arial"/>
          <w:sz w:val="24"/>
          <w:szCs w:val="24"/>
        </w:rPr>
        <w:t>za niespełnienie wymagań w zakresie zatrudnienia osób wykonujących czynności wskazanych w § 8 ust. 4 Umowy – karę umowną w wysokości 5 000 zł,</w:t>
      </w:r>
    </w:p>
    <w:p w14:paraId="5BC9402E" w14:textId="77777777" w:rsidR="001F049D" w:rsidRPr="004E6CC0" w:rsidRDefault="001F049D" w:rsidP="004E6CC0">
      <w:pPr>
        <w:numPr>
          <w:ilvl w:val="1"/>
          <w:numId w:val="30"/>
        </w:numPr>
        <w:tabs>
          <w:tab w:val="left" w:pos="847"/>
        </w:tabs>
        <w:spacing w:line="207" w:lineRule="auto"/>
        <w:ind w:left="847" w:hanging="564"/>
        <w:jc w:val="both"/>
        <w:rPr>
          <w:rFonts w:ascii="Arial" w:eastAsia="Calibri" w:hAnsi="Arial" w:cs="Arial"/>
          <w:sz w:val="24"/>
          <w:szCs w:val="24"/>
        </w:rPr>
      </w:pPr>
      <w:r w:rsidRPr="004E6CC0">
        <w:rPr>
          <w:rFonts w:ascii="Arial" w:eastAsia="Calibri" w:hAnsi="Arial" w:cs="Arial"/>
          <w:sz w:val="24"/>
          <w:szCs w:val="24"/>
        </w:rPr>
        <w:t>za nieprzedstawienie dowodów wskazanych w § 8 ust. 5 Umowy – w wysokości 0,05% wynagrodzenia brutto za każdy dzień opóźnienia,</w:t>
      </w:r>
    </w:p>
    <w:p w14:paraId="52B01B8C" w14:textId="77777777" w:rsidR="001F049D" w:rsidRPr="004E6CC0" w:rsidRDefault="001F049D" w:rsidP="004E6CC0">
      <w:pPr>
        <w:numPr>
          <w:ilvl w:val="1"/>
          <w:numId w:val="30"/>
        </w:numPr>
        <w:tabs>
          <w:tab w:val="left" w:pos="847"/>
        </w:tabs>
        <w:spacing w:line="207" w:lineRule="auto"/>
        <w:ind w:left="847" w:hanging="564"/>
        <w:jc w:val="both"/>
        <w:rPr>
          <w:rFonts w:ascii="Arial" w:eastAsia="Calibri" w:hAnsi="Arial" w:cs="Arial"/>
          <w:sz w:val="24"/>
          <w:szCs w:val="24"/>
        </w:rPr>
      </w:pPr>
      <w:r w:rsidRPr="004E6CC0">
        <w:rPr>
          <w:rFonts w:ascii="Arial" w:eastAsia="Calibri" w:hAnsi="Arial" w:cs="Arial"/>
          <w:sz w:val="24"/>
          <w:szCs w:val="24"/>
        </w:rPr>
        <w:t>z tytułu niespełnienia wymagań w zakresie kluczowego personelu innego niż w ofercie w wysokości 1000zł brutto za każdą osobę,</w:t>
      </w:r>
    </w:p>
    <w:p w14:paraId="491DA6D8" w14:textId="77777777" w:rsidR="001F049D" w:rsidRPr="004E6CC0" w:rsidRDefault="001F049D" w:rsidP="004E6CC0">
      <w:pPr>
        <w:numPr>
          <w:ilvl w:val="1"/>
          <w:numId w:val="30"/>
        </w:numPr>
        <w:tabs>
          <w:tab w:val="left" w:pos="847"/>
        </w:tabs>
        <w:spacing w:line="218" w:lineRule="auto"/>
        <w:ind w:left="847" w:hanging="564"/>
        <w:jc w:val="both"/>
        <w:rPr>
          <w:rFonts w:ascii="Arial" w:eastAsia="Calibri" w:hAnsi="Arial" w:cs="Arial"/>
          <w:sz w:val="24"/>
          <w:szCs w:val="24"/>
        </w:rPr>
      </w:pPr>
      <w:r w:rsidRPr="004E6CC0">
        <w:rPr>
          <w:rFonts w:ascii="Arial" w:eastAsia="Calibri" w:hAnsi="Arial" w:cs="Arial"/>
          <w:sz w:val="24"/>
          <w:szCs w:val="24"/>
        </w:rPr>
        <w:t>za każdorazowe nieudokumentowanie przedłużenia okresu zabezpieczenia należytego wykonania umowy i okresu rękojmi, o którym mowa w § 14 Umowy, najpóźniej w dniu upływu terminu określonego w terminie § 4 ust. 1 pkt. 2 Umowy Wykonawca zapłaci Zamawiającemu karę umowną w wysokości 10.000zł brutto,</w:t>
      </w:r>
    </w:p>
    <w:p w14:paraId="11969645" w14:textId="77777777" w:rsidR="001F049D" w:rsidRPr="004E6CC0" w:rsidRDefault="001F049D" w:rsidP="004E6CC0">
      <w:pPr>
        <w:numPr>
          <w:ilvl w:val="0"/>
          <w:numId w:val="31"/>
        </w:numPr>
        <w:tabs>
          <w:tab w:val="left" w:pos="367"/>
        </w:tabs>
        <w:spacing w:line="206" w:lineRule="auto"/>
        <w:ind w:left="367" w:hanging="367"/>
        <w:jc w:val="both"/>
        <w:rPr>
          <w:rFonts w:ascii="Arial" w:eastAsia="Calibri" w:hAnsi="Arial" w:cs="Arial"/>
          <w:sz w:val="24"/>
          <w:szCs w:val="24"/>
        </w:rPr>
      </w:pPr>
      <w:r w:rsidRPr="004E6CC0">
        <w:rPr>
          <w:rFonts w:ascii="Arial" w:eastAsia="Calibri" w:hAnsi="Arial" w:cs="Arial"/>
          <w:sz w:val="24"/>
          <w:szCs w:val="24"/>
        </w:rPr>
        <w:t>Zamawiający zapłaci Wykonawcy kary umowne z tytułu odstąpienia od Umowy z przyczyn leżących po stronie Zamawiającego – w wysokości 10% wynagrodzenia brutto, o którym mowa w § 5 ust. 1 Umowy.</w:t>
      </w:r>
    </w:p>
    <w:p w14:paraId="590F9AD3" w14:textId="77777777" w:rsidR="001F049D" w:rsidRPr="004E6CC0" w:rsidRDefault="001F049D" w:rsidP="004E6CC0">
      <w:pPr>
        <w:numPr>
          <w:ilvl w:val="0"/>
          <w:numId w:val="31"/>
        </w:numPr>
        <w:tabs>
          <w:tab w:val="left" w:pos="367"/>
        </w:tabs>
        <w:spacing w:line="207" w:lineRule="auto"/>
        <w:ind w:left="367" w:right="20" w:hanging="367"/>
        <w:jc w:val="both"/>
        <w:rPr>
          <w:rFonts w:ascii="Arial" w:eastAsia="Calibri" w:hAnsi="Arial" w:cs="Arial"/>
          <w:sz w:val="24"/>
          <w:szCs w:val="24"/>
        </w:rPr>
      </w:pPr>
      <w:r w:rsidRPr="004E6CC0">
        <w:rPr>
          <w:rFonts w:ascii="Arial" w:eastAsia="Calibri" w:hAnsi="Arial" w:cs="Arial"/>
          <w:sz w:val="24"/>
          <w:szCs w:val="24"/>
        </w:rPr>
        <w:t>Strony zastrzegają sobie prawo do odszkodowania przenoszącego wysokość kar umownych do wysokości rzeczywiście poniesionej szkody i utraconych korzyści.</w:t>
      </w:r>
    </w:p>
    <w:p w14:paraId="6CA74E54" w14:textId="77777777" w:rsidR="001F049D" w:rsidRPr="004E6CC0" w:rsidRDefault="001F049D" w:rsidP="004E6CC0">
      <w:pPr>
        <w:numPr>
          <w:ilvl w:val="0"/>
          <w:numId w:val="32"/>
        </w:numPr>
        <w:tabs>
          <w:tab w:val="left" w:pos="367"/>
        </w:tabs>
        <w:spacing w:line="218" w:lineRule="auto"/>
        <w:ind w:left="367" w:hanging="367"/>
        <w:jc w:val="both"/>
        <w:rPr>
          <w:rFonts w:ascii="Arial" w:eastAsia="Calibri" w:hAnsi="Arial" w:cs="Arial"/>
          <w:sz w:val="24"/>
          <w:szCs w:val="24"/>
        </w:rPr>
      </w:pPr>
      <w:r w:rsidRPr="004E6CC0">
        <w:rPr>
          <w:rFonts w:ascii="Arial" w:eastAsia="Calibri" w:hAnsi="Arial" w:cs="Arial"/>
          <w:sz w:val="24"/>
          <w:szCs w:val="24"/>
        </w:rPr>
        <w:t>Jeżeli Zamawiający odstąpi od Umowy z powodu opóźnienia Wykonawcy w wykonywaniu Przedmiotu Umowy, to Zamawiający jest uprawniony do naliczenia tylko jednej kary umownej z tytułu odstąpienia od Umowy, bądź z tytułu opóźnienia w wykonaniu Przedmiotu Umowy.</w:t>
      </w:r>
    </w:p>
    <w:p w14:paraId="6974EFCA" w14:textId="77777777" w:rsidR="001F049D" w:rsidRPr="004E6CC0" w:rsidRDefault="001F049D" w:rsidP="004E6CC0">
      <w:pPr>
        <w:numPr>
          <w:ilvl w:val="0"/>
          <w:numId w:val="32"/>
        </w:numPr>
        <w:tabs>
          <w:tab w:val="left" w:pos="367"/>
        </w:tabs>
        <w:spacing w:line="207" w:lineRule="auto"/>
        <w:ind w:left="367" w:right="20" w:hanging="367"/>
        <w:jc w:val="both"/>
        <w:rPr>
          <w:rFonts w:ascii="Arial" w:eastAsia="Calibri" w:hAnsi="Arial" w:cs="Arial"/>
          <w:sz w:val="24"/>
          <w:szCs w:val="24"/>
        </w:rPr>
      </w:pPr>
      <w:r w:rsidRPr="004E6CC0">
        <w:rPr>
          <w:rFonts w:ascii="Arial" w:eastAsia="Calibri" w:hAnsi="Arial" w:cs="Arial"/>
          <w:sz w:val="24"/>
          <w:szCs w:val="24"/>
        </w:rPr>
        <w:t>Strony zastrzegają sobie prawo do odszkodowania przenoszącego wysokość kar umownych do wysokości rzeczywiście poniesionej szkody i utraconych korzyści.</w:t>
      </w:r>
    </w:p>
    <w:p w14:paraId="461FFB37" w14:textId="77777777" w:rsidR="001F049D" w:rsidRPr="004E6CC0" w:rsidRDefault="001F049D" w:rsidP="004E6CC0">
      <w:pPr>
        <w:numPr>
          <w:ilvl w:val="0"/>
          <w:numId w:val="32"/>
        </w:numPr>
        <w:tabs>
          <w:tab w:val="left" w:pos="367"/>
        </w:tabs>
        <w:spacing w:line="229" w:lineRule="auto"/>
        <w:ind w:left="367" w:hanging="367"/>
        <w:jc w:val="both"/>
        <w:rPr>
          <w:rFonts w:ascii="Arial" w:eastAsia="Calibri" w:hAnsi="Arial" w:cs="Arial"/>
          <w:sz w:val="24"/>
          <w:szCs w:val="24"/>
        </w:rPr>
      </w:pPr>
      <w:r w:rsidRPr="004E6CC0">
        <w:rPr>
          <w:rFonts w:ascii="Arial" w:eastAsia="Calibri" w:hAnsi="Arial" w:cs="Arial"/>
          <w:sz w:val="24"/>
          <w:szCs w:val="24"/>
        </w:rPr>
        <w:t>Kara umowna zostanie zapłacona przez Stronę, która naruszyła postanowienia umowne w terminie 14 dni od dnia otrzymania wezwania do zapłaty. W przypadku niedotrzymania tego terminu przez Wykonawcę, Zamawiający zastrzega sobie prawo potrącenia kwoty kary od każdej płatności należnej lub przyszłej, jaka się będzie należeć Wykonawcy. Zapłata kary przez Wykonawcę lub potrącenia przez Zamawiającego kwoty kary z płatności należnej Wykonawcy nie zwalnia Wykonawcy z obowiązku ukończenia Przedmiotu Umowy oraz nie wyklucza możliwości skorzystania przez Zamawiającego z innych środków ochrony prawnej.</w:t>
      </w:r>
    </w:p>
    <w:p w14:paraId="53F536DC" w14:textId="77777777" w:rsidR="001F049D" w:rsidRDefault="001F049D" w:rsidP="004E6CC0">
      <w:pPr>
        <w:spacing w:line="200" w:lineRule="exact"/>
        <w:jc w:val="both"/>
        <w:rPr>
          <w:sz w:val="20"/>
          <w:szCs w:val="20"/>
        </w:rPr>
      </w:pPr>
    </w:p>
    <w:p w14:paraId="01467383" w14:textId="77777777" w:rsidR="001F049D" w:rsidRDefault="001F049D" w:rsidP="001F049D">
      <w:pPr>
        <w:spacing w:line="200" w:lineRule="exact"/>
        <w:rPr>
          <w:sz w:val="20"/>
          <w:szCs w:val="20"/>
        </w:rPr>
      </w:pPr>
    </w:p>
    <w:p w14:paraId="06CA170D" w14:textId="77777777" w:rsidR="001F049D" w:rsidRPr="00BA007D" w:rsidRDefault="001F049D" w:rsidP="00BA007D">
      <w:pPr>
        <w:spacing w:line="331" w:lineRule="exact"/>
        <w:jc w:val="both"/>
        <w:rPr>
          <w:rFonts w:ascii="Arial" w:hAnsi="Arial" w:cs="Arial"/>
          <w:sz w:val="24"/>
          <w:szCs w:val="24"/>
        </w:rPr>
      </w:pPr>
    </w:p>
    <w:p w14:paraId="11E2F284" w14:textId="77777777" w:rsidR="001F049D" w:rsidRPr="00BA007D" w:rsidRDefault="001F049D" w:rsidP="00BA007D">
      <w:pPr>
        <w:ind w:right="13"/>
        <w:jc w:val="center"/>
        <w:rPr>
          <w:rFonts w:ascii="Arial" w:hAnsi="Arial" w:cs="Arial"/>
          <w:sz w:val="24"/>
          <w:szCs w:val="24"/>
        </w:rPr>
      </w:pPr>
      <w:r w:rsidRPr="00BA007D">
        <w:rPr>
          <w:rFonts w:ascii="Arial" w:eastAsia="Calibri" w:hAnsi="Arial" w:cs="Arial"/>
          <w:b/>
          <w:bCs/>
          <w:sz w:val="24"/>
          <w:szCs w:val="24"/>
        </w:rPr>
        <w:t>§ 16</w:t>
      </w:r>
    </w:p>
    <w:p w14:paraId="4A7E780C" w14:textId="77777777" w:rsidR="001F049D" w:rsidRPr="00BA007D" w:rsidRDefault="001F049D" w:rsidP="00BA007D">
      <w:pPr>
        <w:spacing w:line="1" w:lineRule="exact"/>
        <w:jc w:val="center"/>
        <w:rPr>
          <w:rFonts w:ascii="Arial" w:hAnsi="Arial" w:cs="Arial"/>
          <w:sz w:val="24"/>
          <w:szCs w:val="24"/>
        </w:rPr>
      </w:pPr>
    </w:p>
    <w:p w14:paraId="70D04E7E" w14:textId="77777777" w:rsidR="001F049D" w:rsidRPr="00BA007D" w:rsidRDefault="001F049D" w:rsidP="00BA007D">
      <w:pPr>
        <w:ind w:right="13"/>
        <w:jc w:val="center"/>
        <w:rPr>
          <w:rFonts w:ascii="Arial" w:hAnsi="Arial" w:cs="Arial"/>
          <w:sz w:val="24"/>
          <w:szCs w:val="24"/>
        </w:rPr>
      </w:pPr>
      <w:r w:rsidRPr="00BA007D">
        <w:rPr>
          <w:rFonts w:ascii="Arial" w:eastAsia="Calibri" w:hAnsi="Arial" w:cs="Arial"/>
          <w:b/>
          <w:bCs/>
          <w:sz w:val="24"/>
          <w:szCs w:val="24"/>
        </w:rPr>
        <w:t>Zmiany postanowień Umowy</w:t>
      </w:r>
    </w:p>
    <w:p w14:paraId="0260301D" w14:textId="77777777" w:rsidR="001F049D" w:rsidRPr="00BA007D" w:rsidRDefault="001F049D" w:rsidP="00BA007D">
      <w:pPr>
        <w:spacing w:line="68" w:lineRule="exact"/>
        <w:jc w:val="both"/>
        <w:rPr>
          <w:rFonts w:ascii="Arial" w:hAnsi="Arial" w:cs="Arial"/>
          <w:sz w:val="24"/>
          <w:szCs w:val="24"/>
        </w:rPr>
      </w:pPr>
    </w:p>
    <w:p w14:paraId="3F227139" w14:textId="77777777" w:rsidR="001F049D" w:rsidRPr="00BA007D" w:rsidRDefault="00BA007D" w:rsidP="00BA007D">
      <w:pPr>
        <w:numPr>
          <w:ilvl w:val="0"/>
          <w:numId w:val="33"/>
        </w:numPr>
        <w:tabs>
          <w:tab w:val="left" w:pos="427"/>
        </w:tabs>
        <w:spacing w:line="242" w:lineRule="auto"/>
        <w:ind w:left="427" w:hanging="427"/>
        <w:jc w:val="both"/>
        <w:rPr>
          <w:rFonts w:ascii="Arial" w:eastAsia="Calibri" w:hAnsi="Arial" w:cs="Arial"/>
          <w:sz w:val="24"/>
          <w:szCs w:val="24"/>
        </w:rPr>
      </w:pPr>
      <w:r w:rsidRPr="00BA007D">
        <w:rPr>
          <w:rFonts w:ascii="Arial" w:eastAsia="Calibri" w:hAnsi="Arial" w:cs="Arial"/>
          <w:sz w:val="24"/>
          <w:szCs w:val="24"/>
        </w:rPr>
        <w:t>Zamawiający przewiduje</w:t>
      </w:r>
      <w:r w:rsidR="001F049D" w:rsidRPr="00BA007D">
        <w:rPr>
          <w:rFonts w:ascii="Arial" w:eastAsia="Calibri" w:hAnsi="Arial" w:cs="Arial"/>
          <w:sz w:val="24"/>
          <w:szCs w:val="24"/>
        </w:rPr>
        <w:t xml:space="preserve"> możliwość dokonania zmiany postanowień zawartej Umowy w stosunku do treści oferty, na podstawie której dokonano wyboru Wykonawcy.</w:t>
      </w:r>
    </w:p>
    <w:p w14:paraId="275E6364" w14:textId="77777777" w:rsidR="001F049D" w:rsidRPr="00BA007D" w:rsidRDefault="001F049D" w:rsidP="00BA007D">
      <w:pPr>
        <w:numPr>
          <w:ilvl w:val="0"/>
          <w:numId w:val="34"/>
        </w:numPr>
        <w:tabs>
          <w:tab w:val="left" w:pos="427"/>
        </w:tabs>
        <w:ind w:left="427" w:hanging="427"/>
        <w:jc w:val="both"/>
        <w:rPr>
          <w:rFonts w:ascii="Arial" w:eastAsia="Calibri" w:hAnsi="Arial" w:cs="Arial"/>
          <w:sz w:val="24"/>
          <w:szCs w:val="24"/>
        </w:rPr>
      </w:pPr>
      <w:bookmarkStart w:id="11" w:name="page11"/>
      <w:bookmarkEnd w:id="11"/>
      <w:r w:rsidRPr="00BA007D">
        <w:rPr>
          <w:rFonts w:ascii="Arial" w:eastAsia="Calibri" w:hAnsi="Arial" w:cs="Arial"/>
          <w:sz w:val="24"/>
          <w:szCs w:val="24"/>
        </w:rPr>
        <w:t>Zmiany w umowie mogą dotyczyć:</w:t>
      </w:r>
    </w:p>
    <w:p w14:paraId="6B17A8F9" w14:textId="77777777" w:rsidR="001F049D" w:rsidRPr="00BA007D" w:rsidRDefault="001F049D" w:rsidP="00BA007D">
      <w:pPr>
        <w:spacing w:line="36" w:lineRule="exact"/>
        <w:jc w:val="both"/>
        <w:rPr>
          <w:rFonts w:ascii="Arial" w:eastAsia="Calibri" w:hAnsi="Arial" w:cs="Arial"/>
          <w:sz w:val="24"/>
          <w:szCs w:val="24"/>
        </w:rPr>
      </w:pPr>
    </w:p>
    <w:p w14:paraId="05BA5AC3" w14:textId="753B23CB" w:rsidR="001F049D" w:rsidRPr="00BA007D" w:rsidRDefault="001F049D" w:rsidP="00BA007D">
      <w:pPr>
        <w:numPr>
          <w:ilvl w:val="2"/>
          <w:numId w:val="34"/>
        </w:numPr>
        <w:tabs>
          <w:tab w:val="left" w:pos="707"/>
        </w:tabs>
        <w:ind w:left="707" w:hanging="282"/>
        <w:jc w:val="both"/>
        <w:rPr>
          <w:rFonts w:ascii="Arial" w:eastAsia="Calibri" w:hAnsi="Arial" w:cs="Arial"/>
          <w:sz w:val="24"/>
          <w:szCs w:val="24"/>
        </w:rPr>
      </w:pPr>
      <w:r w:rsidRPr="00BA007D">
        <w:rPr>
          <w:rFonts w:ascii="Arial" w:eastAsia="Calibri" w:hAnsi="Arial" w:cs="Arial"/>
          <w:sz w:val="24"/>
          <w:szCs w:val="24"/>
        </w:rPr>
        <w:t>terminu wykonania zamówienia,</w:t>
      </w:r>
    </w:p>
    <w:p w14:paraId="59389985" w14:textId="77777777" w:rsidR="001F049D" w:rsidRPr="00BA007D" w:rsidRDefault="001F049D" w:rsidP="00BA007D">
      <w:pPr>
        <w:spacing w:line="36" w:lineRule="exact"/>
        <w:jc w:val="both"/>
        <w:rPr>
          <w:rFonts w:ascii="Arial" w:eastAsia="Calibri" w:hAnsi="Arial" w:cs="Arial"/>
          <w:sz w:val="24"/>
          <w:szCs w:val="24"/>
        </w:rPr>
      </w:pPr>
    </w:p>
    <w:p w14:paraId="6B66635F" w14:textId="77777777" w:rsidR="001F049D" w:rsidRPr="00B910BF" w:rsidRDefault="001F049D" w:rsidP="00BA007D">
      <w:pPr>
        <w:numPr>
          <w:ilvl w:val="2"/>
          <w:numId w:val="34"/>
        </w:numPr>
        <w:tabs>
          <w:tab w:val="left" w:pos="707"/>
        </w:tabs>
        <w:ind w:left="707" w:hanging="282"/>
        <w:jc w:val="both"/>
        <w:rPr>
          <w:rFonts w:ascii="Arial" w:eastAsia="Calibri" w:hAnsi="Arial" w:cs="Arial"/>
          <w:sz w:val="24"/>
          <w:szCs w:val="24"/>
        </w:rPr>
      </w:pPr>
      <w:r w:rsidRPr="00B910BF">
        <w:rPr>
          <w:rFonts w:ascii="Arial" w:eastAsia="Calibri" w:hAnsi="Arial" w:cs="Arial"/>
          <w:sz w:val="24"/>
          <w:szCs w:val="24"/>
        </w:rPr>
        <w:t>zmiany w zakresie zmian technologicznych,</w:t>
      </w:r>
    </w:p>
    <w:p w14:paraId="51FF2E78" w14:textId="77777777" w:rsidR="001F049D" w:rsidRPr="00F937F0" w:rsidRDefault="001F049D" w:rsidP="00BA007D">
      <w:pPr>
        <w:spacing w:line="36" w:lineRule="exact"/>
        <w:jc w:val="both"/>
        <w:rPr>
          <w:rFonts w:ascii="Arial" w:eastAsia="Calibri" w:hAnsi="Arial" w:cs="Arial"/>
          <w:sz w:val="24"/>
          <w:szCs w:val="24"/>
        </w:rPr>
      </w:pPr>
    </w:p>
    <w:p w14:paraId="45A68E48" w14:textId="3997FEA2" w:rsidR="001F049D" w:rsidRPr="00B910BF" w:rsidRDefault="001F049D" w:rsidP="00BA007D">
      <w:pPr>
        <w:numPr>
          <w:ilvl w:val="2"/>
          <w:numId w:val="34"/>
        </w:numPr>
        <w:tabs>
          <w:tab w:val="left" w:pos="707"/>
        </w:tabs>
        <w:ind w:left="707" w:hanging="282"/>
        <w:jc w:val="both"/>
        <w:rPr>
          <w:rFonts w:ascii="Arial" w:eastAsia="Calibri" w:hAnsi="Arial" w:cs="Arial"/>
          <w:sz w:val="24"/>
          <w:szCs w:val="24"/>
        </w:rPr>
      </w:pPr>
      <w:r w:rsidRPr="00F937F0">
        <w:rPr>
          <w:rFonts w:ascii="Arial" w:eastAsia="Calibri" w:hAnsi="Arial" w:cs="Arial"/>
          <w:sz w:val="24"/>
          <w:szCs w:val="24"/>
        </w:rPr>
        <w:t xml:space="preserve">zmiany </w:t>
      </w:r>
      <w:r w:rsidR="00915033" w:rsidRPr="00F937F0">
        <w:rPr>
          <w:rFonts w:ascii="Arial" w:eastAsia="Calibri" w:hAnsi="Arial" w:cs="Arial"/>
          <w:sz w:val="24"/>
          <w:szCs w:val="24"/>
        </w:rPr>
        <w:t>zakresu robót,</w:t>
      </w:r>
    </w:p>
    <w:p w14:paraId="21AD2E15" w14:textId="77777777" w:rsidR="001F049D" w:rsidRPr="00F937F0" w:rsidRDefault="001F049D" w:rsidP="00BA007D">
      <w:pPr>
        <w:spacing w:line="36" w:lineRule="exact"/>
        <w:jc w:val="both"/>
        <w:rPr>
          <w:rFonts w:ascii="Arial" w:eastAsia="Calibri" w:hAnsi="Arial" w:cs="Arial"/>
          <w:color w:val="FF0000"/>
          <w:sz w:val="24"/>
          <w:szCs w:val="24"/>
        </w:rPr>
      </w:pPr>
    </w:p>
    <w:p w14:paraId="0BCDB1E0" w14:textId="77777777" w:rsidR="001F049D" w:rsidRPr="00BA007D" w:rsidRDefault="001F049D" w:rsidP="00BA007D">
      <w:pPr>
        <w:numPr>
          <w:ilvl w:val="2"/>
          <w:numId w:val="34"/>
        </w:numPr>
        <w:tabs>
          <w:tab w:val="left" w:pos="707"/>
        </w:tabs>
        <w:ind w:left="707" w:hanging="282"/>
        <w:jc w:val="both"/>
        <w:rPr>
          <w:rFonts w:ascii="Arial" w:eastAsia="Calibri" w:hAnsi="Arial" w:cs="Arial"/>
          <w:sz w:val="24"/>
          <w:szCs w:val="24"/>
        </w:rPr>
      </w:pPr>
      <w:r w:rsidRPr="00B910BF">
        <w:rPr>
          <w:rFonts w:ascii="Arial" w:eastAsia="Calibri" w:hAnsi="Arial" w:cs="Arial"/>
          <w:sz w:val="24"/>
          <w:szCs w:val="24"/>
        </w:rPr>
        <w:t>zmiany w zakresie</w:t>
      </w:r>
      <w:r w:rsidRPr="00BA007D">
        <w:rPr>
          <w:rFonts w:ascii="Arial" w:eastAsia="Calibri" w:hAnsi="Arial" w:cs="Arial"/>
          <w:sz w:val="24"/>
          <w:szCs w:val="24"/>
        </w:rPr>
        <w:t xml:space="preserve"> personelu Wykonawcy, na zasadach szczegółowo opisanych w § 9 Umowy,</w:t>
      </w:r>
    </w:p>
    <w:p w14:paraId="6D2D9479" w14:textId="77777777" w:rsidR="001F049D" w:rsidRPr="00BA007D" w:rsidRDefault="001F049D" w:rsidP="00BA007D">
      <w:pPr>
        <w:spacing w:line="36" w:lineRule="exact"/>
        <w:jc w:val="both"/>
        <w:rPr>
          <w:rFonts w:ascii="Arial" w:eastAsia="Calibri" w:hAnsi="Arial" w:cs="Arial"/>
          <w:sz w:val="24"/>
          <w:szCs w:val="24"/>
        </w:rPr>
      </w:pPr>
    </w:p>
    <w:p w14:paraId="08A5C558" w14:textId="171062F2" w:rsidR="001F049D" w:rsidRDefault="001F049D" w:rsidP="00BA007D">
      <w:pPr>
        <w:numPr>
          <w:ilvl w:val="2"/>
          <w:numId w:val="34"/>
        </w:numPr>
        <w:tabs>
          <w:tab w:val="left" w:pos="707"/>
        </w:tabs>
        <w:ind w:left="707" w:hanging="282"/>
        <w:jc w:val="both"/>
        <w:rPr>
          <w:rFonts w:ascii="Arial" w:eastAsia="Calibri" w:hAnsi="Arial" w:cs="Arial"/>
          <w:sz w:val="24"/>
          <w:szCs w:val="24"/>
        </w:rPr>
      </w:pPr>
      <w:r w:rsidRPr="00BA007D">
        <w:rPr>
          <w:rFonts w:ascii="Arial" w:eastAsia="Calibri" w:hAnsi="Arial" w:cs="Arial"/>
          <w:sz w:val="24"/>
          <w:szCs w:val="24"/>
        </w:rPr>
        <w:lastRenderedPageBreak/>
        <w:t>zmian</w:t>
      </w:r>
      <w:r w:rsidR="00D47702">
        <w:rPr>
          <w:rFonts w:ascii="Arial" w:eastAsia="Calibri" w:hAnsi="Arial" w:cs="Arial"/>
          <w:sz w:val="24"/>
          <w:szCs w:val="24"/>
        </w:rPr>
        <w:t xml:space="preserve">y </w:t>
      </w:r>
      <w:r w:rsidRPr="00BA007D">
        <w:rPr>
          <w:rFonts w:ascii="Arial" w:eastAsia="Calibri" w:hAnsi="Arial" w:cs="Arial"/>
          <w:sz w:val="24"/>
          <w:szCs w:val="24"/>
        </w:rPr>
        <w:t>w zakresie podwykonawstwa, szczegółowo opisana w § 11 Umowy,</w:t>
      </w:r>
    </w:p>
    <w:p w14:paraId="3F43F9D6" w14:textId="38D7ADA2" w:rsidR="00D47702" w:rsidRPr="00BA007D" w:rsidRDefault="00D47702" w:rsidP="00BA007D">
      <w:pPr>
        <w:numPr>
          <w:ilvl w:val="2"/>
          <w:numId w:val="34"/>
        </w:numPr>
        <w:tabs>
          <w:tab w:val="left" w:pos="707"/>
        </w:tabs>
        <w:ind w:left="707" w:hanging="282"/>
        <w:jc w:val="both"/>
        <w:rPr>
          <w:rFonts w:ascii="Arial" w:eastAsia="Calibri" w:hAnsi="Arial" w:cs="Arial"/>
          <w:sz w:val="24"/>
          <w:szCs w:val="24"/>
        </w:rPr>
      </w:pPr>
      <w:r>
        <w:rPr>
          <w:rFonts w:ascii="Arial" w:eastAsia="Calibri" w:hAnsi="Arial" w:cs="Arial"/>
          <w:sz w:val="24"/>
          <w:szCs w:val="24"/>
        </w:rPr>
        <w:t>zmiany w zakresie sposobu rozliczenia umowy.</w:t>
      </w:r>
    </w:p>
    <w:p w14:paraId="5A907D49" w14:textId="77777777" w:rsidR="001F049D" w:rsidRPr="00BA007D" w:rsidRDefault="001F049D" w:rsidP="00BA007D">
      <w:pPr>
        <w:numPr>
          <w:ilvl w:val="0"/>
          <w:numId w:val="34"/>
        </w:numPr>
        <w:tabs>
          <w:tab w:val="left" w:pos="427"/>
        </w:tabs>
        <w:spacing w:line="225" w:lineRule="auto"/>
        <w:ind w:left="427" w:hanging="427"/>
        <w:jc w:val="both"/>
        <w:rPr>
          <w:rFonts w:ascii="Arial" w:eastAsia="Calibri" w:hAnsi="Arial" w:cs="Arial"/>
          <w:sz w:val="24"/>
          <w:szCs w:val="24"/>
        </w:rPr>
      </w:pPr>
      <w:r w:rsidRPr="00BA007D">
        <w:rPr>
          <w:rFonts w:ascii="Arial" w:eastAsia="Calibri" w:hAnsi="Arial" w:cs="Arial"/>
          <w:sz w:val="24"/>
          <w:szCs w:val="24"/>
        </w:rPr>
        <w:t xml:space="preserve">Strony przewidują możliwość zmiany terminu realizacji </w:t>
      </w:r>
      <w:r w:rsidRPr="00BA007D">
        <w:rPr>
          <w:rFonts w:ascii="Arial" w:eastAsia="Calibri" w:hAnsi="Arial" w:cs="Arial"/>
          <w:b/>
          <w:bCs/>
          <w:sz w:val="24"/>
          <w:szCs w:val="24"/>
        </w:rPr>
        <w:t>prac projektowych</w:t>
      </w:r>
      <w:r w:rsidRPr="00BA007D">
        <w:rPr>
          <w:rFonts w:ascii="Arial" w:eastAsia="Calibri" w:hAnsi="Arial" w:cs="Arial"/>
          <w:sz w:val="24"/>
          <w:szCs w:val="24"/>
        </w:rPr>
        <w:t>, wyłącznie z przyczyn niezależnych od Wykonawcy i mających wpływ na wykonanie Przedmiotu Umowy, w następujących przypadkach:</w:t>
      </w:r>
    </w:p>
    <w:p w14:paraId="74233BD3" w14:textId="77777777" w:rsidR="001F049D" w:rsidRPr="00BA007D" w:rsidRDefault="001F049D" w:rsidP="00BA007D">
      <w:pPr>
        <w:numPr>
          <w:ilvl w:val="1"/>
          <w:numId w:val="34"/>
        </w:numPr>
        <w:tabs>
          <w:tab w:val="left" w:pos="715"/>
        </w:tabs>
        <w:spacing w:line="242" w:lineRule="auto"/>
        <w:ind w:left="727" w:hanging="367"/>
        <w:jc w:val="both"/>
        <w:rPr>
          <w:rFonts w:ascii="Arial" w:eastAsia="Calibri" w:hAnsi="Arial" w:cs="Arial"/>
          <w:sz w:val="24"/>
          <w:szCs w:val="24"/>
        </w:rPr>
      </w:pPr>
      <w:r w:rsidRPr="00BA007D">
        <w:rPr>
          <w:rFonts w:ascii="Arial" w:eastAsia="Calibri" w:hAnsi="Arial" w:cs="Arial"/>
          <w:sz w:val="24"/>
          <w:szCs w:val="24"/>
        </w:rPr>
        <w:t>działania siły wyższej, to znaczy niezależnego od Stron losowego zdarzenia zewnętrznego, które było niemożliwe do przewidzenia w momencie zawarcia Umowy i któremu nie można było zapobiec mimo dochowania należytej staranności;</w:t>
      </w:r>
    </w:p>
    <w:p w14:paraId="06BAF37C" w14:textId="77777777" w:rsidR="001F049D" w:rsidRPr="00BA007D" w:rsidRDefault="001F049D" w:rsidP="00BA007D">
      <w:pPr>
        <w:numPr>
          <w:ilvl w:val="1"/>
          <w:numId w:val="34"/>
        </w:numPr>
        <w:tabs>
          <w:tab w:val="left" w:pos="715"/>
        </w:tabs>
        <w:spacing w:line="242" w:lineRule="auto"/>
        <w:ind w:left="727" w:hanging="367"/>
        <w:jc w:val="both"/>
        <w:rPr>
          <w:rFonts w:ascii="Arial" w:eastAsia="Calibri" w:hAnsi="Arial" w:cs="Arial"/>
          <w:sz w:val="24"/>
          <w:szCs w:val="24"/>
        </w:rPr>
      </w:pPr>
      <w:r w:rsidRPr="00BA007D">
        <w:rPr>
          <w:rFonts w:ascii="Arial" w:eastAsia="Calibri" w:hAnsi="Arial" w:cs="Arial"/>
          <w:sz w:val="24"/>
          <w:szCs w:val="24"/>
        </w:rPr>
        <w:t>wydłużenia procedur uzgadniania lub opiniowania projektu, uzyskiwania niezbędnych zezwoleń, pozwoleń oraz innych decyzji administracyjnych, w tym także spowodowanych uruchomieniem procesów odwoławczych lub skargowych;</w:t>
      </w:r>
    </w:p>
    <w:p w14:paraId="4D1B89D4" w14:textId="77777777" w:rsidR="001F049D" w:rsidRPr="00BA007D" w:rsidRDefault="001F049D" w:rsidP="00BA007D">
      <w:pPr>
        <w:numPr>
          <w:ilvl w:val="1"/>
          <w:numId w:val="34"/>
        </w:numPr>
        <w:tabs>
          <w:tab w:val="left" w:pos="715"/>
        </w:tabs>
        <w:spacing w:line="224" w:lineRule="auto"/>
        <w:ind w:left="727" w:hanging="367"/>
        <w:jc w:val="both"/>
        <w:rPr>
          <w:rFonts w:ascii="Arial" w:eastAsia="Calibri" w:hAnsi="Arial" w:cs="Arial"/>
          <w:sz w:val="24"/>
          <w:szCs w:val="24"/>
        </w:rPr>
      </w:pPr>
      <w:r w:rsidRPr="00BA007D">
        <w:rPr>
          <w:rFonts w:ascii="Arial" w:eastAsia="Calibri" w:hAnsi="Arial" w:cs="Arial"/>
          <w:sz w:val="24"/>
          <w:szCs w:val="24"/>
        </w:rPr>
        <w:t>szczególnie uzasadnionych trudności w pozyskiwaniu materiałów wyjściowych niezbędnych dla prawidłowej realizacji Umowy;</w:t>
      </w:r>
    </w:p>
    <w:p w14:paraId="3483632E" w14:textId="77777777" w:rsidR="001F049D" w:rsidRPr="00BA007D" w:rsidRDefault="001F049D" w:rsidP="00BA007D">
      <w:pPr>
        <w:numPr>
          <w:ilvl w:val="1"/>
          <w:numId w:val="34"/>
        </w:numPr>
        <w:tabs>
          <w:tab w:val="left" w:pos="707"/>
        </w:tabs>
        <w:ind w:left="707" w:hanging="347"/>
        <w:jc w:val="both"/>
        <w:rPr>
          <w:rFonts w:ascii="Arial" w:eastAsia="Calibri" w:hAnsi="Arial" w:cs="Arial"/>
          <w:sz w:val="24"/>
          <w:szCs w:val="24"/>
        </w:rPr>
      </w:pPr>
      <w:r w:rsidRPr="00BA007D">
        <w:rPr>
          <w:rFonts w:ascii="Arial" w:eastAsia="Calibri" w:hAnsi="Arial" w:cs="Arial"/>
          <w:sz w:val="24"/>
          <w:szCs w:val="24"/>
        </w:rPr>
        <w:t>zmiany przepisów związanych z Przedmiotem Umowy</w:t>
      </w:r>
    </w:p>
    <w:p w14:paraId="2F80BB65" w14:textId="77777777" w:rsidR="001F049D" w:rsidRPr="00BA007D" w:rsidRDefault="001F049D" w:rsidP="00BA007D">
      <w:pPr>
        <w:numPr>
          <w:ilvl w:val="1"/>
          <w:numId w:val="34"/>
        </w:numPr>
        <w:tabs>
          <w:tab w:val="left" w:pos="715"/>
        </w:tabs>
        <w:spacing w:line="224" w:lineRule="auto"/>
        <w:ind w:left="727" w:hanging="367"/>
        <w:jc w:val="both"/>
        <w:rPr>
          <w:rFonts w:ascii="Arial" w:eastAsia="Calibri" w:hAnsi="Arial" w:cs="Arial"/>
          <w:sz w:val="24"/>
          <w:szCs w:val="24"/>
        </w:rPr>
      </w:pPr>
      <w:r w:rsidRPr="00BA007D">
        <w:rPr>
          <w:rFonts w:ascii="Arial" w:eastAsia="Calibri" w:hAnsi="Arial" w:cs="Arial"/>
          <w:sz w:val="24"/>
          <w:szCs w:val="24"/>
        </w:rPr>
        <w:t>objęcia zasobów, tworów i składników przyrody jedną z form przewidzianych w ustawie o ochronie przyrody, zmiana ich granic lub Przedmiotu ochrony;</w:t>
      </w:r>
    </w:p>
    <w:p w14:paraId="78A1E9CE" w14:textId="77777777" w:rsidR="001F049D" w:rsidRPr="00BA007D" w:rsidRDefault="001F049D" w:rsidP="00BA007D">
      <w:pPr>
        <w:numPr>
          <w:ilvl w:val="1"/>
          <w:numId w:val="34"/>
        </w:numPr>
        <w:tabs>
          <w:tab w:val="left" w:pos="707"/>
        </w:tabs>
        <w:ind w:left="707" w:hanging="347"/>
        <w:jc w:val="both"/>
        <w:rPr>
          <w:rFonts w:ascii="Arial" w:eastAsia="Calibri" w:hAnsi="Arial" w:cs="Arial"/>
          <w:sz w:val="24"/>
          <w:szCs w:val="24"/>
        </w:rPr>
      </w:pPr>
      <w:r w:rsidRPr="00BA007D">
        <w:rPr>
          <w:rFonts w:ascii="Arial" w:eastAsia="Calibri" w:hAnsi="Arial" w:cs="Arial"/>
          <w:sz w:val="24"/>
          <w:szCs w:val="24"/>
        </w:rPr>
        <w:t>odkrycia zabytku lub wprowadzenia istotnej dla przedsięwzięcia zmiany formy jego ochrony;</w:t>
      </w:r>
    </w:p>
    <w:p w14:paraId="7693750D" w14:textId="77777777" w:rsidR="001F049D" w:rsidRPr="00BA007D" w:rsidRDefault="001F049D" w:rsidP="00BA007D">
      <w:pPr>
        <w:numPr>
          <w:ilvl w:val="1"/>
          <w:numId w:val="34"/>
        </w:numPr>
        <w:tabs>
          <w:tab w:val="left" w:pos="715"/>
        </w:tabs>
        <w:spacing w:line="242" w:lineRule="auto"/>
        <w:ind w:left="727" w:hanging="367"/>
        <w:jc w:val="both"/>
        <w:rPr>
          <w:rFonts w:ascii="Arial" w:eastAsia="Calibri" w:hAnsi="Arial" w:cs="Arial"/>
          <w:sz w:val="24"/>
          <w:szCs w:val="24"/>
        </w:rPr>
      </w:pPr>
      <w:r w:rsidRPr="00BA007D">
        <w:rPr>
          <w:rFonts w:ascii="Arial" w:eastAsia="Calibri" w:hAnsi="Arial" w:cs="Arial"/>
          <w:sz w:val="24"/>
          <w:szCs w:val="24"/>
        </w:rPr>
        <w:t>przekroczenia 2 miesięcznego terminu na zawarcie przez Zamawiającego Umów z gestorami sieci, liczonych od dnia następnego po dniu wpłynięcia od Wykonawcy do Zamawiającego pisma zawierającego propozycję podpisania Umowy z Gestorem jako jedynego warunku uzgodnienia dokumentacji.</w:t>
      </w:r>
    </w:p>
    <w:p w14:paraId="11FE5F3F" w14:textId="77777777" w:rsidR="001F049D" w:rsidRPr="00BA007D" w:rsidRDefault="001F049D" w:rsidP="00BA007D">
      <w:pPr>
        <w:numPr>
          <w:ilvl w:val="0"/>
          <w:numId w:val="34"/>
        </w:numPr>
        <w:tabs>
          <w:tab w:val="left" w:pos="427"/>
        </w:tabs>
        <w:spacing w:line="242" w:lineRule="auto"/>
        <w:ind w:left="427" w:hanging="427"/>
        <w:jc w:val="both"/>
        <w:rPr>
          <w:rFonts w:ascii="Arial" w:eastAsia="Calibri" w:hAnsi="Arial" w:cs="Arial"/>
          <w:sz w:val="24"/>
          <w:szCs w:val="24"/>
        </w:rPr>
      </w:pPr>
      <w:r w:rsidRPr="00BA007D">
        <w:rPr>
          <w:rFonts w:ascii="Arial" w:eastAsia="Calibri" w:hAnsi="Arial" w:cs="Arial"/>
          <w:sz w:val="24"/>
          <w:szCs w:val="24"/>
        </w:rPr>
        <w:t>Wykonawca zobowiązany jest przedstawić oraz wykazać Zamawiającemu, za pomocą odpowiednich dokumentów, w jaki sposób okoliczności wymienione w ust. 3 powyżej wpływają na termin wykonania Przedmiotu Umowy przez Wykonawcę.</w:t>
      </w:r>
    </w:p>
    <w:p w14:paraId="6698C089" w14:textId="062C2965" w:rsidR="001F049D" w:rsidRPr="00BA007D" w:rsidRDefault="001F049D" w:rsidP="00BA007D">
      <w:pPr>
        <w:numPr>
          <w:ilvl w:val="0"/>
          <w:numId w:val="34"/>
        </w:numPr>
        <w:tabs>
          <w:tab w:val="left" w:pos="427"/>
        </w:tabs>
        <w:spacing w:line="242" w:lineRule="auto"/>
        <w:ind w:left="427" w:hanging="427"/>
        <w:jc w:val="both"/>
        <w:rPr>
          <w:rFonts w:ascii="Arial" w:eastAsia="Calibri" w:hAnsi="Arial" w:cs="Arial"/>
          <w:sz w:val="24"/>
          <w:szCs w:val="24"/>
        </w:rPr>
      </w:pPr>
      <w:r w:rsidRPr="00BA007D">
        <w:rPr>
          <w:rFonts w:ascii="Arial" w:eastAsia="Calibri" w:hAnsi="Arial" w:cs="Arial"/>
          <w:sz w:val="24"/>
          <w:szCs w:val="24"/>
        </w:rPr>
        <w:t xml:space="preserve">Zmiany technologii wykonania danego zakresu robót określonego w dokumentacji projektowej, </w:t>
      </w:r>
      <w:r w:rsidR="005F5260">
        <w:rPr>
          <w:rFonts w:ascii="Arial" w:eastAsia="Calibri" w:hAnsi="Arial" w:cs="Arial"/>
          <w:sz w:val="24"/>
          <w:szCs w:val="24"/>
        </w:rPr>
        <w:t xml:space="preserve">mogą być dokonane </w:t>
      </w:r>
      <w:r w:rsidRPr="00BA007D">
        <w:rPr>
          <w:rFonts w:ascii="Arial" w:eastAsia="Calibri" w:hAnsi="Arial" w:cs="Arial"/>
          <w:sz w:val="24"/>
          <w:szCs w:val="24"/>
        </w:rPr>
        <w:t>pod warunkiem, iż nie spowodują one obniżenia jakości wykonania zamówienia. Zmiany te muszą zostać spowodowane uzasadniającymi je okolicznościami zaistniałymi w trakcie realizacji przedmiotu umowy, a w szczególności:</w:t>
      </w:r>
    </w:p>
    <w:p w14:paraId="0D1F4102" w14:textId="77777777" w:rsidR="001F049D" w:rsidRPr="00BA007D" w:rsidRDefault="001F049D" w:rsidP="00BA007D">
      <w:pPr>
        <w:numPr>
          <w:ilvl w:val="3"/>
          <w:numId w:val="34"/>
        </w:numPr>
        <w:tabs>
          <w:tab w:val="left" w:pos="1127"/>
        </w:tabs>
        <w:spacing w:line="242" w:lineRule="auto"/>
        <w:ind w:left="1127" w:hanging="419"/>
        <w:jc w:val="both"/>
        <w:rPr>
          <w:rFonts w:ascii="Arial" w:eastAsia="Calibri" w:hAnsi="Arial" w:cs="Arial"/>
          <w:sz w:val="24"/>
          <w:szCs w:val="24"/>
        </w:rPr>
      </w:pPr>
      <w:r w:rsidRPr="00BA007D">
        <w:rPr>
          <w:rFonts w:ascii="Arial" w:eastAsia="Calibri" w:hAnsi="Arial" w:cs="Arial"/>
          <w:sz w:val="24"/>
          <w:szCs w:val="24"/>
        </w:rPr>
        <w:t>pojawieniem się na rynku materiałów, sprzętu lub urządzeń nowszej generacji pozwalających na zmniejszenie kosztów realizacji robót, kosztów eksploatacji inwestycji lub umożliwiających uzyskanie lepszej jakości robót,</w:t>
      </w:r>
    </w:p>
    <w:p w14:paraId="030D9929" w14:textId="77777777" w:rsidR="001F049D" w:rsidRPr="00BA007D" w:rsidRDefault="001F049D" w:rsidP="00BA007D">
      <w:pPr>
        <w:numPr>
          <w:ilvl w:val="3"/>
          <w:numId w:val="34"/>
        </w:numPr>
        <w:tabs>
          <w:tab w:val="left" w:pos="1127"/>
        </w:tabs>
        <w:spacing w:line="224" w:lineRule="auto"/>
        <w:ind w:left="1127" w:hanging="419"/>
        <w:jc w:val="both"/>
        <w:rPr>
          <w:rFonts w:ascii="Arial" w:eastAsia="Calibri" w:hAnsi="Arial" w:cs="Arial"/>
          <w:sz w:val="24"/>
          <w:szCs w:val="24"/>
        </w:rPr>
      </w:pPr>
      <w:r w:rsidRPr="00BA007D">
        <w:rPr>
          <w:rFonts w:ascii="Arial" w:eastAsia="Calibri" w:hAnsi="Arial" w:cs="Arial"/>
          <w:sz w:val="24"/>
          <w:szCs w:val="24"/>
        </w:rPr>
        <w:t>pojawieniem się nowszej technologii wykonania robót, pozwalającej na skrócenie czasu realizacji robót, zmniejszenie kosztów realizacji robót lub kosztów eksploatacji inwestycji,</w:t>
      </w:r>
    </w:p>
    <w:p w14:paraId="3BB96C8C" w14:textId="77777777" w:rsidR="001F049D" w:rsidRPr="00BA007D" w:rsidRDefault="001F049D" w:rsidP="00BA007D">
      <w:pPr>
        <w:numPr>
          <w:ilvl w:val="3"/>
          <w:numId w:val="34"/>
        </w:numPr>
        <w:tabs>
          <w:tab w:val="left" w:pos="1127"/>
        </w:tabs>
        <w:spacing w:line="224" w:lineRule="auto"/>
        <w:ind w:left="1127" w:hanging="419"/>
        <w:jc w:val="both"/>
        <w:rPr>
          <w:rFonts w:ascii="Arial" w:eastAsia="Calibri" w:hAnsi="Arial" w:cs="Arial"/>
          <w:sz w:val="24"/>
          <w:szCs w:val="24"/>
        </w:rPr>
      </w:pPr>
      <w:r w:rsidRPr="00BA007D">
        <w:rPr>
          <w:rFonts w:ascii="Arial" w:eastAsia="Calibri" w:hAnsi="Arial" w:cs="Arial"/>
          <w:sz w:val="24"/>
          <w:szCs w:val="24"/>
        </w:rPr>
        <w:t>zmianą przepisów prawa, powodującą konieczność zrealizowania inwestycji przy zastosowaniu innych rozwiązań technicznych lub materiałowych.</w:t>
      </w:r>
    </w:p>
    <w:p w14:paraId="5386089C" w14:textId="77777777" w:rsidR="001F049D" w:rsidRPr="00BA007D" w:rsidRDefault="001F049D" w:rsidP="00BA007D">
      <w:pPr>
        <w:numPr>
          <w:ilvl w:val="0"/>
          <w:numId w:val="34"/>
        </w:numPr>
        <w:tabs>
          <w:tab w:val="left" w:pos="427"/>
        </w:tabs>
        <w:spacing w:line="224" w:lineRule="auto"/>
        <w:ind w:left="427" w:hanging="427"/>
        <w:jc w:val="both"/>
        <w:rPr>
          <w:rFonts w:ascii="Arial" w:eastAsia="Calibri" w:hAnsi="Arial" w:cs="Arial"/>
          <w:sz w:val="24"/>
          <w:szCs w:val="24"/>
        </w:rPr>
      </w:pPr>
      <w:r w:rsidRPr="00F937F0">
        <w:rPr>
          <w:rFonts w:ascii="Arial" w:eastAsia="Calibri" w:hAnsi="Arial" w:cs="Arial"/>
          <w:sz w:val="24"/>
          <w:szCs w:val="24"/>
        </w:rPr>
        <w:t>Zmiana postanowień Umowy w stosunku do treści oferty Wykonawcy jest możliwa poprzez przedłużenie terminu zakończenia robót budowlanych oraz rozliczenia końcowego przedmiotu Umowy w przypadku</w:t>
      </w:r>
      <w:r w:rsidRPr="00BA007D">
        <w:rPr>
          <w:rFonts w:ascii="Arial" w:eastAsia="Calibri" w:hAnsi="Arial" w:cs="Arial"/>
          <w:sz w:val="24"/>
          <w:szCs w:val="24"/>
        </w:rPr>
        <w:t>:</w:t>
      </w:r>
    </w:p>
    <w:p w14:paraId="580519AB" w14:textId="77777777" w:rsidR="001F049D" w:rsidRPr="00BA007D" w:rsidRDefault="001F049D" w:rsidP="00BA007D">
      <w:pPr>
        <w:numPr>
          <w:ilvl w:val="2"/>
          <w:numId w:val="34"/>
        </w:numPr>
        <w:tabs>
          <w:tab w:val="left" w:pos="707"/>
        </w:tabs>
        <w:ind w:left="707" w:hanging="280"/>
        <w:jc w:val="both"/>
        <w:rPr>
          <w:rFonts w:ascii="Arial" w:eastAsia="Calibri" w:hAnsi="Arial" w:cs="Arial"/>
          <w:sz w:val="24"/>
          <w:szCs w:val="24"/>
        </w:rPr>
      </w:pPr>
      <w:r w:rsidRPr="00BA007D">
        <w:rPr>
          <w:rFonts w:ascii="Arial" w:eastAsia="Calibri" w:hAnsi="Arial" w:cs="Arial"/>
          <w:sz w:val="24"/>
          <w:szCs w:val="24"/>
        </w:rPr>
        <w:t>przestojów i opóźnień zawinionych przez Zamawiającego,</w:t>
      </w:r>
    </w:p>
    <w:p w14:paraId="56B69C85" w14:textId="77777777" w:rsidR="001F049D" w:rsidRPr="00BA007D" w:rsidRDefault="001F049D" w:rsidP="00BA007D">
      <w:pPr>
        <w:numPr>
          <w:ilvl w:val="2"/>
          <w:numId w:val="34"/>
        </w:numPr>
        <w:tabs>
          <w:tab w:val="left" w:pos="703"/>
        </w:tabs>
        <w:spacing w:line="224" w:lineRule="auto"/>
        <w:ind w:left="847" w:hanging="420"/>
        <w:jc w:val="both"/>
        <w:rPr>
          <w:rFonts w:ascii="Arial" w:eastAsia="Calibri" w:hAnsi="Arial" w:cs="Arial"/>
          <w:sz w:val="24"/>
          <w:szCs w:val="24"/>
        </w:rPr>
      </w:pPr>
      <w:r w:rsidRPr="00BA007D">
        <w:rPr>
          <w:rFonts w:ascii="Arial" w:eastAsia="Calibri" w:hAnsi="Arial" w:cs="Arial"/>
          <w:sz w:val="24"/>
          <w:szCs w:val="24"/>
        </w:rPr>
        <w:t>działania siły wyższej (np. klęski żywiołowe, strajki generalne lub lokalne), mającej bezpośredni wpływ na terminowość wykonania robót,</w:t>
      </w:r>
    </w:p>
    <w:p w14:paraId="369F8DA2" w14:textId="64B4DAEB" w:rsidR="001F049D" w:rsidRPr="00BA007D" w:rsidRDefault="001F049D" w:rsidP="00BA007D">
      <w:pPr>
        <w:numPr>
          <w:ilvl w:val="2"/>
          <w:numId w:val="34"/>
        </w:numPr>
        <w:tabs>
          <w:tab w:val="left" w:pos="703"/>
        </w:tabs>
        <w:spacing w:line="253" w:lineRule="auto"/>
        <w:ind w:left="847" w:hanging="420"/>
        <w:jc w:val="both"/>
        <w:rPr>
          <w:rFonts w:ascii="Arial" w:eastAsia="Calibri" w:hAnsi="Arial" w:cs="Arial"/>
          <w:sz w:val="24"/>
          <w:szCs w:val="24"/>
        </w:rPr>
      </w:pPr>
      <w:r w:rsidRPr="00BA007D">
        <w:rPr>
          <w:rFonts w:ascii="Arial" w:eastAsia="Calibri" w:hAnsi="Arial" w:cs="Arial"/>
          <w:sz w:val="24"/>
          <w:szCs w:val="24"/>
        </w:rPr>
        <w:t>wystąpienia niekorzystnych</w:t>
      </w:r>
      <w:r w:rsidR="005F5260">
        <w:rPr>
          <w:rFonts w:ascii="Arial" w:eastAsia="Calibri" w:hAnsi="Arial" w:cs="Arial"/>
          <w:sz w:val="24"/>
          <w:szCs w:val="24"/>
        </w:rPr>
        <w:t xml:space="preserve">, ponad przeciętnych </w:t>
      </w:r>
      <w:r w:rsidRPr="00BA007D">
        <w:rPr>
          <w:rFonts w:ascii="Arial" w:eastAsia="Calibri" w:hAnsi="Arial" w:cs="Arial"/>
          <w:sz w:val="24"/>
          <w:szCs w:val="24"/>
        </w:rPr>
        <w:t>warunków atmosferycznych uniemożliwiających prawidłowe wykonanie robót</w:t>
      </w:r>
      <w:r w:rsidR="00915033">
        <w:rPr>
          <w:rFonts w:ascii="Arial" w:eastAsia="Calibri" w:hAnsi="Arial" w:cs="Arial"/>
          <w:sz w:val="24"/>
          <w:szCs w:val="24"/>
        </w:rPr>
        <w:t>,</w:t>
      </w:r>
      <w:r w:rsidRPr="00BA007D">
        <w:rPr>
          <w:rFonts w:ascii="Arial" w:eastAsia="Calibri" w:hAnsi="Arial" w:cs="Arial"/>
          <w:sz w:val="24"/>
          <w:szCs w:val="24"/>
        </w:rPr>
        <w:t xml:space="preserve"> </w:t>
      </w:r>
      <w:r w:rsidR="00915033">
        <w:rPr>
          <w:rFonts w:ascii="Arial" w:eastAsia="Calibri" w:hAnsi="Arial" w:cs="Arial"/>
          <w:sz w:val="24"/>
          <w:szCs w:val="24"/>
        </w:rPr>
        <w:t>(</w:t>
      </w:r>
      <w:r w:rsidRPr="00BA007D">
        <w:rPr>
          <w:rFonts w:ascii="Arial" w:eastAsia="Calibri" w:hAnsi="Arial" w:cs="Arial"/>
          <w:sz w:val="24"/>
          <w:szCs w:val="24"/>
        </w:rPr>
        <w:t>fakty te muszą być potwierdzone pisemnie przez inspektora nadzoru</w:t>
      </w:r>
      <w:r w:rsidR="00915033">
        <w:rPr>
          <w:rFonts w:ascii="Arial" w:eastAsia="Calibri" w:hAnsi="Arial" w:cs="Arial"/>
          <w:sz w:val="24"/>
          <w:szCs w:val="24"/>
        </w:rPr>
        <w:t>)</w:t>
      </w:r>
      <w:r w:rsidRPr="00BA007D">
        <w:rPr>
          <w:rFonts w:ascii="Arial" w:eastAsia="Calibri" w:hAnsi="Arial" w:cs="Arial"/>
          <w:sz w:val="24"/>
          <w:szCs w:val="24"/>
        </w:rPr>
        <w:t>,</w:t>
      </w:r>
    </w:p>
    <w:p w14:paraId="2209483C" w14:textId="77777777" w:rsidR="001F049D" w:rsidRPr="00BA007D" w:rsidRDefault="001F049D" w:rsidP="00BA007D">
      <w:pPr>
        <w:numPr>
          <w:ilvl w:val="2"/>
          <w:numId w:val="34"/>
        </w:numPr>
        <w:tabs>
          <w:tab w:val="left" w:pos="703"/>
        </w:tabs>
        <w:spacing w:line="224" w:lineRule="auto"/>
        <w:ind w:left="847" w:right="20" w:hanging="420"/>
        <w:jc w:val="both"/>
        <w:rPr>
          <w:rFonts w:ascii="Arial" w:eastAsia="Calibri" w:hAnsi="Arial" w:cs="Arial"/>
          <w:sz w:val="24"/>
          <w:szCs w:val="24"/>
        </w:rPr>
      </w:pPr>
      <w:r w:rsidRPr="00BA007D">
        <w:rPr>
          <w:rFonts w:ascii="Arial" w:eastAsia="Calibri" w:hAnsi="Arial" w:cs="Arial"/>
          <w:sz w:val="24"/>
          <w:szCs w:val="24"/>
        </w:rPr>
        <w:t>działań osób trzecich uniemożliwiających wykonanie prac, które to działania nie są konsekwencją winy którejkolwiek ze stron,</w:t>
      </w:r>
    </w:p>
    <w:p w14:paraId="5924EB1B" w14:textId="77777777" w:rsidR="001F049D" w:rsidRPr="00BA007D" w:rsidRDefault="001F049D" w:rsidP="00BA007D">
      <w:pPr>
        <w:numPr>
          <w:ilvl w:val="2"/>
          <w:numId w:val="34"/>
        </w:numPr>
        <w:tabs>
          <w:tab w:val="left" w:pos="703"/>
        </w:tabs>
        <w:spacing w:line="242" w:lineRule="auto"/>
        <w:ind w:left="847" w:hanging="420"/>
        <w:jc w:val="both"/>
        <w:rPr>
          <w:rFonts w:ascii="Arial" w:eastAsia="Calibri" w:hAnsi="Arial" w:cs="Arial"/>
          <w:sz w:val="24"/>
          <w:szCs w:val="24"/>
        </w:rPr>
      </w:pPr>
      <w:r w:rsidRPr="00BA007D">
        <w:rPr>
          <w:rFonts w:ascii="Arial" w:eastAsia="Calibri" w:hAnsi="Arial" w:cs="Arial"/>
          <w:sz w:val="24"/>
          <w:szCs w:val="24"/>
        </w:rPr>
        <w:t>wystąpienia opóźnienia w dokonaniu określonych czynności lub ich zaniechania przez właściwe organy administracji publicznej, które nie są następstwem okoliczności, za które Wykonawca ponosi odpowiedzialność,</w:t>
      </w:r>
    </w:p>
    <w:p w14:paraId="785C4552" w14:textId="77777777" w:rsidR="001F049D" w:rsidRPr="004938DB" w:rsidRDefault="001F049D" w:rsidP="004938DB">
      <w:pPr>
        <w:spacing w:line="253" w:lineRule="auto"/>
        <w:ind w:left="847" w:hanging="424"/>
        <w:jc w:val="both"/>
        <w:rPr>
          <w:rFonts w:ascii="Arial" w:hAnsi="Arial" w:cs="Arial"/>
          <w:sz w:val="24"/>
          <w:szCs w:val="24"/>
        </w:rPr>
      </w:pPr>
      <w:bookmarkStart w:id="12" w:name="page12"/>
      <w:bookmarkEnd w:id="12"/>
      <w:r w:rsidRPr="004938DB">
        <w:rPr>
          <w:rFonts w:ascii="Arial" w:eastAsia="Calibri" w:hAnsi="Arial" w:cs="Arial"/>
          <w:sz w:val="24"/>
          <w:szCs w:val="24"/>
        </w:rPr>
        <w:t xml:space="preserve">6) wystąpienia opóźnienia w wydawaniu decyzji, zezwoleń, uzgodnień, itp., do wydania których właściwe organy są zobowiązane na mocy przepisów prawa, jeżeli </w:t>
      </w:r>
      <w:r w:rsidRPr="004938DB">
        <w:rPr>
          <w:rFonts w:ascii="Arial" w:eastAsia="Calibri" w:hAnsi="Arial" w:cs="Arial"/>
          <w:sz w:val="24"/>
          <w:szCs w:val="24"/>
        </w:rPr>
        <w:lastRenderedPageBreak/>
        <w:t>opóźnienie przekroczy okres, przewidziany w przepisach prawa, w którym ww. decyzje powinny zostać wydane oraz nie są następstwem okoliczności, za które Wykonawca ponosi odpowiedzialność,</w:t>
      </w:r>
    </w:p>
    <w:p w14:paraId="06DC44D1" w14:textId="77777777" w:rsidR="001F049D" w:rsidRPr="004938DB" w:rsidRDefault="001F049D" w:rsidP="004938DB">
      <w:pPr>
        <w:numPr>
          <w:ilvl w:val="1"/>
          <w:numId w:val="35"/>
        </w:numPr>
        <w:tabs>
          <w:tab w:val="left" w:pos="703"/>
        </w:tabs>
        <w:spacing w:line="224" w:lineRule="auto"/>
        <w:ind w:left="847" w:right="20" w:hanging="420"/>
        <w:jc w:val="both"/>
        <w:rPr>
          <w:rFonts w:ascii="Arial" w:eastAsia="Calibri" w:hAnsi="Arial" w:cs="Arial"/>
          <w:sz w:val="24"/>
          <w:szCs w:val="24"/>
        </w:rPr>
      </w:pPr>
      <w:r w:rsidRPr="004938DB">
        <w:rPr>
          <w:rFonts w:ascii="Arial" w:eastAsia="Calibri" w:hAnsi="Arial" w:cs="Arial"/>
          <w:sz w:val="24"/>
          <w:szCs w:val="24"/>
        </w:rPr>
        <w:t>odmowy wydania przez właściwe organy decyzji, zezwoleń, uzgodnień itp. z przyczyn niezawinionych przez Wykonawcę,</w:t>
      </w:r>
    </w:p>
    <w:p w14:paraId="4B48BA4D" w14:textId="77777777" w:rsidR="001F049D" w:rsidRPr="004938DB" w:rsidRDefault="001F049D" w:rsidP="004938DB">
      <w:pPr>
        <w:numPr>
          <w:ilvl w:val="1"/>
          <w:numId w:val="35"/>
        </w:numPr>
        <w:tabs>
          <w:tab w:val="left" w:pos="703"/>
        </w:tabs>
        <w:spacing w:line="224" w:lineRule="auto"/>
        <w:ind w:left="847" w:hanging="420"/>
        <w:jc w:val="both"/>
        <w:rPr>
          <w:rFonts w:ascii="Arial" w:eastAsia="Calibri" w:hAnsi="Arial" w:cs="Arial"/>
          <w:sz w:val="24"/>
          <w:szCs w:val="24"/>
        </w:rPr>
      </w:pPr>
      <w:r w:rsidRPr="004938DB">
        <w:rPr>
          <w:rFonts w:ascii="Arial" w:eastAsia="Calibri" w:hAnsi="Arial" w:cs="Arial"/>
          <w:sz w:val="24"/>
          <w:szCs w:val="24"/>
        </w:rPr>
        <w:t>niemożności wykonywania robót z powodu braku dostępności do miejsc niezbędnych do ich wykonania z przyczyn niezawinionych przez Wykonawcę,</w:t>
      </w:r>
    </w:p>
    <w:p w14:paraId="401FF48A" w14:textId="7720D25A" w:rsidR="001F049D" w:rsidRPr="004938DB" w:rsidRDefault="001F049D" w:rsidP="004938DB">
      <w:pPr>
        <w:numPr>
          <w:ilvl w:val="1"/>
          <w:numId w:val="35"/>
        </w:numPr>
        <w:tabs>
          <w:tab w:val="left" w:pos="703"/>
        </w:tabs>
        <w:spacing w:line="224" w:lineRule="auto"/>
        <w:ind w:left="847" w:hanging="420"/>
        <w:jc w:val="both"/>
        <w:rPr>
          <w:rFonts w:ascii="Arial" w:eastAsia="Calibri" w:hAnsi="Arial" w:cs="Arial"/>
          <w:sz w:val="24"/>
          <w:szCs w:val="24"/>
        </w:rPr>
      </w:pPr>
      <w:r w:rsidRPr="004938DB">
        <w:rPr>
          <w:rFonts w:ascii="Arial" w:eastAsia="Calibri" w:hAnsi="Arial" w:cs="Arial"/>
          <w:sz w:val="24"/>
          <w:szCs w:val="24"/>
        </w:rPr>
        <w:t>niemożności wykonywania robót, gdy uprawniony organ nie dopuszcza do wykonania robót lub nakazują wstrzymanie robót</w:t>
      </w:r>
      <w:r w:rsidR="005F5260">
        <w:rPr>
          <w:rFonts w:ascii="Arial" w:eastAsia="Calibri" w:hAnsi="Arial" w:cs="Arial"/>
          <w:sz w:val="24"/>
          <w:szCs w:val="24"/>
        </w:rPr>
        <w:t>,</w:t>
      </w:r>
      <w:r w:rsidRPr="004938DB">
        <w:rPr>
          <w:rFonts w:ascii="Arial" w:eastAsia="Calibri" w:hAnsi="Arial" w:cs="Arial"/>
          <w:sz w:val="24"/>
          <w:szCs w:val="24"/>
        </w:rPr>
        <w:t xml:space="preserve"> z przyczyn niezawinionych przez Wykonawcę.</w:t>
      </w:r>
    </w:p>
    <w:p w14:paraId="24F5206F" w14:textId="77777777" w:rsidR="001F049D" w:rsidRPr="004938DB" w:rsidRDefault="001F049D" w:rsidP="004938DB">
      <w:pPr>
        <w:numPr>
          <w:ilvl w:val="1"/>
          <w:numId w:val="35"/>
        </w:numPr>
        <w:tabs>
          <w:tab w:val="left" w:pos="794"/>
        </w:tabs>
        <w:spacing w:line="206" w:lineRule="auto"/>
        <w:ind w:left="847" w:right="20" w:hanging="420"/>
        <w:jc w:val="both"/>
        <w:rPr>
          <w:rFonts w:ascii="Arial" w:eastAsia="Calibri" w:hAnsi="Arial" w:cs="Arial"/>
          <w:sz w:val="24"/>
          <w:szCs w:val="24"/>
        </w:rPr>
      </w:pPr>
      <w:r w:rsidRPr="004938DB">
        <w:rPr>
          <w:rFonts w:ascii="Arial" w:eastAsia="Calibri" w:hAnsi="Arial" w:cs="Arial"/>
          <w:sz w:val="24"/>
          <w:szCs w:val="24"/>
        </w:rPr>
        <w:t>wystąpienia konieczności wykonania robót dodatkowych lub zamiennych, udzielenia zamówień dodatkowych lub uzupełniających, które wstrzymują lub opóźniają realizację przedmiotu umowy.</w:t>
      </w:r>
    </w:p>
    <w:p w14:paraId="6AEA150B" w14:textId="5C49F18B" w:rsidR="001F049D" w:rsidRDefault="001F049D" w:rsidP="004938DB">
      <w:pPr>
        <w:numPr>
          <w:ilvl w:val="0"/>
          <w:numId w:val="36"/>
        </w:numPr>
        <w:tabs>
          <w:tab w:val="left" w:pos="427"/>
        </w:tabs>
        <w:spacing w:line="242" w:lineRule="auto"/>
        <w:ind w:left="427" w:hanging="427"/>
        <w:jc w:val="both"/>
        <w:rPr>
          <w:rFonts w:ascii="Arial" w:eastAsia="Calibri" w:hAnsi="Arial" w:cs="Arial"/>
          <w:sz w:val="24"/>
          <w:szCs w:val="24"/>
        </w:rPr>
      </w:pPr>
      <w:r w:rsidRPr="004938DB">
        <w:rPr>
          <w:rFonts w:ascii="Arial" w:eastAsia="Calibri" w:hAnsi="Arial" w:cs="Arial"/>
          <w:sz w:val="24"/>
          <w:szCs w:val="24"/>
        </w:rPr>
        <w:t xml:space="preserve">W przedstawionych w ust. </w:t>
      </w:r>
      <w:r w:rsidR="005F5260">
        <w:rPr>
          <w:rFonts w:ascii="Arial" w:eastAsia="Calibri" w:hAnsi="Arial" w:cs="Arial"/>
          <w:sz w:val="24"/>
          <w:szCs w:val="24"/>
        </w:rPr>
        <w:t>6</w:t>
      </w:r>
      <w:r w:rsidRPr="004938DB">
        <w:rPr>
          <w:rFonts w:ascii="Arial" w:eastAsia="Calibri" w:hAnsi="Arial" w:cs="Arial"/>
          <w:sz w:val="24"/>
          <w:szCs w:val="24"/>
        </w:rPr>
        <w:t xml:space="preserve"> przypadkach wystąpienia opóźnień lub wstrzymania realizacji, strony mogą ustalić nowe terminy realizacji robót i rozliczenia końcowego, z tym że maksymalny okres przesunięcia terminu zakończenia równy będzie okresowi przerwy</w:t>
      </w:r>
      <w:r w:rsidR="00915033">
        <w:rPr>
          <w:rFonts w:ascii="Arial" w:eastAsia="Calibri" w:hAnsi="Arial" w:cs="Arial"/>
          <w:sz w:val="24"/>
          <w:szCs w:val="24"/>
        </w:rPr>
        <w:t xml:space="preserve"> lub</w:t>
      </w:r>
      <w:r w:rsidRPr="004938DB">
        <w:rPr>
          <w:rFonts w:ascii="Arial" w:eastAsia="Calibri" w:hAnsi="Arial" w:cs="Arial"/>
          <w:sz w:val="24"/>
          <w:szCs w:val="24"/>
        </w:rPr>
        <w:t xml:space="preserve"> postoju.</w:t>
      </w:r>
    </w:p>
    <w:p w14:paraId="24FC81F2" w14:textId="77777777" w:rsidR="00D47702" w:rsidRPr="00F937F0" w:rsidRDefault="00915033" w:rsidP="00F937F0">
      <w:pPr>
        <w:pStyle w:val="Akapitzlist"/>
        <w:numPr>
          <w:ilvl w:val="0"/>
          <w:numId w:val="36"/>
        </w:numPr>
        <w:tabs>
          <w:tab w:val="left" w:pos="567"/>
          <w:tab w:val="left" w:pos="851"/>
        </w:tabs>
        <w:suppressAutoHyphens/>
        <w:spacing w:line="100" w:lineRule="atLeast"/>
        <w:ind w:left="426" w:hanging="284"/>
        <w:jc w:val="both"/>
        <w:rPr>
          <w:rFonts w:ascii="Arial" w:eastAsia="Times New Roman" w:hAnsi="Arial" w:cs="Arial"/>
          <w:color w:val="000000"/>
          <w:sz w:val="24"/>
          <w:szCs w:val="24"/>
          <w:lang w:eastAsia="ar-SA"/>
        </w:rPr>
      </w:pPr>
      <w:r w:rsidRPr="00F937F0">
        <w:rPr>
          <w:rFonts w:ascii="Arial" w:eastAsia="Calibri" w:hAnsi="Arial" w:cs="Arial"/>
          <w:color w:val="000000"/>
          <w:sz w:val="24"/>
          <w:szCs w:val="24"/>
          <w:lang w:eastAsia="ar-SA"/>
        </w:rPr>
        <w:t xml:space="preserve">Zamawiającemu przysługuje prawo </w:t>
      </w:r>
      <w:r w:rsidRPr="00F937F0">
        <w:rPr>
          <w:rFonts w:ascii="Arial" w:eastAsia="Times New Roman" w:hAnsi="Arial" w:cs="Arial"/>
          <w:color w:val="000000"/>
          <w:sz w:val="24"/>
          <w:szCs w:val="24"/>
          <w:lang w:eastAsia="ar-SA"/>
        </w:rPr>
        <w:t xml:space="preserve">ograniczenia zakresu Robót i zmniejszenia wynagrodzenia ryczałtowego o wartość robót zaniechanych. </w:t>
      </w:r>
      <w:r w:rsidRPr="00F937F0">
        <w:rPr>
          <w:rFonts w:ascii="Arial" w:eastAsia="Calibri" w:hAnsi="Arial" w:cs="Arial"/>
          <w:color w:val="000000"/>
          <w:sz w:val="24"/>
          <w:szCs w:val="24"/>
          <w:lang w:eastAsia="ar-SA"/>
        </w:rPr>
        <w:t>Rozliczenie za niewykonaną część zamówienia zostanie wyliczone na podstawie protokołu robót zaniechanych, zatwierdzonego przez obie strony umowy.</w:t>
      </w:r>
    </w:p>
    <w:p w14:paraId="2E0D8788" w14:textId="757F0555" w:rsidR="00D47702" w:rsidRPr="00F937F0" w:rsidRDefault="00D47702" w:rsidP="00F937F0">
      <w:pPr>
        <w:pStyle w:val="Akapitzlist"/>
        <w:numPr>
          <w:ilvl w:val="0"/>
          <w:numId w:val="36"/>
        </w:numPr>
        <w:tabs>
          <w:tab w:val="left" w:pos="567"/>
          <w:tab w:val="left" w:pos="851"/>
        </w:tabs>
        <w:suppressAutoHyphens/>
        <w:spacing w:line="100" w:lineRule="atLeast"/>
        <w:ind w:left="426" w:hanging="284"/>
        <w:jc w:val="both"/>
        <w:rPr>
          <w:rFonts w:ascii="Arial" w:eastAsia="Times New Roman" w:hAnsi="Arial" w:cs="Arial"/>
          <w:color w:val="000000"/>
          <w:sz w:val="24"/>
          <w:szCs w:val="24"/>
          <w:lang w:eastAsia="ar-SA"/>
        </w:rPr>
      </w:pPr>
      <w:r w:rsidRPr="00F937F0">
        <w:rPr>
          <w:rFonts w:ascii="Arial" w:eastAsia="Calibri" w:hAnsi="Arial" w:cs="Arial"/>
          <w:color w:val="000000"/>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31363538" w14:textId="77777777" w:rsidR="001F049D" w:rsidRPr="004938DB" w:rsidRDefault="001F049D" w:rsidP="004938DB">
      <w:pPr>
        <w:numPr>
          <w:ilvl w:val="0"/>
          <w:numId w:val="36"/>
        </w:numPr>
        <w:tabs>
          <w:tab w:val="left" w:pos="427"/>
        </w:tabs>
        <w:spacing w:line="224" w:lineRule="auto"/>
        <w:ind w:left="427" w:right="20" w:hanging="427"/>
        <w:jc w:val="both"/>
        <w:rPr>
          <w:rFonts w:ascii="Arial" w:eastAsia="Calibri" w:hAnsi="Arial" w:cs="Arial"/>
          <w:sz w:val="24"/>
          <w:szCs w:val="24"/>
        </w:rPr>
      </w:pPr>
      <w:r w:rsidRPr="004938DB">
        <w:rPr>
          <w:rFonts w:ascii="Arial" w:eastAsia="Calibri" w:hAnsi="Arial" w:cs="Arial"/>
          <w:sz w:val="24"/>
          <w:szCs w:val="24"/>
        </w:rPr>
        <w:t>W przypadku konieczności zmian terminów wskazanych w Umowie Wykonawca zobowiązany jest wystąpić z wnioskiem do Zamawiającego. Wniosek powinien zawierać szczegółowe uzasadnienie zmiany terminu.</w:t>
      </w:r>
    </w:p>
    <w:p w14:paraId="07A46051" w14:textId="77777777" w:rsidR="001F049D" w:rsidRPr="004938DB" w:rsidRDefault="001F049D" w:rsidP="004938DB">
      <w:pPr>
        <w:spacing w:line="105" w:lineRule="exact"/>
        <w:jc w:val="both"/>
        <w:rPr>
          <w:rFonts w:ascii="Arial" w:eastAsia="Calibri" w:hAnsi="Arial" w:cs="Arial"/>
          <w:sz w:val="24"/>
          <w:szCs w:val="24"/>
        </w:rPr>
      </w:pPr>
    </w:p>
    <w:p w14:paraId="480FB507" w14:textId="77777777" w:rsidR="001F049D" w:rsidRPr="004938DB" w:rsidRDefault="001F049D" w:rsidP="004938DB">
      <w:pPr>
        <w:numPr>
          <w:ilvl w:val="0"/>
          <w:numId w:val="36"/>
        </w:numPr>
        <w:tabs>
          <w:tab w:val="left" w:pos="427"/>
        </w:tabs>
        <w:spacing w:line="224" w:lineRule="auto"/>
        <w:ind w:left="427" w:hanging="427"/>
        <w:jc w:val="both"/>
        <w:rPr>
          <w:rFonts w:ascii="Arial" w:eastAsia="Calibri" w:hAnsi="Arial" w:cs="Arial"/>
          <w:sz w:val="24"/>
          <w:szCs w:val="24"/>
        </w:rPr>
      </w:pPr>
      <w:r w:rsidRPr="004938DB">
        <w:rPr>
          <w:rFonts w:ascii="Arial" w:eastAsia="Calibri" w:hAnsi="Arial" w:cs="Arial"/>
          <w:sz w:val="24"/>
          <w:szCs w:val="24"/>
        </w:rPr>
        <w:t>Zmiana terminów wskazanych w Umowie możliwa jest tylko po wcześniejszym udokumentowaniu przedłużenia okresu zabezpieczenia należytego wykonania Umowy i okresu rękojmi.</w:t>
      </w:r>
    </w:p>
    <w:p w14:paraId="1DA0B0D3" w14:textId="77777777" w:rsidR="001F049D" w:rsidRPr="004938DB" w:rsidRDefault="001F049D" w:rsidP="004938DB">
      <w:pPr>
        <w:spacing w:line="104" w:lineRule="exact"/>
        <w:jc w:val="both"/>
        <w:rPr>
          <w:rFonts w:ascii="Arial" w:eastAsia="Calibri" w:hAnsi="Arial" w:cs="Arial"/>
          <w:sz w:val="24"/>
          <w:szCs w:val="24"/>
        </w:rPr>
      </w:pPr>
    </w:p>
    <w:p w14:paraId="38AC5BFB" w14:textId="566972C5" w:rsidR="001F049D" w:rsidRPr="005F5260" w:rsidRDefault="001F049D" w:rsidP="004938DB">
      <w:pPr>
        <w:numPr>
          <w:ilvl w:val="0"/>
          <w:numId w:val="36"/>
        </w:numPr>
        <w:tabs>
          <w:tab w:val="left" w:pos="427"/>
        </w:tabs>
        <w:spacing w:line="243" w:lineRule="auto"/>
        <w:ind w:left="427" w:hanging="427"/>
        <w:jc w:val="both"/>
        <w:rPr>
          <w:rFonts w:ascii="Arial" w:eastAsia="Calibri" w:hAnsi="Arial" w:cs="Arial"/>
          <w:sz w:val="24"/>
          <w:szCs w:val="24"/>
        </w:rPr>
      </w:pPr>
      <w:r w:rsidRPr="00F937F0">
        <w:rPr>
          <w:rFonts w:ascii="Arial" w:eastAsia="Calibri" w:hAnsi="Arial" w:cs="Arial"/>
          <w:bCs/>
          <w:sz w:val="24"/>
          <w:szCs w:val="24"/>
        </w:rPr>
        <w:t>Wszelkie zmiany i uzupełnienia Umowy wymagają uprzedniej pisemnej akceptacji stron przez umocowanych do tego przedstawicieli obu stron i muszą być sporządzone w formie pisemnego aneksu, pod rygorem nieważności.</w:t>
      </w:r>
    </w:p>
    <w:p w14:paraId="4751710B" w14:textId="77777777" w:rsidR="001F049D" w:rsidRDefault="001F049D" w:rsidP="001F049D">
      <w:pPr>
        <w:spacing w:line="102" w:lineRule="exact"/>
        <w:rPr>
          <w:rFonts w:ascii="Calibri" w:eastAsia="Calibri" w:hAnsi="Calibri" w:cs="Calibri"/>
          <w:sz w:val="20"/>
          <w:szCs w:val="20"/>
        </w:rPr>
      </w:pPr>
    </w:p>
    <w:p w14:paraId="1A6A8A11" w14:textId="2664CFDA" w:rsidR="001F049D" w:rsidRPr="004938DB" w:rsidRDefault="001F049D" w:rsidP="001F049D">
      <w:pPr>
        <w:numPr>
          <w:ilvl w:val="0"/>
          <w:numId w:val="36"/>
        </w:numPr>
        <w:tabs>
          <w:tab w:val="left" w:pos="427"/>
        </w:tabs>
        <w:spacing w:line="207" w:lineRule="auto"/>
        <w:ind w:left="427" w:hanging="427"/>
        <w:rPr>
          <w:rFonts w:ascii="Arial" w:eastAsia="Calibri" w:hAnsi="Arial" w:cs="Arial"/>
          <w:sz w:val="24"/>
          <w:szCs w:val="24"/>
        </w:rPr>
      </w:pPr>
      <w:r w:rsidRPr="004938DB">
        <w:rPr>
          <w:rFonts w:ascii="Arial" w:eastAsia="Calibri" w:hAnsi="Arial" w:cs="Arial"/>
          <w:sz w:val="24"/>
          <w:szCs w:val="24"/>
        </w:rPr>
        <w:t>Nie stanowią zmiany Umow</w:t>
      </w:r>
      <w:r w:rsidR="004938DB" w:rsidRPr="004938DB">
        <w:rPr>
          <w:rFonts w:ascii="Arial" w:eastAsia="Calibri" w:hAnsi="Arial" w:cs="Arial"/>
          <w:sz w:val="24"/>
          <w:szCs w:val="24"/>
        </w:rPr>
        <w:t>y</w:t>
      </w:r>
      <w:r w:rsidRPr="004938DB">
        <w:rPr>
          <w:rFonts w:ascii="Arial" w:eastAsia="Calibri" w:hAnsi="Arial" w:cs="Arial"/>
          <w:sz w:val="24"/>
          <w:szCs w:val="24"/>
        </w:rPr>
        <w:t>:</w:t>
      </w:r>
    </w:p>
    <w:p w14:paraId="043F6434" w14:textId="77777777" w:rsidR="001F049D" w:rsidRPr="004938DB" w:rsidRDefault="001F049D" w:rsidP="001F049D">
      <w:pPr>
        <w:spacing w:line="66" w:lineRule="exact"/>
        <w:rPr>
          <w:rFonts w:ascii="Arial" w:eastAsia="Calibri" w:hAnsi="Arial" w:cs="Arial"/>
          <w:sz w:val="24"/>
          <w:szCs w:val="24"/>
        </w:rPr>
      </w:pPr>
    </w:p>
    <w:p w14:paraId="0EF3D0F2" w14:textId="77777777" w:rsidR="001F049D" w:rsidRPr="004938DB" w:rsidRDefault="001F049D" w:rsidP="001F049D">
      <w:pPr>
        <w:numPr>
          <w:ilvl w:val="1"/>
          <w:numId w:val="36"/>
        </w:numPr>
        <w:tabs>
          <w:tab w:val="left" w:pos="703"/>
        </w:tabs>
        <w:spacing w:line="207" w:lineRule="auto"/>
        <w:ind w:left="847" w:hanging="420"/>
        <w:rPr>
          <w:rFonts w:ascii="Arial" w:eastAsia="Calibri" w:hAnsi="Arial" w:cs="Arial"/>
          <w:sz w:val="24"/>
          <w:szCs w:val="24"/>
        </w:rPr>
      </w:pPr>
      <w:r w:rsidRPr="004938DB">
        <w:rPr>
          <w:rFonts w:ascii="Arial" w:eastAsia="Calibri" w:hAnsi="Arial" w:cs="Arial"/>
          <w:sz w:val="24"/>
          <w:szCs w:val="24"/>
        </w:rPr>
        <w:t>zmiany danych związanych z obsługą administracyjno-organizacyjną Umowy (np. zmiana numeru rachunku bankowego),</w:t>
      </w:r>
    </w:p>
    <w:p w14:paraId="3AA39447" w14:textId="77777777" w:rsidR="001F049D" w:rsidRPr="004938DB" w:rsidRDefault="001F049D" w:rsidP="001F049D">
      <w:pPr>
        <w:spacing w:line="1" w:lineRule="exact"/>
        <w:rPr>
          <w:rFonts w:ascii="Arial" w:eastAsia="Calibri" w:hAnsi="Arial" w:cs="Arial"/>
          <w:sz w:val="24"/>
          <w:szCs w:val="24"/>
        </w:rPr>
      </w:pPr>
    </w:p>
    <w:p w14:paraId="307C42C2" w14:textId="77777777" w:rsidR="001F049D" w:rsidRPr="004938DB" w:rsidRDefault="001F049D" w:rsidP="001F049D">
      <w:pPr>
        <w:numPr>
          <w:ilvl w:val="1"/>
          <w:numId w:val="36"/>
        </w:numPr>
        <w:tabs>
          <w:tab w:val="left" w:pos="707"/>
        </w:tabs>
        <w:ind w:left="707" w:hanging="280"/>
        <w:rPr>
          <w:rFonts w:ascii="Arial" w:eastAsia="Calibri" w:hAnsi="Arial" w:cs="Arial"/>
          <w:sz w:val="24"/>
          <w:szCs w:val="24"/>
        </w:rPr>
      </w:pPr>
      <w:r w:rsidRPr="004938DB">
        <w:rPr>
          <w:rFonts w:ascii="Arial" w:eastAsia="Calibri" w:hAnsi="Arial" w:cs="Arial"/>
          <w:sz w:val="24"/>
          <w:szCs w:val="24"/>
        </w:rPr>
        <w:t>zmiany danych teleadresowych, zmiany osób reprezentujących strony,</w:t>
      </w:r>
    </w:p>
    <w:p w14:paraId="2A19D396" w14:textId="77777777" w:rsidR="001F049D" w:rsidRPr="004938DB" w:rsidRDefault="001F049D" w:rsidP="001F049D">
      <w:pPr>
        <w:numPr>
          <w:ilvl w:val="1"/>
          <w:numId w:val="36"/>
        </w:numPr>
        <w:tabs>
          <w:tab w:val="left" w:pos="707"/>
        </w:tabs>
        <w:ind w:left="707" w:hanging="280"/>
        <w:rPr>
          <w:rFonts w:ascii="Arial" w:eastAsia="Calibri" w:hAnsi="Arial" w:cs="Arial"/>
          <w:sz w:val="24"/>
          <w:szCs w:val="24"/>
        </w:rPr>
      </w:pPr>
      <w:r w:rsidRPr="004938DB">
        <w:rPr>
          <w:rFonts w:ascii="Arial" w:eastAsia="Calibri" w:hAnsi="Arial" w:cs="Arial"/>
          <w:sz w:val="24"/>
          <w:szCs w:val="24"/>
        </w:rPr>
        <w:t>zmiany danych rejestrowych,</w:t>
      </w:r>
    </w:p>
    <w:p w14:paraId="3DDFC6CE" w14:textId="4FD95C12" w:rsidR="001F049D" w:rsidRPr="004938DB" w:rsidRDefault="001F049D" w:rsidP="00F937F0">
      <w:pPr>
        <w:numPr>
          <w:ilvl w:val="1"/>
          <w:numId w:val="36"/>
        </w:numPr>
        <w:tabs>
          <w:tab w:val="left" w:pos="707"/>
        </w:tabs>
        <w:spacing w:line="238" w:lineRule="auto"/>
        <w:ind w:left="707" w:hanging="280"/>
        <w:rPr>
          <w:rFonts w:ascii="Arial" w:eastAsia="Calibri" w:hAnsi="Arial" w:cs="Arial"/>
          <w:sz w:val="24"/>
          <w:szCs w:val="24"/>
        </w:rPr>
      </w:pPr>
      <w:r w:rsidRPr="004938DB">
        <w:rPr>
          <w:rFonts w:ascii="Arial" w:eastAsia="Calibri" w:hAnsi="Arial" w:cs="Arial"/>
          <w:sz w:val="24"/>
          <w:szCs w:val="24"/>
        </w:rPr>
        <w:t>zmiany będące następstwem sukcesji uniwersalnej po jednej ze stron Umowy</w:t>
      </w:r>
      <w:r w:rsidR="00B910BF">
        <w:rPr>
          <w:rFonts w:ascii="Arial" w:eastAsia="Calibri" w:hAnsi="Arial" w:cs="Arial"/>
          <w:sz w:val="24"/>
          <w:szCs w:val="24"/>
        </w:rPr>
        <w:t>.</w:t>
      </w:r>
      <w:r w:rsidR="005F5260" w:rsidRPr="007B464F" w:rsidDel="005F5260">
        <w:rPr>
          <w:rFonts w:ascii="Arial" w:eastAsia="Calibri" w:hAnsi="Arial" w:cs="Arial"/>
          <w:sz w:val="24"/>
          <w:szCs w:val="24"/>
        </w:rPr>
        <w:t xml:space="preserve"> </w:t>
      </w:r>
    </w:p>
    <w:p w14:paraId="4CDAB07D" w14:textId="77777777" w:rsidR="001F049D" w:rsidRDefault="001F049D" w:rsidP="001F049D">
      <w:pPr>
        <w:spacing w:line="243" w:lineRule="exact"/>
        <w:rPr>
          <w:sz w:val="20"/>
          <w:szCs w:val="20"/>
        </w:rPr>
      </w:pPr>
    </w:p>
    <w:p w14:paraId="7CB19B93" w14:textId="77777777" w:rsidR="001F049D" w:rsidRPr="004938DB" w:rsidRDefault="001F049D" w:rsidP="001F049D">
      <w:pPr>
        <w:ind w:right="13"/>
        <w:jc w:val="center"/>
        <w:rPr>
          <w:rFonts w:ascii="Arial" w:hAnsi="Arial" w:cs="Arial"/>
          <w:sz w:val="24"/>
          <w:szCs w:val="24"/>
        </w:rPr>
      </w:pPr>
      <w:r w:rsidRPr="004938DB">
        <w:rPr>
          <w:rFonts w:ascii="Arial" w:eastAsia="Calibri" w:hAnsi="Arial" w:cs="Arial"/>
          <w:b/>
          <w:bCs/>
          <w:sz w:val="24"/>
          <w:szCs w:val="24"/>
        </w:rPr>
        <w:t>§ 17</w:t>
      </w:r>
    </w:p>
    <w:p w14:paraId="44AA5362" w14:textId="77777777" w:rsidR="001F049D" w:rsidRPr="004938DB" w:rsidRDefault="001F049D" w:rsidP="001F049D">
      <w:pPr>
        <w:spacing w:line="1" w:lineRule="exact"/>
        <w:rPr>
          <w:rFonts w:ascii="Arial" w:hAnsi="Arial" w:cs="Arial"/>
          <w:sz w:val="24"/>
          <w:szCs w:val="24"/>
        </w:rPr>
      </w:pPr>
    </w:p>
    <w:p w14:paraId="554DAF8A" w14:textId="77777777" w:rsidR="001F049D" w:rsidRPr="004938DB" w:rsidRDefault="001F049D" w:rsidP="001F049D">
      <w:pPr>
        <w:ind w:right="-6"/>
        <w:jc w:val="center"/>
        <w:rPr>
          <w:rFonts w:ascii="Arial" w:hAnsi="Arial" w:cs="Arial"/>
          <w:sz w:val="24"/>
          <w:szCs w:val="24"/>
        </w:rPr>
      </w:pPr>
      <w:r w:rsidRPr="004938DB">
        <w:rPr>
          <w:rFonts w:ascii="Arial" w:eastAsia="Calibri" w:hAnsi="Arial" w:cs="Arial"/>
          <w:b/>
          <w:bCs/>
          <w:sz w:val="24"/>
          <w:szCs w:val="24"/>
        </w:rPr>
        <w:t>Prawo odstąpienia od Umowy</w:t>
      </w:r>
    </w:p>
    <w:p w14:paraId="20543247" w14:textId="77777777" w:rsidR="001F049D" w:rsidRDefault="001F049D" w:rsidP="001F049D">
      <w:pPr>
        <w:spacing w:line="1" w:lineRule="exact"/>
        <w:rPr>
          <w:sz w:val="20"/>
          <w:szCs w:val="20"/>
        </w:rPr>
      </w:pPr>
    </w:p>
    <w:p w14:paraId="59198BE8" w14:textId="77777777" w:rsidR="001F049D" w:rsidRPr="004938DB" w:rsidRDefault="001F049D" w:rsidP="004938DB">
      <w:pPr>
        <w:numPr>
          <w:ilvl w:val="0"/>
          <w:numId w:val="37"/>
        </w:numPr>
        <w:tabs>
          <w:tab w:val="left" w:pos="427"/>
        </w:tabs>
        <w:ind w:left="427" w:hanging="427"/>
        <w:jc w:val="both"/>
        <w:rPr>
          <w:rFonts w:ascii="Arial" w:eastAsia="Calibri" w:hAnsi="Arial" w:cs="Arial"/>
          <w:sz w:val="24"/>
          <w:szCs w:val="24"/>
        </w:rPr>
      </w:pPr>
      <w:r w:rsidRPr="004938DB">
        <w:rPr>
          <w:rFonts w:ascii="Arial" w:eastAsia="Calibri" w:hAnsi="Arial" w:cs="Arial"/>
          <w:sz w:val="24"/>
          <w:szCs w:val="24"/>
        </w:rPr>
        <w:t>Zamawiającemu przysługuje prawo do odstąpienia od Umowy, jeżeli:</w:t>
      </w:r>
    </w:p>
    <w:p w14:paraId="44193360" w14:textId="60ADEE56" w:rsidR="001F049D" w:rsidRPr="004938DB" w:rsidRDefault="001F049D" w:rsidP="004938DB">
      <w:pPr>
        <w:numPr>
          <w:ilvl w:val="1"/>
          <w:numId w:val="37"/>
        </w:numPr>
        <w:tabs>
          <w:tab w:val="left" w:pos="847"/>
        </w:tabs>
        <w:spacing w:line="206" w:lineRule="auto"/>
        <w:ind w:left="847" w:hanging="420"/>
        <w:jc w:val="both"/>
        <w:rPr>
          <w:rFonts w:ascii="Arial" w:eastAsia="Calibri" w:hAnsi="Arial" w:cs="Arial"/>
          <w:sz w:val="24"/>
          <w:szCs w:val="24"/>
        </w:rPr>
      </w:pPr>
      <w:r w:rsidRPr="004938DB">
        <w:rPr>
          <w:rFonts w:ascii="Arial" w:eastAsia="Calibri" w:hAnsi="Arial" w:cs="Arial"/>
          <w:sz w:val="24"/>
          <w:szCs w:val="24"/>
        </w:rPr>
        <w:t xml:space="preserve">Wykonawca przerwał z przyczyn leżących po stronie Wykonawcy realizację Przedmiotu Umowy i przerwa ta trwa dłużej niż </w:t>
      </w:r>
      <w:r w:rsidR="005F5260">
        <w:rPr>
          <w:rFonts w:ascii="Arial" w:eastAsia="Calibri" w:hAnsi="Arial" w:cs="Arial"/>
          <w:sz w:val="24"/>
          <w:szCs w:val="24"/>
        </w:rPr>
        <w:t>7</w:t>
      </w:r>
      <w:r w:rsidR="005F5260" w:rsidRPr="004938DB">
        <w:rPr>
          <w:rFonts w:ascii="Arial" w:eastAsia="Calibri" w:hAnsi="Arial" w:cs="Arial"/>
          <w:sz w:val="24"/>
          <w:szCs w:val="24"/>
        </w:rPr>
        <w:t xml:space="preserve"> </w:t>
      </w:r>
      <w:r w:rsidRPr="004938DB">
        <w:rPr>
          <w:rFonts w:ascii="Arial" w:eastAsia="Calibri" w:hAnsi="Arial" w:cs="Arial"/>
          <w:sz w:val="24"/>
          <w:szCs w:val="24"/>
        </w:rPr>
        <w:t>dni, pomimo pisemnego wezwania Wykonawcy przez Zamawiającego,</w:t>
      </w:r>
    </w:p>
    <w:p w14:paraId="15D4B987" w14:textId="2B4FC0B0" w:rsidR="001F049D" w:rsidRPr="004938DB" w:rsidRDefault="001F049D" w:rsidP="004938DB">
      <w:pPr>
        <w:numPr>
          <w:ilvl w:val="1"/>
          <w:numId w:val="37"/>
        </w:numPr>
        <w:tabs>
          <w:tab w:val="left" w:pos="847"/>
        </w:tabs>
        <w:spacing w:line="207" w:lineRule="auto"/>
        <w:ind w:left="847" w:hanging="420"/>
        <w:jc w:val="both"/>
        <w:rPr>
          <w:rFonts w:ascii="Arial" w:eastAsia="Calibri" w:hAnsi="Arial" w:cs="Arial"/>
          <w:sz w:val="24"/>
          <w:szCs w:val="24"/>
        </w:rPr>
      </w:pPr>
      <w:r w:rsidRPr="004938DB">
        <w:rPr>
          <w:rFonts w:ascii="Arial" w:eastAsia="Calibri" w:hAnsi="Arial" w:cs="Arial"/>
          <w:sz w:val="24"/>
          <w:szCs w:val="24"/>
        </w:rPr>
        <w:t>Wykonawca skierował, bez akceptacji Zamawiającego, do wykonywania prac projektowy</w:t>
      </w:r>
      <w:r w:rsidR="005F5260">
        <w:rPr>
          <w:rFonts w:ascii="Arial" w:eastAsia="Calibri" w:hAnsi="Arial" w:cs="Arial"/>
          <w:sz w:val="24"/>
          <w:szCs w:val="24"/>
        </w:rPr>
        <w:t>ch</w:t>
      </w:r>
      <w:r w:rsidRPr="004938DB">
        <w:rPr>
          <w:rFonts w:ascii="Arial" w:eastAsia="Calibri" w:hAnsi="Arial" w:cs="Arial"/>
          <w:sz w:val="24"/>
          <w:szCs w:val="24"/>
        </w:rPr>
        <w:t xml:space="preserve"> lub kierowania robotami</w:t>
      </w:r>
      <w:r w:rsidR="005F5260">
        <w:rPr>
          <w:rFonts w:ascii="Arial" w:eastAsia="Calibri" w:hAnsi="Arial" w:cs="Arial"/>
          <w:sz w:val="24"/>
          <w:szCs w:val="24"/>
        </w:rPr>
        <w:t>,</w:t>
      </w:r>
      <w:r w:rsidRPr="004938DB">
        <w:rPr>
          <w:rFonts w:ascii="Arial" w:eastAsia="Calibri" w:hAnsi="Arial" w:cs="Arial"/>
          <w:sz w:val="24"/>
          <w:szCs w:val="24"/>
        </w:rPr>
        <w:t xml:space="preserve"> inne osoby niż wskazane w Ofercie Wykonawcy,</w:t>
      </w:r>
    </w:p>
    <w:p w14:paraId="1CDE26BE" w14:textId="77777777" w:rsidR="001F049D" w:rsidRPr="004938DB" w:rsidRDefault="001F049D" w:rsidP="004938DB">
      <w:pPr>
        <w:numPr>
          <w:ilvl w:val="1"/>
          <w:numId w:val="37"/>
        </w:numPr>
        <w:tabs>
          <w:tab w:val="left" w:pos="847"/>
        </w:tabs>
        <w:spacing w:line="207" w:lineRule="auto"/>
        <w:ind w:left="847" w:hanging="420"/>
        <w:jc w:val="both"/>
        <w:rPr>
          <w:rFonts w:ascii="Arial" w:eastAsia="Calibri" w:hAnsi="Arial" w:cs="Arial"/>
          <w:sz w:val="24"/>
          <w:szCs w:val="24"/>
        </w:rPr>
      </w:pPr>
      <w:r w:rsidRPr="004938DB">
        <w:rPr>
          <w:rFonts w:ascii="Arial" w:eastAsia="Calibri" w:hAnsi="Arial" w:cs="Arial"/>
          <w:sz w:val="24"/>
          <w:szCs w:val="24"/>
        </w:rPr>
        <w:t>czynności objęte niniejszą umową wykonuje bez zgody Zamawiającego podmiot inny niż wskazany w Ofercie Wykonawcy lub w umowie,</w:t>
      </w:r>
    </w:p>
    <w:p w14:paraId="1181116E" w14:textId="77777777" w:rsidR="001F049D" w:rsidRPr="004938DB" w:rsidRDefault="001F049D" w:rsidP="004938DB">
      <w:pPr>
        <w:numPr>
          <w:ilvl w:val="1"/>
          <w:numId w:val="37"/>
        </w:numPr>
        <w:tabs>
          <w:tab w:val="left" w:pos="847"/>
        </w:tabs>
        <w:spacing w:line="223" w:lineRule="auto"/>
        <w:ind w:left="847" w:hanging="420"/>
        <w:jc w:val="both"/>
        <w:rPr>
          <w:rFonts w:ascii="Arial" w:eastAsia="Calibri" w:hAnsi="Arial" w:cs="Arial"/>
          <w:sz w:val="24"/>
          <w:szCs w:val="24"/>
        </w:rPr>
      </w:pPr>
      <w:r w:rsidRPr="004938DB">
        <w:rPr>
          <w:rFonts w:ascii="Arial" w:eastAsia="Calibri" w:hAnsi="Arial" w:cs="Arial"/>
          <w:sz w:val="24"/>
          <w:szCs w:val="24"/>
        </w:rPr>
        <w:t xml:space="preserve">wystąpi istotna zmiana okoliczności powodująca, że wykonanie Umowy nie leży w interesie publicznym, czego nie można było przewidzieć w chwili zawarcia Umowy </w:t>
      </w:r>
      <w:r w:rsidRPr="004938DB">
        <w:rPr>
          <w:rFonts w:ascii="Arial" w:eastAsia="Calibri" w:hAnsi="Arial" w:cs="Arial"/>
          <w:sz w:val="24"/>
          <w:szCs w:val="24"/>
        </w:rPr>
        <w:lastRenderedPageBreak/>
        <w:t>– odstąpienie od Umowy w tym przypadku może nastąpić w terminie 30 dni od powzięcia wiadomości o powyższych okolicznościach. W takim wypadku Wykonawca może żądać jedynie wynagrodzenia należnego mu z tytułu wykonania części Umowy.</w:t>
      </w:r>
    </w:p>
    <w:p w14:paraId="1F866A9A" w14:textId="77777777" w:rsidR="001F049D" w:rsidRPr="004938DB" w:rsidRDefault="001F049D" w:rsidP="004938DB">
      <w:pPr>
        <w:numPr>
          <w:ilvl w:val="1"/>
          <w:numId w:val="37"/>
        </w:numPr>
        <w:tabs>
          <w:tab w:val="left" w:pos="847"/>
        </w:tabs>
        <w:spacing w:line="207" w:lineRule="auto"/>
        <w:ind w:left="847" w:hanging="420"/>
        <w:jc w:val="both"/>
        <w:rPr>
          <w:rFonts w:ascii="Arial" w:eastAsia="Calibri" w:hAnsi="Arial" w:cs="Arial"/>
          <w:sz w:val="24"/>
          <w:szCs w:val="24"/>
        </w:rPr>
      </w:pPr>
      <w:r w:rsidRPr="004938DB">
        <w:rPr>
          <w:rFonts w:ascii="Arial" w:eastAsia="Calibri" w:hAnsi="Arial" w:cs="Arial"/>
          <w:sz w:val="24"/>
          <w:szCs w:val="24"/>
        </w:rPr>
        <w:t xml:space="preserve">Wykonawca realizuje roboty przewidziane niniejszą umową w sposób niezgodny z </w:t>
      </w:r>
      <w:proofErr w:type="spellStart"/>
      <w:r w:rsidRPr="004938DB">
        <w:rPr>
          <w:rFonts w:ascii="Arial" w:eastAsia="Calibri" w:hAnsi="Arial" w:cs="Arial"/>
          <w:sz w:val="24"/>
          <w:szCs w:val="24"/>
        </w:rPr>
        <w:t>STWiORB</w:t>
      </w:r>
      <w:proofErr w:type="spellEnd"/>
      <w:r w:rsidRPr="004938DB">
        <w:rPr>
          <w:rFonts w:ascii="Arial" w:eastAsia="Calibri" w:hAnsi="Arial" w:cs="Arial"/>
          <w:sz w:val="24"/>
          <w:szCs w:val="24"/>
        </w:rPr>
        <w:t>, wskazaniami Zamawiającego lub niniejszą umową, pomimo pisemnego wezwania Wykonawcy przez Zamawiającego</w:t>
      </w:r>
    </w:p>
    <w:p w14:paraId="02B44DEC" w14:textId="77777777" w:rsidR="001F049D" w:rsidRPr="004938DB" w:rsidRDefault="001F049D" w:rsidP="004938DB">
      <w:pPr>
        <w:numPr>
          <w:ilvl w:val="1"/>
          <w:numId w:val="37"/>
        </w:numPr>
        <w:tabs>
          <w:tab w:val="left" w:pos="847"/>
        </w:tabs>
        <w:spacing w:line="207" w:lineRule="auto"/>
        <w:ind w:left="847" w:hanging="420"/>
        <w:jc w:val="both"/>
        <w:rPr>
          <w:rFonts w:ascii="Arial" w:eastAsia="Calibri" w:hAnsi="Arial" w:cs="Arial"/>
          <w:sz w:val="24"/>
          <w:szCs w:val="24"/>
        </w:rPr>
      </w:pPr>
      <w:r w:rsidRPr="004938DB">
        <w:rPr>
          <w:rFonts w:ascii="Arial" w:eastAsia="Calibri" w:hAnsi="Arial" w:cs="Arial"/>
          <w:sz w:val="24"/>
          <w:szCs w:val="24"/>
        </w:rPr>
        <w:t>w przypadku opóźnień w realizacji inwestycji w stosunku do terminów o których mowa w § 4 ust. 1 pkt. 1), 2) Umowy przekraczających 10 dni,</w:t>
      </w:r>
    </w:p>
    <w:p w14:paraId="5A1DFE25" w14:textId="77777777" w:rsidR="001F049D" w:rsidRPr="004938DB" w:rsidRDefault="001F049D" w:rsidP="004938DB">
      <w:pPr>
        <w:spacing w:line="1" w:lineRule="exact"/>
        <w:jc w:val="both"/>
        <w:rPr>
          <w:rFonts w:ascii="Arial" w:eastAsia="Calibri" w:hAnsi="Arial" w:cs="Arial"/>
          <w:sz w:val="24"/>
          <w:szCs w:val="24"/>
        </w:rPr>
      </w:pPr>
    </w:p>
    <w:p w14:paraId="51036381" w14:textId="2D9FE253" w:rsidR="000D03E1" w:rsidRPr="004938DB" w:rsidRDefault="001F049D" w:rsidP="004938DB">
      <w:pPr>
        <w:numPr>
          <w:ilvl w:val="1"/>
          <w:numId w:val="37"/>
        </w:numPr>
        <w:tabs>
          <w:tab w:val="left" w:pos="847"/>
        </w:tabs>
        <w:ind w:left="847" w:hanging="420"/>
        <w:jc w:val="both"/>
        <w:rPr>
          <w:rFonts w:ascii="Arial" w:eastAsia="Calibri" w:hAnsi="Arial" w:cs="Arial"/>
          <w:sz w:val="24"/>
          <w:szCs w:val="24"/>
        </w:rPr>
      </w:pPr>
      <w:r w:rsidRPr="004938DB">
        <w:rPr>
          <w:rFonts w:ascii="Arial" w:eastAsia="Calibri" w:hAnsi="Arial" w:cs="Arial"/>
          <w:sz w:val="24"/>
          <w:szCs w:val="24"/>
        </w:rPr>
        <w:t>w wyniku wszczętego postępowania egzekucyjnego nastąpi zajęcie majątku Wykonawcy .</w:t>
      </w:r>
    </w:p>
    <w:p w14:paraId="379ADDC1" w14:textId="69BA6171" w:rsidR="000D03E1" w:rsidRDefault="001F049D" w:rsidP="00F937F0">
      <w:pPr>
        <w:numPr>
          <w:ilvl w:val="1"/>
          <w:numId w:val="37"/>
        </w:numPr>
        <w:tabs>
          <w:tab w:val="left" w:pos="847"/>
        </w:tabs>
        <w:ind w:left="847" w:hanging="420"/>
        <w:jc w:val="both"/>
        <w:rPr>
          <w:rFonts w:ascii="Arial" w:eastAsia="Calibri" w:hAnsi="Arial" w:cs="Arial"/>
          <w:sz w:val="24"/>
          <w:szCs w:val="24"/>
        </w:rPr>
      </w:pPr>
      <w:r w:rsidRPr="000D03E1">
        <w:rPr>
          <w:rFonts w:ascii="Arial" w:eastAsia="Calibri" w:hAnsi="Arial" w:cs="Arial"/>
          <w:sz w:val="24"/>
          <w:szCs w:val="24"/>
        </w:rPr>
        <w:t>Wykonawca powierza wykonani</w:t>
      </w:r>
      <w:r w:rsidR="000D03E1">
        <w:rPr>
          <w:rFonts w:ascii="Arial" w:eastAsia="Calibri" w:hAnsi="Arial" w:cs="Arial"/>
          <w:sz w:val="24"/>
          <w:szCs w:val="24"/>
        </w:rPr>
        <w:t>e</w:t>
      </w:r>
      <w:r w:rsidRPr="000D03E1">
        <w:rPr>
          <w:rFonts w:ascii="Arial" w:eastAsia="Calibri" w:hAnsi="Arial" w:cs="Arial"/>
          <w:sz w:val="24"/>
          <w:szCs w:val="24"/>
        </w:rPr>
        <w:t xml:space="preserve"> przedmiotu Umowy podwykonawcom innym, niż zaakceptowan</w:t>
      </w:r>
      <w:r w:rsidR="000D03E1">
        <w:rPr>
          <w:rFonts w:ascii="Arial" w:eastAsia="Calibri" w:hAnsi="Arial" w:cs="Arial"/>
          <w:sz w:val="24"/>
          <w:szCs w:val="24"/>
        </w:rPr>
        <w:t>i przez Zamawiającego.</w:t>
      </w:r>
    </w:p>
    <w:p w14:paraId="73B3A64E" w14:textId="77777777" w:rsidR="001F049D" w:rsidRPr="004938DB" w:rsidRDefault="001F049D" w:rsidP="00F937F0">
      <w:pPr>
        <w:numPr>
          <w:ilvl w:val="0"/>
          <w:numId w:val="37"/>
        </w:numPr>
        <w:tabs>
          <w:tab w:val="left" w:pos="367"/>
        </w:tabs>
        <w:spacing w:line="206" w:lineRule="auto"/>
        <w:ind w:left="367" w:hanging="367"/>
        <w:jc w:val="both"/>
        <w:rPr>
          <w:rFonts w:ascii="Arial" w:eastAsia="Calibri" w:hAnsi="Arial" w:cs="Arial"/>
          <w:sz w:val="24"/>
          <w:szCs w:val="24"/>
        </w:rPr>
      </w:pPr>
      <w:r w:rsidRPr="004938DB">
        <w:rPr>
          <w:rFonts w:ascii="Arial" w:eastAsia="Calibri" w:hAnsi="Arial" w:cs="Arial"/>
          <w:sz w:val="24"/>
          <w:szCs w:val="24"/>
        </w:rPr>
        <w:t xml:space="preserve">W przypadku odstąpienia w całości lub w części od Umowy </w:t>
      </w:r>
      <w:r w:rsidRPr="004938DB">
        <w:rPr>
          <w:rFonts w:ascii="Arial" w:eastAsia="Calibri" w:hAnsi="Arial" w:cs="Arial"/>
          <w:b/>
          <w:bCs/>
          <w:sz w:val="24"/>
          <w:szCs w:val="24"/>
        </w:rPr>
        <w:t>na etapie wykonywania prac projektowych</w:t>
      </w:r>
      <w:r w:rsidRPr="004938DB">
        <w:rPr>
          <w:rFonts w:ascii="Arial" w:eastAsia="Calibri" w:hAnsi="Arial" w:cs="Arial"/>
          <w:sz w:val="24"/>
          <w:szCs w:val="24"/>
        </w:rPr>
        <w:t>, Strony obciążają następujące obowiązki szczegółowe:</w:t>
      </w:r>
    </w:p>
    <w:p w14:paraId="4DFFE8CF" w14:textId="77777777" w:rsidR="001F049D" w:rsidRPr="004938DB" w:rsidRDefault="001F049D" w:rsidP="001F049D">
      <w:pPr>
        <w:numPr>
          <w:ilvl w:val="0"/>
          <w:numId w:val="39"/>
        </w:numPr>
        <w:tabs>
          <w:tab w:val="left" w:pos="647"/>
        </w:tabs>
        <w:spacing w:line="217" w:lineRule="auto"/>
        <w:ind w:left="647" w:hanging="364"/>
        <w:jc w:val="both"/>
        <w:rPr>
          <w:rFonts w:ascii="Arial" w:eastAsia="Calibri" w:hAnsi="Arial" w:cs="Arial"/>
          <w:sz w:val="24"/>
          <w:szCs w:val="24"/>
        </w:rPr>
      </w:pPr>
      <w:bookmarkStart w:id="13" w:name="page13"/>
      <w:bookmarkEnd w:id="13"/>
      <w:r w:rsidRPr="004938DB">
        <w:rPr>
          <w:rFonts w:ascii="Arial" w:eastAsia="Calibri" w:hAnsi="Arial" w:cs="Arial"/>
          <w:sz w:val="24"/>
          <w:szCs w:val="24"/>
        </w:rPr>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do Zamawiającego.</w:t>
      </w:r>
    </w:p>
    <w:p w14:paraId="6D932B62" w14:textId="77777777" w:rsidR="001F049D" w:rsidRPr="004938DB" w:rsidRDefault="001F049D" w:rsidP="001F049D">
      <w:pPr>
        <w:spacing w:line="2" w:lineRule="exact"/>
        <w:rPr>
          <w:rFonts w:ascii="Arial" w:eastAsia="Calibri" w:hAnsi="Arial" w:cs="Arial"/>
          <w:sz w:val="24"/>
          <w:szCs w:val="24"/>
        </w:rPr>
      </w:pPr>
    </w:p>
    <w:p w14:paraId="515A6B65" w14:textId="5D1E8885" w:rsidR="00094DB0" w:rsidRPr="000725B7" w:rsidRDefault="001F049D" w:rsidP="00F937F0">
      <w:pPr>
        <w:numPr>
          <w:ilvl w:val="0"/>
          <w:numId w:val="39"/>
        </w:numPr>
        <w:tabs>
          <w:tab w:val="left" w:pos="647"/>
        </w:tabs>
        <w:spacing w:line="230" w:lineRule="auto"/>
        <w:ind w:left="647" w:hanging="364"/>
        <w:jc w:val="both"/>
        <w:rPr>
          <w:rFonts w:ascii="Arial" w:hAnsi="Arial" w:cs="Arial"/>
          <w:sz w:val="24"/>
          <w:szCs w:val="24"/>
        </w:rPr>
      </w:pPr>
      <w:r w:rsidRPr="000D03E1">
        <w:rPr>
          <w:rFonts w:ascii="Arial" w:eastAsia="Calibri" w:hAnsi="Arial" w:cs="Arial"/>
          <w:sz w:val="24"/>
          <w:szCs w:val="24"/>
        </w:rPr>
        <w:t>W terminie 14 dni roboczych od daty przedłożenia zestawienia, o którym mowa powyżej Zamawiający przy</w:t>
      </w:r>
      <w:r w:rsidR="000D03E1" w:rsidRPr="000D03E1">
        <w:rPr>
          <w:rFonts w:ascii="Arial" w:eastAsia="Calibri" w:hAnsi="Arial" w:cs="Arial"/>
          <w:sz w:val="24"/>
          <w:szCs w:val="24"/>
        </w:rPr>
        <w:t xml:space="preserve"> </w:t>
      </w:r>
      <w:r w:rsidRPr="000725B7">
        <w:rPr>
          <w:rFonts w:ascii="Arial" w:eastAsia="Calibri" w:hAnsi="Arial" w:cs="Arial"/>
          <w:sz w:val="24"/>
          <w:szCs w:val="24"/>
        </w:rPr>
        <w:t>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 Zamawiający nie jest zobowiązany do przejęcia dokumentacji zaawansowanych rzeczowo poniżej 75%. Ww. protokół inwentaryzacji uznawany będzie za protokół zdawczo-odbiorczy i po wypełnieniu jego zapisów i dostarczeniu opracowań projektowych Zamawiającemu, stanowi podstawę do wystawienia faktury.</w:t>
      </w:r>
    </w:p>
    <w:p w14:paraId="5514FA8E" w14:textId="77777777" w:rsidR="001F049D" w:rsidRPr="004938DB" w:rsidRDefault="001F049D" w:rsidP="004938DB">
      <w:pPr>
        <w:numPr>
          <w:ilvl w:val="0"/>
          <w:numId w:val="40"/>
        </w:numPr>
        <w:tabs>
          <w:tab w:val="left" w:pos="290"/>
        </w:tabs>
        <w:spacing w:line="223" w:lineRule="auto"/>
        <w:ind w:left="367" w:hanging="367"/>
        <w:jc w:val="both"/>
        <w:rPr>
          <w:rFonts w:ascii="Arial" w:eastAsia="Calibri" w:hAnsi="Arial" w:cs="Arial"/>
          <w:sz w:val="24"/>
          <w:szCs w:val="24"/>
        </w:rPr>
      </w:pPr>
      <w:r w:rsidRPr="004938DB">
        <w:rPr>
          <w:rFonts w:ascii="Arial" w:eastAsia="Calibri" w:hAnsi="Arial" w:cs="Arial"/>
          <w:sz w:val="24"/>
          <w:szCs w:val="24"/>
        </w:rPr>
        <w:t>W przypadku odstąpienia od Umowy, w ramach wynagrodzenia lub jego części, o którym mowa w § 5 ust. 1 Umowy, Zamawiający nabywa majątkowe prawa autorskie i prawa zależne oraz zgodę na wykonywanie praw osobistych w zakresie określonym w § 19 Umowy do wszystkich utworów wytworzonych przez Wykonawcę w ramach realizacji przedmiotu Umowy do dnia odstąpienia od Umowy.</w:t>
      </w:r>
    </w:p>
    <w:p w14:paraId="20DCFF44" w14:textId="77777777" w:rsidR="001F049D" w:rsidRPr="004938DB" w:rsidRDefault="001F049D" w:rsidP="004938DB">
      <w:pPr>
        <w:numPr>
          <w:ilvl w:val="0"/>
          <w:numId w:val="40"/>
        </w:numPr>
        <w:tabs>
          <w:tab w:val="left" w:pos="367"/>
        </w:tabs>
        <w:spacing w:line="206" w:lineRule="auto"/>
        <w:ind w:left="367" w:hanging="367"/>
        <w:jc w:val="both"/>
        <w:rPr>
          <w:rFonts w:ascii="Arial" w:eastAsia="Calibri" w:hAnsi="Arial" w:cs="Arial"/>
          <w:sz w:val="24"/>
          <w:szCs w:val="24"/>
        </w:rPr>
      </w:pPr>
      <w:r w:rsidRPr="004938DB">
        <w:rPr>
          <w:rFonts w:ascii="Arial" w:eastAsia="Calibri" w:hAnsi="Arial" w:cs="Arial"/>
          <w:sz w:val="24"/>
          <w:szCs w:val="24"/>
        </w:rPr>
        <w:t xml:space="preserve">W przypadku odstąpienia od umowy </w:t>
      </w:r>
      <w:r w:rsidRPr="004938DB">
        <w:rPr>
          <w:rFonts w:ascii="Arial" w:eastAsia="Calibri" w:hAnsi="Arial" w:cs="Arial"/>
          <w:b/>
          <w:bCs/>
          <w:sz w:val="24"/>
          <w:szCs w:val="24"/>
        </w:rPr>
        <w:t>na etapie robót budowlanych</w:t>
      </w:r>
      <w:r w:rsidRPr="004938DB">
        <w:rPr>
          <w:rFonts w:ascii="Arial" w:eastAsia="Calibri" w:hAnsi="Arial" w:cs="Arial"/>
          <w:sz w:val="24"/>
          <w:szCs w:val="24"/>
        </w:rPr>
        <w:t xml:space="preserve"> Wykonawcę oraz Zamawiającego obciążają następujące obowiązki szczegółowe:</w:t>
      </w:r>
    </w:p>
    <w:p w14:paraId="593999D6" w14:textId="77777777" w:rsidR="001F049D" w:rsidRPr="004938DB" w:rsidRDefault="001F049D" w:rsidP="004938DB">
      <w:pPr>
        <w:numPr>
          <w:ilvl w:val="1"/>
          <w:numId w:val="40"/>
        </w:numPr>
        <w:tabs>
          <w:tab w:val="left" w:pos="715"/>
        </w:tabs>
        <w:spacing w:line="207" w:lineRule="auto"/>
        <w:ind w:left="727" w:hanging="367"/>
        <w:jc w:val="both"/>
        <w:rPr>
          <w:rFonts w:ascii="Arial" w:eastAsia="Calibri" w:hAnsi="Arial" w:cs="Arial"/>
          <w:sz w:val="24"/>
          <w:szCs w:val="24"/>
        </w:rPr>
      </w:pPr>
      <w:r w:rsidRPr="004938DB">
        <w:rPr>
          <w:rFonts w:ascii="Arial" w:eastAsia="Calibri" w:hAnsi="Arial" w:cs="Arial"/>
          <w:sz w:val="24"/>
          <w:szCs w:val="24"/>
        </w:rPr>
        <w:t>Wykonawca zabezpieczy przerwane roboty w zakresie obustronnie uzgodnionym na koszt strony, z której to winy nastąpiło odstąpienie od umowy lub przerwanie robót,</w:t>
      </w:r>
    </w:p>
    <w:p w14:paraId="11CF812F" w14:textId="77777777" w:rsidR="001F049D" w:rsidRPr="004938DB" w:rsidRDefault="001F049D" w:rsidP="004938DB">
      <w:pPr>
        <w:spacing w:line="1" w:lineRule="exact"/>
        <w:jc w:val="both"/>
        <w:rPr>
          <w:rFonts w:ascii="Arial" w:eastAsia="Calibri" w:hAnsi="Arial" w:cs="Arial"/>
          <w:sz w:val="24"/>
          <w:szCs w:val="24"/>
        </w:rPr>
      </w:pPr>
    </w:p>
    <w:p w14:paraId="609BA4C4" w14:textId="77777777" w:rsidR="001F049D" w:rsidRPr="004938DB" w:rsidRDefault="001F049D" w:rsidP="004938DB">
      <w:pPr>
        <w:numPr>
          <w:ilvl w:val="1"/>
          <w:numId w:val="40"/>
        </w:numPr>
        <w:tabs>
          <w:tab w:val="left" w:pos="707"/>
        </w:tabs>
        <w:ind w:left="707" w:hanging="347"/>
        <w:jc w:val="both"/>
        <w:rPr>
          <w:rFonts w:ascii="Arial" w:eastAsia="Calibri" w:hAnsi="Arial" w:cs="Arial"/>
          <w:sz w:val="24"/>
          <w:szCs w:val="24"/>
        </w:rPr>
      </w:pPr>
      <w:r w:rsidRPr="004938DB">
        <w:rPr>
          <w:rFonts w:ascii="Arial" w:eastAsia="Calibri" w:hAnsi="Arial" w:cs="Arial"/>
          <w:sz w:val="24"/>
          <w:szCs w:val="24"/>
        </w:rPr>
        <w:t>Zamawiający dokona odbioru robót zgłoszonych przez Wykonawcę:</w:t>
      </w:r>
    </w:p>
    <w:p w14:paraId="4E0CD1FD" w14:textId="77777777" w:rsidR="001F049D" w:rsidRPr="004938DB" w:rsidRDefault="001F049D" w:rsidP="004938DB">
      <w:pPr>
        <w:numPr>
          <w:ilvl w:val="0"/>
          <w:numId w:val="41"/>
        </w:numPr>
        <w:tabs>
          <w:tab w:val="left" w:pos="715"/>
        </w:tabs>
        <w:spacing w:line="207" w:lineRule="auto"/>
        <w:ind w:left="727" w:hanging="367"/>
        <w:jc w:val="both"/>
        <w:rPr>
          <w:rFonts w:ascii="Arial" w:eastAsia="Calibri" w:hAnsi="Arial" w:cs="Arial"/>
          <w:sz w:val="24"/>
          <w:szCs w:val="24"/>
        </w:rPr>
      </w:pPr>
      <w:r w:rsidRPr="004938DB">
        <w:rPr>
          <w:rFonts w:ascii="Arial" w:eastAsia="Calibri" w:hAnsi="Arial" w:cs="Arial"/>
          <w:sz w:val="24"/>
          <w:szCs w:val="24"/>
        </w:rPr>
        <w:t>przerwanych oraz zabezpieczających, jeżeli odstąpienie od umowy, nastąpiło z przyczyn, za które Wykonawca nie odpowiada oraz zapłaci wynagrodzenie za te roboty,</w:t>
      </w:r>
    </w:p>
    <w:p w14:paraId="5CE0A822" w14:textId="77777777" w:rsidR="001F049D" w:rsidRPr="004938DB" w:rsidRDefault="001F049D" w:rsidP="004938DB">
      <w:pPr>
        <w:spacing w:line="1" w:lineRule="exact"/>
        <w:jc w:val="both"/>
        <w:rPr>
          <w:rFonts w:ascii="Arial" w:eastAsia="Calibri" w:hAnsi="Arial" w:cs="Arial"/>
          <w:sz w:val="24"/>
          <w:szCs w:val="24"/>
        </w:rPr>
      </w:pPr>
    </w:p>
    <w:p w14:paraId="319EF64C" w14:textId="77777777" w:rsidR="001F049D" w:rsidRPr="004938DB" w:rsidRDefault="001F049D" w:rsidP="004938DB">
      <w:pPr>
        <w:numPr>
          <w:ilvl w:val="0"/>
          <w:numId w:val="41"/>
        </w:numPr>
        <w:tabs>
          <w:tab w:val="left" w:pos="707"/>
        </w:tabs>
        <w:ind w:left="707" w:hanging="347"/>
        <w:jc w:val="both"/>
        <w:rPr>
          <w:rFonts w:ascii="Arial" w:eastAsia="Calibri" w:hAnsi="Arial" w:cs="Arial"/>
          <w:sz w:val="24"/>
          <w:szCs w:val="24"/>
        </w:rPr>
      </w:pPr>
      <w:r w:rsidRPr="004938DB">
        <w:rPr>
          <w:rFonts w:ascii="Arial" w:eastAsia="Calibri" w:hAnsi="Arial" w:cs="Arial"/>
          <w:sz w:val="24"/>
          <w:szCs w:val="24"/>
        </w:rPr>
        <w:t>zabezpieczających, jeżeli odstąpienie od umowy, nastąpiło z przyczyn, za które odpowiada Wykonawca,</w:t>
      </w:r>
    </w:p>
    <w:p w14:paraId="3A5B8233" w14:textId="77777777" w:rsidR="001F049D" w:rsidRPr="004938DB" w:rsidRDefault="001F049D" w:rsidP="004938DB">
      <w:pPr>
        <w:numPr>
          <w:ilvl w:val="0"/>
          <w:numId w:val="42"/>
        </w:numPr>
        <w:tabs>
          <w:tab w:val="left" w:pos="715"/>
        </w:tabs>
        <w:spacing w:line="207" w:lineRule="auto"/>
        <w:ind w:left="727" w:hanging="367"/>
        <w:jc w:val="both"/>
        <w:rPr>
          <w:rFonts w:ascii="Arial" w:eastAsia="Calibri" w:hAnsi="Arial" w:cs="Arial"/>
          <w:sz w:val="24"/>
          <w:szCs w:val="24"/>
        </w:rPr>
      </w:pPr>
      <w:r w:rsidRPr="004938DB">
        <w:rPr>
          <w:rFonts w:ascii="Arial" w:eastAsia="Calibri" w:hAnsi="Arial" w:cs="Arial"/>
          <w:sz w:val="24"/>
          <w:szCs w:val="24"/>
        </w:rPr>
        <w:t>Zamawiający w terminie 14 dni od daty odstąpienia od umowy przejmie od Wykonawcy teren budowy pod swój dozór,</w:t>
      </w:r>
    </w:p>
    <w:p w14:paraId="639EA808" w14:textId="77777777" w:rsidR="001F049D" w:rsidRPr="004938DB" w:rsidRDefault="001F049D" w:rsidP="001F049D">
      <w:pPr>
        <w:numPr>
          <w:ilvl w:val="0"/>
          <w:numId w:val="42"/>
        </w:numPr>
        <w:tabs>
          <w:tab w:val="left" w:pos="715"/>
        </w:tabs>
        <w:spacing w:line="223" w:lineRule="auto"/>
        <w:ind w:left="727" w:hanging="367"/>
        <w:jc w:val="both"/>
        <w:rPr>
          <w:rFonts w:ascii="Arial" w:eastAsia="Calibri" w:hAnsi="Arial" w:cs="Arial"/>
          <w:sz w:val="24"/>
          <w:szCs w:val="24"/>
        </w:rPr>
      </w:pPr>
      <w:r w:rsidRPr="004938DB">
        <w:rPr>
          <w:rFonts w:ascii="Arial" w:eastAsia="Calibri" w:hAnsi="Arial" w:cs="Arial"/>
          <w:sz w:val="24"/>
          <w:szCs w:val="24"/>
        </w:rPr>
        <w:t>Wykonawca przy udziale Zamawiającego w terminie 14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A11C03" w14:textId="77777777" w:rsidR="001F049D" w:rsidRPr="004938DB" w:rsidRDefault="001F049D" w:rsidP="001F049D">
      <w:pPr>
        <w:numPr>
          <w:ilvl w:val="0"/>
          <w:numId w:val="42"/>
        </w:numPr>
        <w:tabs>
          <w:tab w:val="left" w:pos="715"/>
        </w:tabs>
        <w:spacing w:line="217" w:lineRule="auto"/>
        <w:ind w:left="727" w:hanging="367"/>
        <w:jc w:val="both"/>
        <w:rPr>
          <w:rFonts w:ascii="Arial" w:eastAsia="Calibri" w:hAnsi="Arial" w:cs="Arial"/>
          <w:sz w:val="24"/>
          <w:szCs w:val="24"/>
        </w:rPr>
      </w:pPr>
      <w:r w:rsidRPr="004938DB">
        <w:rPr>
          <w:rFonts w:ascii="Arial" w:eastAsia="Calibri" w:hAnsi="Arial" w:cs="Arial"/>
          <w:sz w:val="24"/>
          <w:szCs w:val="24"/>
        </w:rPr>
        <w:t>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37BC8884" w14:textId="77777777" w:rsidR="001F049D" w:rsidRPr="004938DB" w:rsidRDefault="001F049D" w:rsidP="001F049D">
      <w:pPr>
        <w:spacing w:line="2" w:lineRule="exact"/>
        <w:rPr>
          <w:rFonts w:ascii="Arial" w:eastAsia="Calibri" w:hAnsi="Arial" w:cs="Arial"/>
          <w:sz w:val="24"/>
          <w:szCs w:val="24"/>
        </w:rPr>
      </w:pPr>
    </w:p>
    <w:p w14:paraId="56CDF93B" w14:textId="77777777" w:rsidR="001F049D" w:rsidRPr="004938DB" w:rsidRDefault="001F049D" w:rsidP="001F049D">
      <w:pPr>
        <w:numPr>
          <w:ilvl w:val="0"/>
          <w:numId w:val="42"/>
        </w:numPr>
        <w:tabs>
          <w:tab w:val="left" w:pos="707"/>
        </w:tabs>
        <w:ind w:left="707" w:hanging="347"/>
        <w:rPr>
          <w:rFonts w:ascii="Arial" w:eastAsia="Calibri" w:hAnsi="Arial" w:cs="Arial"/>
          <w:sz w:val="24"/>
          <w:szCs w:val="24"/>
        </w:rPr>
      </w:pPr>
      <w:r w:rsidRPr="004938DB">
        <w:rPr>
          <w:rFonts w:ascii="Arial" w:eastAsia="Calibri" w:hAnsi="Arial" w:cs="Arial"/>
          <w:sz w:val="24"/>
          <w:szCs w:val="24"/>
        </w:rPr>
        <w:t>Wykonawca niezwłocznie, nie później jednak niż w terminie 10 dni, usunie z terenu budowy urządzenia</w:t>
      </w:r>
    </w:p>
    <w:p w14:paraId="36DF3F00" w14:textId="77777777" w:rsidR="001F049D" w:rsidRPr="004938DB" w:rsidRDefault="001F049D" w:rsidP="001F049D">
      <w:pPr>
        <w:spacing w:line="1" w:lineRule="exact"/>
        <w:rPr>
          <w:rFonts w:ascii="Arial" w:hAnsi="Arial" w:cs="Arial"/>
          <w:sz w:val="24"/>
          <w:szCs w:val="24"/>
        </w:rPr>
      </w:pPr>
    </w:p>
    <w:p w14:paraId="2D80B26D" w14:textId="77777777" w:rsidR="001F049D" w:rsidRPr="004938DB" w:rsidRDefault="001F049D" w:rsidP="001F049D">
      <w:pPr>
        <w:ind w:left="727"/>
        <w:rPr>
          <w:rFonts w:ascii="Arial" w:hAnsi="Arial" w:cs="Arial"/>
          <w:sz w:val="24"/>
          <w:szCs w:val="24"/>
        </w:rPr>
      </w:pPr>
      <w:r w:rsidRPr="004938DB">
        <w:rPr>
          <w:rFonts w:ascii="Arial" w:eastAsia="Calibri" w:hAnsi="Arial" w:cs="Arial"/>
          <w:sz w:val="24"/>
          <w:szCs w:val="24"/>
        </w:rPr>
        <w:t>zaplecza przez niego dostarczone.</w:t>
      </w:r>
    </w:p>
    <w:p w14:paraId="3D49C7C1" w14:textId="77777777" w:rsidR="001F049D" w:rsidRPr="004938DB" w:rsidRDefault="001F049D" w:rsidP="001F049D">
      <w:pPr>
        <w:numPr>
          <w:ilvl w:val="0"/>
          <w:numId w:val="43"/>
        </w:numPr>
        <w:tabs>
          <w:tab w:val="left" w:pos="715"/>
        </w:tabs>
        <w:spacing w:line="218" w:lineRule="auto"/>
        <w:ind w:left="727" w:hanging="367"/>
        <w:jc w:val="both"/>
        <w:rPr>
          <w:rFonts w:ascii="Arial" w:eastAsia="Calibri" w:hAnsi="Arial" w:cs="Arial"/>
          <w:sz w:val="24"/>
          <w:szCs w:val="24"/>
        </w:rPr>
      </w:pPr>
      <w:r w:rsidRPr="004938DB">
        <w:rPr>
          <w:rFonts w:ascii="Arial" w:eastAsia="Calibri" w:hAnsi="Arial" w:cs="Arial"/>
          <w:sz w:val="24"/>
          <w:szCs w:val="24"/>
        </w:rPr>
        <w:lastRenderedPageBreak/>
        <w:t>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52810DE1" w14:textId="77777777" w:rsidR="001F049D" w:rsidRPr="004938DB" w:rsidRDefault="001F049D" w:rsidP="00F937F0">
      <w:pPr>
        <w:numPr>
          <w:ilvl w:val="0"/>
          <w:numId w:val="43"/>
        </w:numPr>
        <w:tabs>
          <w:tab w:val="left" w:pos="715"/>
        </w:tabs>
        <w:spacing w:line="206" w:lineRule="auto"/>
        <w:ind w:left="727" w:hanging="367"/>
        <w:jc w:val="both"/>
        <w:rPr>
          <w:rFonts w:ascii="Arial" w:eastAsia="Calibri" w:hAnsi="Arial" w:cs="Arial"/>
          <w:sz w:val="24"/>
          <w:szCs w:val="24"/>
        </w:rPr>
      </w:pPr>
      <w:r w:rsidRPr="004938DB">
        <w:rPr>
          <w:rFonts w:ascii="Arial" w:eastAsia="Calibri" w:hAnsi="Arial" w:cs="Arial"/>
          <w:sz w:val="24"/>
          <w:szCs w:val="24"/>
        </w:rPr>
        <w:t>Zamawiający może rozwią</w:t>
      </w:r>
      <w:r w:rsidR="004938DB" w:rsidRPr="004938DB">
        <w:rPr>
          <w:rFonts w:ascii="Arial" w:eastAsia="Calibri" w:hAnsi="Arial" w:cs="Arial"/>
          <w:sz w:val="24"/>
          <w:szCs w:val="24"/>
        </w:rPr>
        <w:t>zać umowę na podstawie art. 456 ust. 1 ustawy</w:t>
      </w:r>
      <w:r w:rsidRPr="004938DB">
        <w:rPr>
          <w:rFonts w:ascii="Arial" w:eastAsia="Calibri" w:hAnsi="Arial" w:cs="Arial"/>
          <w:sz w:val="24"/>
          <w:szCs w:val="24"/>
        </w:rPr>
        <w:t xml:space="preserve"> </w:t>
      </w:r>
      <w:proofErr w:type="spellStart"/>
      <w:r w:rsidRPr="004938DB">
        <w:rPr>
          <w:rFonts w:ascii="Arial" w:eastAsia="Calibri" w:hAnsi="Arial" w:cs="Arial"/>
          <w:sz w:val="24"/>
          <w:szCs w:val="24"/>
        </w:rPr>
        <w:t>Pzp</w:t>
      </w:r>
      <w:proofErr w:type="spellEnd"/>
      <w:r w:rsidRPr="004938DB">
        <w:rPr>
          <w:rFonts w:ascii="Arial" w:eastAsia="Calibri" w:hAnsi="Arial" w:cs="Arial"/>
          <w:sz w:val="24"/>
          <w:szCs w:val="24"/>
        </w:rPr>
        <w:t>. W takiej sytuacji Wykonawca może żądać wyłącznie wynagrodzenia należnego z tytułu wykonania części umowy.</w:t>
      </w:r>
    </w:p>
    <w:p w14:paraId="3BFE579E" w14:textId="77777777" w:rsidR="001F049D" w:rsidRPr="00D516CD" w:rsidRDefault="001F049D" w:rsidP="001F049D">
      <w:pPr>
        <w:spacing w:line="246" w:lineRule="exact"/>
        <w:rPr>
          <w:rFonts w:ascii="Arial" w:hAnsi="Arial" w:cs="Arial"/>
          <w:b/>
          <w:bCs/>
          <w:sz w:val="24"/>
          <w:szCs w:val="24"/>
        </w:rPr>
      </w:pPr>
    </w:p>
    <w:p w14:paraId="27740AF0" w14:textId="77777777" w:rsidR="001F049D" w:rsidRPr="00D516CD" w:rsidRDefault="001F049D" w:rsidP="001F049D">
      <w:pPr>
        <w:numPr>
          <w:ilvl w:val="1"/>
          <w:numId w:val="44"/>
        </w:numPr>
        <w:tabs>
          <w:tab w:val="left" w:pos="4787"/>
        </w:tabs>
        <w:ind w:left="4787" w:hanging="143"/>
        <w:rPr>
          <w:rFonts w:ascii="Arial" w:eastAsia="Calibri" w:hAnsi="Arial" w:cs="Arial"/>
          <w:b/>
          <w:bCs/>
          <w:sz w:val="24"/>
          <w:szCs w:val="24"/>
        </w:rPr>
      </w:pPr>
      <w:r w:rsidRPr="00D516CD">
        <w:rPr>
          <w:rFonts w:ascii="Arial" w:eastAsia="Calibri" w:hAnsi="Arial" w:cs="Arial"/>
          <w:b/>
          <w:bCs/>
          <w:sz w:val="24"/>
          <w:szCs w:val="24"/>
        </w:rPr>
        <w:t>18</w:t>
      </w:r>
    </w:p>
    <w:p w14:paraId="29D4580E" w14:textId="77777777" w:rsidR="001F049D" w:rsidRPr="00D516CD" w:rsidRDefault="001F049D" w:rsidP="001F049D">
      <w:pPr>
        <w:spacing w:line="238" w:lineRule="auto"/>
        <w:ind w:left="4227"/>
        <w:rPr>
          <w:rFonts w:ascii="Arial" w:eastAsia="Calibri" w:hAnsi="Arial" w:cs="Arial"/>
          <w:b/>
          <w:bCs/>
          <w:sz w:val="24"/>
          <w:szCs w:val="24"/>
        </w:rPr>
      </w:pPr>
      <w:r w:rsidRPr="00D516CD">
        <w:rPr>
          <w:rFonts w:ascii="Arial" w:eastAsia="Calibri" w:hAnsi="Arial" w:cs="Arial"/>
          <w:b/>
          <w:bCs/>
          <w:sz w:val="24"/>
          <w:szCs w:val="24"/>
        </w:rPr>
        <w:t>Ubezpieczenie</w:t>
      </w:r>
    </w:p>
    <w:p w14:paraId="5242D3C5" w14:textId="61C19691" w:rsidR="001F049D" w:rsidRPr="00574D8A" w:rsidRDefault="001F049D" w:rsidP="00574D8A">
      <w:pPr>
        <w:numPr>
          <w:ilvl w:val="0"/>
          <w:numId w:val="44"/>
        </w:numPr>
        <w:tabs>
          <w:tab w:val="left" w:pos="427"/>
        </w:tabs>
        <w:spacing w:line="218" w:lineRule="auto"/>
        <w:ind w:left="427" w:hanging="427"/>
        <w:jc w:val="both"/>
        <w:rPr>
          <w:rFonts w:ascii="Arial" w:eastAsia="Calibri" w:hAnsi="Arial" w:cs="Arial"/>
          <w:sz w:val="24"/>
          <w:szCs w:val="24"/>
        </w:rPr>
      </w:pPr>
      <w:r w:rsidRPr="00574D8A">
        <w:rPr>
          <w:rFonts w:ascii="Arial" w:eastAsia="Calibri" w:hAnsi="Arial" w:cs="Arial"/>
          <w:sz w:val="24"/>
          <w:szCs w:val="24"/>
        </w:rPr>
        <w:t>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68C31FBB" w14:textId="77777777" w:rsidR="001F049D" w:rsidRPr="00574D8A" w:rsidRDefault="001F049D" w:rsidP="00574D8A">
      <w:pPr>
        <w:numPr>
          <w:ilvl w:val="0"/>
          <w:numId w:val="44"/>
        </w:numPr>
        <w:tabs>
          <w:tab w:val="left" w:pos="427"/>
        </w:tabs>
        <w:spacing w:line="207" w:lineRule="auto"/>
        <w:ind w:left="427" w:hanging="427"/>
        <w:jc w:val="both"/>
        <w:rPr>
          <w:rFonts w:ascii="Arial" w:eastAsia="Calibri" w:hAnsi="Arial" w:cs="Arial"/>
          <w:sz w:val="24"/>
          <w:szCs w:val="24"/>
        </w:rPr>
      </w:pPr>
      <w:r w:rsidRPr="00574D8A">
        <w:rPr>
          <w:rFonts w:ascii="Arial" w:eastAsia="Calibri" w:hAnsi="Arial" w:cs="Arial"/>
          <w:sz w:val="24"/>
          <w:szCs w:val="24"/>
        </w:rPr>
        <w:t>Wykonawca zobowiązuje się do ubezpieczenia od odpowiedzialności cywilnej w zakresie prowadzonej działalności gospodarczej.</w:t>
      </w:r>
    </w:p>
    <w:p w14:paraId="7B3F2B92" w14:textId="77682C55" w:rsidR="001F049D" w:rsidRPr="000725B7" w:rsidRDefault="001F049D" w:rsidP="00F937F0">
      <w:pPr>
        <w:numPr>
          <w:ilvl w:val="0"/>
          <w:numId w:val="44"/>
        </w:numPr>
        <w:tabs>
          <w:tab w:val="left" w:pos="427"/>
        </w:tabs>
        <w:spacing w:line="207" w:lineRule="auto"/>
        <w:ind w:left="427" w:hanging="427"/>
        <w:jc w:val="both"/>
        <w:rPr>
          <w:rFonts w:ascii="Arial" w:hAnsi="Arial" w:cs="Arial"/>
          <w:sz w:val="24"/>
          <w:szCs w:val="24"/>
        </w:rPr>
      </w:pPr>
      <w:r w:rsidRPr="000725B7">
        <w:rPr>
          <w:rFonts w:ascii="Arial" w:eastAsia="Calibri" w:hAnsi="Arial" w:cs="Arial"/>
          <w:sz w:val="24"/>
          <w:szCs w:val="24"/>
        </w:rPr>
        <w:t>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w:t>
      </w:r>
      <w:r w:rsidR="000725B7" w:rsidRPr="000725B7">
        <w:rPr>
          <w:rFonts w:ascii="Arial" w:eastAsia="Calibri" w:hAnsi="Arial" w:cs="Arial"/>
          <w:sz w:val="24"/>
          <w:szCs w:val="24"/>
        </w:rPr>
        <w:t xml:space="preserve"> </w:t>
      </w:r>
      <w:r w:rsidRPr="000725B7">
        <w:rPr>
          <w:rFonts w:ascii="Arial" w:eastAsia="Calibri" w:hAnsi="Arial" w:cs="Arial"/>
          <w:sz w:val="24"/>
          <w:szCs w:val="24"/>
        </w:rPr>
        <w:t>szkody spowodowane błędami (szkoda rzeczowa), powstałe w związku z wykonywaniem robót budowlanych i innych prac objętych przedmiotem Umowy, w tym ruchem pojazdów mechanicznych.</w:t>
      </w:r>
    </w:p>
    <w:p w14:paraId="4177802B" w14:textId="77777777" w:rsidR="001F049D" w:rsidRPr="00574D8A" w:rsidRDefault="001F049D" w:rsidP="00574D8A">
      <w:pPr>
        <w:numPr>
          <w:ilvl w:val="0"/>
          <w:numId w:val="45"/>
        </w:numPr>
        <w:tabs>
          <w:tab w:val="left" w:pos="427"/>
        </w:tabs>
        <w:spacing w:line="238" w:lineRule="auto"/>
        <w:ind w:left="427" w:hanging="427"/>
        <w:jc w:val="both"/>
        <w:rPr>
          <w:rFonts w:ascii="Arial" w:eastAsia="Calibri" w:hAnsi="Arial" w:cs="Arial"/>
          <w:sz w:val="24"/>
          <w:szCs w:val="24"/>
        </w:rPr>
      </w:pPr>
      <w:r w:rsidRPr="00574D8A">
        <w:rPr>
          <w:rFonts w:ascii="Arial" w:eastAsia="Calibri" w:hAnsi="Arial" w:cs="Arial"/>
          <w:sz w:val="24"/>
          <w:szCs w:val="24"/>
        </w:rPr>
        <w:t>Ubezpieczeniu podlegają w szczególności:</w:t>
      </w:r>
    </w:p>
    <w:p w14:paraId="207CBC7A" w14:textId="77777777" w:rsidR="001F049D" w:rsidRPr="00574D8A" w:rsidRDefault="001F049D" w:rsidP="00574D8A">
      <w:pPr>
        <w:numPr>
          <w:ilvl w:val="1"/>
          <w:numId w:val="45"/>
        </w:numPr>
        <w:tabs>
          <w:tab w:val="left" w:pos="703"/>
        </w:tabs>
        <w:spacing w:line="207" w:lineRule="auto"/>
        <w:ind w:left="847" w:hanging="420"/>
        <w:jc w:val="both"/>
        <w:rPr>
          <w:rFonts w:ascii="Arial" w:eastAsia="Calibri" w:hAnsi="Arial" w:cs="Arial"/>
          <w:sz w:val="24"/>
          <w:szCs w:val="24"/>
        </w:rPr>
      </w:pPr>
      <w:r w:rsidRPr="00574D8A">
        <w:rPr>
          <w:rFonts w:ascii="Arial" w:eastAsia="Calibri" w:hAnsi="Arial" w:cs="Arial"/>
          <w:sz w:val="24"/>
          <w:szCs w:val="24"/>
        </w:rPr>
        <w:t>roboty oraz wszelkie mienie ruchome związane bezpośrednio z wykonaniem robót - od ognia, huraganu i innych zdarzeń losowych,</w:t>
      </w:r>
    </w:p>
    <w:p w14:paraId="6E0DB063" w14:textId="7279A6CC" w:rsidR="001F049D" w:rsidRPr="000725B7" w:rsidRDefault="001F049D" w:rsidP="00F937F0">
      <w:pPr>
        <w:numPr>
          <w:ilvl w:val="1"/>
          <w:numId w:val="45"/>
        </w:numPr>
        <w:tabs>
          <w:tab w:val="left" w:pos="703"/>
        </w:tabs>
        <w:spacing w:line="217" w:lineRule="auto"/>
        <w:ind w:left="847" w:hanging="420"/>
        <w:jc w:val="both"/>
        <w:rPr>
          <w:rFonts w:ascii="Arial" w:hAnsi="Arial" w:cs="Arial"/>
          <w:sz w:val="24"/>
          <w:szCs w:val="24"/>
        </w:rPr>
      </w:pPr>
      <w:r w:rsidRPr="000725B7">
        <w:rPr>
          <w:rFonts w:ascii="Arial" w:eastAsia="Calibri" w:hAnsi="Arial" w:cs="Arial"/>
          <w:sz w:val="24"/>
          <w:szCs w:val="24"/>
        </w:rPr>
        <w:t>odpowiedzialność cywilna obejmujące swym zakresem co najmniej szkody poniesione przez pracowników i osoby trzecie w wyniku śmierci, uszkodzenia ciała, rozstroju zdrowia (szkoda osobowa) lub w wyniku</w:t>
      </w:r>
      <w:r w:rsidR="000725B7" w:rsidRPr="000725B7">
        <w:rPr>
          <w:rFonts w:ascii="Arial" w:eastAsia="Calibri" w:hAnsi="Arial" w:cs="Arial"/>
          <w:sz w:val="24"/>
          <w:szCs w:val="24"/>
        </w:rPr>
        <w:t xml:space="preserve"> </w:t>
      </w:r>
      <w:bookmarkStart w:id="14" w:name="page14"/>
      <w:bookmarkEnd w:id="14"/>
      <w:r w:rsidRPr="000725B7">
        <w:rPr>
          <w:rFonts w:ascii="Arial" w:eastAsia="Calibri" w:hAnsi="Arial" w:cs="Arial"/>
          <w:sz w:val="24"/>
          <w:szCs w:val="24"/>
        </w:rPr>
        <w:t>utraty, zniszczenia lub uszkodzenia mienia własnego lub osób trzecich, a także szkody spowodowane błędami (szkoda rzeczowa), powstałe w związku z wykonywaniem robót budowlanych i innych prac objętych przedmiotem Umowy, w tym ruchem pojazdów mechanicznych.</w:t>
      </w:r>
    </w:p>
    <w:p w14:paraId="1E34BC6E" w14:textId="77777777" w:rsidR="001F049D" w:rsidRPr="00574D8A" w:rsidRDefault="001F049D" w:rsidP="00574D8A">
      <w:pPr>
        <w:spacing w:line="70" w:lineRule="exact"/>
        <w:jc w:val="both"/>
        <w:rPr>
          <w:rFonts w:ascii="Arial" w:hAnsi="Arial" w:cs="Arial"/>
          <w:sz w:val="24"/>
          <w:szCs w:val="24"/>
        </w:rPr>
      </w:pPr>
    </w:p>
    <w:p w14:paraId="682D822E" w14:textId="77777777" w:rsidR="001F049D" w:rsidRPr="00574D8A" w:rsidRDefault="001F049D" w:rsidP="00574D8A">
      <w:pPr>
        <w:numPr>
          <w:ilvl w:val="0"/>
          <w:numId w:val="46"/>
        </w:numPr>
        <w:tabs>
          <w:tab w:val="left" w:pos="427"/>
        </w:tabs>
        <w:spacing w:line="207" w:lineRule="auto"/>
        <w:ind w:left="427" w:hanging="427"/>
        <w:jc w:val="both"/>
        <w:rPr>
          <w:rFonts w:ascii="Arial" w:eastAsia="Calibri" w:hAnsi="Arial" w:cs="Arial"/>
          <w:sz w:val="24"/>
          <w:szCs w:val="24"/>
        </w:rPr>
      </w:pPr>
      <w:r w:rsidRPr="00574D8A">
        <w:rPr>
          <w:rFonts w:ascii="Arial" w:eastAsia="Calibri" w:hAnsi="Arial" w:cs="Arial"/>
          <w:sz w:val="24"/>
          <w:szCs w:val="24"/>
        </w:rPr>
        <w:t>Koszt Umowy lub umów, o których mowa w ust. 2 i 3, w szczególności składki ubezpieczeniowe, pokrywa w całości Wykonawca.</w:t>
      </w:r>
    </w:p>
    <w:p w14:paraId="34E7FDB9" w14:textId="77777777" w:rsidR="001F049D" w:rsidRPr="00574D8A" w:rsidRDefault="001F049D" w:rsidP="00574D8A">
      <w:pPr>
        <w:spacing w:line="66" w:lineRule="exact"/>
        <w:jc w:val="both"/>
        <w:rPr>
          <w:rFonts w:ascii="Arial" w:eastAsia="Calibri" w:hAnsi="Arial" w:cs="Arial"/>
          <w:sz w:val="24"/>
          <w:szCs w:val="24"/>
        </w:rPr>
      </w:pPr>
    </w:p>
    <w:p w14:paraId="42FD61F9" w14:textId="77777777" w:rsidR="001F049D" w:rsidRPr="00574D8A" w:rsidRDefault="001F049D" w:rsidP="00574D8A">
      <w:pPr>
        <w:numPr>
          <w:ilvl w:val="0"/>
          <w:numId w:val="46"/>
        </w:numPr>
        <w:tabs>
          <w:tab w:val="left" w:pos="427"/>
        </w:tabs>
        <w:spacing w:line="230" w:lineRule="auto"/>
        <w:ind w:left="427" w:hanging="427"/>
        <w:jc w:val="both"/>
        <w:rPr>
          <w:rFonts w:ascii="Arial" w:eastAsia="Calibri" w:hAnsi="Arial" w:cs="Arial"/>
          <w:sz w:val="24"/>
          <w:szCs w:val="24"/>
        </w:rPr>
      </w:pPr>
      <w:r w:rsidRPr="00574D8A">
        <w:rPr>
          <w:rFonts w:ascii="Arial" w:eastAsia="Calibri" w:hAnsi="Arial" w:cs="Arial"/>
          <w:sz w:val="24"/>
          <w:szCs w:val="24"/>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a poniesiony koszt potrąci z należności wynikających z najbliższej faktury wystawionej przez Wykonawcę.</w:t>
      </w:r>
    </w:p>
    <w:p w14:paraId="0DA4570A" w14:textId="77777777" w:rsidR="001F049D" w:rsidRPr="00574D8A" w:rsidRDefault="001F049D" w:rsidP="00574D8A">
      <w:pPr>
        <w:spacing w:line="71" w:lineRule="exact"/>
        <w:jc w:val="both"/>
        <w:rPr>
          <w:rFonts w:ascii="Arial" w:eastAsia="Calibri" w:hAnsi="Arial" w:cs="Arial"/>
          <w:sz w:val="24"/>
          <w:szCs w:val="24"/>
        </w:rPr>
      </w:pPr>
    </w:p>
    <w:p w14:paraId="74ABDC58" w14:textId="1954A84C" w:rsidR="001F049D" w:rsidRDefault="001F049D" w:rsidP="00574D8A">
      <w:pPr>
        <w:numPr>
          <w:ilvl w:val="0"/>
          <w:numId w:val="46"/>
        </w:numPr>
        <w:tabs>
          <w:tab w:val="left" w:pos="427"/>
        </w:tabs>
        <w:spacing w:line="207" w:lineRule="auto"/>
        <w:ind w:left="427" w:hanging="427"/>
        <w:jc w:val="both"/>
        <w:rPr>
          <w:rFonts w:ascii="Arial" w:eastAsia="Calibri" w:hAnsi="Arial" w:cs="Arial"/>
          <w:sz w:val="24"/>
          <w:szCs w:val="24"/>
        </w:rPr>
      </w:pPr>
      <w:r w:rsidRPr="00574D8A">
        <w:rPr>
          <w:rFonts w:ascii="Arial" w:eastAsia="Calibri" w:hAnsi="Arial" w:cs="Arial"/>
          <w:sz w:val="24"/>
          <w:szCs w:val="24"/>
        </w:rPr>
        <w:t>Wykonawca nie jest uprawniony do dokonywania zmian warunków ubezpieczenia na niekorzyść Zamawiającego bez uprzedniej zgody Zamawiającego.</w:t>
      </w:r>
    </w:p>
    <w:p w14:paraId="43E247D5" w14:textId="77777777" w:rsidR="00D516CD" w:rsidRDefault="00D516CD" w:rsidP="00D516CD">
      <w:pPr>
        <w:pStyle w:val="Akapitzlist"/>
        <w:rPr>
          <w:rFonts w:ascii="Arial" w:eastAsia="Calibri" w:hAnsi="Arial" w:cs="Arial"/>
          <w:sz w:val="24"/>
          <w:szCs w:val="24"/>
        </w:rPr>
      </w:pPr>
    </w:p>
    <w:p w14:paraId="5FC92D78" w14:textId="77777777" w:rsidR="00D516CD" w:rsidRPr="00574D8A" w:rsidRDefault="00D516CD" w:rsidP="00D516CD">
      <w:pPr>
        <w:tabs>
          <w:tab w:val="left" w:pos="427"/>
        </w:tabs>
        <w:spacing w:line="207" w:lineRule="auto"/>
        <w:ind w:left="427"/>
        <w:jc w:val="both"/>
        <w:rPr>
          <w:rFonts w:ascii="Arial" w:eastAsia="Calibri" w:hAnsi="Arial" w:cs="Arial"/>
          <w:sz w:val="24"/>
          <w:szCs w:val="24"/>
        </w:rPr>
      </w:pPr>
    </w:p>
    <w:p w14:paraId="00310147" w14:textId="77777777" w:rsidR="001F049D" w:rsidRDefault="001F049D" w:rsidP="001F049D">
      <w:pPr>
        <w:spacing w:line="1" w:lineRule="exact"/>
        <w:rPr>
          <w:rFonts w:ascii="Calibri" w:eastAsia="Calibri" w:hAnsi="Calibri" w:cs="Calibri"/>
          <w:sz w:val="20"/>
          <w:szCs w:val="20"/>
        </w:rPr>
      </w:pPr>
    </w:p>
    <w:p w14:paraId="730AA415" w14:textId="77777777" w:rsidR="001F049D" w:rsidRPr="00574D8A" w:rsidRDefault="001F049D" w:rsidP="001F049D">
      <w:pPr>
        <w:numPr>
          <w:ilvl w:val="1"/>
          <w:numId w:val="46"/>
        </w:numPr>
        <w:tabs>
          <w:tab w:val="left" w:pos="4967"/>
        </w:tabs>
        <w:ind w:left="4967" w:hanging="143"/>
        <w:rPr>
          <w:rFonts w:ascii="Arial" w:eastAsia="Calibri" w:hAnsi="Arial" w:cs="Arial"/>
          <w:b/>
          <w:bCs/>
          <w:sz w:val="24"/>
          <w:szCs w:val="24"/>
        </w:rPr>
      </w:pPr>
      <w:r w:rsidRPr="00574D8A">
        <w:rPr>
          <w:rFonts w:ascii="Arial" w:eastAsia="Calibri" w:hAnsi="Arial" w:cs="Arial"/>
          <w:b/>
          <w:bCs/>
          <w:sz w:val="24"/>
          <w:szCs w:val="24"/>
        </w:rPr>
        <w:t>19</w:t>
      </w:r>
    </w:p>
    <w:p w14:paraId="7A45A8AC" w14:textId="77777777" w:rsidR="001F049D" w:rsidRPr="00574D8A" w:rsidRDefault="001F049D" w:rsidP="001F049D">
      <w:pPr>
        <w:spacing w:line="1" w:lineRule="exact"/>
        <w:rPr>
          <w:rFonts w:ascii="Arial" w:hAnsi="Arial" w:cs="Arial"/>
          <w:sz w:val="24"/>
          <w:szCs w:val="24"/>
        </w:rPr>
      </w:pPr>
    </w:p>
    <w:p w14:paraId="5D64BE0D" w14:textId="77777777" w:rsidR="001F049D" w:rsidRPr="00574D8A" w:rsidRDefault="001F049D" w:rsidP="001F049D">
      <w:pPr>
        <w:ind w:right="-346"/>
        <w:jc w:val="center"/>
        <w:rPr>
          <w:rFonts w:ascii="Arial" w:hAnsi="Arial" w:cs="Arial"/>
          <w:sz w:val="24"/>
          <w:szCs w:val="24"/>
        </w:rPr>
      </w:pPr>
      <w:r w:rsidRPr="00574D8A">
        <w:rPr>
          <w:rFonts w:ascii="Arial" w:eastAsia="Calibri" w:hAnsi="Arial" w:cs="Arial"/>
          <w:b/>
          <w:bCs/>
          <w:sz w:val="24"/>
          <w:szCs w:val="24"/>
        </w:rPr>
        <w:t>Prawa autorskie</w:t>
      </w:r>
    </w:p>
    <w:p w14:paraId="7CDBE464" w14:textId="77777777" w:rsidR="001F049D" w:rsidRPr="00574D8A" w:rsidRDefault="001F049D" w:rsidP="001F049D">
      <w:pPr>
        <w:numPr>
          <w:ilvl w:val="0"/>
          <w:numId w:val="47"/>
        </w:numPr>
        <w:tabs>
          <w:tab w:val="left" w:pos="387"/>
        </w:tabs>
        <w:spacing w:line="238" w:lineRule="auto"/>
        <w:ind w:left="387" w:hanging="387"/>
        <w:rPr>
          <w:rFonts w:ascii="Arial" w:eastAsia="Calibri" w:hAnsi="Arial" w:cs="Arial"/>
          <w:sz w:val="24"/>
          <w:szCs w:val="24"/>
        </w:rPr>
      </w:pPr>
      <w:r w:rsidRPr="00574D8A">
        <w:rPr>
          <w:rFonts w:ascii="Arial" w:eastAsia="Calibri" w:hAnsi="Arial" w:cs="Arial"/>
          <w:sz w:val="24"/>
          <w:szCs w:val="24"/>
        </w:rPr>
        <w:t>W ramach wynagrodzenia Wykonawca:</w:t>
      </w:r>
    </w:p>
    <w:p w14:paraId="1AD5D135" w14:textId="77777777" w:rsidR="001F049D" w:rsidRPr="00574D8A" w:rsidRDefault="001F049D" w:rsidP="001F049D">
      <w:pPr>
        <w:spacing w:line="68" w:lineRule="exact"/>
        <w:rPr>
          <w:rFonts w:ascii="Arial" w:eastAsia="Calibri" w:hAnsi="Arial" w:cs="Arial"/>
          <w:sz w:val="24"/>
          <w:szCs w:val="24"/>
        </w:rPr>
      </w:pPr>
    </w:p>
    <w:p w14:paraId="17C7A1EB" w14:textId="77777777" w:rsidR="001F049D" w:rsidRPr="00574D8A" w:rsidRDefault="001F049D" w:rsidP="001F049D">
      <w:pPr>
        <w:numPr>
          <w:ilvl w:val="1"/>
          <w:numId w:val="47"/>
        </w:numPr>
        <w:tabs>
          <w:tab w:val="left" w:pos="707"/>
        </w:tabs>
        <w:spacing w:line="226" w:lineRule="auto"/>
        <w:ind w:left="707" w:hanging="280"/>
        <w:jc w:val="both"/>
        <w:rPr>
          <w:rFonts w:ascii="Arial" w:eastAsia="Calibri" w:hAnsi="Arial" w:cs="Arial"/>
          <w:sz w:val="24"/>
          <w:szCs w:val="24"/>
        </w:rPr>
      </w:pPr>
      <w:r w:rsidRPr="00574D8A">
        <w:rPr>
          <w:rFonts w:ascii="Arial" w:eastAsia="Calibri" w:hAnsi="Arial" w:cs="Arial"/>
          <w:sz w:val="24"/>
          <w:szCs w:val="24"/>
        </w:rPr>
        <w:t>przenosi nieodpłatnie i bezterminowo na rzecz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609B68AB" w14:textId="77777777" w:rsidR="001F049D" w:rsidRPr="00574D8A" w:rsidRDefault="001F049D" w:rsidP="001F049D">
      <w:pPr>
        <w:spacing w:line="72" w:lineRule="exact"/>
        <w:rPr>
          <w:rFonts w:ascii="Arial" w:eastAsia="Calibri" w:hAnsi="Arial" w:cs="Arial"/>
          <w:sz w:val="24"/>
          <w:szCs w:val="24"/>
        </w:rPr>
      </w:pPr>
    </w:p>
    <w:p w14:paraId="450B6015" w14:textId="77777777" w:rsidR="001F049D" w:rsidRPr="00574D8A" w:rsidRDefault="001F049D" w:rsidP="001F049D">
      <w:pPr>
        <w:numPr>
          <w:ilvl w:val="1"/>
          <w:numId w:val="47"/>
        </w:numPr>
        <w:tabs>
          <w:tab w:val="left" w:pos="707"/>
        </w:tabs>
        <w:spacing w:line="206" w:lineRule="auto"/>
        <w:ind w:left="707" w:hanging="280"/>
        <w:rPr>
          <w:rFonts w:ascii="Arial" w:eastAsia="Calibri" w:hAnsi="Arial" w:cs="Arial"/>
          <w:sz w:val="24"/>
          <w:szCs w:val="24"/>
        </w:rPr>
      </w:pPr>
      <w:r w:rsidRPr="00574D8A">
        <w:rPr>
          <w:rFonts w:ascii="Arial" w:eastAsia="Calibri" w:hAnsi="Arial" w:cs="Arial"/>
          <w:sz w:val="24"/>
          <w:szCs w:val="24"/>
        </w:rPr>
        <w:lastRenderedPageBreak/>
        <w:t>zezwala Zamawiającemu na korzystanie z opracowań utworów oraz ich przeróbek oraz na rozporządzanie tymi opracowaniami wraz z przeróbkami - tj. udziela Zamawiającemu praw zależnych.</w:t>
      </w:r>
    </w:p>
    <w:p w14:paraId="6071D80C" w14:textId="77777777" w:rsidR="001F049D" w:rsidRPr="00574D8A" w:rsidRDefault="001F049D" w:rsidP="001F049D">
      <w:pPr>
        <w:numPr>
          <w:ilvl w:val="0"/>
          <w:numId w:val="47"/>
        </w:numPr>
        <w:tabs>
          <w:tab w:val="left" w:pos="387"/>
        </w:tabs>
        <w:ind w:left="387" w:hanging="387"/>
        <w:rPr>
          <w:rFonts w:ascii="Arial" w:eastAsia="Calibri" w:hAnsi="Arial" w:cs="Arial"/>
          <w:sz w:val="24"/>
          <w:szCs w:val="24"/>
        </w:rPr>
      </w:pPr>
      <w:r w:rsidRPr="00574D8A">
        <w:rPr>
          <w:rFonts w:ascii="Arial" w:eastAsia="Calibri" w:hAnsi="Arial" w:cs="Arial"/>
          <w:sz w:val="24"/>
          <w:szCs w:val="24"/>
        </w:rPr>
        <w:t>Nabycie przez Zamawiającego praw, o których mowa w ust. 1 powyżej, następuje:</w:t>
      </w:r>
    </w:p>
    <w:p w14:paraId="0A7A3D13" w14:textId="77777777" w:rsidR="001F049D" w:rsidRPr="00574D8A" w:rsidRDefault="001F049D" w:rsidP="001F049D">
      <w:pPr>
        <w:spacing w:line="67" w:lineRule="exact"/>
        <w:rPr>
          <w:rFonts w:ascii="Arial" w:eastAsia="Calibri" w:hAnsi="Arial" w:cs="Arial"/>
          <w:sz w:val="24"/>
          <w:szCs w:val="24"/>
        </w:rPr>
      </w:pPr>
    </w:p>
    <w:p w14:paraId="0E85A6EC" w14:textId="77777777" w:rsidR="001F049D" w:rsidRPr="00574D8A" w:rsidRDefault="001F049D" w:rsidP="001F049D">
      <w:pPr>
        <w:numPr>
          <w:ilvl w:val="1"/>
          <w:numId w:val="47"/>
        </w:numPr>
        <w:tabs>
          <w:tab w:val="left" w:pos="707"/>
        </w:tabs>
        <w:spacing w:line="207" w:lineRule="auto"/>
        <w:ind w:left="707" w:hanging="280"/>
        <w:rPr>
          <w:rFonts w:ascii="Arial" w:eastAsia="Calibri" w:hAnsi="Arial" w:cs="Arial"/>
          <w:sz w:val="24"/>
          <w:szCs w:val="24"/>
        </w:rPr>
      </w:pPr>
      <w:r w:rsidRPr="00574D8A">
        <w:rPr>
          <w:rFonts w:ascii="Arial" w:eastAsia="Calibri" w:hAnsi="Arial" w:cs="Arial"/>
          <w:sz w:val="24"/>
          <w:szCs w:val="24"/>
        </w:rPr>
        <w:t>z chwilą faktycznego wydania poszczególnych opracowań składających się na etap lub cały przedmiot Umowy Zamawiającemu,</w:t>
      </w:r>
    </w:p>
    <w:p w14:paraId="386154DF" w14:textId="77777777" w:rsidR="001F049D" w:rsidRPr="00574D8A" w:rsidRDefault="001F049D" w:rsidP="001F049D">
      <w:pPr>
        <w:numPr>
          <w:ilvl w:val="1"/>
          <w:numId w:val="47"/>
        </w:numPr>
        <w:tabs>
          <w:tab w:val="left" w:pos="707"/>
        </w:tabs>
        <w:spacing w:line="238" w:lineRule="auto"/>
        <w:ind w:left="707" w:hanging="280"/>
        <w:rPr>
          <w:rFonts w:ascii="Arial" w:eastAsia="Calibri" w:hAnsi="Arial" w:cs="Arial"/>
          <w:sz w:val="24"/>
          <w:szCs w:val="24"/>
        </w:rPr>
      </w:pPr>
      <w:r w:rsidRPr="00574D8A">
        <w:rPr>
          <w:rFonts w:ascii="Arial" w:eastAsia="Calibri" w:hAnsi="Arial" w:cs="Arial"/>
          <w:sz w:val="24"/>
          <w:szCs w:val="24"/>
        </w:rPr>
        <w:t>bez ograniczeń co do terytorium, czasu, liczby egzemplarzy, w zakresie następujących pól eksploatacji:</w:t>
      </w:r>
    </w:p>
    <w:p w14:paraId="0901BE24" w14:textId="77777777" w:rsidR="001F049D" w:rsidRPr="00574D8A" w:rsidRDefault="001F049D" w:rsidP="001F049D">
      <w:pPr>
        <w:spacing w:line="68" w:lineRule="exact"/>
        <w:rPr>
          <w:rFonts w:ascii="Arial" w:eastAsia="Calibri" w:hAnsi="Arial" w:cs="Arial"/>
          <w:sz w:val="24"/>
          <w:szCs w:val="24"/>
        </w:rPr>
      </w:pPr>
    </w:p>
    <w:p w14:paraId="22E8175D" w14:textId="77777777" w:rsidR="001F049D" w:rsidRPr="00574D8A" w:rsidRDefault="001F049D" w:rsidP="001F049D">
      <w:pPr>
        <w:numPr>
          <w:ilvl w:val="2"/>
          <w:numId w:val="47"/>
        </w:numPr>
        <w:tabs>
          <w:tab w:val="left" w:pos="987"/>
        </w:tabs>
        <w:spacing w:line="207" w:lineRule="auto"/>
        <w:ind w:left="987" w:hanging="279"/>
        <w:rPr>
          <w:rFonts w:ascii="Arial" w:eastAsia="Calibri" w:hAnsi="Arial" w:cs="Arial"/>
          <w:sz w:val="24"/>
          <w:szCs w:val="24"/>
        </w:rPr>
      </w:pPr>
      <w:r w:rsidRPr="00574D8A">
        <w:rPr>
          <w:rFonts w:ascii="Arial" w:eastAsia="Calibri" w:hAnsi="Arial" w:cs="Arial"/>
          <w:sz w:val="24"/>
          <w:szCs w:val="24"/>
        </w:rPr>
        <w:t>użytkowania utworów na własny użytek, użytek swoich jednostek organizacyjnych oraz użytek osób trzecich w celach związanych z realizacją zadań Zamawiającego,</w:t>
      </w:r>
    </w:p>
    <w:p w14:paraId="3CD50BAC" w14:textId="77777777" w:rsidR="001F049D" w:rsidRPr="00574D8A" w:rsidRDefault="001F049D" w:rsidP="001F049D">
      <w:pPr>
        <w:spacing w:line="68" w:lineRule="exact"/>
        <w:rPr>
          <w:rFonts w:ascii="Arial" w:eastAsia="Calibri" w:hAnsi="Arial" w:cs="Arial"/>
          <w:sz w:val="24"/>
          <w:szCs w:val="24"/>
        </w:rPr>
      </w:pPr>
    </w:p>
    <w:p w14:paraId="542DAADD" w14:textId="77777777" w:rsidR="001F049D" w:rsidRPr="00574D8A" w:rsidRDefault="001F049D" w:rsidP="001F049D">
      <w:pPr>
        <w:numPr>
          <w:ilvl w:val="2"/>
          <w:numId w:val="47"/>
        </w:numPr>
        <w:tabs>
          <w:tab w:val="left" w:pos="987"/>
        </w:tabs>
        <w:spacing w:line="217" w:lineRule="auto"/>
        <w:ind w:left="987" w:hanging="279"/>
        <w:jc w:val="both"/>
        <w:rPr>
          <w:rFonts w:ascii="Arial" w:eastAsia="Calibri" w:hAnsi="Arial" w:cs="Arial"/>
          <w:sz w:val="24"/>
          <w:szCs w:val="24"/>
        </w:rPr>
      </w:pPr>
      <w:r w:rsidRPr="00574D8A">
        <w:rPr>
          <w:rFonts w:ascii="Arial" w:eastAsia="Calibri" w:hAnsi="Arial" w:cs="Arial"/>
          <w:sz w:val="24"/>
          <w:szCs w:val="24"/>
        </w:rPr>
        <w:t>utrwalenie utworów na wszelkich rodzajach nośników, a w szczególności na nośnikach video, dyskach komputerowych oraz wszystkich typach nośników przeznaczonych do zapisu cyfrowego (np. CD, DVD, Blue-</w:t>
      </w:r>
      <w:proofErr w:type="spellStart"/>
      <w:r w:rsidRPr="00574D8A">
        <w:rPr>
          <w:rFonts w:ascii="Arial" w:eastAsia="Calibri" w:hAnsi="Arial" w:cs="Arial"/>
          <w:sz w:val="24"/>
          <w:szCs w:val="24"/>
        </w:rPr>
        <w:t>ray</w:t>
      </w:r>
      <w:proofErr w:type="spellEnd"/>
      <w:r w:rsidRPr="00574D8A">
        <w:rPr>
          <w:rFonts w:ascii="Arial" w:eastAsia="Calibri" w:hAnsi="Arial" w:cs="Arial"/>
          <w:sz w:val="24"/>
          <w:szCs w:val="24"/>
        </w:rPr>
        <w:t>, pendrive, itd.),</w:t>
      </w:r>
    </w:p>
    <w:p w14:paraId="7700B0E8" w14:textId="77777777" w:rsidR="001F049D" w:rsidRPr="00574D8A" w:rsidRDefault="001F049D" w:rsidP="001F049D">
      <w:pPr>
        <w:spacing w:line="69" w:lineRule="exact"/>
        <w:rPr>
          <w:rFonts w:ascii="Arial" w:eastAsia="Calibri" w:hAnsi="Arial" w:cs="Arial"/>
          <w:sz w:val="24"/>
          <w:szCs w:val="24"/>
        </w:rPr>
      </w:pPr>
    </w:p>
    <w:p w14:paraId="708F9F34" w14:textId="77777777" w:rsidR="001F049D" w:rsidRPr="00574D8A" w:rsidRDefault="001F049D" w:rsidP="001F049D">
      <w:pPr>
        <w:numPr>
          <w:ilvl w:val="2"/>
          <w:numId w:val="47"/>
        </w:numPr>
        <w:tabs>
          <w:tab w:val="left" w:pos="987"/>
        </w:tabs>
        <w:spacing w:line="223" w:lineRule="auto"/>
        <w:ind w:left="987" w:hanging="279"/>
        <w:jc w:val="both"/>
        <w:rPr>
          <w:rFonts w:ascii="Arial" w:eastAsia="Calibri" w:hAnsi="Arial" w:cs="Arial"/>
          <w:sz w:val="24"/>
          <w:szCs w:val="24"/>
        </w:rPr>
      </w:pPr>
      <w:r w:rsidRPr="00574D8A">
        <w:rPr>
          <w:rFonts w:ascii="Arial" w:eastAsia="Calibri" w:hAnsi="Arial" w:cs="Arial"/>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0DB6F86" w14:textId="77777777" w:rsidR="001F049D" w:rsidRPr="00574D8A" w:rsidRDefault="001F049D" w:rsidP="001F049D">
      <w:pPr>
        <w:spacing w:line="69" w:lineRule="exact"/>
        <w:rPr>
          <w:rFonts w:ascii="Arial" w:eastAsia="Calibri" w:hAnsi="Arial" w:cs="Arial"/>
          <w:sz w:val="24"/>
          <w:szCs w:val="24"/>
        </w:rPr>
      </w:pPr>
    </w:p>
    <w:p w14:paraId="0D52353C" w14:textId="77777777" w:rsidR="001F049D" w:rsidRPr="00574D8A" w:rsidRDefault="001F049D" w:rsidP="001F049D">
      <w:pPr>
        <w:numPr>
          <w:ilvl w:val="2"/>
          <w:numId w:val="47"/>
        </w:numPr>
        <w:tabs>
          <w:tab w:val="left" w:pos="987"/>
        </w:tabs>
        <w:spacing w:line="206" w:lineRule="auto"/>
        <w:ind w:left="987" w:hanging="279"/>
        <w:rPr>
          <w:rFonts w:ascii="Arial" w:eastAsia="Calibri" w:hAnsi="Arial" w:cs="Arial"/>
          <w:sz w:val="24"/>
          <w:szCs w:val="24"/>
        </w:rPr>
      </w:pPr>
      <w:r w:rsidRPr="00574D8A">
        <w:rPr>
          <w:rFonts w:ascii="Arial" w:eastAsia="Calibri" w:hAnsi="Arial" w:cs="Arial"/>
          <w:sz w:val="24"/>
          <w:szCs w:val="24"/>
        </w:rPr>
        <w:t>wprowadzania utworów do pamięci komputera na dowolnej liczbie stanowisk komputerowych oraz do sieci multimedialnej, telekomunikacyjnej, komputerowej, w tym do Internetu,</w:t>
      </w:r>
    </w:p>
    <w:p w14:paraId="25D0F233" w14:textId="77777777" w:rsidR="001F049D" w:rsidRPr="00574D8A" w:rsidRDefault="001F049D" w:rsidP="001F049D">
      <w:pPr>
        <w:numPr>
          <w:ilvl w:val="2"/>
          <w:numId w:val="47"/>
        </w:numPr>
        <w:tabs>
          <w:tab w:val="left" w:pos="987"/>
        </w:tabs>
        <w:ind w:left="987" w:hanging="279"/>
        <w:rPr>
          <w:rFonts w:ascii="Arial" w:eastAsia="Calibri" w:hAnsi="Arial" w:cs="Arial"/>
          <w:sz w:val="24"/>
          <w:szCs w:val="24"/>
        </w:rPr>
      </w:pPr>
      <w:r w:rsidRPr="00574D8A">
        <w:rPr>
          <w:rFonts w:ascii="Arial" w:eastAsia="Calibri" w:hAnsi="Arial" w:cs="Arial"/>
          <w:sz w:val="24"/>
          <w:szCs w:val="24"/>
        </w:rPr>
        <w:t>wyświetlanie i publiczne odtwarzanie utworu,</w:t>
      </w:r>
    </w:p>
    <w:p w14:paraId="5BE8593B" w14:textId="77777777" w:rsidR="001F049D" w:rsidRPr="00574D8A" w:rsidRDefault="001F049D" w:rsidP="001F049D">
      <w:pPr>
        <w:spacing w:line="68" w:lineRule="exact"/>
        <w:rPr>
          <w:rFonts w:ascii="Arial" w:hAnsi="Arial" w:cs="Arial"/>
          <w:sz w:val="24"/>
          <w:szCs w:val="24"/>
        </w:rPr>
      </w:pPr>
    </w:p>
    <w:p w14:paraId="7BB409F1" w14:textId="77777777" w:rsidR="001F049D" w:rsidRPr="00574D8A" w:rsidRDefault="001F049D" w:rsidP="001F049D">
      <w:pPr>
        <w:tabs>
          <w:tab w:val="left" w:pos="967"/>
        </w:tabs>
        <w:spacing w:line="206" w:lineRule="auto"/>
        <w:ind w:left="987" w:hanging="279"/>
        <w:rPr>
          <w:rFonts w:ascii="Arial" w:hAnsi="Arial" w:cs="Arial"/>
          <w:sz w:val="24"/>
          <w:szCs w:val="24"/>
        </w:rPr>
      </w:pPr>
      <w:r w:rsidRPr="00574D8A">
        <w:rPr>
          <w:rFonts w:ascii="Arial" w:eastAsia="Calibri" w:hAnsi="Arial" w:cs="Arial"/>
          <w:sz w:val="24"/>
          <w:szCs w:val="24"/>
        </w:rPr>
        <w:t>f.</w:t>
      </w:r>
      <w:r w:rsidRPr="00574D8A">
        <w:rPr>
          <w:rFonts w:ascii="Arial" w:eastAsia="Calibri" w:hAnsi="Arial" w:cs="Arial"/>
          <w:sz w:val="24"/>
          <w:szCs w:val="24"/>
        </w:rPr>
        <w:tab/>
        <w:t>nadawanie całości lub wybranych fragmentów utworu za pomocą wizji albo fonii przewodowej i bezprzewodowej przez stację naziemną,</w:t>
      </w:r>
    </w:p>
    <w:p w14:paraId="44EE56C4" w14:textId="77777777" w:rsidR="001F049D" w:rsidRPr="00574D8A" w:rsidRDefault="001F049D" w:rsidP="001F049D">
      <w:pPr>
        <w:spacing w:line="1" w:lineRule="exact"/>
        <w:rPr>
          <w:rFonts w:ascii="Arial" w:hAnsi="Arial" w:cs="Arial"/>
          <w:sz w:val="24"/>
          <w:szCs w:val="24"/>
        </w:rPr>
      </w:pPr>
    </w:p>
    <w:p w14:paraId="06836C8E" w14:textId="77777777" w:rsidR="001F049D" w:rsidRPr="00574D8A" w:rsidRDefault="001F049D" w:rsidP="001F049D">
      <w:pPr>
        <w:numPr>
          <w:ilvl w:val="0"/>
          <w:numId w:val="48"/>
        </w:numPr>
        <w:tabs>
          <w:tab w:val="left" w:pos="987"/>
        </w:tabs>
        <w:ind w:left="987" w:hanging="279"/>
        <w:rPr>
          <w:rFonts w:ascii="Arial" w:eastAsia="Calibri" w:hAnsi="Arial" w:cs="Arial"/>
          <w:sz w:val="24"/>
          <w:szCs w:val="24"/>
        </w:rPr>
      </w:pPr>
      <w:r w:rsidRPr="00574D8A">
        <w:rPr>
          <w:rFonts w:ascii="Arial" w:eastAsia="Calibri" w:hAnsi="Arial" w:cs="Arial"/>
          <w:sz w:val="24"/>
          <w:szCs w:val="24"/>
        </w:rPr>
        <w:t>nadawanie za pośrednictwem satelity,</w:t>
      </w:r>
    </w:p>
    <w:p w14:paraId="7AE844C5" w14:textId="77777777" w:rsidR="001F049D" w:rsidRPr="00574D8A" w:rsidRDefault="001F049D" w:rsidP="001F049D">
      <w:pPr>
        <w:numPr>
          <w:ilvl w:val="0"/>
          <w:numId w:val="48"/>
        </w:numPr>
        <w:tabs>
          <w:tab w:val="left" w:pos="987"/>
        </w:tabs>
        <w:ind w:left="987" w:hanging="279"/>
        <w:rPr>
          <w:rFonts w:ascii="Arial" w:eastAsia="Calibri" w:hAnsi="Arial" w:cs="Arial"/>
          <w:sz w:val="24"/>
          <w:szCs w:val="24"/>
        </w:rPr>
      </w:pPr>
      <w:r w:rsidRPr="00574D8A">
        <w:rPr>
          <w:rFonts w:ascii="Arial" w:eastAsia="Calibri" w:hAnsi="Arial" w:cs="Arial"/>
          <w:sz w:val="24"/>
          <w:szCs w:val="24"/>
        </w:rPr>
        <w:t>reemisja,</w:t>
      </w:r>
    </w:p>
    <w:p w14:paraId="3BA33AD1" w14:textId="77777777" w:rsidR="001F049D" w:rsidRPr="00574D8A" w:rsidRDefault="001F049D" w:rsidP="001F049D">
      <w:pPr>
        <w:numPr>
          <w:ilvl w:val="0"/>
          <w:numId w:val="48"/>
        </w:numPr>
        <w:tabs>
          <w:tab w:val="left" w:pos="987"/>
        </w:tabs>
        <w:ind w:left="987" w:hanging="279"/>
        <w:rPr>
          <w:rFonts w:ascii="Arial" w:eastAsia="Calibri" w:hAnsi="Arial" w:cs="Arial"/>
          <w:sz w:val="24"/>
          <w:szCs w:val="24"/>
        </w:rPr>
      </w:pPr>
      <w:r w:rsidRPr="00574D8A">
        <w:rPr>
          <w:rFonts w:ascii="Arial" w:eastAsia="Calibri" w:hAnsi="Arial" w:cs="Arial"/>
          <w:sz w:val="24"/>
          <w:szCs w:val="24"/>
        </w:rPr>
        <w:t>wymiana nośników, na których utwór utrwalono,</w:t>
      </w:r>
    </w:p>
    <w:p w14:paraId="00144A82" w14:textId="77777777" w:rsidR="001F049D" w:rsidRPr="00574D8A" w:rsidRDefault="001F049D" w:rsidP="001F049D">
      <w:pPr>
        <w:numPr>
          <w:ilvl w:val="0"/>
          <w:numId w:val="48"/>
        </w:numPr>
        <w:tabs>
          <w:tab w:val="left" w:pos="987"/>
        </w:tabs>
        <w:spacing w:line="238" w:lineRule="auto"/>
        <w:ind w:left="987" w:hanging="279"/>
        <w:rPr>
          <w:rFonts w:ascii="Arial" w:eastAsia="Calibri" w:hAnsi="Arial" w:cs="Arial"/>
          <w:sz w:val="24"/>
          <w:szCs w:val="24"/>
        </w:rPr>
      </w:pPr>
      <w:r w:rsidRPr="00574D8A">
        <w:rPr>
          <w:rFonts w:ascii="Arial" w:eastAsia="Calibri" w:hAnsi="Arial" w:cs="Arial"/>
          <w:sz w:val="24"/>
          <w:szCs w:val="24"/>
        </w:rPr>
        <w:t>wykorzystanie w utworach multimedialnych,</w:t>
      </w:r>
    </w:p>
    <w:p w14:paraId="257B03E4" w14:textId="77777777" w:rsidR="001F049D" w:rsidRPr="00574D8A" w:rsidRDefault="001F049D" w:rsidP="001F049D">
      <w:pPr>
        <w:numPr>
          <w:ilvl w:val="0"/>
          <w:numId w:val="48"/>
        </w:numPr>
        <w:tabs>
          <w:tab w:val="left" w:pos="987"/>
        </w:tabs>
        <w:ind w:left="987" w:hanging="279"/>
        <w:rPr>
          <w:rFonts w:ascii="Arial" w:eastAsia="Calibri" w:hAnsi="Arial" w:cs="Arial"/>
          <w:sz w:val="24"/>
          <w:szCs w:val="24"/>
        </w:rPr>
      </w:pPr>
      <w:r w:rsidRPr="00574D8A">
        <w:rPr>
          <w:rFonts w:ascii="Arial" w:eastAsia="Calibri" w:hAnsi="Arial" w:cs="Arial"/>
          <w:sz w:val="24"/>
          <w:szCs w:val="24"/>
        </w:rPr>
        <w:t>wykorzystywanie całości lub fragmentów utworu do celów promocyjnych i reklamy,</w:t>
      </w:r>
    </w:p>
    <w:p w14:paraId="7B51112D" w14:textId="77777777" w:rsidR="001F049D" w:rsidRPr="00574D8A" w:rsidRDefault="001F049D" w:rsidP="001F049D">
      <w:pPr>
        <w:numPr>
          <w:ilvl w:val="0"/>
          <w:numId w:val="48"/>
        </w:numPr>
        <w:tabs>
          <w:tab w:val="left" w:pos="987"/>
        </w:tabs>
        <w:ind w:left="987" w:hanging="279"/>
        <w:rPr>
          <w:rFonts w:ascii="Arial" w:eastAsia="Calibri" w:hAnsi="Arial" w:cs="Arial"/>
          <w:sz w:val="24"/>
          <w:szCs w:val="24"/>
        </w:rPr>
      </w:pPr>
      <w:r w:rsidRPr="00574D8A">
        <w:rPr>
          <w:rFonts w:ascii="Arial" w:eastAsia="Calibri" w:hAnsi="Arial" w:cs="Arial"/>
          <w:sz w:val="24"/>
          <w:szCs w:val="24"/>
        </w:rPr>
        <w:t>wprowadzanie zmian, skrótów,</w:t>
      </w:r>
    </w:p>
    <w:p w14:paraId="700CE088" w14:textId="77777777" w:rsidR="001F049D" w:rsidRPr="00574D8A" w:rsidRDefault="001F049D" w:rsidP="001F049D">
      <w:pPr>
        <w:numPr>
          <w:ilvl w:val="0"/>
          <w:numId w:val="48"/>
        </w:numPr>
        <w:tabs>
          <w:tab w:val="left" w:pos="987"/>
        </w:tabs>
        <w:ind w:left="987" w:hanging="279"/>
        <w:rPr>
          <w:rFonts w:ascii="Arial" w:eastAsia="Calibri" w:hAnsi="Arial" w:cs="Arial"/>
          <w:sz w:val="24"/>
          <w:szCs w:val="24"/>
        </w:rPr>
      </w:pPr>
      <w:r w:rsidRPr="00574D8A">
        <w:rPr>
          <w:rFonts w:ascii="Arial" w:eastAsia="Calibri" w:hAnsi="Arial" w:cs="Arial"/>
          <w:sz w:val="24"/>
          <w:szCs w:val="24"/>
        </w:rPr>
        <w:t>sporządzenie wersji obcojęzycznych, zarówno przy użyciu napisów, jak i lektora,</w:t>
      </w:r>
    </w:p>
    <w:p w14:paraId="390EC4E8" w14:textId="77777777" w:rsidR="001F049D" w:rsidRPr="00574D8A" w:rsidRDefault="001F049D" w:rsidP="001F049D">
      <w:pPr>
        <w:spacing w:line="66" w:lineRule="exact"/>
        <w:rPr>
          <w:rFonts w:ascii="Arial" w:hAnsi="Arial" w:cs="Arial"/>
          <w:sz w:val="24"/>
          <w:szCs w:val="24"/>
        </w:rPr>
      </w:pPr>
    </w:p>
    <w:p w14:paraId="06A4C9BB" w14:textId="77777777" w:rsidR="001F049D" w:rsidRPr="00574D8A" w:rsidRDefault="001F049D" w:rsidP="001F049D">
      <w:pPr>
        <w:tabs>
          <w:tab w:val="left" w:pos="967"/>
        </w:tabs>
        <w:spacing w:line="207" w:lineRule="auto"/>
        <w:ind w:left="987" w:hanging="279"/>
        <w:rPr>
          <w:rFonts w:ascii="Arial" w:hAnsi="Arial" w:cs="Arial"/>
          <w:sz w:val="24"/>
          <w:szCs w:val="24"/>
        </w:rPr>
      </w:pPr>
      <w:r w:rsidRPr="00574D8A">
        <w:rPr>
          <w:rFonts w:ascii="Arial" w:eastAsia="Calibri" w:hAnsi="Arial" w:cs="Arial"/>
          <w:sz w:val="24"/>
          <w:szCs w:val="24"/>
        </w:rPr>
        <w:t>n.</w:t>
      </w:r>
      <w:r w:rsidRPr="00574D8A">
        <w:rPr>
          <w:rFonts w:ascii="Arial" w:eastAsia="Calibri" w:hAnsi="Arial" w:cs="Arial"/>
          <w:sz w:val="24"/>
          <w:szCs w:val="24"/>
        </w:rPr>
        <w:tab/>
        <w:t>publiczne udostępnianie utworu w taki sposób, aby każdy mógł mieć do niego dostęp w miejscu i w czasie przez niego wybranym.</w:t>
      </w:r>
    </w:p>
    <w:p w14:paraId="7ADBCF6A" w14:textId="77777777" w:rsidR="001F049D" w:rsidRPr="00574D8A" w:rsidRDefault="001F049D" w:rsidP="001F049D">
      <w:pPr>
        <w:spacing w:line="68" w:lineRule="exact"/>
        <w:rPr>
          <w:rFonts w:ascii="Arial" w:hAnsi="Arial" w:cs="Arial"/>
          <w:sz w:val="24"/>
          <w:szCs w:val="24"/>
        </w:rPr>
      </w:pPr>
    </w:p>
    <w:p w14:paraId="5DB11675" w14:textId="77777777" w:rsidR="001F049D" w:rsidRPr="00574D8A" w:rsidRDefault="001F049D" w:rsidP="001F049D">
      <w:pPr>
        <w:numPr>
          <w:ilvl w:val="0"/>
          <w:numId w:val="49"/>
        </w:numPr>
        <w:tabs>
          <w:tab w:val="left" w:pos="387"/>
        </w:tabs>
        <w:spacing w:line="206" w:lineRule="auto"/>
        <w:ind w:left="387" w:right="20" w:hanging="387"/>
        <w:rPr>
          <w:rFonts w:ascii="Arial" w:eastAsia="Calibri" w:hAnsi="Arial" w:cs="Arial"/>
          <w:sz w:val="24"/>
          <w:szCs w:val="24"/>
        </w:rPr>
      </w:pPr>
      <w:r w:rsidRPr="00574D8A">
        <w:rPr>
          <w:rFonts w:ascii="Arial" w:eastAsia="Calibri" w:hAnsi="Arial" w:cs="Arial"/>
          <w:sz w:val="24"/>
          <w:szCs w:val="24"/>
        </w:rPr>
        <w:t>Równocześnie z nabyciem autorskich praw majątkowych do utworów Zamawiający nabywa własność wszystkich egzemplarzy, na których utwory zostały utrwalone.</w:t>
      </w:r>
    </w:p>
    <w:p w14:paraId="6DB77791" w14:textId="77777777" w:rsidR="001F049D" w:rsidRPr="00574D8A" w:rsidRDefault="001F049D" w:rsidP="001F049D">
      <w:pPr>
        <w:spacing w:line="68" w:lineRule="exact"/>
        <w:rPr>
          <w:rFonts w:ascii="Arial" w:eastAsia="Calibri" w:hAnsi="Arial" w:cs="Arial"/>
          <w:sz w:val="24"/>
          <w:szCs w:val="24"/>
        </w:rPr>
      </w:pPr>
    </w:p>
    <w:p w14:paraId="3272F98D" w14:textId="341EE88B" w:rsidR="001F049D" w:rsidRPr="00574D8A" w:rsidRDefault="001F049D" w:rsidP="005F5260">
      <w:pPr>
        <w:numPr>
          <w:ilvl w:val="0"/>
          <w:numId w:val="49"/>
        </w:numPr>
        <w:tabs>
          <w:tab w:val="left" w:pos="387"/>
        </w:tabs>
        <w:spacing w:line="206" w:lineRule="auto"/>
        <w:ind w:left="387" w:hanging="387"/>
        <w:jc w:val="both"/>
        <w:rPr>
          <w:sz w:val="20"/>
          <w:szCs w:val="20"/>
        </w:rPr>
      </w:pPr>
      <w:r w:rsidRPr="00574D8A">
        <w:rPr>
          <w:rFonts w:ascii="Arial" w:eastAsia="Calibri" w:hAnsi="Arial" w:cs="Arial"/>
          <w:sz w:val="24"/>
          <w:szCs w:val="24"/>
        </w:rPr>
        <w:t>W ramach wynagrodzenia Wykonawca zezwala Zamawiającemu na wykonywanie praw osobistych do utworów w rozumieniu ustawy z dnia 4 lutego 1994 r. - o prawie autorskim i prawach pokrewnych (tj. Dz. U. z 2016 r. poz. 666, ze. zm.) wytwarzanych w trakcie realizacji Przedmiotu Umowy w jego imieniu oraz zobowiązuje się do ich niewykonywania względem Zamawiającego, w zakresie obejmującym zmiany opracowań projektowych</w:t>
      </w:r>
      <w:bookmarkStart w:id="15" w:name="page15"/>
      <w:bookmarkEnd w:id="15"/>
      <w:r w:rsidR="000725B7">
        <w:rPr>
          <w:rFonts w:ascii="Arial" w:eastAsia="Calibri" w:hAnsi="Arial" w:cs="Arial"/>
          <w:sz w:val="24"/>
          <w:szCs w:val="24"/>
        </w:rPr>
        <w:t xml:space="preserve"> </w:t>
      </w:r>
      <w:r w:rsidRPr="00574D8A">
        <w:rPr>
          <w:rFonts w:ascii="Arial" w:eastAsia="Calibri" w:hAnsi="Arial" w:cs="Arial"/>
          <w:sz w:val="24"/>
          <w:szCs w:val="24"/>
        </w:rPr>
        <w:t>w zakresie niezbędnym do realizacji: Umowy oraz robót budowlanych realizowanych w oparciu o materiały powstałe z realizacji niniejszej Umowy.</w:t>
      </w:r>
    </w:p>
    <w:p w14:paraId="7FDC6412" w14:textId="77777777" w:rsidR="001F049D" w:rsidRDefault="001F049D" w:rsidP="001F049D">
      <w:pPr>
        <w:spacing w:line="68" w:lineRule="exact"/>
        <w:rPr>
          <w:sz w:val="20"/>
          <w:szCs w:val="20"/>
        </w:rPr>
      </w:pPr>
    </w:p>
    <w:p w14:paraId="44F7FC2D" w14:textId="77777777" w:rsidR="001F049D" w:rsidRPr="00574D8A" w:rsidRDefault="001F049D" w:rsidP="00574D8A">
      <w:pPr>
        <w:numPr>
          <w:ilvl w:val="0"/>
          <w:numId w:val="50"/>
        </w:numPr>
        <w:tabs>
          <w:tab w:val="left" w:pos="387"/>
        </w:tabs>
        <w:spacing w:line="223" w:lineRule="auto"/>
        <w:ind w:left="387" w:hanging="387"/>
        <w:jc w:val="both"/>
        <w:rPr>
          <w:rFonts w:ascii="Arial" w:eastAsia="Calibri" w:hAnsi="Arial" w:cs="Arial"/>
          <w:sz w:val="24"/>
          <w:szCs w:val="24"/>
        </w:rPr>
      </w:pPr>
      <w:r w:rsidRPr="00574D8A">
        <w:rPr>
          <w:rFonts w:ascii="Arial" w:eastAsia="Calibri" w:hAnsi="Arial" w:cs="Arial"/>
          <w:sz w:val="24"/>
          <w:szCs w:val="24"/>
        </w:rPr>
        <w:t>W razie gdy jakikolwiek podmiot trzeci wystąpi z roszczeniem odszkodowawczym albo z roszczeniem o naruszenie osobistych lub majątkowych praw autorskich do opracowań projektowych przekazanych przez Wykonawcę, Zamawiający zawiadomi Wykonawcę o tym fakcie. Wówczas Wykonawca zobowiązany jest do przystąpienia do sporu po stronie Zamawiającego w terminie 14 dni od dnia otrzymania zawiadomienia.</w:t>
      </w:r>
    </w:p>
    <w:p w14:paraId="78922B14" w14:textId="77777777" w:rsidR="001F049D" w:rsidRPr="00574D8A" w:rsidRDefault="001F049D" w:rsidP="00574D8A">
      <w:pPr>
        <w:spacing w:line="69" w:lineRule="exact"/>
        <w:jc w:val="both"/>
        <w:rPr>
          <w:rFonts w:ascii="Arial" w:eastAsia="Calibri" w:hAnsi="Arial" w:cs="Arial"/>
          <w:sz w:val="24"/>
          <w:szCs w:val="24"/>
        </w:rPr>
      </w:pPr>
    </w:p>
    <w:p w14:paraId="1A8B8B37" w14:textId="77777777" w:rsidR="001F049D" w:rsidRPr="00574D8A" w:rsidRDefault="001F049D" w:rsidP="00574D8A">
      <w:pPr>
        <w:numPr>
          <w:ilvl w:val="0"/>
          <w:numId w:val="50"/>
        </w:numPr>
        <w:tabs>
          <w:tab w:val="left" w:pos="387"/>
        </w:tabs>
        <w:spacing w:line="207" w:lineRule="auto"/>
        <w:ind w:left="387" w:right="20" w:hanging="387"/>
        <w:jc w:val="both"/>
        <w:rPr>
          <w:rFonts w:ascii="Arial" w:eastAsia="Calibri" w:hAnsi="Arial" w:cs="Arial"/>
          <w:sz w:val="24"/>
          <w:szCs w:val="24"/>
        </w:rPr>
      </w:pPr>
      <w:r w:rsidRPr="00574D8A">
        <w:rPr>
          <w:rFonts w:ascii="Arial" w:eastAsia="Calibri" w:hAnsi="Arial" w:cs="Arial"/>
          <w:sz w:val="24"/>
          <w:szCs w:val="24"/>
        </w:rPr>
        <w:t>Wykonawca zwróci Zamawiającemu wszelkie zapłacone przez niego środki stanowiące zapłatę na rzecz podmiotów trzecich tytułem roszczeń o jakich mowa w ust. 5 powyżej.</w:t>
      </w:r>
    </w:p>
    <w:p w14:paraId="766874A6" w14:textId="77777777" w:rsidR="001F049D" w:rsidRPr="00574D8A" w:rsidRDefault="001F049D" w:rsidP="00574D8A">
      <w:pPr>
        <w:spacing w:line="68" w:lineRule="exact"/>
        <w:jc w:val="both"/>
        <w:rPr>
          <w:rFonts w:ascii="Arial" w:eastAsia="Calibri" w:hAnsi="Arial" w:cs="Arial"/>
          <w:sz w:val="24"/>
          <w:szCs w:val="24"/>
        </w:rPr>
      </w:pPr>
    </w:p>
    <w:p w14:paraId="205002F0" w14:textId="77777777" w:rsidR="001F049D" w:rsidRPr="00574D8A" w:rsidRDefault="001F049D" w:rsidP="00574D8A">
      <w:pPr>
        <w:numPr>
          <w:ilvl w:val="0"/>
          <w:numId w:val="50"/>
        </w:numPr>
        <w:tabs>
          <w:tab w:val="left" w:pos="387"/>
        </w:tabs>
        <w:spacing w:line="223" w:lineRule="auto"/>
        <w:ind w:left="387" w:hanging="387"/>
        <w:jc w:val="both"/>
        <w:rPr>
          <w:rFonts w:ascii="Arial" w:eastAsia="Calibri" w:hAnsi="Arial" w:cs="Arial"/>
          <w:sz w:val="24"/>
          <w:szCs w:val="24"/>
        </w:rPr>
      </w:pPr>
      <w:r w:rsidRPr="00574D8A">
        <w:rPr>
          <w:rFonts w:ascii="Arial" w:eastAsia="Calibri" w:hAnsi="Arial" w:cs="Arial"/>
          <w:sz w:val="24"/>
          <w:szCs w:val="24"/>
        </w:rPr>
        <w:t xml:space="preserve">Wykonawca zobowiązuje się, że realizując umowę będzie przestrzegał przepisów ustawy z dnia 4 lutego 1994 r. - o prawie autorskim i prawach pokrewnych (tj. Dz. U. z 2016 r. poz. 666, ze. zm.) i nie naruszy praw majątkowych osób trzecich, a utwory </w:t>
      </w:r>
      <w:r w:rsidRPr="00574D8A">
        <w:rPr>
          <w:rFonts w:ascii="Arial" w:eastAsia="Calibri" w:hAnsi="Arial" w:cs="Arial"/>
          <w:sz w:val="24"/>
          <w:szCs w:val="24"/>
        </w:rPr>
        <w:lastRenderedPageBreak/>
        <w:t>powstały w oparciu o materiały powstałe z realizacji niniejszej Umowy przekaże Zamawiającemu w stanie wolnym od obciążeń prawami tych osób.</w:t>
      </w:r>
    </w:p>
    <w:p w14:paraId="7FD9B8CA" w14:textId="77777777" w:rsidR="000725B7" w:rsidRDefault="000725B7" w:rsidP="001F049D">
      <w:pPr>
        <w:numPr>
          <w:ilvl w:val="1"/>
          <w:numId w:val="59"/>
        </w:numPr>
        <w:tabs>
          <w:tab w:val="left" w:pos="4787"/>
        </w:tabs>
        <w:ind w:left="4787" w:hanging="143"/>
        <w:rPr>
          <w:rFonts w:ascii="Arial" w:eastAsia="Calibri" w:hAnsi="Arial" w:cs="Arial"/>
          <w:b/>
          <w:bCs/>
          <w:sz w:val="24"/>
          <w:szCs w:val="24"/>
        </w:rPr>
      </w:pPr>
    </w:p>
    <w:p w14:paraId="07416506" w14:textId="3373E30A" w:rsidR="001F049D" w:rsidRPr="005E3C48" w:rsidRDefault="0093402E" w:rsidP="001F049D">
      <w:pPr>
        <w:numPr>
          <w:ilvl w:val="1"/>
          <w:numId w:val="59"/>
        </w:numPr>
        <w:tabs>
          <w:tab w:val="left" w:pos="4787"/>
        </w:tabs>
        <w:ind w:left="4787" w:hanging="143"/>
        <w:rPr>
          <w:rFonts w:ascii="Arial" w:eastAsia="Calibri" w:hAnsi="Arial" w:cs="Arial"/>
          <w:b/>
          <w:bCs/>
          <w:sz w:val="24"/>
          <w:szCs w:val="24"/>
        </w:rPr>
      </w:pPr>
      <w:r>
        <w:rPr>
          <w:rFonts w:ascii="Arial" w:eastAsia="Calibri" w:hAnsi="Arial" w:cs="Arial"/>
          <w:b/>
          <w:bCs/>
          <w:sz w:val="24"/>
          <w:szCs w:val="24"/>
        </w:rPr>
        <w:t>20</w:t>
      </w:r>
    </w:p>
    <w:p w14:paraId="72CD57C4" w14:textId="77777777" w:rsidR="001F049D" w:rsidRPr="005E3C48" w:rsidRDefault="001F049D" w:rsidP="001F049D">
      <w:pPr>
        <w:spacing w:line="238" w:lineRule="auto"/>
        <w:ind w:left="3807"/>
        <w:rPr>
          <w:rFonts w:ascii="Arial" w:eastAsia="Calibri" w:hAnsi="Arial" w:cs="Arial"/>
          <w:b/>
          <w:bCs/>
          <w:sz w:val="24"/>
          <w:szCs w:val="24"/>
        </w:rPr>
      </w:pPr>
      <w:r w:rsidRPr="005E3C48">
        <w:rPr>
          <w:rFonts w:ascii="Arial" w:eastAsia="Calibri" w:hAnsi="Arial" w:cs="Arial"/>
          <w:b/>
          <w:bCs/>
          <w:sz w:val="24"/>
          <w:szCs w:val="24"/>
        </w:rPr>
        <w:t>Postanowienia końcowe</w:t>
      </w:r>
    </w:p>
    <w:p w14:paraId="4AACEA12" w14:textId="77777777" w:rsidR="001F049D" w:rsidRPr="005E3C48" w:rsidRDefault="001F049D" w:rsidP="001F049D">
      <w:pPr>
        <w:spacing w:line="188" w:lineRule="exact"/>
        <w:rPr>
          <w:rFonts w:ascii="Arial" w:eastAsia="Calibri" w:hAnsi="Arial" w:cs="Arial"/>
          <w:b/>
          <w:bCs/>
          <w:sz w:val="24"/>
          <w:szCs w:val="24"/>
        </w:rPr>
      </w:pPr>
    </w:p>
    <w:p w14:paraId="669C95B8" w14:textId="77777777" w:rsidR="001F049D" w:rsidRPr="005E3C48" w:rsidRDefault="001F049D" w:rsidP="005E3C48">
      <w:pPr>
        <w:numPr>
          <w:ilvl w:val="0"/>
          <w:numId w:val="59"/>
        </w:numPr>
        <w:tabs>
          <w:tab w:val="left" w:pos="427"/>
        </w:tabs>
        <w:spacing w:line="207" w:lineRule="auto"/>
        <w:ind w:left="427" w:hanging="427"/>
        <w:jc w:val="both"/>
        <w:rPr>
          <w:rFonts w:ascii="Arial" w:eastAsia="Calibri" w:hAnsi="Arial" w:cs="Arial"/>
          <w:sz w:val="24"/>
          <w:szCs w:val="24"/>
        </w:rPr>
      </w:pPr>
      <w:r w:rsidRPr="005E3C48">
        <w:rPr>
          <w:rFonts w:ascii="Arial" w:eastAsia="Calibri" w:hAnsi="Arial" w:cs="Arial"/>
          <w:sz w:val="24"/>
          <w:szCs w:val="24"/>
        </w:rPr>
        <w:t>W sprawach nieuregulowanych niniejszą umową stosuje się przepisy Kodeksu cywilnego, ustawy z dnia 7 lipca 1994 r. Prawo Budowlane i u</w:t>
      </w:r>
      <w:r w:rsidR="00574D8A" w:rsidRPr="005E3C48">
        <w:rPr>
          <w:rFonts w:ascii="Arial" w:eastAsia="Calibri" w:hAnsi="Arial" w:cs="Arial"/>
          <w:sz w:val="24"/>
          <w:szCs w:val="24"/>
        </w:rPr>
        <w:t>stawy z dnia 11 września 2019 r. Praw</w:t>
      </w:r>
      <w:r w:rsidRPr="005E3C48">
        <w:rPr>
          <w:rFonts w:ascii="Arial" w:eastAsia="Calibri" w:hAnsi="Arial" w:cs="Arial"/>
          <w:sz w:val="24"/>
          <w:szCs w:val="24"/>
        </w:rPr>
        <w:t>o zamówień publicznych</w:t>
      </w:r>
      <w:r w:rsidR="00574D8A" w:rsidRPr="005E3C48">
        <w:rPr>
          <w:rFonts w:ascii="Arial" w:eastAsia="Calibri" w:hAnsi="Arial" w:cs="Arial"/>
          <w:sz w:val="24"/>
          <w:szCs w:val="24"/>
        </w:rPr>
        <w:t>.</w:t>
      </w:r>
    </w:p>
    <w:p w14:paraId="2028A43D" w14:textId="77777777" w:rsidR="001F049D" w:rsidRPr="005E3C48" w:rsidRDefault="001F049D" w:rsidP="005E3C48">
      <w:pPr>
        <w:spacing w:line="68" w:lineRule="exact"/>
        <w:jc w:val="both"/>
        <w:rPr>
          <w:rFonts w:ascii="Arial" w:eastAsia="Calibri" w:hAnsi="Arial" w:cs="Arial"/>
          <w:sz w:val="24"/>
          <w:szCs w:val="24"/>
        </w:rPr>
      </w:pPr>
    </w:p>
    <w:p w14:paraId="52317D51" w14:textId="77777777" w:rsidR="001F049D" w:rsidRPr="005E3C48" w:rsidRDefault="001F049D" w:rsidP="005E3C48">
      <w:pPr>
        <w:numPr>
          <w:ilvl w:val="0"/>
          <w:numId w:val="59"/>
        </w:numPr>
        <w:tabs>
          <w:tab w:val="left" w:pos="287"/>
        </w:tabs>
        <w:spacing w:line="224" w:lineRule="auto"/>
        <w:ind w:left="287" w:hanging="287"/>
        <w:jc w:val="both"/>
        <w:rPr>
          <w:rFonts w:ascii="Arial" w:eastAsia="Calibri" w:hAnsi="Arial" w:cs="Arial"/>
          <w:sz w:val="24"/>
          <w:szCs w:val="24"/>
        </w:rPr>
      </w:pPr>
      <w:r w:rsidRPr="005E3C48">
        <w:rPr>
          <w:rFonts w:ascii="Arial" w:eastAsia="Calibri" w:hAnsi="Arial" w:cs="Arial"/>
          <w:sz w:val="24"/>
          <w:szCs w:val="24"/>
        </w:rPr>
        <w:t>Wszelkie zmiany niniejszej Umowy wymagają aneksu sporządzonego z zachowaniem formy pisemnego aneksu pod rygorem nieważności.</w:t>
      </w:r>
    </w:p>
    <w:p w14:paraId="4FA17F5D" w14:textId="77777777" w:rsidR="001F049D" w:rsidRPr="005E3C48" w:rsidRDefault="001F049D" w:rsidP="005E3C48">
      <w:pPr>
        <w:spacing w:line="103" w:lineRule="exact"/>
        <w:jc w:val="both"/>
        <w:rPr>
          <w:rFonts w:ascii="Arial" w:eastAsia="Calibri" w:hAnsi="Arial" w:cs="Arial"/>
          <w:sz w:val="24"/>
          <w:szCs w:val="24"/>
        </w:rPr>
      </w:pPr>
    </w:p>
    <w:p w14:paraId="01A0050E" w14:textId="77777777" w:rsidR="001F049D" w:rsidRPr="005E3C48" w:rsidRDefault="001F049D" w:rsidP="005E3C48">
      <w:pPr>
        <w:numPr>
          <w:ilvl w:val="0"/>
          <w:numId w:val="59"/>
        </w:numPr>
        <w:tabs>
          <w:tab w:val="left" w:pos="287"/>
        </w:tabs>
        <w:spacing w:line="224" w:lineRule="auto"/>
        <w:ind w:left="287" w:hanging="287"/>
        <w:jc w:val="both"/>
        <w:rPr>
          <w:rFonts w:ascii="Arial" w:eastAsia="Calibri" w:hAnsi="Arial" w:cs="Arial"/>
          <w:sz w:val="24"/>
          <w:szCs w:val="24"/>
        </w:rPr>
      </w:pPr>
      <w:r w:rsidRPr="005E3C48">
        <w:rPr>
          <w:rFonts w:ascii="Arial" w:eastAsia="Calibri" w:hAnsi="Arial" w:cs="Arial"/>
          <w:sz w:val="24"/>
          <w:szCs w:val="24"/>
        </w:rPr>
        <w:t>Wszelkie spory mogące wynikać w związku z realizacją niniejszej Umowy będą rozstrzygane przez sąd właściwy dla siedziby Zamawiającego.</w:t>
      </w:r>
    </w:p>
    <w:p w14:paraId="72EE9DA2" w14:textId="77777777" w:rsidR="001F049D" w:rsidRPr="005E3C48" w:rsidRDefault="001F049D" w:rsidP="005E3C48">
      <w:pPr>
        <w:spacing w:line="105" w:lineRule="exact"/>
        <w:jc w:val="both"/>
        <w:rPr>
          <w:rFonts w:ascii="Arial" w:eastAsia="Calibri" w:hAnsi="Arial" w:cs="Arial"/>
          <w:sz w:val="24"/>
          <w:szCs w:val="24"/>
        </w:rPr>
      </w:pPr>
    </w:p>
    <w:p w14:paraId="47224EDB" w14:textId="77777777" w:rsidR="001F049D" w:rsidRPr="005E3C48" w:rsidRDefault="001F049D" w:rsidP="005E3C48">
      <w:pPr>
        <w:numPr>
          <w:ilvl w:val="0"/>
          <w:numId w:val="59"/>
        </w:numPr>
        <w:tabs>
          <w:tab w:val="left" w:pos="287"/>
        </w:tabs>
        <w:spacing w:line="253" w:lineRule="auto"/>
        <w:ind w:left="287" w:hanging="287"/>
        <w:jc w:val="both"/>
        <w:rPr>
          <w:rFonts w:ascii="Arial" w:eastAsia="Calibri" w:hAnsi="Arial" w:cs="Arial"/>
          <w:sz w:val="24"/>
          <w:szCs w:val="24"/>
        </w:rPr>
      </w:pPr>
      <w:r w:rsidRPr="005E3C48">
        <w:rPr>
          <w:rFonts w:ascii="Arial" w:eastAsia="Calibri" w:hAnsi="Arial" w:cs="Arial"/>
          <w:sz w:val="24"/>
          <w:szCs w:val="24"/>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0A380872" w14:textId="77777777" w:rsidR="001F049D" w:rsidRPr="005E3C48" w:rsidRDefault="001F049D" w:rsidP="005E3C48">
      <w:pPr>
        <w:spacing w:line="26" w:lineRule="exact"/>
        <w:jc w:val="both"/>
        <w:rPr>
          <w:rFonts w:ascii="Arial" w:hAnsi="Arial" w:cs="Arial"/>
          <w:sz w:val="24"/>
          <w:szCs w:val="24"/>
        </w:rPr>
      </w:pPr>
    </w:p>
    <w:p w14:paraId="22A8AB92" w14:textId="77777777" w:rsidR="001F049D" w:rsidRPr="005E3C48" w:rsidRDefault="001F049D" w:rsidP="005E3C48">
      <w:pPr>
        <w:ind w:left="427"/>
        <w:jc w:val="both"/>
        <w:rPr>
          <w:rFonts w:ascii="Arial" w:hAnsi="Arial" w:cs="Arial"/>
          <w:sz w:val="24"/>
          <w:szCs w:val="24"/>
        </w:rPr>
      </w:pPr>
      <w:r w:rsidRPr="005E3C48">
        <w:rPr>
          <w:rFonts w:ascii="Arial" w:eastAsia="Calibri" w:hAnsi="Arial" w:cs="Arial"/>
          <w:sz w:val="24"/>
          <w:szCs w:val="24"/>
        </w:rPr>
        <w:t>Adresy do doręczeń:</w:t>
      </w:r>
    </w:p>
    <w:p w14:paraId="3BCAD5AF" w14:textId="77777777" w:rsidR="001F049D" w:rsidRPr="005E3C48" w:rsidRDefault="001F049D" w:rsidP="005E3C48">
      <w:pPr>
        <w:spacing w:line="1" w:lineRule="exact"/>
        <w:jc w:val="both"/>
        <w:rPr>
          <w:rFonts w:ascii="Arial" w:hAnsi="Arial" w:cs="Arial"/>
          <w:sz w:val="24"/>
          <w:szCs w:val="24"/>
        </w:rPr>
      </w:pPr>
    </w:p>
    <w:p w14:paraId="6F7465A6" w14:textId="77777777" w:rsidR="001F049D" w:rsidRPr="005E3C48" w:rsidRDefault="001F049D" w:rsidP="005E3C48">
      <w:pPr>
        <w:ind w:left="427"/>
        <w:jc w:val="both"/>
        <w:rPr>
          <w:rFonts w:ascii="Arial" w:hAnsi="Arial" w:cs="Arial"/>
          <w:sz w:val="24"/>
          <w:szCs w:val="24"/>
        </w:rPr>
      </w:pPr>
      <w:r w:rsidRPr="005E3C48">
        <w:rPr>
          <w:rFonts w:ascii="Arial" w:eastAsia="Calibri" w:hAnsi="Arial" w:cs="Arial"/>
          <w:sz w:val="24"/>
          <w:szCs w:val="24"/>
        </w:rPr>
        <w:t>Wykonawcy: ……………………………………………………………………………….</w:t>
      </w:r>
    </w:p>
    <w:p w14:paraId="5F6C91A8" w14:textId="77777777" w:rsidR="001F049D" w:rsidRPr="005E3C48" w:rsidRDefault="001F049D" w:rsidP="005E3C48">
      <w:pPr>
        <w:spacing w:line="1" w:lineRule="exact"/>
        <w:jc w:val="both"/>
        <w:rPr>
          <w:rFonts w:ascii="Arial" w:hAnsi="Arial" w:cs="Arial"/>
          <w:sz w:val="24"/>
          <w:szCs w:val="24"/>
        </w:rPr>
      </w:pPr>
    </w:p>
    <w:p w14:paraId="631CB9B6" w14:textId="77777777" w:rsidR="001F049D" w:rsidRPr="005E3C48" w:rsidRDefault="001F049D" w:rsidP="005E3C48">
      <w:pPr>
        <w:ind w:left="427"/>
        <w:jc w:val="both"/>
        <w:rPr>
          <w:rFonts w:ascii="Arial" w:hAnsi="Arial" w:cs="Arial"/>
          <w:sz w:val="24"/>
          <w:szCs w:val="24"/>
        </w:rPr>
      </w:pPr>
      <w:r w:rsidRPr="005E3C48">
        <w:rPr>
          <w:rFonts w:ascii="Arial" w:eastAsia="Calibri" w:hAnsi="Arial" w:cs="Arial"/>
          <w:sz w:val="24"/>
          <w:szCs w:val="24"/>
        </w:rPr>
        <w:t xml:space="preserve">Zamawiającego: </w:t>
      </w:r>
      <w:r w:rsidR="005E3C48" w:rsidRPr="005E3C48">
        <w:rPr>
          <w:rFonts w:ascii="Arial" w:eastAsia="Calibri" w:hAnsi="Arial" w:cs="Arial"/>
          <w:sz w:val="24"/>
          <w:szCs w:val="24"/>
        </w:rPr>
        <w:t>Zarząd Dróg Powiatowych w Ożarowie Mazowieckim ul. Poznańska 300 05 – 850 Ożarów Mazowiecki.</w:t>
      </w:r>
    </w:p>
    <w:p w14:paraId="600D7998" w14:textId="77777777" w:rsidR="001F049D" w:rsidRPr="005E3C48" w:rsidRDefault="001F049D" w:rsidP="005E3C48">
      <w:pPr>
        <w:spacing w:line="68" w:lineRule="exact"/>
        <w:jc w:val="both"/>
        <w:rPr>
          <w:rFonts w:ascii="Arial" w:hAnsi="Arial" w:cs="Arial"/>
          <w:sz w:val="24"/>
          <w:szCs w:val="24"/>
        </w:rPr>
      </w:pPr>
    </w:p>
    <w:p w14:paraId="7FFEAD6F" w14:textId="77777777" w:rsidR="001F049D" w:rsidRPr="005E3C48" w:rsidRDefault="001F049D" w:rsidP="005E3C48">
      <w:pPr>
        <w:numPr>
          <w:ilvl w:val="0"/>
          <w:numId w:val="60"/>
        </w:numPr>
        <w:tabs>
          <w:tab w:val="left" w:pos="427"/>
        </w:tabs>
        <w:spacing w:line="224" w:lineRule="auto"/>
        <w:ind w:left="427" w:right="20" w:hanging="427"/>
        <w:jc w:val="both"/>
        <w:rPr>
          <w:rFonts w:ascii="Arial" w:eastAsia="Calibri" w:hAnsi="Arial" w:cs="Arial"/>
          <w:sz w:val="24"/>
          <w:szCs w:val="24"/>
        </w:rPr>
      </w:pPr>
      <w:r w:rsidRPr="005E3C48">
        <w:rPr>
          <w:rFonts w:ascii="Arial" w:eastAsia="Calibri" w:hAnsi="Arial" w:cs="Arial"/>
          <w:sz w:val="24"/>
          <w:szCs w:val="24"/>
        </w:rPr>
        <w:t>Umowę niniejszą sporządzono w 3 jednobrzmiących egzemplarzach, dwa egzemplarze dla Zamawiającego i jeden dla Wykonawcy.</w:t>
      </w:r>
    </w:p>
    <w:p w14:paraId="685066C5" w14:textId="77777777" w:rsidR="001F049D" w:rsidRPr="005E3C48" w:rsidRDefault="001F049D" w:rsidP="001F049D">
      <w:pPr>
        <w:spacing w:line="38" w:lineRule="exact"/>
        <w:rPr>
          <w:rFonts w:ascii="Arial" w:eastAsia="Calibri" w:hAnsi="Arial" w:cs="Arial"/>
          <w:sz w:val="24"/>
          <w:szCs w:val="24"/>
        </w:rPr>
      </w:pPr>
    </w:p>
    <w:p w14:paraId="6F837FAF" w14:textId="77777777" w:rsidR="001F049D" w:rsidRPr="005E3C48" w:rsidRDefault="001F049D" w:rsidP="001F049D">
      <w:pPr>
        <w:numPr>
          <w:ilvl w:val="0"/>
          <w:numId w:val="60"/>
        </w:numPr>
        <w:tabs>
          <w:tab w:val="left" w:pos="427"/>
        </w:tabs>
        <w:ind w:left="427" w:hanging="427"/>
        <w:rPr>
          <w:rFonts w:ascii="Arial" w:eastAsia="Calibri" w:hAnsi="Arial" w:cs="Arial"/>
          <w:sz w:val="24"/>
          <w:szCs w:val="24"/>
        </w:rPr>
      </w:pPr>
      <w:r w:rsidRPr="005E3C48">
        <w:rPr>
          <w:rFonts w:ascii="Arial" w:eastAsia="Calibri" w:hAnsi="Arial" w:cs="Arial"/>
          <w:sz w:val="24"/>
          <w:szCs w:val="24"/>
        </w:rPr>
        <w:t>Umowa niniejsza zawiera ….. ponumerowanych i parafowanych stron.</w:t>
      </w:r>
    </w:p>
    <w:p w14:paraId="22C660E6" w14:textId="77777777" w:rsidR="001F049D" w:rsidRPr="005E3C48" w:rsidRDefault="001F049D" w:rsidP="001F049D">
      <w:pPr>
        <w:spacing w:line="40" w:lineRule="exact"/>
        <w:rPr>
          <w:rFonts w:ascii="Arial" w:hAnsi="Arial" w:cs="Arial"/>
          <w:sz w:val="24"/>
          <w:szCs w:val="24"/>
        </w:rPr>
      </w:pPr>
    </w:p>
    <w:p w14:paraId="4A0AC56B" w14:textId="77777777" w:rsidR="000725B7" w:rsidRDefault="000725B7" w:rsidP="001F049D">
      <w:pPr>
        <w:tabs>
          <w:tab w:val="left" w:pos="7447"/>
        </w:tabs>
        <w:ind w:left="1087"/>
        <w:rPr>
          <w:rFonts w:ascii="Arial" w:eastAsia="Calibri" w:hAnsi="Arial" w:cs="Arial"/>
          <w:b/>
          <w:bCs/>
          <w:sz w:val="24"/>
          <w:szCs w:val="24"/>
        </w:rPr>
      </w:pPr>
    </w:p>
    <w:p w14:paraId="6EEC649E" w14:textId="77777777" w:rsidR="000725B7" w:rsidRDefault="000725B7" w:rsidP="001F049D">
      <w:pPr>
        <w:tabs>
          <w:tab w:val="left" w:pos="7447"/>
        </w:tabs>
        <w:ind w:left="1087"/>
        <w:rPr>
          <w:rFonts w:ascii="Arial" w:eastAsia="Calibri" w:hAnsi="Arial" w:cs="Arial"/>
          <w:b/>
          <w:bCs/>
          <w:sz w:val="24"/>
          <w:szCs w:val="24"/>
        </w:rPr>
      </w:pPr>
    </w:p>
    <w:p w14:paraId="55301EF1" w14:textId="77777777" w:rsidR="000725B7" w:rsidRDefault="000725B7" w:rsidP="001F049D">
      <w:pPr>
        <w:tabs>
          <w:tab w:val="left" w:pos="7447"/>
        </w:tabs>
        <w:ind w:left="1087"/>
        <w:rPr>
          <w:rFonts w:ascii="Arial" w:eastAsia="Calibri" w:hAnsi="Arial" w:cs="Arial"/>
          <w:b/>
          <w:bCs/>
          <w:sz w:val="24"/>
          <w:szCs w:val="24"/>
        </w:rPr>
      </w:pPr>
    </w:p>
    <w:p w14:paraId="7238A644" w14:textId="77777777" w:rsidR="000725B7" w:rsidRDefault="000725B7" w:rsidP="001F049D">
      <w:pPr>
        <w:tabs>
          <w:tab w:val="left" w:pos="7447"/>
        </w:tabs>
        <w:ind w:left="1087"/>
        <w:rPr>
          <w:rFonts w:ascii="Arial" w:eastAsia="Calibri" w:hAnsi="Arial" w:cs="Arial"/>
          <w:b/>
          <w:bCs/>
          <w:sz w:val="24"/>
          <w:szCs w:val="24"/>
        </w:rPr>
      </w:pPr>
    </w:p>
    <w:p w14:paraId="2F802901" w14:textId="259C24B3" w:rsidR="001F049D" w:rsidRPr="005E3C48" w:rsidRDefault="001F049D" w:rsidP="001F049D">
      <w:pPr>
        <w:tabs>
          <w:tab w:val="left" w:pos="7447"/>
        </w:tabs>
        <w:ind w:left="1087"/>
        <w:rPr>
          <w:rFonts w:ascii="Arial" w:hAnsi="Arial" w:cs="Arial"/>
          <w:sz w:val="24"/>
          <w:szCs w:val="24"/>
        </w:rPr>
      </w:pPr>
      <w:r w:rsidRPr="005E3C48">
        <w:rPr>
          <w:rFonts w:ascii="Arial" w:eastAsia="Calibri" w:hAnsi="Arial" w:cs="Arial"/>
          <w:b/>
          <w:bCs/>
          <w:sz w:val="24"/>
          <w:szCs w:val="24"/>
        </w:rPr>
        <w:t>ZAMAWIAJĄCY</w:t>
      </w:r>
      <w:r w:rsidRPr="005E3C48">
        <w:rPr>
          <w:rFonts w:ascii="Arial" w:hAnsi="Arial" w:cs="Arial"/>
          <w:sz w:val="24"/>
          <w:szCs w:val="24"/>
        </w:rPr>
        <w:tab/>
      </w:r>
      <w:r w:rsidRPr="005E3C48">
        <w:rPr>
          <w:rFonts w:ascii="Arial" w:eastAsia="Calibri" w:hAnsi="Arial" w:cs="Arial"/>
          <w:b/>
          <w:bCs/>
          <w:sz w:val="24"/>
          <w:szCs w:val="24"/>
        </w:rPr>
        <w:t>WYKONAWCA</w:t>
      </w:r>
    </w:p>
    <w:p w14:paraId="62B1CFD9" w14:textId="77777777" w:rsidR="001F049D" w:rsidRDefault="001F049D" w:rsidP="001F049D">
      <w:pPr>
        <w:spacing w:line="200" w:lineRule="exact"/>
        <w:rPr>
          <w:sz w:val="20"/>
          <w:szCs w:val="20"/>
        </w:rPr>
      </w:pPr>
    </w:p>
    <w:sectPr w:rsidR="001F049D" w:rsidSect="00574D8A">
      <w:footerReference w:type="default" r:id="rId7"/>
      <w:pgSz w:w="11900" w:h="16840"/>
      <w:pgMar w:top="1440" w:right="1120" w:bottom="0" w:left="1134" w:header="0" w:footer="0" w:gutter="0"/>
      <w:cols w:space="708" w:equalWidth="0">
        <w:col w:w="96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9706" w14:textId="77777777" w:rsidR="004C7FFA" w:rsidRDefault="004C7FFA" w:rsidP="00C92109">
      <w:r>
        <w:separator/>
      </w:r>
    </w:p>
  </w:endnote>
  <w:endnote w:type="continuationSeparator" w:id="0">
    <w:p w14:paraId="57A7517C" w14:textId="77777777" w:rsidR="004C7FFA" w:rsidRDefault="004C7FFA" w:rsidP="00C9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17833352"/>
      <w:docPartObj>
        <w:docPartGallery w:val="Page Numbers (Bottom of Page)"/>
        <w:docPartUnique/>
      </w:docPartObj>
    </w:sdtPr>
    <w:sdtEndPr/>
    <w:sdtContent>
      <w:p w14:paraId="36A295DA" w14:textId="7AF4FE5F" w:rsidR="005F5260" w:rsidRDefault="005F526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hAnsiTheme="minorHAnsi"/>
          </w:rPr>
          <w:fldChar w:fldCharType="begin"/>
        </w:r>
        <w:r>
          <w:instrText>PAGE    \* MERGEFORMAT</w:instrText>
        </w:r>
        <w:r>
          <w:rPr>
            <w:rFonts w:asciiTheme="minorHAnsi" w:hAnsiTheme="minorHAnsi"/>
          </w:rPr>
          <w:fldChar w:fldCharType="separate"/>
        </w:r>
        <w:r w:rsidR="0068405E" w:rsidRPr="0068405E">
          <w:rPr>
            <w:rFonts w:asciiTheme="majorHAnsi" w:eastAsiaTheme="majorEastAsia" w:hAnsiTheme="majorHAnsi" w:cstheme="majorBidi"/>
            <w:noProof/>
            <w:sz w:val="28"/>
            <w:szCs w:val="28"/>
          </w:rPr>
          <w:t>18</w:t>
        </w:r>
        <w:r>
          <w:rPr>
            <w:rFonts w:asciiTheme="majorHAnsi" w:eastAsiaTheme="majorEastAsia" w:hAnsiTheme="majorHAnsi" w:cstheme="majorBidi"/>
            <w:sz w:val="28"/>
            <w:szCs w:val="28"/>
          </w:rPr>
          <w:fldChar w:fldCharType="end"/>
        </w:r>
      </w:p>
    </w:sdtContent>
  </w:sdt>
  <w:p w14:paraId="165B958E" w14:textId="77777777" w:rsidR="005F5260" w:rsidRDefault="005F52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88ACC" w14:textId="77777777" w:rsidR="004C7FFA" w:rsidRDefault="004C7FFA" w:rsidP="00C92109">
      <w:r>
        <w:separator/>
      </w:r>
    </w:p>
  </w:footnote>
  <w:footnote w:type="continuationSeparator" w:id="0">
    <w:p w14:paraId="53BF7933" w14:textId="77777777" w:rsidR="004C7FFA" w:rsidRDefault="004C7FFA" w:rsidP="00C92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5072367"/>
    <w:multiLevelType w:val="hybridMultilevel"/>
    <w:tmpl w:val="A2E478D8"/>
    <w:lvl w:ilvl="0" w:tplc="6896D878">
      <w:start w:val="8"/>
      <w:numFmt w:val="decimal"/>
      <w:lvlText w:val="%1)"/>
      <w:lvlJc w:val="left"/>
    </w:lvl>
    <w:lvl w:ilvl="1" w:tplc="1B9EF66E">
      <w:numFmt w:val="decimal"/>
      <w:lvlText w:val=""/>
      <w:lvlJc w:val="left"/>
    </w:lvl>
    <w:lvl w:ilvl="2" w:tplc="82D25B9E">
      <w:numFmt w:val="decimal"/>
      <w:lvlText w:val=""/>
      <w:lvlJc w:val="left"/>
    </w:lvl>
    <w:lvl w:ilvl="3" w:tplc="18F25BAC">
      <w:numFmt w:val="decimal"/>
      <w:lvlText w:val=""/>
      <w:lvlJc w:val="left"/>
    </w:lvl>
    <w:lvl w:ilvl="4" w:tplc="65F01D72">
      <w:numFmt w:val="decimal"/>
      <w:lvlText w:val=""/>
      <w:lvlJc w:val="left"/>
    </w:lvl>
    <w:lvl w:ilvl="5" w:tplc="1BF4E708">
      <w:numFmt w:val="decimal"/>
      <w:lvlText w:val=""/>
      <w:lvlJc w:val="left"/>
    </w:lvl>
    <w:lvl w:ilvl="6" w:tplc="99AA835A">
      <w:numFmt w:val="decimal"/>
      <w:lvlText w:val=""/>
      <w:lvlJc w:val="left"/>
    </w:lvl>
    <w:lvl w:ilvl="7" w:tplc="786C3CD0">
      <w:numFmt w:val="decimal"/>
      <w:lvlText w:val=""/>
      <w:lvlJc w:val="left"/>
    </w:lvl>
    <w:lvl w:ilvl="8" w:tplc="5960478C">
      <w:numFmt w:val="decimal"/>
      <w:lvlText w:val=""/>
      <w:lvlJc w:val="left"/>
    </w:lvl>
  </w:abstractNum>
  <w:abstractNum w:abstractNumId="6" w15:restartNumberingAfterBreak="0">
    <w:nsid w:val="12E685FB"/>
    <w:multiLevelType w:val="hybridMultilevel"/>
    <w:tmpl w:val="2C6C84C0"/>
    <w:lvl w:ilvl="0" w:tplc="63D8B70C">
      <w:start w:val="4"/>
      <w:numFmt w:val="decimal"/>
      <w:lvlText w:val="%1."/>
      <w:lvlJc w:val="left"/>
    </w:lvl>
    <w:lvl w:ilvl="1" w:tplc="C310C9D6">
      <w:start w:val="1"/>
      <w:numFmt w:val="decimal"/>
      <w:lvlText w:val="%2)"/>
      <w:lvlJc w:val="left"/>
    </w:lvl>
    <w:lvl w:ilvl="2" w:tplc="CAAA7A14">
      <w:numFmt w:val="decimal"/>
      <w:lvlText w:val=""/>
      <w:lvlJc w:val="left"/>
    </w:lvl>
    <w:lvl w:ilvl="3" w:tplc="C00ADA42">
      <w:numFmt w:val="decimal"/>
      <w:lvlText w:val=""/>
      <w:lvlJc w:val="left"/>
    </w:lvl>
    <w:lvl w:ilvl="4" w:tplc="B4221D1C">
      <w:numFmt w:val="decimal"/>
      <w:lvlText w:val=""/>
      <w:lvlJc w:val="left"/>
    </w:lvl>
    <w:lvl w:ilvl="5" w:tplc="2F38F4E2">
      <w:numFmt w:val="decimal"/>
      <w:lvlText w:val=""/>
      <w:lvlJc w:val="left"/>
    </w:lvl>
    <w:lvl w:ilvl="6" w:tplc="1554A870">
      <w:numFmt w:val="decimal"/>
      <w:lvlText w:val=""/>
      <w:lvlJc w:val="left"/>
    </w:lvl>
    <w:lvl w:ilvl="7" w:tplc="44329EF0">
      <w:numFmt w:val="decimal"/>
      <w:lvlText w:val=""/>
      <w:lvlJc w:val="left"/>
    </w:lvl>
    <w:lvl w:ilvl="8" w:tplc="EE2CA80E">
      <w:numFmt w:val="decimal"/>
      <w:lvlText w:val=""/>
      <w:lvlJc w:val="left"/>
    </w:lvl>
  </w:abstractNum>
  <w:abstractNum w:abstractNumId="7" w15:restartNumberingAfterBreak="0">
    <w:nsid w:val="153EA438"/>
    <w:multiLevelType w:val="hybridMultilevel"/>
    <w:tmpl w:val="D0DAD5F4"/>
    <w:lvl w:ilvl="0" w:tplc="995041B4">
      <w:start w:val="3"/>
      <w:numFmt w:val="decimal"/>
      <w:lvlText w:val="%1."/>
      <w:lvlJc w:val="left"/>
    </w:lvl>
    <w:lvl w:ilvl="1" w:tplc="16203162">
      <w:numFmt w:val="decimal"/>
      <w:lvlText w:val=""/>
      <w:lvlJc w:val="left"/>
    </w:lvl>
    <w:lvl w:ilvl="2" w:tplc="E1DEC7A2">
      <w:numFmt w:val="decimal"/>
      <w:lvlText w:val=""/>
      <w:lvlJc w:val="left"/>
    </w:lvl>
    <w:lvl w:ilvl="3" w:tplc="0E5425B0">
      <w:numFmt w:val="decimal"/>
      <w:lvlText w:val=""/>
      <w:lvlJc w:val="left"/>
    </w:lvl>
    <w:lvl w:ilvl="4" w:tplc="20FCE528">
      <w:numFmt w:val="decimal"/>
      <w:lvlText w:val=""/>
      <w:lvlJc w:val="left"/>
    </w:lvl>
    <w:lvl w:ilvl="5" w:tplc="E2F69AB0">
      <w:numFmt w:val="decimal"/>
      <w:lvlText w:val=""/>
      <w:lvlJc w:val="left"/>
    </w:lvl>
    <w:lvl w:ilvl="6" w:tplc="E71CA496">
      <w:numFmt w:val="decimal"/>
      <w:lvlText w:val=""/>
      <w:lvlJc w:val="left"/>
    </w:lvl>
    <w:lvl w:ilvl="7" w:tplc="76340286">
      <w:numFmt w:val="decimal"/>
      <w:lvlText w:val=""/>
      <w:lvlJc w:val="left"/>
    </w:lvl>
    <w:lvl w:ilvl="8" w:tplc="3DCC47C8">
      <w:numFmt w:val="decimal"/>
      <w:lvlText w:val=""/>
      <w:lvlJc w:val="left"/>
    </w:lvl>
  </w:abstractNum>
  <w:abstractNum w:abstractNumId="8" w15:restartNumberingAfterBreak="0">
    <w:nsid w:val="15B5AF5C"/>
    <w:multiLevelType w:val="hybridMultilevel"/>
    <w:tmpl w:val="E7124238"/>
    <w:lvl w:ilvl="0" w:tplc="CE5C3AFC">
      <w:numFmt w:val="decimal"/>
      <w:lvlText w:val="%1."/>
      <w:lvlJc w:val="left"/>
    </w:lvl>
    <w:lvl w:ilvl="1" w:tplc="47446354">
      <w:start w:val="1"/>
      <w:numFmt w:val="bullet"/>
      <w:lvlText w:val="§"/>
      <w:lvlJc w:val="left"/>
    </w:lvl>
    <w:lvl w:ilvl="2" w:tplc="E47C0BA2">
      <w:numFmt w:val="decimal"/>
      <w:lvlText w:val=""/>
      <w:lvlJc w:val="left"/>
    </w:lvl>
    <w:lvl w:ilvl="3" w:tplc="AE96674E">
      <w:numFmt w:val="decimal"/>
      <w:lvlText w:val=""/>
      <w:lvlJc w:val="left"/>
    </w:lvl>
    <w:lvl w:ilvl="4" w:tplc="A15A8958">
      <w:numFmt w:val="decimal"/>
      <w:lvlText w:val=""/>
      <w:lvlJc w:val="left"/>
    </w:lvl>
    <w:lvl w:ilvl="5" w:tplc="5C582066">
      <w:numFmt w:val="decimal"/>
      <w:lvlText w:val=""/>
      <w:lvlJc w:val="left"/>
    </w:lvl>
    <w:lvl w:ilvl="6" w:tplc="6BBEC2BE">
      <w:numFmt w:val="decimal"/>
      <w:lvlText w:val=""/>
      <w:lvlJc w:val="left"/>
    </w:lvl>
    <w:lvl w:ilvl="7" w:tplc="88CA43F0">
      <w:numFmt w:val="decimal"/>
      <w:lvlText w:val=""/>
      <w:lvlJc w:val="left"/>
    </w:lvl>
    <w:lvl w:ilvl="8" w:tplc="DB00439A">
      <w:numFmt w:val="decimal"/>
      <w:lvlText w:val=""/>
      <w:lvlJc w:val="left"/>
    </w:lvl>
  </w:abstractNum>
  <w:abstractNum w:abstractNumId="9" w15:restartNumberingAfterBreak="0">
    <w:nsid w:val="180115BE"/>
    <w:multiLevelType w:val="hybridMultilevel"/>
    <w:tmpl w:val="40880440"/>
    <w:lvl w:ilvl="0" w:tplc="42D692B8">
      <w:start w:val="1"/>
      <w:numFmt w:val="lowerLetter"/>
      <w:lvlText w:val="%1)"/>
      <w:lvlJc w:val="left"/>
    </w:lvl>
    <w:lvl w:ilvl="1" w:tplc="0AE697CE">
      <w:numFmt w:val="decimal"/>
      <w:lvlText w:val=""/>
      <w:lvlJc w:val="left"/>
    </w:lvl>
    <w:lvl w:ilvl="2" w:tplc="22AC9268">
      <w:numFmt w:val="decimal"/>
      <w:lvlText w:val=""/>
      <w:lvlJc w:val="left"/>
    </w:lvl>
    <w:lvl w:ilvl="3" w:tplc="080610D8">
      <w:numFmt w:val="decimal"/>
      <w:lvlText w:val=""/>
      <w:lvlJc w:val="left"/>
    </w:lvl>
    <w:lvl w:ilvl="4" w:tplc="95D6DA4E">
      <w:numFmt w:val="decimal"/>
      <w:lvlText w:val=""/>
      <w:lvlJc w:val="left"/>
    </w:lvl>
    <w:lvl w:ilvl="5" w:tplc="86722A16">
      <w:numFmt w:val="decimal"/>
      <w:lvlText w:val=""/>
      <w:lvlJc w:val="left"/>
    </w:lvl>
    <w:lvl w:ilvl="6" w:tplc="1324D464">
      <w:numFmt w:val="decimal"/>
      <w:lvlText w:val=""/>
      <w:lvlJc w:val="left"/>
    </w:lvl>
    <w:lvl w:ilvl="7" w:tplc="AADE7D8E">
      <w:numFmt w:val="decimal"/>
      <w:lvlText w:val=""/>
      <w:lvlJc w:val="left"/>
    </w:lvl>
    <w:lvl w:ilvl="8" w:tplc="36EA2C38">
      <w:numFmt w:val="decimal"/>
      <w:lvlText w:val=""/>
      <w:lvlJc w:val="left"/>
    </w:lvl>
  </w:abstractNum>
  <w:abstractNum w:abstractNumId="10" w15:restartNumberingAfterBreak="0">
    <w:nsid w:val="1BA026FA"/>
    <w:multiLevelType w:val="hybridMultilevel"/>
    <w:tmpl w:val="5552BE58"/>
    <w:lvl w:ilvl="0" w:tplc="E17297B2">
      <w:start w:val="3"/>
      <w:numFmt w:val="decimal"/>
      <w:lvlText w:val="%1)"/>
      <w:lvlJc w:val="left"/>
    </w:lvl>
    <w:lvl w:ilvl="1" w:tplc="03D4496A">
      <w:numFmt w:val="decimal"/>
      <w:lvlText w:val=""/>
      <w:lvlJc w:val="left"/>
    </w:lvl>
    <w:lvl w:ilvl="2" w:tplc="F5485B12">
      <w:numFmt w:val="decimal"/>
      <w:lvlText w:val=""/>
      <w:lvlJc w:val="left"/>
    </w:lvl>
    <w:lvl w:ilvl="3" w:tplc="3600075C">
      <w:numFmt w:val="decimal"/>
      <w:lvlText w:val=""/>
      <w:lvlJc w:val="left"/>
    </w:lvl>
    <w:lvl w:ilvl="4" w:tplc="B5E0D5C0">
      <w:numFmt w:val="decimal"/>
      <w:lvlText w:val=""/>
      <w:lvlJc w:val="left"/>
    </w:lvl>
    <w:lvl w:ilvl="5" w:tplc="AF6EA998">
      <w:numFmt w:val="decimal"/>
      <w:lvlText w:val=""/>
      <w:lvlJc w:val="left"/>
    </w:lvl>
    <w:lvl w:ilvl="6" w:tplc="B5400C20">
      <w:numFmt w:val="decimal"/>
      <w:lvlText w:val=""/>
      <w:lvlJc w:val="left"/>
    </w:lvl>
    <w:lvl w:ilvl="7" w:tplc="A80082A2">
      <w:numFmt w:val="decimal"/>
      <w:lvlText w:val=""/>
      <w:lvlJc w:val="left"/>
    </w:lvl>
    <w:lvl w:ilvl="8" w:tplc="2306E684">
      <w:numFmt w:val="decimal"/>
      <w:lvlText w:val=""/>
      <w:lvlJc w:val="left"/>
    </w:lvl>
  </w:abstractNum>
  <w:abstractNum w:abstractNumId="11" w15:restartNumberingAfterBreak="0">
    <w:nsid w:val="1CF10FD8"/>
    <w:multiLevelType w:val="hybridMultilevel"/>
    <w:tmpl w:val="BDC85192"/>
    <w:lvl w:ilvl="0" w:tplc="E3549A1E">
      <w:start w:val="1"/>
      <w:numFmt w:val="decimal"/>
      <w:lvlText w:val="%1)"/>
      <w:lvlJc w:val="left"/>
    </w:lvl>
    <w:lvl w:ilvl="1" w:tplc="D818B348">
      <w:numFmt w:val="decimal"/>
      <w:lvlText w:val=""/>
      <w:lvlJc w:val="left"/>
    </w:lvl>
    <w:lvl w:ilvl="2" w:tplc="5562EC22">
      <w:numFmt w:val="decimal"/>
      <w:lvlText w:val=""/>
      <w:lvlJc w:val="left"/>
    </w:lvl>
    <w:lvl w:ilvl="3" w:tplc="6F884822">
      <w:numFmt w:val="decimal"/>
      <w:lvlText w:val=""/>
      <w:lvlJc w:val="left"/>
    </w:lvl>
    <w:lvl w:ilvl="4" w:tplc="B6161B1A">
      <w:numFmt w:val="decimal"/>
      <w:lvlText w:val=""/>
      <w:lvlJc w:val="left"/>
    </w:lvl>
    <w:lvl w:ilvl="5" w:tplc="366898AE">
      <w:numFmt w:val="decimal"/>
      <w:lvlText w:val=""/>
      <w:lvlJc w:val="left"/>
    </w:lvl>
    <w:lvl w:ilvl="6" w:tplc="E2C89244">
      <w:numFmt w:val="decimal"/>
      <w:lvlText w:val=""/>
      <w:lvlJc w:val="left"/>
    </w:lvl>
    <w:lvl w:ilvl="7" w:tplc="D5CEE542">
      <w:numFmt w:val="decimal"/>
      <w:lvlText w:val=""/>
      <w:lvlJc w:val="left"/>
    </w:lvl>
    <w:lvl w:ilvl="8" w:tplc="93468678">
      <w:numFmt w:val="decimal"/>
      <w:lvlText w:val=""/>
      <w:lvlJc w:val="left"/>
    </w:lvl>
  </w:abstractNum>
  <w:abstractNum w:abstractNumId="12" w15:restartNumberingAfterBreak="0">
    <w:nsid w:val="1D4ED43B"/>
    <w:multiLevelType w:val="hybridMultilevel"/>
    <w:tmpl w:val="A39038E8"/>
    <w:lvl w:ilvl="0" w:tplc="9B42AA92">
      <w:start w:val="6"/>
      <w:numFmt w:val="decimal"/>
      <w:lvlText w:val="%1."/>
      <w:lvlJc w:val="left"/>
    </w:lvl>
    <w:lvl w:ilvl="1" w:tplc="16EA7190">
      <w:numFmt w:val="decimal"/>
      <w:lvlText w:val=""/>
      <w:lvlJc w:val="left"/>
    </w:lvl>
    <w:lvl w:ilvl="2" w:tplc="0AA6EBF2">
      <w:numFmt w:val="decimal"/>
      <w:lvlText w:val=""/>
      <w:lvlJc w:val="left"/>
    </w:lvl>
    <w:lvl w:ilvl="3" w:tplc="55C28C94">
      <w:numFmt w:val="decimal"/>
      <w:lvlText w:val=""/>
      <w:lvlJc w:val="left"/>
    </w:lvl>
    <w:lvl w:ilvl="4" w:tplc="ACB6398E">
      <w:numFmt w:val="decimal"/>
      <w:lvlText w:val=""/>
      <w:lvlJc w:val="left"/>
    </w:lvl>
    <w:lvl w:ilvl="5" w:tplc="687CEBA8">
      <w:numFmt w:val="decimal"/>
      <w:lvlText w:val=""/>
      <w:lvlJc w:val="left"/>
    </w:lvl>
    <w:lvl w:ilvl="6" w:tplc="25546A24">
      <w:numFmt w:val="decimal"/>
      <w:lvlText w:val=""/>
      <w:lvlJc w:val="left"/>
    </w:lvl>
    <w:lvl w:ilvl="7" w:tplc="7EEE1712">
      <w:numFmt w:val="decimal"/>
      <w:lvlText w:val=""/>
      <w:lvlJc w:val="left"/>
    </w:lvl>
    <w:lvl w:ilvl="8" w:tplc="6E1A52AE">
      <w:numFmt w:val="decimal"/>
      <w:lvlText w:val=""/>
      <w:lvlJc w:val="left"/>
    </w:lvl>
  </w:abstractNum>
  <w:abstractNum w:abstractNumId="13" w15:restartNumberingAfterBreak="0">
    <w:nsid w:val="1E7FF521"/>
    <w:multiLevelType w:val="hybridMultilevel"/>
    <w:tmpl w:val="4DC02E64"/>
    <w:lvl w:ilvl="0" w:tplc="2D4E5AE6">
      <w:numFmt w:val="decimal"/>
      <w:lvlText w:val="%1."/>
      <w:lvlJc w:val="left"/>
    </w:lvl>
    <w:lvl w:ilvl="1" w:tplc="85A8F7FA">
      <w:start w:val="1"/>
      <w:numFmt w:val="decimal"/>
      <w:lvlText w:val="%2)"/>
      <w:lvlJc w:val="left"/>
    </w:lvl>
    <w:lvl w:ilvl="2" w:tplc="D8B8A34C">
      <w:start w:val="1"/>
      <w:numFmt w:val="bullet"/>
      <w:lvlText w:val="§"/>
      <w:lvlJc w:val="left"/>
    </w:lvl>
    <w:lvl w:ilvl="3" w:tplc="124E76C4">
      <w:numFmt w:val="decimal"/>
      <w:lvlText w:val=""/>
      <w:lvlJc w:val="left"/>
    </w:lvl>
    <w:lvl w:ilvl="4" w:tplc="C1127382">
      <w:numFmt w:val="decimal"/>
      <w:lvlText w:val=""/>
      <w:lvlJc w:val="left"/>
    </w:lvl>
    <w:lvl w:ilvl="5" w:tplc="DEA856E6">
      <w:numFmt w:val="decimal"/>
      <w:lvlText w:val=""/>
      <w:lvlJc w:val="left"/>
    </w:lvl>
    <w:lvl w:ilvl="6" w:tplc="4D9A8E0C">
      <w:numFmt w:val="decimal"/>
      <w:lvlText w:val=""/>
      <w:lvlJc w:val="left"/>
    </w:lvl>
    <w:lvl w:ilvl="7" w:tplc="EE8E79A2">
      <w:numFmt w:val="decimal"/>
      <w:lvlText w:val=""/>
      <w:lvlJc w:val="left"/>
    </w:lvl>
    <w:lvl w:ilvl="8" w:tplc="B58EA0AE">
      <w:numFmt w:val="decimal"/>
      <w:lvlText w:val=""/>
      <w:lvlJc w:val="left"/>
    </w:lvl>
  </w:abstractNum>
  <w:abstractNum w:abstractNumId="14" w15:restartNumberingAfterBreak="0">
    <w:nsid w:val="22221A70"/>
    <w:multiLevelType w:val="hybridMultilevel"/>
    <w:tmpl w:val="9B2C85D8"/>
    <w:lvl w:ilvl="0" w:tplc="14E02C46">
      <w:start w:val="1"/>
      <w:numFmt w:val="decimal"/>
      <w:lvlText w:val="%1."/>
      <w:lvlJc w:val="left"/>
    </w:lvl>
    <w:lvl w:ilvl="1" w:tplc="CA40B82A">
      <w:start w:val="1"/>
      <w:numFmt w:val="decimal"/>
      <w:lvlText w:val="%2)"/>
      <w:lvlJc w:val="left"/>
    </w:lvl>
    <w:lvl w:ilvl="2" w:tplc="935EFA6E">
      <w:start w:val="1"/>
      <w:numFmt w:val="bullet"/>
      <w:lvlText w:val="§"/>
      <w:lvlJc w:val="left"/>
    </w:lvl>
    <w:lvl w:ilvl="3" w:tplc="ED42B5BA">
      <w:numFmt w:val="decimal"/>
      <w:lvlText w:val=""/>
      <w:lvlJc w:val="left"/>
    </w:lvl>
    <w:lvl w:ilvl="4" w:tplc="11EE573C">
      <w:numFmt w:val="decimal"/>
      <w:lvlText w:val=""/>
      <w:lvlJc w:val="left"/>
    </w:lvl>
    <w:lvl w:ilvl="5" w:tplc="312CDF74">
      <w:numFmt w:val="decimal"/>
      <w:lvlText w:val=""/>
      <w:lvlJc w:val="left"/>
    </w:lvl>
    <w:lvl w:ilvl="6" w:tplc="109A2688">
      <w:numFmt w:val="decimal"/>
      <w:lvlText w:val=""/>
      <w:lvlJc w:val="left"/>
    </w:lvl>
    <w:lvl w:ilvl="7" w:tplc="ACE66C1E">
      <w:numFmt w:val="decimal"/>
      <w:lvlText w:val=""/>
      <w:lvlJc w:val="left"/>
    </w:lvl>
    <w:lvl w:ilvl="8" w:tplc="1ED890C4">
      <w:numFmt w:val="decimal"/>
      <w:lvlText w:val=""/>
      <w:lvlJc w:val="left"/>
    </w:lvl>
  </w:abstractNum>
  <w:abstractNum w:abstractNumId="15" w15:restartNumberingAfterBreak="0">
    <w:nsid w:val="235BA861"/>
    <w:multiLevelType w:val="hybridMultilevel"/>
    <w:tmpl w:val="C7B639EC"/>
    <w:lvl w:ilvl="0" w:tplc="71928E40">
      <w:start w:val="1"/>
      <w:numFmt w:val="lowerLetter"/>
      <w:lvlText w:val="%1)"/>
      <w:lvlJc w:val="left"/>
    </w:lvl>
    <w:lvl w:ilvl="1" w:tplc="C41AC028">
      <w:numFmt w:val="decimal"/>
      <w:lvlText w:val=""/>
      <w:lvlJc w:val="left"/>
    </w:lvl>
    <w:lvl w:ilvl="2" w:tplc="6610E868">
      <w:numFmt w:val="decimal"/>
      <w:lvlText w:val=""/>
      <w:lvlJc w:val="left"/>
    </w:lvl>
    <w:lvl w:ilvl="3" w:tplc="7BE8F8DE">
      <w:numFmt w:val="decimal"/>
      <w:lvlText w:val=""/>
      <w:lvlJc w:val="left"/>
    </w:lvl>
    <w:lvl w:ilvl="4" w:tplc="1E947EE0">
      <w:numFmt w:val="decimal"/>
      <w:lvlText w:val=""/>
      <w:lvlJc w:val="left"/>
    </w:lvl>
    <w:lvl w:ilvl="5" w:tplc="C1C67690">
      <w:numFmt w:val="decimal"/>
      <w:lvlText w:val=""/>
      <w:lvlJc w:val="left"/>
    </w:lvl>
    <w:lvl w:ilvl="6" w:tplc="E0E42992">
      <w:numFmt w:val="decimal"/>
      <w:lvlText w:val=""/>
      <w:lvlJc w:val="left"/>
    </w:lvl>
    <w:lvl w:ilvl="7" w:tplc="1BE20342">
      <w:numFmt w:val="decimal"/>
      <w:lvlText w:val=""/>
      <w:lvlJc w:val="left"/>
    </w:lvl>
    <w:lvl w:ilvl="8" w:tplc="3E54AD36">
      <w:numFmt w:val="decimal"/>
      <w:lvlText w:val=""/>
      <w:lvlJc w:val="left"/>
    </w:lvl>
  </w:abstractNum>
  <w:abstractNum w:abstractNumId="16" w15:restartNumberingAfterBreak="0">
    <w:nsid w:val="23F9C13C"/>
    <w:multiLevelType w:val="hybridMultilevel"/>
    <w:tmpl w:val="3B488AC4"/>
    <w:lvl w:ilvl="0" w:tplc="020E3F06">
      <w:start w:val="5"/>
      <w:numFmt w:val="decimal"/>
      <w:lvlText w:val="%1."/>
      <w:lvlJc w:val="left"/>
    </w:lvl>
    <w:lvl w:ilvl="1" w:tplc="3542733C">
      <w:numFmt w:val="decimal"/>
      <w:lvlText w:val=""/>
      <w:lvlJc w:val="left"/>
    </w:lvl>
    <w:lvl w:ilvl="2" w:tplc="27FC5540">
      <w:numFmt w:val="decimal"/>
      <w:lvlText w:val=""/>
      <w:lvlJc w:val="left"/>
    </w:lvl>
    <w:lvl w:ilvl="3" w:tplc="FA227614">
      <w:numFmt w:val="decimal"/>
      <w:lvlText w:val=""/>
      <w:lvlJc w:val="left"/>
    </w:lvl>
    <w:lvl w:ilvl="4" w:tplc="75B88C6E">
      <w:numFmt w:val="decimal"/>
      <w:lvlText w:val=""/>
      <w:lvlJc w:val="left"/>
    </w:lvl>
    <w:lvl w:ilvl="5" w:tplc="DF8A687C">
      <w:numFmt w:val="decimal"/>
      <w:lvlText w:val=""/>
      <w:lvlJc w:val="left"/>
    </w:lvl>
    <w:lvl w:ilvl="6" w:tplc="BD588F58">
      <w:numFmt w:val="decimal"/>
      <w:lvlText w:val=""/>
      <w:lvlJc w:val="left"/>
    </w:lvl>
    <w:lvl w:ilvl="7" w:tplc="89226332">
      <w:numFmt w:val="decimal"/>
      <w:lvlText w:val=""/>
      <w:lvlJc w:val="left"/>
    </w:lvl>
    <w:lvl w:ilvl="8" w:tplc="0AD61828">
      <w:numFmt w:val="decimal"/>
      <w:lvlText w:val=""/>
      <w:lvlJc w:val="left"/>
    </w:lvl>
  </w:abstractNum>
  <w:abstractNum w:abstractNumId="17" w15:restartNumberingAfterBreak="0">
    <w:nsid w:val="2463B9EA"/>
    <w:multiLevelType w:val="hybridMultilevel"/>
    <w:tmpl w:val="119CD412"/>
    <w:lvl w:ilvl="0" w:tplc="63B0BDA4">
      <w:start w:val="1"/>
      <w:numFmt w:val="decimal"/>
      <w:lvlText w:val="%1."/>
      <w:lvlJc w:val="left"/>
    </w:lvl>
    <w:lvl w:ilvl="1" w:tplc="C37282B8">
      <w:start w:val="1"/>
      <w:numFmt w:val="decimal"/>
      <w:lvlText w:val="%2)"/>
      <w:lvlJc w:val="left"/>
    </w:lvl>
    <w:lvl w:ilvl="2" w:tplc="58088108">
      <w:numFmt w:val="decimal"/>
      <w:lvlText w:val=""/>
      <w:lvlJc w:val="left"/>
    </w:lvl>
    <w:lvl w:ilvl="3" w:tplc="857C523C">
      <w:numFmt w:val="decimal"/>
      <w:lvlText w:val=""/>
      <w:lvlJc w:val="left"/>
    </w:lvl>
    <w:lvl w:ilvl="4" w:tplc="58BED75A">
      <w:numFmt w:val="decimal"/>
      <w:lvlText w:val=""/>
      <w:lvlJc w:val="left"/>
    </w:lvl>
    <w:lvl w:ilvl="5" w:tplc="132E1D46">
      <w:numFmt w:val="decimal"/>
      <w:lvlText w:val=""/>
      <w:lvlJc w:val="left"/>
    </w:lvl>
    <w:lvl w:ilvl="6" w:tplc="5D98EC54">
      <w:numFmt w:val="decimal"/>
      <w:lvlText w:val=""/>
      <w:lvlJc w:val="left"/>
    </w:lvl>
    <w:lvl w:ilvl="7" w:tplc="F96E8F3A">
      <w:numFmt w:val="decimal"/>
      <w:lvlText w:val=""/>
      <w:lvlJc w:val="left"/>
    </w:lvl>
    <w:lvl w:ilvl="8" w:tplc="156AE678">
      <w:numFmt w:val="decimal"/>
      <w:lvlText w:val=""/>
      <w:lvlJc w:val="left"/>
    </w:lvl>
  </w:abstractNum>
  <w:abstractNum w:abstractNumId="18" w15:restartNumberingAfterBreak="0">
    <w:nsid w:val="275AC794"/>
    <w:multiLevelType w:val="hybridMultilevel"/>
    <w:tmpl w:val="15D6F1A4"/>
    <w:lvl w:ilvl="0" w:tplc="BE4E2AA8">
      <w:start w:val="1"/>
      <w:numFmt w:val="lowerLetter"/>
      <w:lvlText w:val="%1)"/>
      <w:lvlJc w:val="left"/>
    </w:lvl>
    <w:lvl w:ilvl="1" w:tplc="B74EA4BC">
      <w:numFmt w:val="decimal"/>
      <w:lvlText w:val=""/>
      <w:lvlJc w:val="left"/>
    </w:lvl>
    <w:lvl w:ilvl="2" w:tplc="6DFCB518">
      <w:numFmt w:val="decimal"/>
      <w:lvlText w:val=""/>
      <w:lvlJc w:val="left"/>
    </w:lvl>
    <w:lvl w:ilvl="3" w:tplc="D5105482">
      <w:numFmt w:val="decimal"/>
      <w:lvlText w:val=""/>
      <w:lvlJc w:val="left"/>
    </w:lvl>
    <w:lvl w:ilvl="4" w:tplc="7076EEF4">
      <w:numFmt w:val="decimal"/>
      <w:lvlText w:val=""/>
      <w:lvlJc w:val="left"/>
    </w:lvl>
    <w:lvl w:ilvl="5" w:tplc="CEE22870">
      <w:numFmt w:val="decimal"/>
      <w:lvlText w:val=""/>
      <w:lvlJc w:val="left"/>
    </w:lvl>
    <w:lvl w:ilvl="6" w:tplc="C988DC62">
      <w:numFmt w:val="decimal"/>
      <w:lvlText w:val=""/>
      <w:lvlJc w:val="left"/>
    </w:lvl>
    <w:lvl w:ilvl="7" w:tplc="4E34963C">
      <w:numFmt w:val="decimal"/>
      <w:lvlText w:val=""/>
      <w:lvlJc w:val="left"/>
    </w:lvl>
    <w:lvl w:ilvl="8" w:tplc="0694A706">
      <w:numFmt w:val="decimal"/>
      <w:lvlText w:val=""/>
      <w:lvlJc w:val="left"/>
    </w:lvl>
  </w:abstractNum>
  <w:abstractNum w:abstractNumId="19" w15:restartNumberingAfterBreak="0">
    <w:nsid w:val="2A487CB0"/>
    <w:multiLevelType w:val="hybridMultilevel"/>
    <w:tmpl w:val="CA7A67DE"/>
    <w:lvl w:ilvl="0" w:tplc="248C614C">
      <w:start w:val="2"/>
      <w:numFmt w:val="decimal"/>
      <w:lvlText w:val="%1."/>
      <w:lvlJc w:val="left"/>
    </w:lvl>
    <w:lvl w:ilvl="1" w:tplc="1416F010">
      <w:start w:val="1"/>
      <w:numFmt w:val="decimal"/>
      <w:lvlText w:val="%2)"/>
      <w:lvlJc w:val="left"/>
    </w:lvl>
    <w:lvl w:ilvl="2" w:tplc="355C6294">
      <w:numFmt w:val="decimal"/>
      <w:lvlText w:val=""/>
      <w:lvlJc w:val="left"/>
    </w:lvl>
    <w:lvl w:ilvl="3" w:tplc="47BE9402">
      <w:numFmt w:val="decimal"/>
      <w:lvlText w:val=""/>
      <w:lvlJc w:val="left"/>
    </w:lvl>
    <w:lvl w:ilvl="4" w:tplc="78388166">
      <w:numFmt w:val="decimal"/>
      <w:lvlText w:val=""/>
      <w:lvlJc w:val="left"/>
    </w:lvl>
    <w:lvl w:ilvl="5" w:tplc="CCDE16C2">
      <w:numFmt w:val="decimal"/>
      <w:lvlText w:val=""/>
      <w:lvlJc w:val="left"/>
    </w:lvl>
    <w:lvl w:ilvl="6" w:tplc="8D72C498">
      <w:numFmt w:val="decimal"/>
      <w:lvlText w:val=""/>
      <w:lvlJc w:val="left"/>
    </w:lvl>
    <w:lvl w:ilvl="7" w:tplc="A7AC0E24">
      <w:numFmt w:val="decimal"/>
      <w:lvlText w:val=""/>
      <w:lvlJc w:val="left"/>
    </w:lvl>
    <w:lvl w:ilvl="8" w:tplc="F0ACB636">
      <w:numFmt w:val="decimal"/>
      <w:lvlText w:val=""/>
      <w:lvlJc w:val="left"/>
    </w:lvl>
  </w:abstractNum>
  <w:abstractNum w:abstractNumId="20" w15:restartNumberingAfterBreak="0">
    <w:nsid w:val="2CD89A32"/>
    <w:multiLevelType w:val="hybridMultilevel"/>
    <w:tmpl w:val="354E40E2"/>
    <w:lvl w:ilvl="0" w:tplc="9C0ACF70">
      <w:start w:val="2"/>
      <w:numFmt w:val="decimal"/>
      <w:lvlText w:val="%1)"/>
      <w:lvlJc w:val="left"/>
    </w:lvl>
    <w:lvl w:ilvl="1" w:tplc="9126D19E">
      <w:numFmt w:val="decimal"/>
      <w:lvlText w:val=""/>
      <w:lvlJc w:val="left"/>
    </w:lvl>
    <w:lvl w:ilvl="2" w:tplc="26ACEE3C">
      <w:numFmt w:val="decimal"/>
      <w:lvlText w:val=""/>
      <w:lvlJc w:val="left"/>
    </w:lvl>
    <w:lvl w:ilvl="3" w:tplc="068A1702">
      <w:numFmt w:val="decimal"/>
      <w:lvlText w:val=""/>
      <w:lvlJc w:val="left"/>
    </w:lvl>
    <w:lvl w:ilvl="4" w:tplc="0656506E">
      <w:numFmt w:val="decimal"/>
      <w:lvlText w:val=""/>
      <w:lvlJc w:val="left"/>
    </w:lvl>
    <w:lvl w:ilvl="5" w:tplc="02502E6A">
      <w:numFmt w:val="decimal"/>
      <w:lvlText w:val=""/>
      <w:lvlJc w:val="left"/>
    </w:lvl>
    <w:lvl w:ilvl="6" w:tplc="066CCA86">
      <w:numFmt w:val="decimal"/>
      <w:lvlText w:val=""/>
      <w:lvlJc w:val="left"/>
    </w:lvl>
    <w:lvl w:ilvl="7" w:tplc="F2427B7C">
      <w:numFmt w:val="decimal"/>
      <w:lvlText w:val=""/>
      <w:lvlJc w:val="left"/>
    </w:lvl>
    <w:lvl w:ilvl="8" w:tplc="A48ABEF2">
      <w:numFmt w:val="decimal"/>
      <w:lvlText w:val=""/>
      <w:lvlJc w:val="left"/>
    </w:lvl>
  </w:abstractNum>
  <w:abstractNum w:abstractNumId="21" w15:restartNumberingAfterBreak="0">
    <w:nsid w:val="2D517796"/>
    <w:multiLevelType w:val="hybridMultilevel"/>
    <w:tmpl w:val="279AAF8C"/>
    <w:lvl w:ilvl="0" w:tplc="0B9A65AE">
      <w:start w:val="8"/>
      <w:numFmt w:val="decimal"/>
      <w:lvlText w:val="%1."/>
      <w:lvlJc w:val="left"/>
    </w:lvl>
    <w:lvl w:ilvl="1" w:tplc="613CB5EA">
      <w:start w:val="1"/>
      <w:numFmt w:val="decimal"/>
      <w:lvlText w:val="%2"/>
      <w:lvlJc w:val="left"/>
    </w:lvl>
    <w:lvl w:ilvl="2" w:tplc="6BAE7944">
      <w:numFmt w:val="decimal"/>
      <w:lvlText w:val=""/>
      <w:lvlJc w:val="left"/>
    </w:lvl>
    <w:lvl w:ilvl="3" w:tplc="BA447380">
      <w:numFmt w:val="decimal"/>
      <w:lvlText w:val=""/>
      <w:lvlJc w:val="left"/>
    </w:lvl>
    <w:lvl w:ilvl="4" w:tplc="6C4C246C">
      <w:numFmt w:val="decimal"/>
      <w:lvlText w:val=""/>
      <w:lvlJc w:val="left"/>
    </w:lvl>
    <w:lvl w:ilvl="5" w:tplc="A9468C1C">
      <w:numFmt w:val="decimal"/>
      <w:lvlText w:val=""/>
      <w:lvlJc w:val="left"/>
    </w:lvl>
    <w:lvl w:ilvl="6" w:tplc="82126D48">
      <w:numFmt w:val="decimal"/>
      <w:lvlText w:val=""/>
      <w:lvlJc w:val="left"/>
    </w:lvl>
    <w:lvl w:ilvl="7" w:tplc="C4464FEE">
      <w:numFmt w:val="decimal"/>
      <w:lvlText w:val=""/>
      <w:lvlJc w:val="left"/>
    </w:lvl>
    <w:lvl w:ilvl="8" w:tplc="DB3881B4">
      <w:numFmt w:val="decimal"/>
      <w:lvlText w:val=""/>
      <w:lvlJc w:val="left"/>
    </w:lvl>
  </w:abstractNum>
  <w:abstractNum w:abstractNumId="22" w15:restartNumberingAfterBreak="0">
    <w:nsid w:val="3006C83E"/>
    <w:multiLevelType w:val="hybridMultilevel"/>
    <w:tmpl w:val="59440298"/>
    <w:lvl w:ilvl="0" w:tplc="009231B8">
      <w:start w:val="6"/>
      <w:numFmt w:val="decimal"/>
      <w:lvlText w:val="%1."/>
      <w:lvlJc w:val="left"/>
    </w:lvl>
    <w:lvl w:ilvl="1" w:tplc="D5D4E318">
      <w:start w:val="1"/>
      <w:numFmt w:val="decimal"/>
      <w:lvlText w:val="%2)"/>
      <w:lvlJc w:val="left"/>
    </w:lvl>
    <w:lvl w:ilvl="2" w:tplc="D37AA46A">
      <w:start w:val="1"/>
      <w:numFmt w:val="lowerRoman"/>
      <w:lvlText w:val="%3"/>
      <w:lvlJc w:val="left"/>
    </w:lvl>
    <w:lvl w:ilvl="3" w:tplc="E6DAE244">
      <w:numFmt w:val="decimal"/>
      <w:lvlText w:val=""/>
      <w:lvlJc w:val="left"/>
    </w:lvl>
    <w:lvl w:ilvl="4" w:tplc="FC0A95A4">
      <w:numFmt w:val="decimal"/>
      <w:lvlText w:val=""/>
      <w:lvlJc w:val="left"/>
    </w:lvl>
    <w:lvl w:ilvl="5" w:tplc="543288CC">
      <w:numFmt w:val="decimal"/>
      <w:lvlText w:val=""/>
      <w:lvlJc w:val="left"/>
    </w:lvl>
    <w:lvl w:ilvl="6" w:tplc="7D92EE70">
      <w:numFmt w:val="decimal"/>
      <w:lvlText w:val=""/>
      <w:lvlJc w:val="left"/>
    </w:lvl>
    <w:lvl w:ilvl="7" w:tplc="EDB00882">
      <w:numFmt w:val="decimal"/>
      <w:lvlText w:val=""/>
      <w:lvlJc w:val="left"/>
    </w:lvl>
    <w:lvl w:ilvl="8" w:tplc="D8748A94">
      <w:numFmt w:val="decimal"/>
      <w:lvlText w:val=""/>
      <w:lvlJc w:val="left"/>
    </w:lvl>
  </w:abstractNum>
  <w:abstractNum w:abstractNumId="23" w15:restartNumberingAfterBreak="0">
    <w:nsid w:val="32FFF902"/>
    <w:multiLevelType w:val="hybridMultilevel"/>
    <w:tmpl w:val="D76E18E4"/>
    <w:lvl w:ilvl="0" w:tplc="4B5A1F9E">
      <w:start w:val="1"/>
      <w:numFmt w:val="decimal"/>
      <w:lvlText w:val="%1."/>
      <w:lvlJc w:val="left"/>
    </w:lvl>
    <w:lvl w:ilvl="1" w:tplc="3CB8C6D8">
      <w:start w:val="1"/>
      <w:numFmt w:val="decimal"/>
      <w:lvlText w:val="%2)"/>
      <w:lvlJc w:val="left"/>
    </w:lvl>
    <w:lvl w:ilvl="2" w:tplc="C66E0BCA">
      <w:numFmt w:val="decimal"/>
      <w:lvlText w:val=""/>
      <w:lvlJc w:val="left"/>
    </w:lvl>
    <w:lvl w:ilvl="3" w:tplc="7FCAD790">
      <w:numFmt w:val="decimal"/>
      <w:lvlText w:val=""/>
      <w:lvlJc w:val="left"/>
    </w:lvl>
    <w:lvl w:ilvl="4" w:tplc="325C50A8">
      <w:numFmt w:val="decimal"/>
      <w:lvlText w:val=""/>
      <w:lvlJc w:val="left"/>
    </w:lvl>
    <w:lvl w:ilvl="5" w:tplc="AEF0C3B6">
      <w:numFmt w:val="decimal"/>
      <w:lvlText w:val=""/>
      <w:lvlJc w:val="left"/>
    </w:lvl>
    <w:lvl w:ilvl="6" w:tplc="A5A88F84">
      <w:numFmt w:val="decimal"/>
      <w:lvlText w:val=""/>
      <w:lvlJc w:val="left"/>
    </w:lvl>
    <w:lvl w:ilvl="7" w:tplc="603E9F9E">
      <w:numFmt w:val="decimal"/>
      <w:lvlText w:val=""/>
      <w:lvlJc w:val="left"/>
    </w:lvl>
    <w:lvl w:ilvl="8" w:tplc="16283E34">
      <w:numFmt w:val="decimal"/>
      <w:lvlText w:val=""/>
      <w:lvlJc w:val="left"/>
    </w:lvl>
  </w:abstractNum>
  <w:abstractNum w:abstractNumId="24" w15:restartNumberingAfterBreak="0">
    <w:nsid w:val="354FE9F9"/>
    <w:multiLevelType w:val="hybridMultilevel"/>
    <w:tmpl w:val="B9FA5C56"/>
    <w:lvl w:ilvl="0" w:tplc="CEE6EA42">
      <w:start w:val="3"/>
      <w:numFmt w:val="decimal"/>
      <w:lvlText w:val="%1."/>
      <w:lvlJc w:val="left"/>
    </w:lvl>
    <w:lvl w:ilvl="1" w:tplc="9D40200A">
      <w:numFmt w:val="decimal"/>
      <w:lvlText w:val=""/>
      <w:lvlJc w:val="left"/>
    </w:lvl>
    <w:lvl w:ilvl="2" w:tplc="8D3E1B8A">
      <w:numFmt w:val="decimal"/>
      <w:lvlText w:val=""/>
      <w:lvlJc w:val="left"/>
    </w:lvl>
    <w:lvl w:ilvl="3" w:tplc="CD329718">
      <w:numFmt w:val="decimal"/>
      <w:lvlText w:val=""/>
      <w:lvlJc w:val="left"/>
    </w:lvl>
    <w:lvl w:ilvl="4" w:tplc="D9BEE05A">
      <w:numFmt w:val="decimal"/>
      <w:lvlText w:val=""/>
      <w:lvlJc w:val="left"/>
    </w:lvl>
    <w:lvl w:ilvl="5" w:tplc="587263DC">
      <w:numFmt w:val="decimal"/>
      <w:lvlText w:val=""/>
      <w:lvlJc w:val="left"/>
    </w:lvl>
    <w:lvl w:ilvl="6" w:tplc="69160402">
      <w:numFmt w:val="decimal"/>
      <w:lvlText w:val=""/>
      <w:lvlJc w:val="left"/>
    </w:lvl>
    <w:lvl w:ilvl="7" w:tplc="F8DA83C4">
      <w:numFmt w:val="decimal"/>
      <w:lvlText w:val=""/>
      <w:lvlJc w:val="left"/>
    </w:lvl>
    <w:lvl w:ilvl="8" w:tplc="5994D708">
      <w:numFmt w:val="decimal"/>
      <w:lvlText w:val=""/>
      <w:lvlJc w:val="left"/>
    </w:lvl>
  </w:abstractNum>
  <w:abstractNum w:abstractNumId="25" w15:restartNumberingAfterBreak="0">
    <w:nsid w:val="374A3FE6"/>
    <w:multiLevelType w:val="hybridMultilevel"/>
    <w:tmpl w:val="39C6AAF2"/>
    <w:lvl w:ilvl="0" w:tplc="8D289BB2">
      <w:start w:val="7"/>
      <w:numFmt w:val="lowerLetter"/>
      <w:lvlText w:val="%1."/>
      <w:lvlJc w:val="left"/>
    </w:lvl>
    <w:lvl w:ilvl="1" w:tplc="75FCB304">
      <w:numFmt w:val="decimal"/>
      <w:lvlText w:val=""/>
      <w:lvlJc w:val="left"/>
    </w:lvl>
    <w:lvl w:ilvl="2" w:tplc="32E6F2D4">
      <w:numFmt w:val="decimal"/>
      <w:lvlText w:val=""/>
      <w:lvlJc w:val="left"/>
    </w:lvl>
    <w:lvl w:ilvl="3" w:tplc="6A5CDFC8">
      <w:numFmt w:val="decimal"/>
      <w:lvlText w:val=""/>
      <w:lvlJc w:val="left"/>
    </w:lvl>
    <w:lvl w:ilvl="4" w:tplc="9C96C254">
      <w:numFmt w:val="decimal"/>
      <w:lvlText w:val=""/>
      <w:lvlJc w:val="left"/>
    </w:lvl>
    <w:lvl w:ilvl="5" w:tplc="8EACE580">
      <w:numFmt w:val="decimal"/>
      <w:lvlText w:val=""/>
      <w:lvlJc w:val="left"/>
    </w:lvl>
    <w:lvl w:ilvl="6" w:tplc="0A0A91AA">
      <w:numFmt w:val="decimal"/>
      <w:lvlText w:val=""/>
      <w:lvlJc w:val="left"/>
    </w:lvl>
    <w:lvl w:ilvl="7" w:tplc="CC2085A4">
      <w:numFmt w:val="decimal"/>
      <w:lvlText w:val=""/>
      <w:lvlJc w:val="left"/>
    </w:lvl>
    <w:lvl w:ilvl="8" w:tplc="5620912E">
      <w:numFmt w:val="decimal"/>
      <w:lvlText w:val=""/>
      <w:lvlJc w:val="left"/>
    </w:lvl>
  </w:abstractNum>
  <w:abstractNum w:abstractNumId="26" w15:restartNumberingAfterBreak="0">
    <w:nsid w:val="3804823E"/>
    <w:multiLevelType w:val="hybridMultilevel"/>
    <w:tmpl w:val="248E9E38"/>
    <w:lvl w:ilvl="0" w:tplc="34F045E0">
      <w:start w:val="1"/>
      <w:numFmt w:val="decimal"/>
      <w:lvlText w:val="%1"/>
      <w:lvlJc w:val="left"/>
    </w:lvl>
    <w:lvl w:ilvl="1" w:tplc="19182F5E">
      <w:start w:val="14"/>
      <w:numFmt w:val="decimal"/>
      <w:lvlText w:val="%2)"/>
      <w:lvlJc w:val="left"/>
    </w:lvl>
    <w:lvl w:ilvl="2" w:tplc="78A6F4BA">
      <w:start w:val="1"/>
      <w:numFmt w:val="bullet"/>
      <w:lvlText w:val="§"/>
      <w:lvlJc w:val="left"/>
    </w:lvl>
    <w:lvl w:ilvl="3" w:tplc="3BB63838">
      <w:numFmt w:val="decimal"/>
      <w:lvlText w:val=""/>
      <w:lvlJc w:val="left"/>
    </w:lvl>
    <w:lvl w:ilvl="4" w:tplc="0A8E2C02">
      <w:numFmt w:val="decimal"/>
      <w:lvlText w:val=""/>
      <w:lvlJc w:val="left"/>
    </w:lvl>
    <w:lvl w:ilvl="5" w:tplc="CE8A1462">
      <w:numFmt w:val="decimal"/>
      <w:lvlText w:val=""/>
      <w:lvlJc w:val="left"/>
    </w:lvl>
    <w:lvl w:ilvl="6" w:tplc="33A6F406">
      <w:numFmt w:val="decimal"/>
      <w:lvlText w:val=""/>
      <w:lvlJc w:val="left"/>
    </w:lvl>
    <w:lvl w:ilvl="7" w:tplc="14764484">
      <w:numFmt w:val="decimal"/>
      <w:lvlText w:val=""/>
      <w:lvlJc w:val="left"/>
    </w:lvl>
    <w:lvl w:ilvl="8" w:tplc="ED042FAA">
      <w:numFmt w:val="decimal"/>
      <w:lvlText w:val=""/>
      <w:lvlJc w:val="left"/>
    </w:lvl>
  </w:abstractNum>
  <w:abstractNum w:abstractNumId="27" w15:restartNumberingAfterBreak="0">
    <w:nsid w:val="38437FDB"/>
    <w:multiLevelType w:val="hybridMultilevel"/>
    <w:tmpl w:val="A55AD94A"/>
    <w:lvl w:ilvl="0" w:tplc="9DB22A48">
      <w:start w:val="1"/>
      <w:numFmt w:val="decimal"/>
      <w:lvlText w:val="%1"/>
      <w:lvlJc w:val="left"/>
    </w:lvl>
    <w:lvl w:ilvl="1" w:tplc="946A1DD4">
      <w:start w:val="7"/>
      <w:numFmt w:val="decimal"/>
      <w:lvlText w:val="%2)"/>
      <w:lvlJc w:val="left"/>
    </w:lvl>
    <w:lvl w:ilvl="2" w:tplc="BA1E96B8">
      <w:numFmt w:val="decimal"/>
      <w:lvlText w:val=""/>
      <w:lvlJc w:val="left"/>
    </w:lvl>
    <w:lvl w:ilvl="3" w:tplc="761EB902">
      <w:numFmt w:val="decimal"/>
      <w:lvlText w:val=""/>
      <w:lvlJc w:val="left"/>
    </w:lvl>
    <w:lvl w:ilvl="4" w:tplc="F6F80902">
      <w:numFmt w:val="decimal"/>
      <w:lvlText w:val=""/>
      <w:lvlJc w:val="left"/>
    </w:lvl>
    <w:lvl w:ilvl="5" w:tplc="060676FE">
      <w:numFmt w:val="decimal"/>
      <w:lvlText w:val=""/>
      <w:lvlJc w:val="left"/>
    </w:lvl>
    <w:lvl w:ilvl="6" w:tplc="6DE4309E">
      <w:numFmt w:val="decimal"/>
      <w:lvlText w:val=""/>
      <w:lvlJc w:val="left"/>
    </w:lvl>
    <w:lvl w:ilvl="7" w:tplc="8208D0F2">
      <w:numFmt w:val="decimal"/>
      <w:lvlText w:val=""/>
      <w:lvlJc w:val="left"/>
    </w:lvl>
    <w:lvl w:ilvl="8" w:tplc="644292EC">
      <w:numFmt w:val="decimal"/>
      <w:lvlText w:val=""/>
      <w:lvlJc w:val="left"/>
    </w:lvl>
  </w:abstractNum>
  <w:abstractNum w:abstractNumId="28" w15:restartNumberingAfterBreak="0">
    <w:nsid w:val="3855585C"/>
    <w:multiLevelType w:val="hybridMultilevel"/>
    <w:tmpl w:val="4E44D9C4"/>
    <w:lvl w:ilvl="0" w:tplc="EB5E287A">
      <w:start w:val="1"/>
      <w:numFmt w:val="decimal"/>
      <w:lvlText w:val="%1)"/>
      <w:lvlJc w:val="left"/>
    </w:lvl>
    <w:lvl w:ilvl="1" w:tplc="2658672A">
      <w:start w:val="4"/>
      <w:numFmt w:val="decimal"/>
      <w:lvlText w:val="%2)"/>
      <w:lvlJc w:val="left"/>
    </w:lvl>
    <w:lvl w:ilvl="2" w:tplc="4FD2C098">
      <w:start w:val="1"/>
      <w:numFmt w:val="lowerLetter"/>
      <w:lvlText w:val="%3)"/>
      <w:lvlJc w:val="left"/>
    </w:lvl>
    <w:lvl w:ilvl="3" w:tplc="FC96C96A">
      <w:numFmt w:val="decimal"/>
      <w:lvlText w:val=""/>
      <w:lvlJc w:val="left"/>
    </w:lvl>
    <w:lvl w:ilvl="4" w:tplc="70D64864">
      <w:numFmt w:val="decimal"/>
      <w:lvlText w:val=""/>
      <w:lvlJc w:val="left"/>
    </w:lvl>
    <w:lvl w:ilvl="5" w:tplc="BC105D46">
      <w:numFmt w:val="decimal"/>
      <w:lvlText w:val=""/>
      <w:lvlJc w:val="left"/>
    </w:lvl>
    <w:lvl w:ilvl="6" w:tplc="9FC4952E">
      <w:numFmt w:val="decimal"/>
      <w:lvlText w:val=""/>
      <w:lvlJc w:val="left"/>
    </w:lvl>
    <w:lvl w:ilvl="7" w:tplc="88E05992">
      <w:numFmt w:val="decimal"/>
      <w:lvlText w:val=""/>
      <w:lvlJc w:val="left"/>
    </w:lvl>
    <w:lvl w:ilvl="8" w:tplc="C80C0AF0">
      <w:numFmt w:val="decimal"/>
      <w:lvlText w:val=""/>
      <w:lvlJc w:val="left"/>
    </w:lvl>
  </w:abstractNum>
  <w:abstractNum w:abstractNumId="29" w15:restartNumberingAfterBreak="0">
    <w:nsid w:val="39386575"/>
    <w:multiLevelType w:val="hybridMultilevel"/>
    <w:tmpl w:val="233C2832"/>
    <w:lvl w:ilvl="0" w:tplc="4E36D77C">
      <w:start w:val="4"/>
      <w:numFmt w:val="decimal"/>
      <w:lvlText w:val="%1)"/>
      <w:lvlJc w:val="left"/>
    </w:lvl>
    <w:lvl w:ilvl="1" w:tplc="5FE66E56">
      <w:start w:val="1"/>
      <w:numFmt w:val="lowerRoman"/>
      <w:lvlText w:val="%2"/>
      <w:lvlJc w:val="left"/>
    </w:lvl>
    <w:lvl w:ilvl="2" w:tplc="4DD66534">
      <w:numFmt w:val="decimal"/>
      <w:lvlText w:val=""/>
      <w:lvlJc w:val="left"/>
    </w:lvl>
    <w:lvl w:ilvl="3" w:tplc="0CC66756">
      <w:numFmt w:val="decimal"/>
      <w:lvlText w:val=""/>
      <w:lvlJc w:val="left"/>
    </w:lvl>
    <w:lvl w:ilvl="4" w:tplc="D0862C3E">
      <w:numFmt w:val="decimal"/>
      <w:lvlText w:val=""/>
      <w:lvlJc w:val="left"/>
    </w:lvl>
    <w:lvl w:ilvl="5" w:tplc="B43C1724">
      <w:numFmt w:val="decimal"/>
      <w:lvlText w:val=""/>
      <w:lvlJc w:val="left"/>
    </w:lvl>
    <w:lvl w:ilvl="6" w:tplc="423090E4">
      <w:numFmt w:val="decimal"/>
      <w:lvlText w:val=""/>
      <w:lvlJc w:val="left"/>
    </w:lvl>
    <w:lvl w:ilvl="7" w:tplc="FAE4A180">
      <w:numFmt w:val="decimal"/>
      <w:lvlText w:val=""/>
      <w:lvlJc w:val="left"/>
    </w:lvl>
    <w:lvl w:ilvl="8" w:tplc="54E40BE6">
      <w:numFmt w:val="decimal"/>
      <w:lvlText w:val=""/>
      <w:lvlJc w:val="left"/>
    </w:lvl>
  </w:abstractNum>
  <w:abstractNum w:abstractNumId="30" w15:restartNumberingAfterBreak="0">
    <w:nsid w:val="3DC240FB"/>
    <w:multiLevelType w:val="hybridMultilevel"/>
    <w:tmpl w:val="8526A8D8"/>
    <w:lvl w:ilvl="0" w:tplc="D4F2F3AC">
      <w:start w:val="1"/>
      <w:numFmt w:val="lowerLetter"/>
      <w:lvlText w:val="%1)"/>
      <w:lvlJc w:val="left"/>
    </w:lvl>
    <w:lvl w:ilvl="1" w:tplc="94D08918">
      <w:numFmt w:val="decimal"/>
      <w:lvlText w:val=""/>
      <w:lvlJc w:val="left"/>
    </w:lvl>
    <w:lvl w:ilvl="2" w:tplc="D35E3B6E">
      <w:numFmt w:val="decimal"/>
      <w:lvlText w:val=""/>
      <w:lvlJc w:val="left"/>
    </w:lvl>
    <w:lvl w:ilvl="3" w:tplc="63AAEB6C">
      <w:numFmt w:val="decimal"/>
      <w:lvlText w:val=""/>
      <w:lvlJc w:val="left"/>
    </w:lvl>
    <w:lvl w:ilvl="4" w:tplc="512210A8">
      <w:numFmt w:val="decimal"/>
      <w:lvlText w:val=""/>
      <w:lvlJc w:val="left"/>
    </w:lvl>
    <w:lvl w:ilvl="5" w:tplc="5470B550">
      <w:numFmt w:val="decimal"/>
      <w:lvlText w:val=""/>
      <w:lvlJc w:val="left"/>
    </w:lvl>
    <w:lvl w:ilvl="6" w:tplc="754A1696">
      <w:numFmt w:val="decimal"/>
      <w:lvlText w:val=""/>
      <w:lvlJc w:val="left"/>
    </w:lvl>
    <w:lvl w:ilvl="7" w:tplc="DCEE114C">
      <w:numFmt w:val="decimal"/>
      <w:lvlText w:val=""/>
      <w:lvlJc w:val="left"/>
    </w:lvl>
    <w:lvl w:ilvl="8" w:tplc="051C6B56">
      <w:numFmt w:val="decimal"/>
      <w:lvlText w:val=""/>
      <w:lvlJc w:val="left"/>
    </w:lvl>
  </w:abstractNum>
  <w:abstractNum w:abstractNumId="31" w15:restartNumberingAfterBreak="0">
    <w:nsid w:val="419AC241"/>
    <w:multiLevelType w:val="hybridMultilevel"/>
    <w:tmpl w:val="6C9650E2"/>
    <w:lvl w:ilvl="0" w:tplc="54DC01EA">
      <w:start w:val="9"/>
      <w:numFmt w:val="decimal"/>
      <w:lvlText w:val="%1."/>
      <w:lvlJc w:val="left"/>
      <w:rPr>
        <w:strike w:val="0"/>
        <w:color w:val="0D0D0D" w:themeColor="text1" w:themeTint="F2"/>
      </w:rPr>
    </w:lvl>
    <w:lvl w:ilvl="1" w:tplc="22A0AD32">
      <w:numFmt w:val="decimal"/>
      <w:lvlText w:val=""/>
      <w:lvlJc w:val="left"/>
    </w:lvl>
    <w:lvl w:ilvl="2" w:tplc="E4E4B83A">
      <w:numFmt w:val="decimal"/>
      <w:lvlText w:val=""/>
      <w:lvlJc w:val="left"/>
    </w:lvl>
    <w:lvl w:ilvl="3" w:tplc="3D6CE074">
      <w:numFmt w:val="decimal"/>
      <w:lvlText w:val=""/>
      <w:lvlJc w:val="left"/>
    </w:lvl>
    <w:lvl w:ilvl="4" w:tplc="52DC3286">
      <w:numFmt w:val="decimal"/>
      <w:lvlText w:val=""/>
      <w:lvlJc w:val="left"/>
    </w:lvl>
    <w:lvl w:ilvl="5" w:tplc="AC966E26">
      <w:numFmt w:val="decimal"/>
      <w:lvlText w:val=""/>
      <w:lvlJc w:val="left"/>
    </w:lvl>
    <w:lvl w:ilvl="6" w:tplc="15CCB822">
      <w:numFmt w:val="decimal"/>
      <w:lvlText w:val=""/>
      <w:lvlJc w:val="left"/>
    </w:lvl>
    <w:lvl w:ilvl="7" w:tplc="81E47B64">
      <w:numFmt w:val="decimal"/>
      <w:lvlText w:val=""/>
      <w:lvlJc w:val="left"/>
    </w:lvl>
    <w:lvl w:ilvl="8" w:tplc="32729310">
      <w:numFmt w:val="decimal"/>
      <w:lvlText w:val=""/>
      <w:lvlJc w:val="left"/>
    </w:lvl>
  </w:abstractNum>
  <w:abstractNum w:abstractNumId="32" w15:restartNumberingAfterBreak="0">
    <w:nsid w:val="440BADFC"/>
    <w:multiLevelType w:val="hybridMultilevel"/>
    <w:tmpl w:val="B71AF6C0"/>
    <w:lvl w:ilvl="0" w:tplc="BA3ADC04">
      <w:start w:val="1"/>
      <w:numFmt w:val="decimal"/>
      <w:lvlText w:val="%1."/>
      <w:lvlJc w:val="left"/>
    </w:lvl>
    <w:lvl w:ilvl="1" w:tplc="FF8650D4">
      <w:start w:val="1"/>
      <w:numFmt w:val="decimal"/>
      <w:lvlText w:val="%2)"/>
      <w:lvlJc w:val="left"/>
    </w:lvl>
    <w:lvl w:ilvl="2" w:tplc="260C10CE">
      <w:start w:val="1"/>
      <w:numFmt w:val="decimal"/>
      <w:lvlText w:val="%3)"/>
      <w:lvlJc w:val="left"/>
    </w:lvl>
    <w:lvl w:ilvl="3" w:tplc="F12CB478">
      <w:numFmt w:val="decimal"/>
      <w:lvlText w:val=""/>
      <w:lvlJc w:val="left"/>
    </w:lvl>
    <w:lvl w:ilvl="4" w:tplc="DE10C7F6">
      <w:numFmt w:val="decimal"/>
      <w:lvlText w:val=""/>
      <w:lvlJc w:val="left"/>
    </w:lvl>
    <w:lvl w:ilvl="5" w:tplc="E116BF64">
      <w:numFmt w:val="decimal"/>
      <w:lvlText w:val=""/>
      <w:lvlJc w:val="left"/>
    </w:lvl>
    <w:lvl w:ilvl="6" w:tplc="FA0062B2">
      <w:numFmt w:val="decimal"/>
      <w:lvlText w:val=""/>
      <w:lvlJc w:val="left"/>
    </w:lvl>
    <w:lvl w:ilvl="7" w:tplc="BCFC9E06">
      <w:numFmt w:val="decimal"/>
      <w:lvlText w:val=""/>
      <w:lvlJc w:val="left"/>
    </w:lvl>
    <w:lvl w:ilvl="8" w:tplc="F0FEFF8E">
      <w:numFmt w:val="decimal"/>
      <w:lvlText w:val=""/>
      <w:lvlJc w:val="left"/>
    </w:lvl>
  </w:abstractNum>
  <w:abstractNum w:abstractNumId="33" w15:restartNumberingAfterBreak="0">
    <w:nsid w:val="4516DDE9"/>
    <w:multiLevelType w:val="hybridMultilevel"/>
    <w:tmpl w:val="4CB676E0"/>
    <w:lvl w:ilvl="0" w:tplc="0BDAFF06">
      <w:start w:val="1"/>
      <w:numFmt w:val="decimal"/>
      <w:lvlText w:val="%1."/>
      <w:lvlJc w:val="left"/>
    </w:lvl>
    <w:lvl w:ilvl="1" w:tplc="27265AC4">
      <w:start w:val="1"/>
      <w:numFmt w:val="decimal"/>
      <w:lvlText w:val="%2)"/>
      <w:lvlJc w:val="left"/>
    </w:lvl>
    <w:lvl w:ilvl="2" w:tplc="6EC019CA">
      <w:numFmt w:val="decimal"/>
      <w:lvlText w:val=""/>
      <w:lvlJc w:val="left"/>
    </w:lvl>
    <w:lvl w:ilvl="3" w:tplc="A6A803AE">
      <w:numFmt w:val="decimal"/>
      <w:lvlText w:val=""/>
      <w:lvlJc w:val="left"/>
    </w:lvl>
    <w:lvl w:ilvl="4" w:tplc="73F63E86">
      <w:numFmt w:val="decimal"/>
      <w:lvlText w:val=""/>
      <w:lvlJc w:val="left"/>
    </w:lvl>
    <w:lvl w:ilvl="5" w:tplc="25D83C96">
      <w:numFmt w:val="decimal"/>
      <w:lvlText w:val=""/>
      <w:lvlJc w:val="left"/>
    </w:lvl>
    <w:lvl w:ilvl="6" w:tplc="B538CEE4">
      <w:numFmt w:val="decimal"/>
      <w:lvlText w:val=""/>
      <w:lvlJc w:val="left"/>
    </w:lvl>
    <w:lvl w:ilvl="7" w:tplc="BD5023AA">
      <w:numFmt w:val="decimal"/>
      <w:lvlText w:val=""/>
      <w:lvlJc w:val="left"/>
    </w:lvl>
    <w:lvl w:ilvl="8" w:tplc="9968C3F6">
      <w:numFmt w:val="decimal"/>
      <w:lvlText w:val=""/>
      <w:lvlJc w:val="left"/>
    </w:lvl>
  </w:abstractNum>
  <w:abstractNum w:abstractNumId="34" w15:restartNumberingAfterBreak="0">
    <w:nsid w:val="47398C89"/>
    <w:multiLevelType w:val="hybridMultilevel"/>
    <w:tmpl w:val="7642263E"/>
    <w:lvl w:ilvl="0" w:tplc="9D8817EA">
      <w:start w:val="5"/>
      <w:numFmt w:val="decimal"/>
      <w:lvlText w:val="%1)"/>
      <w:lvlJc w:val="left"/>
    </w:lvl>
    <w:lvl w:ilvl="1" w:tplc="AB9E81F6">
      <w:start w:val="1"/>
      <w:numFmt w:val="lowerRoman"/>
      <w:lvlText w:val="%2"/>
      <w:lvlJc w:val="left"/>
    </w:lvl>
    <w:lvl w:ilvl="2" w:tplc="26E0DA8A">
      <w:numFmt w:val="decimal"/>
      <w:lvlText w:val=""/>
      <w:lvlJc w:val="left"/>
    </w:lvl>
    <w:lvl w:ilvl="3" w:tplc="879AAC6C">
      <w:numFmt w:val="decimal"/>
      <w:lvlText w:val=""/>
      <w:lvlJc w:val="left"/>
    </w:lvl>
    <w:lvl w:ilvl="4" w:tplc="194E1428">
      <w:numFmt w:val="decimal"/>
      <w:lvlText w:val=""/>
      <w:lvlJc w:val="left"/>
    </w:lvl>
    <w:lvl w:ilvl="5" w:tplc="843E9F02">
      <w:numFmt w:val="decimal"/>
      <w:lvlText w:val=""/>
      <w:lvlJc w:val="left"/>
    </w:lvl>
    <w:lvl w:ilvl="6" w:tplc="7BF01F1C">
      <w:numFmt w:val="decimal"/>
      <w:lvlText w:val=""/>
      <w:lvlJc w:val="left"/>
    </w:lvl>
    <w:lvl w:ilvl="7" w:tplc="D0F25CAC">
      <w:numFmt w:val="decimal"/>
      <w:lvlText w:val=""/>
      <w:lvlJc w:val="left"/>
    </w:lvl>
    <w:lvl w:ilvl="8" w:tplc="85A821B6">
      <w:numFmt w:val="decimal"/>
      <w:lvlText w:val=""/>
      <w:lvlJc w:val="left"/>
    </w:lvl>
  </w:abstractNum>
  <w:abstractNum w:abstractNumId="35" w15:restartNumberingAfterBreak="0">
    <w:nsid w:val="4B588F54"/>
    <w:multiLevelType w:val="hybridMultilevel"/>
    <w:tmpl w:val="809C4324"/>
    <w:lvl w:ilvl="0" w:tplc="0CFEEBCE">
      <w:start w:val="5"/>
      <w:numFmt w:val="decimal"/>
      <w:lvlText w:val="%1."/>
      <w:lvlJc w:val="left"/>
    </w:lvl>
    <w:lvl w:ilvl="1" w:tplc="DB1EA6B6">
      <w:numFmt w:val="decimal"/>
      <w:lvlText w:val=""/>
      <w:lvlJc w:val="left"/>
    </w:lvl>
    <w:lvl w:ilvl="2" w:tplc="10FCE238">
      <w:numFmt w:val="decimal"/>
      <w:lvlText w:val=""/>
      <w:lvlJc w:val="left"/>
    </w:lvl>
    <w:lvl w:ilvl="3" w:tplc="3A46FCEA">
      <w:numFmt w:val="decimal"/>
      <w:lvlText w:val=""/>
      <w:lvlJc w:val="left"/>
    </w:lvl>
    <w:lvl w:ilvl="4" w:tplc="4B5C579A">
      <w:numFmt w:val="decimal"/>
      <w:lvlText w:val=""/>
      <w:lvlJc w:val="left"/>
    </w:lvl>
    <w:lvl w:ilvl="5" w:tplc="3D9AA6E2">
      <w:numFmt w:val="decimal"/>
      <w:lvlText w:val=""/>
      <w:lvlJc w:val="left"/>
    </w:lvl>
    <w:lvl w:ilvl="6" w:tplc="CEBCA70C">
      <w:numFmt w:val="decimal"/>
      <w:lvlText w:val=""/>
      <w:lvlJc w:val="left"/>
    </w:lvl>
    <w:lvl w:ilvl="7" w:tplc="1E5E6FB8">
      <w:numFmt w:val="decimal"/>
      <w:lvlText w:val=""/>
      <w:lvlJc w:val="left"/>
    </w:lvl>
    <w:lvl w:ilvl="8" w:tplc="5712C8CE">
      <w:numFmt w:val="decimal"/>
      <w:lvlText w:val=""/>
      <w:lvlJc w:val="left"/>
    </w:lvl>
  </w:abstractNum>
  <w:abstractNum w:abstractNumId="36" w15:restartNumberingAfterBreak="0">
    <w:nsid w:val="4F4EF005"/>
    <w:multiLevelType w:val="hybridMultilevel"/>
    <w:tmpl w:val="3F447F64"/>
    <w:lvl w:ilvl="0" w:tplc="80B29F30">
      <w:start w:val="3"/>
      <w:numFmt w:val="decimal"/>
      <w:lvlText w:val="%1."/>
      <w:lvlJc w:val="left"/>
    </w:lvl>
    <w:lvl w:ilvl="1" w:tplc="7C5A2C16">
      <w:numFmt w:val="decimal"/>
      <w:lvlText w:val=""/>
      <w:lvlJc w:val="left"/>
    </w:lvl>
    <w:lvl w:ilvl="2" w:tplc="B072777A">
      <w:numFmt w:val="decimal"/>
      <w:lvlText w:val=""/>
      <w:lvlJc w:val="left"/>
    </w:lvl>
    <w:lvl w:ilvl="3" w:tplc="0DBE9DF8">
      <w:numFmt w:val="decimal"/>
      <w:lvlText w:val=""/>
      <w:lvlJc w:val="left"/>
    </w:lvl>
    <w:lvl w:ilvl="4" w:tplc="D174F512">
      <w:numFmt w:val="decimal"/>
      <w:lvlText w:val=""/>
      <w:lvlJc w:val="left"/>
    </w:lvl>
    <w:lvl w:ilvl="5" w:tplc="3B520BEC">
      <w:numFmt w:val="decimal"/>
      <w:lvlText w:val=""/>
      <w:lvlJc w:val="left"/>
    </w:lvl>
    <w:lvl w:ilvl="6" w:tplc="D08894EE">
      <w:numFmt w:val="decimal"/>
      <w:lvlText w:val=""/>
      <w:lvlJc w:val="left"/>
    </w:lvl>
    <w:lvl w:ilvl="7" w:tplc="D1ECD18A">
      <w:numFmt w:val="decimal"/>
      <w:lvlText w:val=""/>
      <w:lvlJc w:val="left"/>
    </w:lvl>
    <w:lvl w:ilvl="8" w:tplc="214A85D8">
      <w:numFmt w:val="decimal"/>
      <w:lvlText w:val=""/>
      <w:lvlJc w:val="left"/>
    </w:lvl>
  </w:abstractNum>
  <w:abstractNum w:abstractNumId="37" w15:restartNumberingAfterBreak="0">
    <w:nsid w:val="51EAD36B"/>
    <w:multiLevelType w:val="hybridMultilevel"/>
    <w:tmpl w:val="7F903EA4"/>
    <w:lvl w:ilvl="0" w:tplc="96E69BD8">
      <w:start w:val="1"/>
      <w:numFmt w:val="decimal"/>
      <w:lvlText w:val="%1"/>
      <w:lvlJc w:val="left"/>
    </w:lvl>
    <w:lvl w:ilvl="1" w:tplc="16A63E4C">
      <w:start w:val="1"/>
      <w:numFmt w:val="decimal"/>
      <w:lvlText w:val="%2)"/>
      <w:lvlJc w:val="left"/>
    </w:lvl>
    <w:lvl w:ilvl="2" w:tplc="4EBE49A0">
      <w:numFmt w:val="decimal"/>
      <w:lvlText w:val=""/>
      <w:lvlJc w:val="left"/>
    </w:lvl>
    <w:lvl w:ilvl="3" w:tplc="F4E6C6EA">
      <w:numFmt w:val="decimal"/>
      <w:lvlText w:val=""/>
      <w:lvlJc w:val="left"/>
    </w:lvl>
    <w:lvl w:ilvl="4" w:tplc="8A8214D0">
      <w:numFmt w:val="decimal"/>
      <w:lvlText w:val=""/>
      <w:lvlJc w:val="left"/>
    </w:lvl>
    <w:lvl w:ilvl="5" w:tplc="E1E0D822">
      <w:numFmt w:val="decimal"/>
      <w:lvlText w:val=""/>
      <w:lvlJc w:val="left"/>
    </w:lvl>
    <w:lvl w:ilvl="6" w:tplc="4B8EE5CA">
      <w:numFmt w:val="decimal"/>
      <w:lvlText w:val=""/>
      <w:lvlJc w:val="left"/>
    </w:lvl>
    <w:lvl w:ilvl="7" w:tplc="F202C040">
      <w:numFmt w:val="decimal"/>
      <w:lvlText w:val=""/>
      <w:lvlJc w:val="left"/>
    </w:lvl>
    <w:lvl w:ilvl="8" w:tplc="EBAA73A0">
      <w:numFmt w:val="decimal"/>
      <w:lvlText w:val=""/>
      <w:lvlJc w:val="left"/>
    </w:lvl>
  </w:abstractNum>
  <w:abstractNum w:abstractNumId="38" w15:restartNumberingAfterBreak="0">
    <w:nsid w:val="520EEDD1"/>
    <w:multiLevelType w:val="hybridMultilevel"/>
    <w:tmpl w:val="3BBABFB8"/>
    <w:lvl w:ilvl="0" w:tplc="AA1679FE">
      <w:start w:val="1"/>
      <w:numFmt w:val="decimal"/>
      <w:lvlText w:val="%1."/>
      <w:lvlJc w:val="left"/>
    </w:lvl>
    <w:lvl w:ilvl="1" w:tplc="902429A6">
      <w:start w:val="1"/>
      <w:numFmt w:val="decimal"/>
      <w:lvlText w:val="%2)"/>
      <w:lvlJc w:val="left"/>
    </w:lvl>
    <w:lvl w:ilvl="2" w:tplc="2452EADE">
      <w:start w:val="1"/>
      <w:numFmt w:val="lowerLetter"/>
      <w:lvlText w:val="%3."/>
      <w:lvlJc w:val="left"/>
    </w:lvl>
    <w:lvl w:ilvl="3" w:tplc="02861F74">
      <w:numFmt w:val="decimal"/>
      <w:lvlText w:val=""/>
      <w:lvlJc w:val="left"/>
    </w:lvl>
    <w:lvl w:ilvl="4" w:tplc="0EA42562">
      <w:numFmt w:val="decimal"/>
      <w:lvlText w:val=""/>
      <w:lvlJc w:val="left"/>
    </w:lvl>
    <w:lvl w:ilvl="5" w:tplc="74BE067A">
      <w:numFmt w:val="decimal"/>
      <w:lvlText w:val=""/>
      <w:lvlJc w:val="left"/>
    </w:lvl>
    <w:lvl w:ilvl="6" w:tplc="CE6A4A2C">
      <w:numFmt w:val="decimal"/>
      <w:lvlText w:val=""/>
      <w:lvlJc w:val="left"/>
    </w:lvl>
    <w:lvl w:ilvl="7" w:tplc="F302528A">
      <w:numFmt w:val="decimal"/>
      <w:lvlText w:val=""/>
      <w:lvlJc w:val="left"/>
    </w:lvl>
    <w:lvl w:ilvl="8" w:tplc="07581AA2">
      <w:numFmt w:val="decimal"/>
      <w:lvlText w:val=""/>
      <w:lvlJc w:val="left"/>
    </w:lvl>
  </w:abstractNum>
  <w:abstractNum w:abstractNumId="39" w15:restartNumberingAfterBreak="0">
    <w:nsid w:val="542289EC"/>
    <w:multiLevelType w:val="hybridMultilevel"/>
    <w:tmpl w:val="11462BA4"/>
    <w:lvl w:ilvl="0" w:tplc="AFEC9D10">
      <w:start w:val="1"/>
      <w:numFmt w:val="decimal"/>
      <w:lvlText w:val="%1."/>
      <w:lvlJc w:val="left"/>
    </w:lvl>
    <w:lvl w:ilvl="1" w:tplc="1638C4B2">
      <w:numFmt w:val="decimal"/>
      <w:lvlText w:val=""/>
      <w:lvlJc w:val="left"/>
    </w:lvl>
    <w:lvl w:ilvl="2" w:tplc="6DA0326E">
      <w:numFmt w:val="decimal"/>
      <w:lvlText w:val=""/>
      <w:lvlJc w:val="left"/>
    </w:lvl>
    <w:lvl w:ilvl="3" w:tplc="292E5620">
      <w:numFmt w:val="decimal"/>
      <w:lvlText w:val=""/>
      <w:lvlJc w:val="left"/>
    </w:lvl>
    <w:lvl w:ilvl="4" w:tplc="65CE22C2">
      <w:numFmt w:val="decimal"/>
      <w:lvlText w:val=""/>
      <w:lvlJc w:val="left"/>
    </w:lvl>
    <w:lvl w:ilvl="5" w:tplc="E7821050">
      <w:numFmt w:val="decimal"/>
      <w:lvlText w:val=""/>
      <w:lvlJc w:val="left"/>
    </w:lvl>
    <w:lvl w:ilvl="6" w:tplc="105C179E">
      <w:numFmt w:val="decimal"/>
      <w:lvlText w:val=""/>
      <w:lvlJc w:val="left"/>
    </w:lvl>
    <w:lvl w:ilvl="7" w:tplc="8DE4F74A">
      <w:numFmt w:val="decimal"/>
      <w:lvlText w:val=""/>
      <w:lvlJc w:val="left"/>
    </w:lvl>
    <w:lvl w:ilvl="8" w:tplc="9D706648">
      <w:numFmt w:val="decimal"/>
      <w:lvlText w:val=""/>
      <w:lvlJc w:val="left"/>
    </w:lvl>
  </w:abstractNum>
  <w:abstractNum w:abstractNumId="40" w15:restartNumberingAfterBreak="0">
    <w:nsid w:val="5577F8E1"/>
    <w:multiLevelType w:val="hybridMultilevel"/>
    <w:tmpl w:val="4FC24226"/>
    <w:lvl w:ilvl="0" w:tplc="0910F92C">
      <w:start w:val="1"/>
      <w:numFmt w:val="decimal"/>
      <w:lvlText w:val="%1."/>
      <w:lvlJc w:val="left"/>
    </w:lvl>
    <w:lvl w:ilvl="1" w:tplc="B66E20D0">
      <w:start w:val="1"/>
      <w:numFmt w:val="decimal"/>
      <w:lvlText w:val="%2)"/>
      <w:lvlJc w:val="left"/>
    </w:lvl>
    <w:lvl w:ilvl="2" w:tplc="543E472E">
      <w:numFmt w:val="decimal"/>
      <w:lvlText w:val=""/>
      <w:lvlJc w:val="left"/>
    </w:lvl>
    <w:lvl w:ilvl="3" w:tplc="303CEB96">
      <w:numFmt w:val="decimal"/>
      <w:lvlText w:val=""/>
      <w:lvlJc w:val="left"/>
    </w:lvl>
    <w:lvl w:ilvl="4" w:tplc="86060130">
      <w:numFmt w:val="decimal"/>
      <w:lvlText w:val=""/>
      <w:lvlJc w:val="left"/>
    </w:lvl>
    <w:lvl w:ilvl="5" w:tplc="CF4C1F3C">
      <w:numFmt w:val="decimal"/>
      <w:lvlText w:val=""/>
      <w:lvlJc w:val="left"/>
    </w:lvl>
    <w:lvl w:ilvl="6" w:tplc="AB824622">
      <w:numFmt w:val="decimal"/>
      <w:lvlText w:val=""/>
      <w:lvlJc w:val="left"/>
    </w:lvl>
    <w:lvl w:ilvl="7" w:tplc="D8167384">
      <w:numFmt w:val="decimal"/>
      <w:lvlText w:val=""/>
      <w:lvlJc w:val="left"/>
    </w:lvl>
    <w:lvl w:ilvl="8" w:tplc="1486DDE8">
      <w:numFmt w:val="decimal"/>
      <w:lvlText w:val=""/>
      <w:lvlJc w:val="left"/>
    </w:lvl>
  </w:abstractNum>
  <w:abstractNum w:abstractNumId="41" w15:restartNumberingAfterBreak="0">
    <w:nsid w:val="579478FE"/>
    <w:multiLevelType w:val="hybridMultilevel"/>
    <w:tmpl w:val="8ED02718"/>
    <w:lvl w:ilvl="0" w:tplc="3314FA4A">
      <w:start w:val="1"/>
      <w:numFmt w:val="decimal"/>
      <w:lvlText w:val="%1)"/>
      <w:lvlJc w:val="left"/>
    </w:lvl>
    <w:lvl w:ilvl="1" w:tplc="6DA0312A">
      <w:numFmt w:val="decimal"/>
      <w:lvlText w:val=""/>
      <w:lvlJc w:val="left"/>
    </w:lvl>
    <w:lvl w:ilvl="2" w:tplc="8A429248">
      <w:numFmt w:val="decimal"/>
      <w:lvlText w:val=""/>
      <w:lvlJc w:val="left"/>
    </w:lvl>
    <w:lvl w:ilvl="3" w:tplc="37B6D3E2">
      <w:numFmt w:val="decimal"/>
      <w:lvlText w:val=""/>
      <w:lvlJc w:val="left"/>
    </w:lvl>
    <w:lvl w:ilvl="4" w:tplc="3312B39A">
      <w:numFmt w:val="decimal"/>
      <w:lvlText w:val=""/>
      <w:lvlJc w:val="left"/>
    </w:lvl>
    <w:lvl w:ilvl="5" w:tplc="8B92C52A">
      <w:numFmt w:val="decimal"/>
      <w:lvlText w:val=""/>
      <w:lvlJc w:val="left"/>
    </w:lvl>
    <w:lvl w:ilvl="6" w:tplc="855C8AD4">
      <w:numFmt w:val="decimal"/>
      <w:lvlText w:val=""/>
      <w:lvlJc w:val="left"/>
    </w:lvl>
    <w:lvl w:ilvl="7" w:tplc="5896C8F6">
      <w:numFmt w:val="decimal"/>
      <w:lvlText w:val=""/>
      <w:lvlJc w:val="left"/>
    </w:lvl>
    <w:lvl w:ilvl="8" w:tplc="2D44D350">
      <w:numFmt w:val="decimal"/>
      <w:lvlText w:val=""/>
      <w:lvlJc w:val="left"/>
    </w:lvl>
  </w:abstractNum>
  <w:abstractNum w:abstractNumId="42" w15:restartNumberingAfterBreak="0">
    <w:nsid w:val="57E4CCAF"/>
    <w:multiLevelType w:val="hybridMultilevel"/>
    <w:tmpl w:val="E18EB25C"/>
    <w:lvl w:ilvl="0" w:tplc="FF60C302">
      <w:start w:val="1"/>
      <w:numFmt w:val="decimal"/>
      <w:lvlText w:val="%1"/>
      <w:lvlJc w:val="left"/>
    </w:lvl>
    <w:lvl w:ilvl="1" w:tplc="D58AACFA">
      <w:start w:val="10"/>
      <w:numFmt w:val="decimal"/>
      <w:lvlText w:val="%2)"/>
      <w:lvlJc w:val="left"/>
    </w:lvl>
    <w:lvl w:ilvl="2" w:tplc="A6FA6728">
      <w:numFmt w:val="decimal"/>
      <w:lvlText w:val=""/>
      <w:lvlJc w:val="left"/>
    </w:lvl>
    <w:lvl w:ilvl="3" w:tplc="FF08646E">
      <w:numFmt w:val="decimal"/>
      <w:lvlText w:val=""/>
      <w:lvlJc w:val="left"/>
    </w:lvl>
    <w:lvl w:ilvl="4" w:tplc="6590CA00">
      <w:numFmt w:val="decimal"/>
      <w:lvlText w:val=""/>
      <w:lvlJc w:val="left"/>
    </w:lvl>
    <w:lvl w:ilvl="5" w:tplc="2084E1BA">
      <w:numFmt w:val="decimal"/>
      <w:lvlText w:val=""/>
      <w:lvlJc w:val="left"/>
    </w:lvl>
    <w:lvl w:ilvl="6" w:tplc="57DE5C56">
      <w:numFmt w:val="decimal"/>
      <w:lvlText w:val=""/>
      <w:lvlJc w:val="left"/>
    </w:lvl>
    <w:lvl w:ilvl="7" w:tplc="AE16F7A8">
      <w:numFmt w:val="decimal"/>
      <w:lvlText w:val=""/>
      <w:lvlJc w:val="left"/>
    </w:lvl>
    <w:lvl w:ilvl="8" w:tplc="7D70B61C">
      <w:numFmt w:val="decimal"/>
      <w:lvlText w:val=""/>
      <w:lvlJc w:val="left"/>
    </w:lvl>
  </w:abstractNum>
  <w:abstractNum w:abstractNumId="43" w15:restartNumberingAfterBreak="0">
    <w:nsid w:val="580BD78F"/>
    <w:multiLevelType w:val="hybridMultilevel"/>
    <w:tmpl w:val="36908CA6"/>
    <w:lvl w:ilvl="0" w:tplc="30C45EF6">
      <w:numFmt w:val="decimal"/>
      <w:lvlText w:val="%1."/>
      <w:lvlJc w:val="left"/>
    </w:lvl>
    <w:lvl w:ilvl="1" w:tplc="8272EB12">
      <w:start w:val="1"/>
      <w:numFmt w:val="bullet"/>
      <w:lvlText w:val="§"/>
      <w:lvlJc w:val="left"/>
    </w:lvl>
    <w:lvl w:ilvl="2" w:tplc="D230F732">
      <w:numFmt w:val="decimal"/>
      <w:lvlText w:val=""/>
      <w:lvlJc w:val="left"/>
    </w:lvl>
    <w:lvl w:ilvl="3" w:tplc="BB9CDF9E">
      <w:numFmt w:val="decimal"/>
      <w:lvlText w:val=""/>
      <w:lvlJc w:val="left"/>
    </w:lvl>
    <w:lvl w:ilvl="4" w:tplc="365260B6">
      <w:numFmt w:val="decimal"/>
      <w:lvlText w:val=""/>
      <w:lvlJc w:val="left"/>
    </w:lvl>
    <w:lvl w:ilvl="5" w:tplc="BB6CC9F4">
      <w:numFmt w:val="decimal"/>
      <w:lvlText w:val=""/>
      <w:lvlJc w:val="left"/>
    </w:lvl>
    <w:lvl w:ilvl="6" w:tplc="212051C6">
      <w:numFmt w:val="decimal"/>
      <w:lvlText w:val=""/>
      <w:lvlJc w:val="left"/>
    </w:lvl>
    <w:lvl w:ilvl="7" w:tplc="AC606FB6">
      <w:numFmt w:val="decimal"/>
      <w:lvlText w:val=""/>
      <w:lvlJc w:val="left"/>
    </w:lvl>
    <w:lvl w:ilvl="8" w:tplc="1C4ABF84">
      <w:numFmt w:val="decimal"/>
      <w:lvlText w:val=""/>
      <w:lvlJc w:val="left"/>
    </w:lvl>
  </w:abstractNum>
  <w:abstractNum w:abstractNumId="44" w15:restartNumberingAfterBreak="0">
    <w:nsid w:val="5C087850"/>
    <w:multiLevelType w:val="hybridMultilevel"/>
    <w:tmpl w:val="FC0A9100"/>
    <w:lvl w:ilvl="0" w:tplc="8C32BBE6">
      <w:start w:val="1"/>
      <w:numFmt w:val="lowerLetter"/>
      <w:lvlText w:val="%1)"/>
      <w:lvlJc w:val="left"/>
      <w:pPr>
        <w:ind w:left="1519" w:hanging="360"/>
      </w:pPr>
      <w:rPr>
        <w:rFonts w:hint="default"/>
      </w:rPr>
    </w:lvl>
    <w:lvl w:ilvl="1" w:tplc="04150019" w:tentative="1">
      <w:start w:val="1"/>
      <w:numFmt w:val="lowerLetter"/>
      <w:lvlText w:val="%2."/>
      <w:lvlJc w:val="left"/>
      <w:pPr>
        <w:ind w:left="2239" w:hanging="360"/>
      </w:pPr>
    </w:lvl>
    <w:lvl w:ilvl="2" w:tplc="0415001B" w:tentative="1">
      <w:start w:val="1"/>
      <w:numFmt w:val="lowerRoman"/>
      <w:lvlText w:val="%3."/>
      <w:lvlJc w:val="right"/>
      <w:pPr>
        <w:ind w:left="2959" w:hanging="180"/>
      </w:pPr>
    </w:lvl>
    <w:lvl w:ilvl="3" w:tplc="0415000F" w:tentative="1">
      <w:start w:val="1"/>
      <w:numFmt w:val="decimal"/>
      <w:lvlText w:val="%4."/>
      <w:lvlJc w:val="left"/>
      <w:pPr>
        <w:ind w:left="3679" w:hanging="360"/>
      </w:pPr>
    </w:lvl>
    <w:lvl w:ilvl="4" w:tplc="04150019" w:tentative="1">
      <w:start w:val="1"/>
      <w:numFmt w:val="lowerLetter"/>
      <w:lvlText w:val="%5."/>
      <w:lvlJc w:val="left"/>
      <w:pPr>
        <w:ind w:left="4399" w:hanging="360"/>
      </w:pPr>
    </w:lvl>
    <w:lvl w:ilvl="5" w:tplc="0415001B" w:tentative="1">
      <w:start w:val="1"/>
      <w:numFmt w:val="lowerRoman"/>
      <w:lvlText w:val="%6."/>
      <w:lvlJc w:val="right"/>
      <w:pPr>
        <w:ind w:left="5119" w:hanging="180"/>
      </w:pPr>
    </w:lvl>
    <w:lvl w:ilvl="6" w:tplc="0415000F" w:tentative="1">
      <w:start w:val="1"/>
      <w:numFmt w:val="decimal"/>
      <w:lvlText w:val="%7."/>
      <w:lvlJc w:val="left"/>
      <w:pPr>
        <w:ind w:left="5839" w:hanging="360"/>
      </w:pPr>
    </w:lvl>
    <w:lvl w:ilvl="7" w:tplc="04150019" w:tentative="1">
      <w:start w:val="1"/>
      <w:numFmt w:val="lowerLetter"/>
      <w:lvlText w:val="%8."/>
      <w:lvlJc w:val="left"/>
      <w:pPr>
        <w:ind w:left="6559" w:hanging="360"/>
      </w:pPr>
    </w:lvl>
    <w:lvl w:ilvl="8" w:tplc="0415001B" w:tentative="1">
      <w:start w:val="1"/>
      <w:numFmt w:val="lowerRoman"/>
      <w:lvlText w:val="%9."/>
      <w:lvlJc w:val="right"/>
      <w:pPr>
        <w:ind w:left="7279" w:hanging="180"/>
      </w:pPr>
    </w:lvl>
  </w:abstractNum>
  <w:abstractNum w:abstractNumId="45" w15:restartNumberingAfterBreak="0">
    <w:nsid w:val="5C482A97"/>
    <w:multiLevelType w:val="hybridMultilevel"/>
    <w:tmpl w:val="BEB6C4A0"/>
    <w:lvl w:ilvl="0" w:tplc="B6902F68">
      <w:start w:val="3"/>
      <w:numFmt w:val="decimal"/>
      <w:lvlText w:val="%1."/>
      <w:lvlJc w:val="left"/>
    </w:lvl>
    <w:lvl w:ilvl="1" w:tplc="2BB0662E">
      <w:start w:val="1"/>
      <w:numFmt w:val="bullet"/>
      <w:lvlText w:val="§"/>
      <w:lvlJc w:val="left"/>
    </w:lvl>
    <w:lvl w:ilvl="2" w:tplc="88824568">
      <w:numFmt w:val="decimal"/>
      <w:lvlText w:val=""/>
      <w:lvlJc w:val="left"/>
    </w:lvl>
    <w:lvl w:ilvl="3" w:tplc="0F1ACB58">
      <w:numFmt w:val="decimal"/>
      <w:lvlText w:val=""/>
      <w:lvlJc w:val="left"/>
    </w:lvl>
    <w:lvl w:ilvl="4" w:tplc="7568ABA0">
      <w:numFmt w:val="decimal"/>
      <w:lvlText w:val=""/>
      <w:lvlJc w:val="left"/>
    </w:lvl>
    <w:lvl w:ilvl="5" w:tplc="B49E98F4">
      <w:numFmt w:val="decimal"/>
      <w:lvlText w:val=""/>
      <w:lvlJc w:val="left"/>
    </w:lvl>
    <w:lvl w:ilvl="6" w:tplc="3D22A606">
      <w:numFmt w:val="decimal"/>
      <w:lvlText w:val=""/>
      <w:lvlJc w:val="left"/>
    </w:lvl>
    <w:lvl w:ilvl="7" w:tplc="DE9E0CE4">
      <w:numFmt w:val="decimal"/>
      <w:lvlText w:val=""/>
      <w:lvlJc w:val="left"/>
    </w:lvl>
    <w:lvl w:ilvl="8" w:tplc="D89C7488">
      <w:numFmt w:val="decimal"/>
      <w:lvlText w:val=""/>
      <w:lvlJc w:val="left"/>
    </w:lvl>
  </w:abstractNum>
  <w:abstractNum w:abstractNumId="46" w15:restartNumberingAfterBreak="0">
    <w:nsid w:val="5E884ADC"/>
    <w:multiLevelType w:val="hybridMultilevel"/>
    <w:tmpl w:val="5002D238"/>
    <w:lvl w:ilvl="0" w:tplc="25C8AC92">
      <w:numFmt w:val="decimal"/>
      <w:lvlText w:val="%1."/>
      <w:lvlJc w:val="left"/>
    </w:lvl>
    <w:lvl w:ilvl="1" w:tplc="EF400C66">
      <w:start w:val="1"/>
      <w:numFmt w:val="lowerRoman"/>
      <w:lvlText w:val="%2"/>
      <w:lvlJc w:val="left"/>
    </w:lvl>
    <w:lvl w:ilvl="2" w:tplc="1A408696">
      <w:start w:val="1"/>
      <w:numFmt w:val="decimal"/>
      <w:lvlText w:val="%3)"/>
      <w:lvlJc w:val="left"/>
    </w:lvl>
    <w:lvl w:ilvl="3" w:tplc="8E5278C4">
      <w:start w:val="1"/>
      <w:numFmt w:val="decimal"/>
      <w:lvlText w:val="%4)"/>
      <w:lvlJc w:val="left"/>
    </w:lvl>
    <w:lvl w:ilvl="4" w:tplc="696265F6">
      <w:start w:val="1"/>
      <w:numFmt w:val="lowerLetter"/>
      <w:lvlText w:val="%5)"/>
      <w:lvlJc w:val="left"/>
    </w:lvl>
    <w:lvl w:ilvl="5" w:tplc="09F8D128">
      <w:start w:val="1"/>
      <w:numFmt w:val="bullet"/>
      <w:lvlText w:val="§"/>
      <w:lvlJc w:val="left"/>
    </w:lvl>
    <w:lvl w:ilvl="6" w:tplc="7B5AB1E0">
      <w:start w:val="1"/>
      <w:numFmt w:val="bullet"/>
      <w:lvlText w:val="§"/>
      <w:lvlJc w:val="left"/>
    </w:lvl>
    <w:lvl w:ilvl="7" w:tplc="72EC6A18">
      <w:numFmt w:val="decimal"/>
      <w:lvlText w:val=""/>
      <w:lvlJc w:val="left"/>
    </w:lvl>
    <w:lvl w:ilvl="8" w:tplc="A6C07E9A">
      <w:numFmt w:val="decimal"/>
      <w:lvlText w:val=""/>
      <w:lvlJc w:val="left"/>
    </w:lvl>
  </w:abstractNum>
  <w:abstractNum w:abstractNumId="47" w15:restartNumberingAfterBreak="0">
    <w:nsid w:val="614FD4A1"/>
    <w:multiLevelType w:val="hybridMultilevel"/>
    <w:tmpl w:val="C4AA5440"/>
    <w:lvl w:ilvl="0" w:tplc="A0B0F238">
      <w:start w:val="7"/>
      <w:numFmt w:val="decimal"/>
      <w:lvlText w:val="%1."/>
      <w:lvlJc w:val="left"/>
    </w:lvl>
    <w:lvl w:ilvl="1" w:tplc="D332C4B2">
      <w:numFmt w:val="decimal"/>
      <w:lvlText w:val=""/>
      <w:lvlJc w:val="left"/>
    </w:lvl>
    <w:lvl w:ilvl="2" w:tplc="737CC966">
      <w:numFmt w:val="decimal"/>
      <w:lvlText w:val=""/>
      <w:lvlJc w:val="left"/>
    </w:lvl>
    <w:lvl w:ilvl="3" w:tplc="EE3622B4">
      <w:numFmt w:val="decimal"/>
      <w:lvlText w:val=""/>
      <w:lvlJc w:val="left"/>
    </w:lvl>
    <w:lvl w:ilvl="4" w:tplc="D37E2268">
      <w:numFmt w:val="decimal"/>
      <w:lvlText w:val=""/>
      <w:lvlJc w:val="left"/>
    </w:lvl>
    <w:lvl w:ilvl="5" w:tplc="38C44432">
      <w:numFmt w:val="decimal"/>
      <w:lvlText w:val=""/>
      <w:lvlJc w:val="left"/>
    </w:lvl>
    <w:lvl w:ilvl="6" w:tplc="C298BF1E">
      <w:numFmt w:val="decimal"/>
      <w:lvlText w:val=""/>
      <w:lvlJc w:val="left"/>
    </w:lvl>
    <w:lvl w:ilvl="7" w:tplc="67C676F0">
      <w:numFmt w:val="decimal"/>
      <w:lvlText w:val=""/>
      <w:lvlJc w:val="left"/>
    </w:lvl>
    <w:lvl w:ilvl="8" w:tplc="6DA23F20">
      <w:numFmt w:val="decimal"/>
      <w:lvlText w:val=""/>
      <w:lvlJc w:val="left"/>
    </w:lvl>
  </w:abstractNum>
  <w:abstractNum w:abstractNumId="48" w15:restartNumberingAfterBreak="0">
    <w:nsid w:val="649BB77C"/>
    <w:multiLevelType w:val="hybridMultilevel"/>
    <w:tmpl w:val="3712FF7C"/>
    <w:lvl w:ilvl="0" w:tplc="03FAF752">
      <w:start w:val="1"/>
      <w:numFmt w:val="decimal"/>
      <w:lvlText w:val="%1)"/>
      <w:lvlJc w:val="left"/>
    </w:lvl>
    <w:lvl w:ilvl="1" w:tplc="A00C969C">
      <w:start w:val="1"/>
      <w:numFmt w:val="lowerRoman"/>
      <w:lvlText w:val="%2"/>
      <w:lvlJc w:val="left"/>
    </w:lvl>
    <w:lvl w:ilvl="2" w:tplc="639E37D8">
      <w:numFmt w:val="decimal"/>
      <w:lvlText w:val=""/>
      <w:lvlJc w:val="left"/>
    </w:lvl>
    <w:lvl w:ilvl="3" w:tplc="E746E73E">
      <w:numFmt w:val="decimal"/>
      <w:lvlText w:val=""/>
      <w:lvlJc w:val="left"/>
    </w:lvl>
    <w:lvl w:ilvl="4" w:tplc="BE60F834">
      <w:numFmt w:val="decimal"/>
      <w:lvlText w:val=""/>
      <w:lvlJc w:val="left"/>
    </w:lvl>
    <w:lvl w:ilvl="5" w:tplc="94C4CB4C">
      <w:numFmt w:val="decimal"/>
      <w:lvlText w:val=""/>
      <w:lvlJc w:val="left"/>
    </w:lvl>
    <w:lvl w:ilvl="6" w:tplc="A3DEF8AA">
      <w:numFmt w:val="decimal"/>
      <w:lvlText w:val=""/>
      <w:lvlJc w:val="left"/>
    </w:lvl>
    <w:lvl w:ilvl="7" w:tplc="401E323A">
      <w:numFmt w:val="decimal"/>
      <w:lvlText w:val=""/>
      <w:lvlJc w:val="left"/>
    </w:lvl>
    <w:lvl w:ilvl="8" w:tplc="2D243606">
      <w:numFmt w:val="decimal"/>
      <w:lvlText w:val=""/>
      <w:lvlJc w:val="left"/>
    </w:lvl>
  </w:abstractNum>
  <w:abstractNum w:abstractNumId="49" w15:restartNumberingAfterBreak="0">
    <w:nsid w:val="684A481A"/>
    <w:multiLevelType w:val="hybridMultilevel"/>
    <w:tmpl w:val="C48CDA42"/>
    <w:lvl w:ilvl="0" w:tplc="976A4608">
      <w:start w:val="1"/>
      <w:numFmt w:val="decimal"/>
      <w:lvlText w:val="%1."/>
      <w:lvlJc w:val="left"/>
    </w:lvl>
    <w:lvl w:ilvl="1" w:tplc="190C5AB6">
      <w:start w:val="1"/>
      <w:numFmt w:val="bullet"/>
      <w:lvlText w:val="-"/>
      <w:lvlJc w:val="left"/>
    </w:lvl>
    <w:lvl w:ilvl="2" w:tplc="723CC192">
      <w:numFmt w:val="decimal"/>
      <w:lvlText w:val=""/>
      <w:lvlJc w:val="left"/>
    </w:lvl>
    <w:lvl w:ilvl="3" w:tplc="B442E492">
      <w:numFmt w:val="decimal"/>
      <w:lvlText w:val=""/>
      <w:lvlJc w:val="left"/>
    </w:lvl>
    <w:lvl w:ilvl="4" w:tplc="77E89DFE">
      <w:numFmt w:val="decimal"/>
      <w:lvlText w:val=""/>
      <w:lvlJc w:val="left"/>
    </w:lvl>
    <w:lvl w:ilvl="5" w:tplc="A7AAD1B8">
      <w:numFmt w:val="decimal"/>
      <w:lvlText w:val=""/>
      <w:lvlJc w:val="left"/>
    </w:lvl>
    <w:lvl w:ilvl="6" w:tplc="09A41D0C">
      <w:numFmt w:val="decimal"/>
      <w:lvlText w:val=""/>
      <w:lvlJc w:val="left"/>
    </w:lvl>
    <w:lvl w:ilvl="7" w:tplc="DE109A14">
      <w:numFmt w:val="decimal"/>
      <w:lvlText w:val=""/>
      <w:lvlJc w:val="left"/>
    </w:lvl>
    <w:lvl w:ilvl="8" w:tplc="6534E12A">
      <w:numFmt w:val="decimal"/>
      <w:lvlText w:val=""/>
      <w:lvlJc w:val="left"/>
    </w:lvl>
  </w:abstractNum>
  <w:abstractNum w:abstractNumId="50" w15:restartNumberingAfterBreak="0">
    <w:nsid w:val="6A2342EC"/>
    <w:multiLevelType w:val="hybridMultilevel"/>
    <w:tmpl w:val="A0D80ED4"/>
    <w:lvl w:ilvl="0" w:tplc="48F0801C">
      <w:start w:val="1"/>
      <w:numFmt w:val="decimal"/>
      <w:lvlText w:val="%1."/>
      <w:lvlJc w:val="left"/>
      <w:rPr>
        <w:rFonts w:ascii="Arial" w:hAnsi="Arial" w:cs="Arial" w:hint="default"/>
        <w:sz w:val="24"/>
        <w:szCs w:val="24"/>
      </w:rPr>
    </w:lvl>
    <w:lvl w:ilvl="1" w:tplc="E3DAC824">
      <w:numFmt w:val="decimal"/>
      <w:lvlText w:val=""/>
      <w:lvlJc w:val="left"/>
    </w:lvl>
    <w:lvl w:ilvl="2" w:tplc="BC825654">
      <w:numFmt w:val="decimal"/>
      <w:lvlText w:val=""/>
      <w:lvlJc w:val="left"/>
    </w:lvl>
    <w:lvl w:ilvl="3" w:tplc="299222B8">
      <w:numFmt w:val="decimal"/>
      <w:lvlText w:val=""/>
      <w:lvlJc w:val="left"/>
    </w:lvl>
    <w:lvl w:ilvl="4" w:tplc="51186102">
      <w:numFmt w:val="decimal"/>
      <w:lvlText w:val=""/>
      <w:lvlJc w:val="left"/>
    </w:lvl>
    <w:lvl w:ilvl="5" w:tplc="253E0268">
      <w:numFmt w:val="decimal"/>
      <w:lvlText w:val=""/>
      <w:lvlJc w:val="left"/>
    </w:lvl>
    <w:lvl w:ilvl="6" w:tplc="C6540F04">
      <w:numFmt w:val="decimal"/>
      <w:lvlText w:val=""/>
      <w:lvlJc w:val="left"/>
    </w:lvl>
    <w:lvl w:ilvl="7" w:tplc="674A06EA">
      <w:numFmt w:val="decimal"/>
      <w:lvlText w:val=""/>
      <w:lvlJc w:val="left"/>
    </w:lvl>
    <w:lvl w:ilvl="8" w:tplc="8E9A0AE8">
      <w:numFmt w:val="decimal"/>
      <w:lvlText w:val=""/>
      <w:lvlJc w:val="left"/>
    </w:lvl>
  </w:abstractNum>
  <w:abstractNum w:abstractNumId="51" w15:restartNumberingAfterBreak="0">
    <w:nsid w:val="6CEAF087"/>
    <w:multiLevelType w:val="hybridMultilevel"/>
    <w:tmpl w:val="61E617BC"/>
    <w:lvl w:ilvl="0" w:tplc="C49C442E">
      <w:numFmt w:val="decimal"/>
      <w:lvlText w:val="%1."/>
      <w:lvlJc w:val="left"/>
    </w:lvl>
    <w:lvl w:ilvl="1" w:tplc="1E726974">
      <w:start w:val="1"/>
      <w:numFmt w:val="decimal"/>
      <w:lvlText w:val="%2)"/>
      <w:lvlJc w:val="left"/>
    </w:lvl>
    <w:lvl w:ilvl="2" w:tplc="1FC2D040">
      <w:start w:val="1"/>
      <w:numFmt w:val="bullet"/>
      <w:lvlText w:val="§"/>
      <w:lvlJc w:val="left"/>
    </w:lvl>
    <w:lvl w:ilvl="3" w:tplc="AB60F044">
      <w:numFmt w:val="decimal"/>
      <w:lvlText w:val=""/>
      <w:lvlJc w:val="left"/>
    </w:lvl>
    <w:lvl w:ilvl="4" w:tplc="FCEEEAB0">
      <w:numFmt w:val="decimal"/>
      <w:lvlText w:val=""/>
      <w:lvlJc w:val="left"/>
    </w:lvl>
    <w:lvl w:ilvl="5" w:tplc="2348F1BE">
      <w:numFmt w:val="decimal"/>
      <w:lvlText w:val=""/>
      <w:lvlJc w:val="left"/>
    </w:lvl>
    <w:lvl w:ilvl="6" w:tplc="930A4B46">
      <w:numFmt w:val="decimal"/>
      <w:lvlText w:val=""/>
      <w:lvlJc w:val="left"/>
    </w:lvl>
    <w:lvl w:ilvl="7" w:tplc="51E2DE50">
      <w:numFmt w:val="decimal"/>
      <w:lvlText w:val=""/>
      <w:lvlJc w:val="left"/>
    </w:lvl>
    <w:lvl w:ilvl="8" w:tplc="1BF0450E">
      <w:numFmt w:val="decimal"/>
      <w:lvlText w:val=""/>
      <w:lvlJc w:val="left"/>
    </w:lvl>
  </w:abstractNum>
  <w:abstractNum w:abstractNumId="52" w15:restartNumberingAfterBreak="0">
    <w:nsid w:val="6DE91B18"/>
    <w:multiLevelType w:val="hybridMultilevel"/>
    <w:tmpl w:val="56E89D46"/>
    <w:lvl w:ilvl="0" w:tplc="17A6C2B0">
      <w:start w:val="2"/>
      <w:numFmt w:val="decimal"/>
      <w:lvlText w:val="%1."/>
      <w:lvlJc w:val="left"/>
    </w:lvl>
    <w:lvl w:ilvl="1" w:tplc="666A7FF0">
      <w:start w:val="1"/>
      <w:numFmt w:val="decimal"/>
      <w:lvlText w:val="%2)"/>
      <w:lvlJc w:val="left"/>
    </w:lvl>
    <w:lvl w:ilvl="2" w:tplc="B9B29B0A">
      <w:start w:val="1"/>
      <w:numFmt w:val="decimal"/>
      <w:lvlText w:val="%3)"/>
      <w:lvlJc w:val="left"/>
    </w:lvl>
    <w:lvl w:ilvl="3" w:tplc="370E89FA">
      <w:start w:val="1"/>
      <w:numFmt w:val="decimal"/>
      <w:lvlText w:val="%4)"/>
      <w:lvlJc w:val="left"/>
    </w:lvl>
    <w:lvl w:ilvl="4" w:tplc="B844A0E4">
      <w:numFmt w:val="decimal"/>
      <w:lvlText w:val=""/>
      <w:lvlJc w:val="left"/>
    </w:lvl>
    <w:lvl w:ilvl="5" w:tplc="DAA46CB8">
      <w:numFmt w:val="decimal"/>
      <w:lvlText w:val=""/>
      <w:lvlJc w:val="left"/>
    </w:lvl>
    <w:lvl w:ilvl="6" w:tplc="45706E9C">
      <w:numFmt w:val="decimal"/>
      <w:lvlText w:val=""/>
      <w:lvlJc w:val="left"/>
    </w:lvl>
    <w:lvl w:ilvl="7" w:tplc="F748297A">
      <w:numFmt w:val="decimal"/>
      <w:lvlText w:val=""/>
      <w:lvlJc w:val="left"/>
    </w:lvl>
    <w:lvl w:ilvl="8" w:tplc="814827FE">
      <w:numFmt w:val="decimal"/>
      <w:lvlText w:val=""/>
      <w:lvlJc w:val="left"/>
    </w:lvl>
  </w:abstractNum>
  <w:abstractNum w:abstractNumId="53" w15:restartNumberingAfterBreak="0">
    <w:nsid w:val="70A64E2A"/>
    <w:multiLevelType w:val="hybridMultilevel"/>
    <w:tmpl w:val="E8E09D18"/>
    <w:lvl w:ilvl="0" w:tplc="27CAD258">
      <w:start w:val="1"/>
      <w:numFmt w:val="decimal"/>
      <w:lvlText w:val="%1."/>
      <w:lvlJc w:val="left"/>
    </w:lvl>
    <w:lvl w:ilvl="1" w:tplc="16BA2250">
      <w:numFmt w:val="decimal"/>
      <w:lvlText w:val=""/>
      <w:lvlJc w:val="left"/>
    </w:lvl>
    <w:lvl w:ilvl="2" w:tplc="B0100D60">
      <w:numFmt w:val="decimal"/>
      <w:lvlText w:val=""/>
      <w:lvlJc w:val="left"/>
    </w:lvl>
    <w:lvl w:ilvl="3" w:tplc="5FBE7BC0">
      <w:numFmt w:val="decimal"/>
      <w:lvlText w:val=""/>
      <w:lvlJc w:val="left"/>
    </w:lvl>
    <w:lvl w:ilvl="4" w:tplc="F7C834BC">
      <w:numFmt w:val="decimal"/>
      <w:lvlText w:val=""/>
      <w:lvlJc w:val="left"/>
    </w:lvl>
    <w:lvl w:ilvl="5" w:tplc="96F82EA8">
      <w:numFmt w:val="decimal"/>
      <w:lvlText w:val=""/>
      <w:lvlJc w:val="left"/>
    </w:lvl>
    <w:lvl w:ilvl="6" w:tplc="6E867D78">
      <w:numFmt w:val="decimal"/>
      <w:lvlText w:val=""/>
      <w:lvlJc w:val="left"/>
    </w:lvl>
    <w:lvl w:ilvl="7" w:tplc="03B47410">
      <w:numFmt w:val="decimal"/>
      <w:lvlText w:val=""/>
      <w:lvlJc w:val="left"/>
    </w:lvl>
    <w:lvl w:ilvl="8" w:tplc="E5163348">
      <w:numFmt w:val="decimal"/>
      <w:lvlText w:val=""/>
      <w:lvlJc w:val="left"/>
    </w:lvl>
  </w:abstractNum>
  <w:abstractNum w:abstractNumId="54" w15:restartNumberingAfterBreak="0">
    <w:nsid w:val="70C6A529"/>
    <w:multiLevelType w:val="hybridMultilevel"/>
    <w:tmpl w:val="8F9AB0BA"/>
    <w:lvl w:ilvl="0" w:tplc="59EE848E">
      <w:start w:val="4"/>
      <w:numFmt w:val="decimal"/>
      <w:lvlText w:val="%1."/>
      <w:lvlJc w:val="left"/>
    </w:lvl>
    <w:lvl w:ilvl="1" w:tplc="CFC40832">
      <w:start w:val="1"/>
      <w:numFmt w:val="bullet"/>
      <w:lvlText w:val="§"/>
      <w:lvlJc w:val="left"/>
    </w:lvl>
    <w:lvl w:ilvl="2" w:tplc="D506052A">
      <w:numFmt w:val="decimal"/>
      <w:lvlText w:val=""/>
      <w:lvlJc w:val="left"/>
    </w:lvl>
    <w:lvl w:ilvl="3" w:tplc="9B3E24EA">
      <w:numFmt w:val="decimal"/>
      <w:lvlText w:val=""/>
      <w:lvlJc w:val="left"/>
    </w:lvl>
    <w:lvl w:ilvl="4" w:tplc="789086CC">
      <w:numFmt w:val="decimal"/>
      <w:lvlText w:val=""/>
      <w:lvlJc w:val="left"/>
    </w:lvl>
    <w:lvl w:ilvl="5" w:tplc="A960712C">
      <w:numFmt w:val="decimal"/>
      <w:lvlText w:val=""/>
      <w:lvlJc w:val="left"/>
    </w:lvl>
    <w:lvl w:ilvl="6" w:tplc="2FB6C1B6">
      <w:numFmt w:val="decimal"/>
      <w:lvlText w:val=""/>
      <w:lvlJc w:val="left"/>
    </w:lvl>
    <w:lvl w:ilvl="7" w:tplc="DC02E218">
      <w:numFmt w:val="decimal"/>
      <w:lvlText w:val=""/>
      <w:lvlJc w:val="left"/>
    </w:lvl>
    <w:lvl w:ilvl="8" w:tplc="64660C90">
      <w:numFmt w:val="decimal"/>
      <w:lvlText w:val=""/>
      <w:lvlJc w:val="left"/>
    </w:lvl>
  </w:abstractNum>
  <w:abstractNum w:abstractNumId="55" w15:restartNumberingAfterBreak="0">
    <w:nsid w:val="725A06FB"/>
    <w:multiLevelType w:val="hybridMultilevel"/>
    <w:tmpl w:val="724AF870"/>
    <w:lvl w:ilvl="0" w:tplc="A3F8D46C">
      <w:start w:val="1"/>
      <w:numFmt w:val="decimal"/>
      <w:lvlText w:val="%1."/>
      <w:lvlJc w:val="left"/>
    </w:lvl>
    <w:lvl w:ilvl="1" w:tplc="C17C5B92">
      <w:start w:val="1"/>
      <w:numFmt w:val="decimal"/>
      <w:lvlText w:val="%2)"/>
      <w:lvlJc w:val="left"/>
    </w:lvl>
    <w:lvl w:ilvl="2" w:tplc="5E9E4214">
      <w:numFmt w:val="decimal"/>
      <w:lvlText w:val=""/>
      <w:lvlJc w:val="left"/>
    </w:lvl>
    <w:lvl w:ilvl="3" w:tplc="7BB0A400">
      <w:numFmt w:val="decimal"/>
      <w:lvlText w:val=""/>
      <w:lvlJc w:val="left"/>
    </w:lvl>
    <w:lvl w:ilvl="4" w:tplc="0B923622">
      <w:numFmt w:val="decimal"/>
      <w:lvlText w:val=""/>
      <w:lvlJc w:val="left"/>
    </w:lvl>
    <w:lvl w:ilvl="5" w:tplc="0D3E5A2E">
      <w:numFmt w:val="decimal"/>
      <w:lvlText w:val=""/>
      <w:lvlJc w:val="left"/>
    </w:lvl>
    <w:lvl w:ilvl="6" w:tplc="19C4F00C">
      <w:numFmt w:val="decimal"/>
      <w:lvlText w:val=""/>
      <w:lvlJc w:val="left"/>
    </w:lvl>
    <w:lvl w:ilvl="7" w:tplc="C1882288">
      <w:numFmt w:val="decimal"/>
      <w:lvlText w:val=""/>
      <w:lvlJc w:val="left"/>
    </w:lvl>
    <w:lvl w:ilvl="8" w:tplc="206414E0">
      <w:numFmt w:val="decimal"/>
      <w:lvlText w:val=""/>
      <w:lvlJc w:val="left"/>
    </w:lvl>
  </w:abstractNum>
  <w:abstractNum w:abstractNumId="56" w15:restartNumberingAfterBreak="0">
    <w:nsid w:val="737B8DDC"/>
    <w:multiLevelType w:val="hybridMultilevel"/>
    <w:tmpl w:val="AA04E790"/>
    <w:lvl w:ilvl="0" w:tplc="2918EF82">
      <w:start w:val="1"/>
      <w:numFmt w:val="decimal"/>
      <w:lvlText w:val="%1."/>
      <w:lvlJc w:val="left"/>
    </w:lvl>
    <w:lvl w:ilvl="1" w:tplc="EA8A695C">
      <w:numFmt w:val="decimal"/>
      <w:lvlText w:val=""/>
      <w:lvlJc w:val="left"/>
    </w:lvl>
    <w:lvl w:ilvl="2" w:tplc="784A3B2A">
      <w:numFmt w:val="decimal"/>
      <w:lvlText w:val=""/>
      <w:lvlJc w:val="left"/>
    </w:lvl>
    <w:lvl w:ilvl="3" w:tplc="1ABC1418">
      <w:numFmt w:val="decimal"/>
      <w:lvlText w:val=""/>
      <w:lvlJc w:val="left"/>
    </w:lvl>
    <w:lvl w:ilvl="4" w:tplc="1CE610FE">
      <w:numFmt w:val="decimal"/>
      <w:lvlText w:val=""/>
      <w:lvlJc w:val="left"/>
    </w:lvl>
    <w:lvl w:ilvl="5" w:tplc="3000EDF2">
      <w:numFmt w:val="decimal"/>
      <w:lvlText w:val=""/>
      <w:lvlJc w:val="left"/>
    </w:lvl>
    <w:lvl w:ilvl="6" w:tplc="DE58823C">
      <w:numFmt w:val="decimal"/>
      <w:lvlText w:val=""/>
      <w:lvlJc w:val="left"/>
    </w:lvl>
    <w:lvl w:ilvl="7" w:tplc="B39013EA">
      <w:numFmt w:val="decimal"/>
      <w:lvlText w:val=""/>
      <w:lvlJc w:val="left"/>
    </w:lvl>
    <w:lvl w:ilvl="8" w:tplc="4E127F98">
      <w:numFmt w:val="decimal"/>
      <w:lvlText w:val=""/>
      <w:lvlJc w:val="left"/>
    </w:lvl>
  </w:abstractNum>
  <w:abstractNum w:abstractNumId="57" w15:restartNumberingAfterBreak="0">
    <w:nsid w:val="741226BB"/>
    <w:multiLevelType w:val="hybridMultilevel"/>
    <w:tmpl w:val="FCBAF6C4"/>
    <w:lvl w:ilvl="0" w:tplc="4B08DF8A">
      <w:start w:val="5"/>
      <w:numFmt w:val="decimal"/>
      <w:lvlText w:val="%1."/>
      <w:lvlJc w:val="left"/>
    </w:lvl>
    <w:lvl w:ilvl="1" w:tplc="66C40C58">
      <w:numFmt w:val="decimal"/>
      <w:lvlText w:val=""/>
      <w:lvlJc w:val="left"/>
    </w:lvl>
    <w:lvl w:ilvl="2" w:tplc="F9E8FD46">
      <w:numFmt w:val="decimal"/>
      <w:lvlText w:val=""/>
      <w:lvlJc w:val="left"/>
    </w:lvl>
    <w:lvl w:ilvl="3" w:tplc="2B04C54E">
      <w:numFmt w:val="decimal"/>
      <w:lvlText w:val=""/>
      <w:lvlJc w:val="left"/>
    </w:lvl>
    <w:lvl w:ilvl="4" w:tplc="FA8A265C">
      <w:numFmt w:val="decimal"/>
      <w:lvlText w:val=""/>
      <w:lvlJc w:val="left"/>
    </w:lvl>
    <w:lvl w:ilvl="5" w:tplc="1D2A2432">
      <w:numFmt w:val="decimal"/>
      <w:lvlText w:val=""/>
      <w:lvlJc w:val="left"/>
    </w:lvl>
    <w:lvl w:ilvl="6" w:tplc="00AE7782">
      <w:numFmt w:val="decimal"/>
      <w:lvlText w:val=""/>
      <w:lvlJc w:val="left"/>
    </w:lvl>
    <w:lvl w:ilvl="7" w:tplc="589AA150">
      <w:numFmt w:val="decimal"/>
      <w:lvlText w:val=""/>
      <w:lvlJc w:val="left"/>
    </w:lvl>
    <w:lvl w:ilvl="8" w:tplc="F990C97A">
      <w:numFmt w:val="decimal"/>
      <w:lvlText w:val=""/>
      <w:lvlJc w:val="left"/>
    </w:lvl>
  </w:abstractNum>
  <w:abstractNum w:abstractNumId="58" w15:restartNumberingAfterBreak="0">
    <w:nsid w:val="749ABB43"/>
    <w:multiLevelType w:val="hybridMultilevel"/>
    <w:tmpl w:val="23224B58"/>
    <w:lvl w:ilvl="0" w:tplc="D494CAD2">
      <w:start w:val="3"/>
      <w:numFmt w:val="decimal"/>
      <w:lvlText w:val="%1."/>
      <w:lvlJc w:val="left"/>
    </w:lvl>
    <w:lvl w:ilvl="1" w:tplc="956E3F7C">
      <w:start w:val="1"/>
      <w:numFmt w:val="decimal"/>
      <w:lvlText w:val="%2)"/>
      <w:lvlJc w:val="left"/>
    </w:lvl>
    <w:lvl w:ilvl="2" w:tplc="0096CEEC">
      <w:numFmt w:val="decimal"/>
      <w:lvlText w:val=""/>
      <w:lvlJc w:val="left"/>
    </w:lvl>
    <w:lvl w:ilvl="3" w:tplc="AB44FECA">
      <w:numFmt w:val="decimal"/>
      <w:lvlText w:val=""/>
      <w:lvlJc w:val="left"/>
    </w:lvl>
    <w:lvl w:ilvl="4" w:tplc="16C4B45C">
      <w:numFmt w:val="decimal"/>
      <w:lvlText w:val=""/>
      <w:lvlJc w:val="left"/>
    </w:lvl>
    <w:lvl w:ilvl="5" w:tplc="B28899AC">
      <w:numFmt w:val="decimal"/>
      <w:lvlText w:val=""/>
      <w:lvlJc w:val="left"/>
    </w:lvl>
    <w:lvl w:ilvl="6" w:tplc="F28A33DA">
      <w:numFmt w:val="decimal"/>
      <w:lvlText w:val=""/>
      <w:lvlJc w:val="left"/>
    </w:lvl>
    <w:lvl w:ilvl="7" w:tplc="BCAEF0E4">
      <w:numFmt w:val="decimal"/>
      <w:lvlText w:val=""/>
      <w:lvlJc w:val="left"/>
    </w:lvl>
    <w:lvl w:ilvl="8" w:tplc="E392EEEC">
      <w:numFmt w:val="decimal"/>
      <w:lvlText w:val=""/>
      <w:lvlJc w:val="left"/>
    </w:lvl>
  </w:abstractNum>
  <w:abstractNum w:abstractNumId="59" w15:restartNumberingAfterBreak="0">
    <w:nsid w:val="75C6C33A"/>
    <w:multiLevelType w:val="hybridMultilevel"/>
    <w:tmpl w:val="345C26F0"/>
    <w:lvl w:ilvl="0" w:tplc="0AF230E2">
      <w:numFmt w:val="decimal"/>
      <w:lvlText w:val="%1."/>
      <w:lvlJc w:val="left"/>
    </w:lvl>
    <w:lvl w:ilvl="1" w:tplc="D0D29522">
      <w:start w:val="1"/>
      <w:numFmt w:val="bullet"/>
      <w:lvlText w:val="§"/>
      <w:lvlJc w:val="left"/>
    </w:lvl>
    <w:lvl w:ilvl="2" w:tplc="D520E706">
      <w:numFmt w:val="decimal"/>
      <w:lvlText w:val=""/>
      <w:lvlJc w:val="left"/>
    </w:lvl>
    <w:lvl w:ilvl="3" w:tplc="901C2410">
      <w:numFmt w:val="decimal"/>
      <w:lvlText w:val=""/>
      <w:lvlJc w:val="left"/>
    </w:lvl>
    <w:lvl w:ilvl="4" w:tplc="04CA210E">
      <w:numFmt w:val="decimal"/>
      <w:lvlText w:val=""/>
      <w:lvlJc w:val="left"/>
    </w:lvl>
    <w:lvl w:ilvl="5" w:tplc="6B9CACAC">
      <w:numFmt w:val="decimal"/>
      <w:lvlText w:val=""/>
      <w:lvlJc w:val="left"/>
    </w:lvl>
    <w:lvl w:ilvl="6" w:tplc="E32EF34C">
      <w:numFmt w:val="decimal"/>
      <w:lvlText w:val=""/>
      <w:lvlJc w:val="left"/>
    </w:lvl>
    <w:lvl w:ilvl="7" w:tplc="625607E8">
      <w:numFmt w:val="decimal"/>
      <w:lvlText w:val=""/>
      <w:lvlJc w:val="left"/>
    </w:lvl>
    <w:lvl w:ilvl="8" w:tplc="AB78CA1C">
      <w:numFmt w:val="decimal"/>
      <w:lvlText w:val=""/>
      <w:lvlJc w:val="left"/>
    </w:lvl>
  </w:abstractNum>
  <w:abstractNum w:abstractNumId="60" w15:restartNumberingAfterBreak="0">
    <w:nsid w:val="7644A45C"/>
    <w:multiLevelType w:val="hybridMultilevel"/>
    <w:tmpl w:val="F8E6271E"/>
    <w:lvl w:ilvl="0" w:tplc="FA622916">
      <w:start w:val="7"/>
      <w:numFmt w:val="decimal"/>
      <w:lvlText w:val="%1."/>
      <w:lvlJc w:val="left"/>
    </w:lvl>
    <w:lvl w:ilvl="1" w:tplc="BD785B2C">
      <w:start w:val="1"/>
      <w:numFmt w:val="decimal"/>
      <w:lvlText w:val="%2)"/>
      <w:lvlJc w:val="left"/>
    </w:lvl>
    <w:lvl w:ilvl="2" w:tplc="0C88277C">
      <w:numFmt w:val="decimal"/>
      <w:lvlText w:val=""/>
      <w:lvlJc w:val="left"/>
    </w:lvl>
    <w:lvl w:ilvl="3" w:tplc="2DB24A74">
      <w:numFmt w:val="decimal"/>
      <w:lvlText w:val=""/>
      <w:lvlJc w:val="left"/>
    </w:lvl>
    <w:lvl w:ilvl="4" w:tplc="9D323680">
      <w:numFmt w:val="decimal"/>
      <w:lvlText w:val=""/>
      <w:lvlJc w:val="left"/>
    </w:lvl>
    <w:lvl w:ilvl="5" w:tplc="2B748998">
      <w:numFmt w:val="decimal"/>
      <w:lvlText w:val=""/>
      <w:lvlJc w:val="left"/>
    </w:lvl>
    <w:lvl w:ilvl="6" w:tplc="1166BEBE">
      <w:numFmt w:val="decimal"/>
      <w:lvlText w:val=""/>
      <w:lvlJc w:val="left"/>
    </w:lvl>
    <w:lvl w:ilvl="7" w:tplc="FBB4E54C">
      <w:numFmt w:val="decimal"/>
      <w:lvlText w:val=""/>
      <w:lvlJc w:val="left"/>
    </w:lvl>
    <w:lvl w:ilvl="8" w:tplc="12B87EA0">
      <w:numFmt w:val="decimal"/>
      <w:lvlText w:val=""/>
      <w:lvlJc w:val="left"/>
    </w:lvl>
  </w:abstractNum>
  <w:abstractNum w:abstractNumId="61" w15:restartNumberingAfterBreak="0">
    <w:nsid w:val="7724C67E"/>
    <w:multiLevelType w:val="hybridMultilevel"/>
    <w:tmpl w:val="9FB8F322"/>
    <w:lvl w:ilvl="0" w:tplc="F59C0188">
      <w:start w:val="1"/>
      <w:numFmt w:val="decimal"/>
      <w:lvlText w:val="%1."/>
      <w:lvlJc w:val="left"/>
    </w:lvl>
    <w:lvl w:ilvl="1" w:tplc="28F4A5CA">
      <w:numFmt w:val="decimal"/>
      <w:lvlText w:val=""/>
      <w:lvlJc w:val="left"/>
    </w:lvl>
    <w:lvl w:ilvl="2" w:tplc="BCE2CE3C">
      <w:numFmt w:val="decimal"/>
      <w:lvlText w:val=""/>
      <w:lvlJc w:val="left"/>
    </w:lvl>
    <w:lvl w:ilvl="3" w:tplc="55448AE0">
      <w:numFmt w:val="decimal"/>
      <w:lvlText w:val=""/>
      <w:lvlJc w:val="left"/>
    </w:lvl>
    <w:lvl w:ilvl="4" w:tplc="56F6A63E">
      <w:numFmt w:val="decimal"/>
      <w:lvlText w:val=""/>
      <w:lvlJc w:val="left"/>
    </w:lvl>
    <w:lvl w:ilvl="5" w:tplc="36C22954">
      <w:numFmt w:val="decimal"/>
      <w:lvlText w:val=""/>
      <w:lvlJc w:val="left"/>
    </w:lvl>
    <w:lvl w:ilvl="6" w:tplc="F07EB4C2">
      <w:numFmt w:val="decimal"/>
      <w:lvlText w:val=""/>
      <w:lvlJc w:val="left"/>
    </w:lvl>
    <w:lvl w:ilvl="7" w:tplc="27901DA6">
      <w:numFmt w:val="decimal"/>
      <w:lvlText w:val=""/>
      <w:lvlJc w:val="left"/>
    </w:lvl>
    <w:lvl w:ilvl="8" w:tplc="F2FA089C">
      <w:numFmt w:val="decimal"/>
      <w:lvlText w:val=""/>
      <w:lvlJc w:val="left"/>
    </w:lvl>
  </w:abstractNum>
  <w:abstractNum w:abstractNumId="62" w15:restartNumberingAfterBreak="0">
    <w:nsid w:val="77465F01"/>
    <w:multiLevelType w:val="hybridMultilevel"/>
    <w:tmpl w:val="13868180"/>
    <w:lvl w:ilvl="0" w:tplc="74D6A79C">
      <w:start w:val="3"/>
      <w:numFmt w:val="decimal"/>
      <w:lvlText w:val="%1."/>
      <w:lvlJc w:val="left"/>
    </w:lvl>
    <w:lvl w:ilvl="1" w:tplc="76CA8DBA">
      <w:start w:val="1"/>
      <w:numFmt w:val="decimal"/>
      <w:lvlText w:val="%2"/>
      <w:lvlJc w:val="left"/>
    </w:lvl>
    <w:lvl w:ilvl="2" w:tplc="A1C8EFD8">
      <w:start w:val="1"/>
      <w:numFmt w:val="bullet"/>
      <w:lvlText w:val="§"/>
      <w:lvlJc w:val="left"/>
    </w:lvl>
    <w:lvl w:ilvl="3" w:tplc="AFE8052A">
      <w:numFmt w:val="decimal"/>
      <w:lvlText w:val=""/>
      <w:lvlJc w:val="left"/>
    </w:lvl>
    <w:lvl w:ilvl="4" w:tplc="865E3276">
      <w:numFmt w:val="decimal"/>
      <w:lvlText w:val=""/>
      <w:lvlJc w:val="left"/>
    </w:lvl>
    <w:lvl w:ilvl="5" w:tplc="23E0B3E0">
      <w:numFmt w:val="decimal"/>
      <w:lvlText w:val=""/>
      <w:lvlJc w:val="left"/>
    </w:lvl>
    <w:lvl w:ilvl="6" w:tplc="1360BA46">
      <w:numFmt w:val="decimal"/>
      <w:lvlText w:val=""/>
      <w:lvlJc w:val="left"/>
    </w:lvl>
    <w:lvl w:ilvl="7" w:tplc="7EF851D2">
      <w:numFmt w:val="decimal"/>
      <w:lvlText w:val=""/>
      <w:lvlJc w:val="left"/>
    </w:lvl>
    <w:lvl w:ilvl="8" w:tplc="5DAAA236">
      <w:numFmt w:val="decimal"/>
      <w:lvlText w:val=""/>
      <w:lvlJc w:val="left"/>
    </w:lvl>
  </w:abstractNum>
  <w:abstractNum w:abstractNumId="63" w15:restartNumberingAfterBreak="0">
    <w:nsid w:val="79A1DEAA"/>
    <w:multiLevelType w:val="hybridMultilevel"/>
    <w:tmpl w:val="07B63B70"/>
    <w:lvl w:ilvl="0" w:tplc="81AE5550">
      <w:start w:val="3"/>
      <w:numFmt w:val="decimal"/>
      <w:lvlText w:val="%1."/>
      <w:lvlJc w:val="left"/>
    </w:lvl>
    <w:lvl w:ilvl="1" w:tplc="5144F286">
      <w:numFmt w:val="decimal"/>
      <w:lvlText w:val=""/>
      <w:lvlJc w:val="left"/>
    </w:lvl>
    <w:lvl w:ilvl="2" w:tplc="978A2140">
      <w:numFmt w:val="decimal"/>
      <w:lvlText w:val=""/>
      <w:lvlJc w:val="left"/>
    </w:lvl>
    <w:lvl w:ilvl="3" w:tplc="DBBE81F8">
      <w:numFmt w:val="decimal"/>
      <w:lvlText w:val=""/>
      <w:lvlJc w:val="left"/>
    </w:lvl>
    <w:lvl w:ilvl="4" w:tplc="6EC274A6">
      <w:numFmt w:val="decimal"/>
      <w:lvlText w:val=""/>
      <w:lvlJc w:val="left"/>
    </w:lvl>
    <w:lvl w:ilvl="5" w:tplc="81EA8532">
      <w:numFmt w:val="decimal"/>
      <w:lvlText w:val=""/>
      <w:lvlJc w:val="left"/>
    </w:lvl>
    <w:lvl w:ilvl="6" w:tplc="702E0F02">
      <w:numFmt w:val="decimal"/>
      <w:lvlText w:val=""/>
      <w:lvlJc w:val="left"/>
    </w:lvl>
    <w:lvl w:ilvl="7" w:tplc="228A7938">
      <w:numFmt w:val="decimal"/>
      <w:lvlText w:val=""/>
      <w:lvlJc w:val="left"/>
    </w:lvl>
    <w:lvl w:ilvl="8" w:tplc="D59E8920">
      <w:numFmt w:val="decimal"/>
      <w:lvlText w:val=""/>
      <w:lvlJc w:val="left"/>
    </w:lvl>
  </w:abstractNum>
  <w:abstractNum w:abstractNumId="64" w15:restartNumberingAfterBreak="0">
    <w:nsid w:val="7A6D8D3C"/>
    <w:multiLevelType w:val="hybridMultilevel"/>
    <w:tmpl w:val="EAB244B6"/>
    <w:lvl w:ilvl="0" w:tplc="875693F4">
      <w:start w:val="2"/>
      <w:numFmt w:val="decimal"/>
      <w:lvlText w:val="%1."/>
      <w:lvlJc w:val="left"/>
    </w:lvl>
    <w:lvl w:ilvl="1" w:tplc="6974E962">
      <w:start w:val="1"/>
      <w:numFmt w:val="decimal"/>
      <w:lvlText w:val="%2"/>
      <w:lvlJc w:val="left"/>
    </w:lvl>
    <w:lvl w:ilvl="2" w:tplc="17AEB31C">
      <w:numFmt w:val="decimal"/>
      <w:lvlText w:val=""/>
      <w:lvlJc w:val="left"/>
    </w:lvl>
    <w:lvl w:ilvl="3" w:tplc="DE1A27EE">
      <w:numFmt w:val="decimal"/>
      <w:lvlText w:val=""/>
      <w:lvlJc w:val="left"/>
    </w:lvl>
    <w:lvl w:ilvl="4" w:tplc="1C101A40">
      <w:numFmt w:val="decimal"/>
      <w:lvlText w:val=""/>
      <w:lvlJc w:val="left"/>
    </w:lvl>
    <w:lvl w:ilvl="5" w:tplc="88E2BB08">
      <w:numFmt w:val="decimal"/>
      <w:lvlText w:val=""/>
      <w:lvlJc w:val="left"/>
    </w:lvl>
    <w:lvl w:ilvl="6" w:tplc="C1FC9530">
      <w:numFmt w:val="decimal"/>
      <w:lvlText w:val=""/>
      <w:lvlJc w:val="left"/>
    </w:lvl>
    <w:lvl w:ilvl="7" w:tplc="B99E739C">
      <w:numFmt w:val="decimal"/>
      <w:lvlText w:val=""/>
      <w:lvlJc w:val="left"/>
    </w:lvl>
    <w:lvl w:ilvl="8" w:tplc="8C9E291C">
      <w:numFmt w:val="decimal"/>
      <w:lvlText w:val=""/>
      <w:lvlJc w:val="left"/>
    </w:lvl>
  </w:abstractNum>
  <w:abstractNum w:abstractNumId="65" w15:restartNumberingAfterBreak="0">
    <w:nsid w:val="7C3DBD3D"/>
    <w:multiLevelType w:val="hybridMultilevel"/>
    <w:tmpl w:val="AC20D03C"/>
    <w:lvl w:ilvl="0" w:tplc="273A602E">
      <w:numFmt w:val="decimal"/>
      <w:lvlText w:val="%1."/>
      <w:lvlJc w:val="left"/>
    </w:lvl>
    <w:lvl w:ilvl="1" w:tplc="25488212">
      <w:start w:val="1"/>
      <w:numFmt w:val="bullet"/>
      <w:lvlText w:val="§"/>
      <w:lvlJc w:val="left"/>
    </w:lvl>
    <w:lvl w:ilvl="2" w:tplc="93B8847E">
      <w:numFmt w:val="decimal"/>
      <w:lvlText w:val=""/>
      <w:lvlJc w:val="left"/>
    </w:lvl>
    <w:lvl w:ilvl="3" w:tplc="64743ACA">
      <w:numFmt w:val="decimal"/>
      <w:lvlText w:val=""/>
      <w:lvlJc w:val="left"/>
    </w:lvl>
    <w:lvl w:ilvl="4" w:tplc="C7DCC718">
      <w:numFmt w:val="decimal"/>
      <w:lvlText w:val=""/>
      <w:lvlJc w:val="left"/>
    </w:lvl>
    <w:lvl w:ilvl="5" w:tplc="776034CC">
      <w:numFmt w:val="decimal"/>
      <w:lvlText w:val=""/>
      <w:lvlJc w:val="left"/>
    </w:lvl>
    <w:lvl w:ilvl="6" w:tplc="CA326712">
      <w:numFmt w:val="decimal"/>
      <w:lvlText w:val=""/>
      <w:lvlJc w:val="left"/>
    </w:lvl>
    <w:lvl w:ilvl="7" w:tplc="9A9A95F4">
      <w:numFmt w:val="decimal"/>
      <w:lvlText w:val=""/>
      <w:lvlJc w:val="left"/>
    </w:lvl>
    <w:lvl w:ilvl="8" w:tplc="17AED694">
      <w:numFmt w:val="decimal"/>
      <w:lvlText w:val=""/>
      <w:lvlJc w:val="left"/>
    </w:lvl>
  </w:abstractNum>
  <w:num w:numId="1">
    <w:abstractNumId w:val="13"/>
  </w:num>
  <w:num w:numId="2">
    <w:abstractNumId w:val="65"/>
  </w:num>
  <w:num w:numId="3">
    <w:abstractNumId w:val="56"/>
  </w:num>
  <w:num w:numId="4">
    <w:abstractNumId w:val="51"/>
  </w:num>
  <w:num w:numId="5">
    <w:abstractNumId w:val="14"/>
  </w:num>
  <w:num w:numId="6">
    <w:abstractNumId w:val="33"/>
  </w:num>
  <w:num w:numId="7">
    <w:abstractNumId w:val="22"/>
  </w:num>
  <w:num w:numId="8">
    <w:abstractNumId w:val="47"/>
  </w:num>
  <w:num w:numId="9">
    <w:abstractNumId w:val="31"/>
  </w:num>
  <w:num w:numId="10">
    <w:abstractNumId w:val="40"/>
  </w:num>
  <w:num w:numId="11">
    <w:abstractNumId w:val="32"/>
  </w:num>
  <w:num w:numId="12">
    <w:abstractNumId w:val="5"/>
  </w:num>
  <w:num w:numId="13">
    <w:abstractNumId w:val="26"/>
  </w:num>
  <w:num w:numId="14">
    <w:abstractNumId w:val="62"/>
  </w:num>
  <w:num w:numId="15">
    <w:abstractNumId w:val="61"/>
  </w:num>
  <w:num w:numId="16">
    <w:abstractNumId w:val="45"/>
  </w:num>
  <w:num w:numId="17">
    <w:abstractNumId w:val="17"/>
  </w:num>
  <w:num w:numId="18">
    <w:abstractNumId w:val="46"/>
  </w:num>
  <w:num w:numId="19">
    <w:abstractNumId w:val="37"/>
  </w:num>
  <w:num w:numId="20">
    <w:abstractNumId w:val="21"/>
  </w:num>
  <w:num w:numId="21">
    <w:abstractNumId w:val="43"/>
  </w:num>
  <w:num w:numId="22">
    <w:abstractNumId w:val="7"/>
  </w:num>
  <w:num w:numId="23">
    <w:abstractNumId w:val="28"/>
  </w:num>
  <w:num w:numId="24">
    <w:abstractNumId w:val="53"/>
  </w:num>
  <w:num w:numId="25">
    <w:abstractNumId w:val="50"/>
  </w:num>
  <w:num w:numId="26">
    <w:abstractNumId w:val="19"/>
  </w:num>
  <w:num w:numId="27">
    <w:abstractNumId w:val="12"/>
  </w:num>
  <w:num w:numId="28">
    <w:abstractNumId w:val="55"/>
  </w:num>
  <w:num w:numId="29">
    <w:abstractNumId w:val="20"/>
  </w:num>
  <w:num w:numId="30">
    <w:abstractNumId w:val="42"/>
  </w:num>
  <w:num w:numId="31">
    <w:abstractNumId w:val="64"/>
  </w:num>
  <w:num w:numId="32">
    <w:abstractNumId w:val="35"/>
  </w:num>
  <w:num w:numId="33">
    <w:abstractNumId w:val="39"/>
  </w:num>
  <w:num w:numId="34">
    <w:abstractNumId w:val="52"/>
  </w:num>
  <w:num w:numId="35">
    <w:abstractNumId w:val="27"/>
  </w:num>
  <w:num w:numId="36">
    <w:abstractNumId w:val="60"/>
  </w:num>
  <w:num w:numId="37">
    <w:abstractNumId w:val="23"/>
  </w:num>
  <w:num w:numId="38">
    <w:abstractNumId w:val="49"/>
  </w:num>
  <w:num w:numId="39">
    <w:abstractNumId w:val="41"/>
  </w:num>
  <w:num w:numId="40">
    <w:abstractNumId w:val="58"/>
  </w:num>
  <w:num w:numId="41">
    <w:abstractNumId w:val="30"/>
  </w:num>
  <w:num w:numId="42">
    <w:abstractNumId w:val="10"/>
  </w:num>
  <w:num w:numId="43">
    <w:abstractNumId w:val="63"/>
  </w:num>
  <w:num w:numId="44">
    <w:abstractNumId w:val="59"/>
  </w:num>
  <w:num w:numId="45">
    <w:abstractNumId w:val="6"/>
  </w:num>
  <w:num w:numId="46">
    <w:abstractNumId w:val="54"/>
  </w:num>
  <w:num w:numId="47">
    <w:abstractNumId w:val="38"/>
  </w:num>
  <w:num w:numId="48">
    <w:abstractNumId w:val="25"/>
  </w:num>
  <w:num w:numId="49">
    <w:abstractNumId w:val="36"/>
  </w:num>
  <w:num w:numId="50">
    <w:abstractNumId w:val="16"/>
  </w:num>
  <w:num w:numId="51">
    <w:abstractNumId w:val="48"/>
  </w:num>
  <w:num w:numId="52">
    <w:abstractNumId w:val="18"/>
  </w:num>
  <w:num w:numId="53">
    <w:abstractNumId w:val="29"/>
  </w:num>
  <w:num w:numId="54">
    <w:abstractNumId w:val="11"/>
  </w:num>
  <w:num w:numId="55">
    <w:abstractNumId w:val="9"/>
  </w:num>
  <w:num w:numId="56">
    <w:abstractNumId w:val="15"/>
  </w:num>
  <w:num w:numId="57">
    <w:abstractNumId w:val="34"/>
  </w:num>
  <w:num w:numId="58">
    <w:abstractNumId w:val="24"/>
  </w:num>
  <w:num w:numId="59">
    <w:abstractNumId w:val="8"/>
  </w:num>
  <w:num w:numId="60">
    <w:abstractNumId w:val="57"/>
  </w:num>
  <w:num w:numId="61">
    <w:abstractNumId w:val="4"/>
  </w:num>
  <w:num w:numId="62">
    <w:abstractNumId w:val="1"/>
  </w:num>
  <w:num w:numId="63">
    <w:abstractNumId w:val="2"/>
  </w:num>
  <w:num w:numId="64">
    <w:abstractNumId w:val="44"/>
  </w:num>
  <w:num w:numId="65">
    <w:abstractNumId w:val="3"/>
  </w:num>
  <w:num w:numId="66">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9D"/>
    <w:rsid w:val="00022F88"/>
    <w:rsid w:val="000457FD"/>
    <w:rsid w:val="00056A6E"/>
    <w:rsid w:val="000725B7"/>
    <w:rsid w:val="00094DB0"/>
    <w:rsid w:val="000D03E1"/>
    <w:rsid w:val="000F43EA"/>
    <w:rsid w:val="00116E7E"/>
    <w:rsid w:val="001223F7"/>
    <w:rsid w:val="001767AE"/>
    <w:rsid w:val="001A3C11"/>
    <w:rsid w:val="001E37DE"/>
    <w:rsid w:val="001F049D"/>
    <w:rsid w:val="002813A8"/>
    <w:rsid w:val="00381E31"/>
    <w:rsid w:val="003C31CE"/>
    <w:rsid w:val="00412FC5"/>
    <w:rsid w:val="004938DB"/>
    <w:rsid w:val="004A102E"/>
    <w:rsid w:val="004B3324"/>
    <w:rsid w:val="004C7FFA"/>
    <w:rsid w:val="004E64A5"/>
    <w:rsid w:val="004E6CC0"/>
    <w:rsid w:val="00525B12"/>
    <w:rsid w:val="00574D8A"/>
    <w:rsid w:val="005873FC"/>
    <w:rsid w:val="005B43F2"/>
    <w:rsid w:val="005E3C48"/>
    <w:rsid w:val="005F5260"/>
    <w:rsid w:val="0068405E"/>
    <w:rsid w:val="00751EB7"/>
    <w:rsid w:val="00781623"/>
    <w:rsid w:val="00797625"/>
    <w:rsid w:val="007B464F"/>
    <w:rsid w:val="007D2825"/>
    <w:rsid w:val="008231C4"/>
    <w:rsid w:val="00915033"/>
    <w:rsid w:val="00926D51"/>
    <w:rsid w:val="0093402E"/>
    <w:rsid w:val="00984E7F"/>
    <w:rsid w:val="009E2B91"/>
    <w:rsid w:val="00A3540D"/>
    <w:rsid w:val="00A3674C"/>
    <w:rsid w:val="00A60A3F"/>
    <w:rsid w:val="00A96594"/>
    <w:rsid w:val="00AA58FB"/>
    <w:rsid w:val="00AD6A7C"/>
    <w:rsid w:val="00B02448"/>
    <w:rsid w:val="00B21E75"/>
    <w:rsid w:val="00B910BF"/>
    <w:rsid w:val="00BA007D"/>
    <w:rsid w:val="00BE15D9"/>
    <w:rsid w:val="00BF00AD"/>
    <w:rsid w:val="00C20C70"/>
    <w:rsid w:val="00C722A7"/>
    <w:rsid w:val="00C92109"/>
    <w:rsid w:val="00CD6FDB"/>
    <w:rsid w:val="00D47702"/>
    <w:rsid w:val="00D516CD"/>
    <w:rsid w:val="00D87963"/>
    <w:rsid w:val="00E02019"/>
    <w:rsid w:val="00E54E8D"/>
    <w:rsid w:val="00E934D4"/>
    <w:rsid w:val="00EA3A76"/>
    <w:rsid w:val="00EA7CC5"/>
    <w:rsid w:val="00EF4F5B"/>
    <w:rsid w:val="00F27869"/>
    <w:rsid w:val="00F43664"/>
    <w:rsid w:val="00F63A4A"/>
    <w:rsid w:val="00F937F0"/>
    <w:rsid w:val="00FE440B"/>
    <w:rsid w:val="00FF0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65DE"/>
  <w15:chartTrackingRefBased/>
  <w15:docId w15:val="{4CED228A-E6B8-4645-AD38-5AB1BE38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49D"/>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31CE"/>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3C31CE"/>
    <w:pPr>
      <w:ind w:left="720"/>
      <w:contextualSpacing/>
    </w:pPr>
  </w:style>
  <w:style w:type="character" w:styleId="Uwydatnienie">
    <w:name w:val="Emphasis"/>
    <w:basedOn w:val="Domylnaczcionkaakapitu"/>
    <w:uiPriority w:val="20"/>
    <w:qFormat/>
    <w:rsid w:val="002813A8"/>
    <w:rPr>
      <w:i/>
      <w:iCs/>
    </w:rPr>
  </w:style>
  <w:style w:type="paragraph" w:styleId="Nagwek">
    <w:name w:val="header"/>
    <w:basedOn w:val="Normalny"/>
    <w:link w:val="NagwekZnak"/>
    <w:uiPriority w:val="99"/>
    <w:unhideWhenUsed/>
    <w:rsid w:val="00C92109"/>
    <w:pPr>
      <w:tabs>
        <w:tab w:val="center" w:pos="4536"/>
        <w:tab w:val="right" w:pos="9072"/>
      </w:tabs>
    </w:pPr>
  </w:style>
  <w:style w:type="character" w:customStyle="1" w:styleId="NagwekZnak">
    <w:name w:val="Nagłówek Znak"/>
    <w:basedOn w:val="Domylnaczcionkaakapitu"/>
    <w:link w:val="Nagwek"/>
    <w:uiPriority w:val="99"/>
    <w:rsid w:val="00C92109"/>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92109"/>
    <w:pPr>
      <w:tabs>
        <w:tab w:val="center" w:pos="4536"/>
        <w:tab w:val="right" w:pos="9072"/>
      </w:tabs>
    </w:pPr>
  </w:style>
  <w:style w:type="character" w:customStyle="1" w:styleId="StopkaZnak">
    <w:name w:val="Stopka Znak"/>
    <w:basedOn w:val="Domylnaczcionkaakapitu"/>
    <w:link w:val="Stopka"/>
    <w:uiPriority w:val="99"/>
    <w:rsid w:val="00C92109"/>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BF00A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0AD"/>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781623"/>
    <w:rPr>
      <w:sz w:val="16"/>
      <w:szCs w:val="16"/>
    </w:rPr>
  </w:style>
  <w:style w:type="paragraph" w:styleId="Tekstkomentarza">
    <w:name w:val="annotation text"/>
    <w:basedOn w:val="Normalny"/>
    <w:link w:val="TekstkomentarzaZnak"/>
    <w:uiPriority w:val="99"/>
    <w:semiHidden/>
    <w:unhideWhenUsed/>
    <w:rsid w:val="00781623"/>
    <w:rPr>
      <w:sz w:val="20"/>
      <w:szCs w:val="20"/>
    </w:rPr>
  </w:style>
  <w:style w:type="character" w:customStyle="1" w:styleId="TekstkomentarzaZnak">
    <w:name w:val="Tekst komentarza Znak"/>
    <w:basedOn w:val="Domylnaczcionkaakapitu"/>
    <w:link w:val="Tekstkomentarza"/>
    <w:uiPriority w:val="99"/>
    <w:semiHidden/>
    <w:rsid w:val="00781623"/>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81623"/>
    <w:rPr>
      <w:b/>
      <w:bCs/>
    </w:rPr>
  </w:style>
  <w:style w:type="character" w:customStyle="1" w:styleId="TematkomentarzaZnak">
    <w:name w:val="Temat komentarza Znak"/>
    <w:basedOn w:val="TekstkomentarzaZnak"/>
    <w:link w:val="Tematkomentarza"/>
    <w:uiPriority w:val="99"/>
    <w:semiHidden/>
    <w:rsid w:val="00781623"/>
    <w:rPr>
      <w:rFonts w:ascii="Times New Roman" w:eastAsiaTheme="minorEastAsia"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8585</Words>
  <Characters>51514</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cp:lastPrinted>2021-11-16T14:28:00Z</cp:lastPrinted>
  <dcterms:created xsi:type="dcterms:W3CDTF">2021-11-18T15:33:00Z</dcterms:created>
  <dcterms:modified xsi:type="dcterms:W3CDTF">2021-11-19T08:13:00Z</dcterms:modified>
</cp:coreProperties>
</file>