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F10" w:rsidRPr="00876887" w:rsidRDefault="00AB0F10" w:rsidP="00AB0F10">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xml:space="preserve">  </w:t>
      </w:r>
    </w:p>
    <w:p w:rsidR="00AB0F10" w:rsidRPr="00876887" w:rsidRDefault="00AB0F10" w:rsidP="00AB0F10">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UMOWA NR - …/ZP-.. /2021 (Projekt)</w:t>
      </w:r>
    </w:p>
    <w:p w:rsidR="00AB0F10" w:rsidRPr="00876887" w:rsidRDefault="00AB0F10" w:rsidP="00AB0F10">
      <w:pPr>
        <w:suppressAutoHyphens/>
        <w:spacing w:after="0" w:line="100" w:lineRule="atLeast"/>
        <w:jc w:val="center"/>
        <w:rPr>
          <w:rFonts w:ascii="Arial" w:eastAsia="Times New Roman" w:hAnsi="Arial" w:cs="Arial"/>
          <w:b/>
          <w:bCs/>
          <w:sz w:val="24"/>
          <w:szCs w:val="24"/>
          <w:lang w:eastAsia="ar-SA"/>
        </w:rPr>
      </w:pPr>
    </w:p>
    <w:p w:rsidR="00AB0F10" w:rsidRPr="00876887" w:rsidRDefault="00AB0F10" w:rsidP="00AB0F10">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W dniu …………….202</w:t>
      </w:r>
      <w:r>
        <w:rPr>
          <w:rFonts w:ascii="Arial" w:eastAsia="Times New Roman" w:hAnsi="Arial" w:cs="Arial"/>
          <w:sz w:val="24"/>
          <w:szCs w:val="24"/>
          <w:lang w:eastAsia="ar-SA"/>
        </w:rPr>
        <w:t>1</w:t>
      </w:r>
      <w:r w:rsidRPr="00876887">
        <w:rPr>
          <w:rFonts w:ascii="Arial" w:eastAsia="Times New Roman" w:hAnsi="Arial" w:cs="Arial"/>
          <w:sz w:val="24"/>
          <w:szCs w:val="24"/>
          <w:lang w:eastAsia="ar-SA"/>
        </w:rPr>
        <w:t xml:space="preserve"> r. w Ożarowie Mazowieckim pomiędzy:</w:t>
      </w:r>
    </w:p>
    <w:p w:rsidR="00AB0F10" w:rsidRPr="00876887" w:rsidRDefault="00AB0F10" w:rsidP="00AB0F10">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Powiatem Warszawskim Zachodnim, Zarządem Dróg Powiatowych w Ożarowie Mazowieckim z siedzibą  przy ul. Poznańskiej 300, 05 – 850 Ożarów Mazowiecki zwanym dalej „</w:t>
      </w:r>
      <w:r w:rsidRPr="00876887">
        <w:rPr>
          <w:rFonts w:ascii="Arial" w:eastAsia="Times New Roman" w:hAnsi="Arial" w:cs="Arial"/>
          <w:b/>
          <w:bCs/>
          <w:sz w:val="24"/>
          <w:szCs w:val="24"/>
          <w:lang w:eastAsia="ar-SA"/>
        </w:rPr>
        <w:t>Zamawiającym</w:t>
      </w:r>
      <w:r w:rsidRPr="00876887">
        <w:rPr>
          <w:rFonts w:ascii="Arial" w:eastAsia="Times New Roman" w:hAnsi="Arial" w:cs="Arial"/>
          <w:sz w:val="24"/>
          <w:szCs w:val="24"/>
          <w:lang w:eastAsia="ar-SA"/>
        </w:rPr>
        <w:t>”, NIP: 527 218 53 41</w:t>
      </w:r>
    </w:p>
    <w:p w:rsidR="00AB0F10" w:rsidRPr="00876887" w:rsidRDefault="00AB0F10" w:rsidP="00AB0F10">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reprezentowanym przez:</w:t>
      </w:r>
    </w:p>
    <w:p w:rsidR="00AB0F10" w:rsidRPr="00876887" w:rsidRDefault="00AB0F10" w:rsidP="00AB0F10">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Mieczysława Wójcika – Dyrektora ZDP</w:t>
      </w:r>
    </w:p>
    <w:p w:rsidR="00AB0F10" w:rsidRPr="00876887" w:rsidRDefault="00AB0F10" w:rsidP="00AB0F10">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a</w:t>
      </w:r>
    </w:p>
    <w:p w:rsidR="00AB0F10" w:rsidRPr="00876887" w:rsidRDefault="00AB0F10" w:rsidP="00AB0F10">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w:t>
      </w:r>
    </w:p>
    <w:p w:rsidR="00AB0F10" w:rsidRPr="00876887" w:rsidRDefault="00AB0F10" w:rsidP="00AB0F10">
      <w:pPr>
        <w:suppressAutoHyphens/>
        <w:spacing w:after="0" w:line="100" w:lineRule="atLeast"/>
        <w:jc w:val="both"/>
        <w:rPr>
          <w:rFonts w:ascii="Arial" w:eastAsia="Times New Roman" w:hAnsi="Arial" w:cs="Arial"/>
          <w:sz w:val="24"/>
          <w:szCs w:val="24"/>
          <w:lang w:eastAsia="ar-SA"/>
        </w:rPr>
      </w:pPr>
    </w:p>
    <w:p w:rsidR="00AB0F10" w:rsidRPr="00876887" w:rsidRDefault="00AB0F10" w:rsidP="00AB0F10">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w wyniku rozstrzygn</w:t>
      </w:r>
      <w:r>
        <w:rPr>
          <w:rFonts w:ascii="Arial" w:eastAsia="Times New Roman" w:hAnsi="Arial" w:cs="Arial"/>
          <w:sz w:val="24"/>
          <w:szCs w:val="24"/>
          <w:lang w:eastAsia="ar-SA"/>
        </w:rPr>
        <w:t xml:space="preserve">ięcia postępowania prowadzonego w trybie podstawowym na podstawie art. 275 pkt 1 ustawy Prawo zamówień publicznych (tekst jednolity: Dz. U. z 2019 r. poz. 2019 z </w:t>
      </w:r>
      <w:proofErr w:type="spellStart"/>
      <w:r>
        <w:rPr>
          <w:rFonts w:ascii="Arial" w:eastAsia="Times New Roman" w:hAnsi="Arial" w:cs="Arial"/>
          <w:sz w:val="24"/>
          <w:szCs w:val="24"/>
          <w:lang w:eastAsia="ar-SA"/>
        </w:rPr>
        <w:t>późn</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zm</w:t>
      </w:r>
      <w:proofErr w:type="spellEnd"/>
      <w:r>
        <w:rPr>
          <w:rFonts w:ascii="Arial" w:eastAsia="Times New Roman" w:hAnsi="Arial" w:cs="Arial"/>
          <w:sz w:val="24"/>
          <w:szCs w:val="24"/>
          <w:lang w:eastAsia="ar-SA"/>
        </w:rPr>
        <w:t>) nr ZP-5</w:t>
      </w:r>
      <w:r w:rsidRPr="00876887">
        <w:rPr>
          <w:rFonts w:ascii="Arial" w:eastAsia="Times New Roman" w:hAnsi="Arial" w:cs="Arial"/>
          <w:sz w:val="24"/>
          <w:szCs w:val="24"/>
          <w:lang w:eastAsia="ar-SA"/>
        </w:rPr>
        <w:t>/2021 została zawarta Umowa następującej treści:</w:t>
      </w:r>
    </w:p>
    <w:p w:rsidR="00AB0F10" w:rsidRPr="00876887" w:rsidRDefault="00AB0F10" w:rsidP="00AB0F10">
      <w:pPr>
        <w:suppressAutoHyphens/>
        <w:spacing w:after="0" w:line="100" w:lineRule="atLeast"/>
        <w:jc w:val="both"/>
        <w:rPr>
          <w:rFonts w:ascii="Arial" w:eastAsia="Times New Roman" w:hAnsi="Arial" w:cs="Arial"/>
          <w:sz w:val="24"/>
          <w:szCs w:val="24"/>
          <w:lang w:eastAsia="ar-SA"/>
        </w:rPr>
      </w:pPr>
    </w:p>
    <w:p w:rsidR="00AB0F10" w:rsidRPr="00876887" w:rsidRDefault="00AB0F10" w:rsidP="00AB0F10">
      <w:pPr>
        <w:suppressAutoHyphens/>
        <w:spacing w:after="0" w:line="100" w:lineRule="atLeast"/>
        <w:jc w:val="center"/>
        <w:rPr>
          <w:rFonts w:ascii="Arial" w:eastAsia="Times New Roman" w:hAnsi="Arial" w:cs="Arial"/>
          <w:b/>
          <w:bCs/>
          <w:sz w:val="24"/>
          <w:szCs w:val="24"/>
          <w:lang w:eastAsia="ar-SA"/>
        </w:rPr>
      </w:pPr>
    </w:p>
    <w:p w:rsidR="00AB0F10" w:rsidRPr="00876887" w:rsidRDefault="00AB0F10" w:rsidP="00AB0F10">
      <w:pPr>
        <w:suppressAutoHyphens/>
        <w:spacing w:after="0" w:line="100" w:lineRule="atLeast"/>
        <w:jc w:val="center"/>
        <w:rPr>
          <w:rFonts w:ascii="Arial" w:eastAsia="Times New Roman" w:hAnsi="Arial" w:cs="Arial"/>
          <w:sz w:val="24"/>
          <w:szCs w:val="24"/>
          <w:lang w:eastAsia="ar-SA"/>
        </w:rPr>
      </w:pPr>
      <w:r w:rsidRPr="00876887">
        <w:rPr>
          <w:rFonts w:ascii="Arial" w:eastAsia="Times New Roman" w:hAnsi="Arial" w:cs="Arial"/>
          <w:b/>
          <w:bCs/>
          <w:sz w:val="24"/>
          <w:szCs w:val="24"/>
          <w:lang w:eastAsia="ar-SA"/>
        </w:rPr>
        <w:t>§ 1. Definicje.</w:t>
      </w:r>
    </w:p>
    <w:p w:rsidR="00AB0F10" w:rsidRPr="00876887" w:rsidRDefault="00AB0F10" w:rsidP="00AB0F10">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t>
      </w:r>
      <w:r w:rsidRPr="00876887">
        <w:rPr>
          <w:rFonts w:ascii="Arial" w:eastAsia="Times New Roman" w:hAnsi="Arial" w:cs="Arial"/>
          <w:b/>
          <w:bCs/>
          <w:sz w:val="24"/>
          <w:szCs w:val="24"/>
          <w:lang w:eastAsia="ar-SA"/>
        </w:rPr>
        <w:t>Dokumentacja Wykonawcza Projektu</w:t>
      </w:r>
      <w:r w:rsidRPr="00876887">
        <w:rPr>
          <w:rFonts w:ascii="Arial" w:eastAsia="Times New Roman" w:hAnsi="Arial" w:cs="Arial"/>
          <w:sz w:val="24"/>
          <w:szCs w:val="24"/>
          <w:lang w:eastAsia="ar-SA"/>
        </w:rPr>
        <w:t>” - należy przez to rozumieć dokumentację projektową przekazaną Wykonawcy w trakcie wprowadzenia na budowę.</w:t>
      </w:r>
    </w:p>
    <w:p w:rsidR="00AB0F10" w:rsidRPr="00876887" w:rsidRDefault="00AB0F10" w:rsidP="00AB0F10">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2) </w:t>
      </w:r>
      <w:r w:rsidRPr="00876887">
        <w:rPr>
          <w:rFonts w:ascii="Arial" w:eastAsia="Times New Roman" w:hAnsi="Arial" w:cs="Arial"/>
          <w:b/>
          <w:bCs/>
          <w:sz w:val="24"/>
          <w:szCs w:val="24"/>
          <w:lang w:eastAsia="ar-SA"/>
        </w:rPr>
        <w:t xml:space="preserve">„Podwykonawca” </w:t>
      </w:r>
      <w:r w:rsidRPr="00876887">
        <w:rPr>
          <w:rFonts w:ascii="Arial" w:eastAsia="Times New Roman" w:hAnsi="Arial" w:cs="Arial"/>
          <w:sz w:val="24"/>
          <w:szCs w:val="24"/>
          <w:lang w:eastAsia="ar-SA"/>
        </w:rPr>
        <w:t>– należy przez to rozumieć osobę fizyczną, prawną lub jednostkę organizacyjną nie posiadającą osobowości prawnej z którą Wykonawca zawarł umowę na wykonanie części robót budowlanych będących przedmiotem Umowy, zgodnie z zasadami art. 647</w:t>
      </w:r>
      <w:r w:rsidRPr="00876887">
        <w:rPr>
          <w:rFonts w:ascii="Arial" w:eastAsia="Times New Roman" w:hAnsi="Arial" w:cs="Arial"/>
          <w:sz w:val="24"/>
          <w:szCs w:val="24"/>
          <w:vertAlign w:val="superscript"/>
          <w:lang w:eastAsia="ar-SA"/>
        </w:rPr>
        <w:t>1</w:t>
      </w:r>
      <w:r w:rsidRPr="00876887">
        <w:rPr>
          <w:rFonts w:ascii="Arial" w:eastAsia="Times New Roman" w:hAnsi="Arial" w:cs="Arial"/>
          <w:sz w:val="24"/>
          <w:szCs w:val="24"/>
          <w:lang w:eastAsia="ar-SA"/>
        </w:rPr>
        <w:t xml:space="preserve"> Ustawy z 23 kwietnia 1964r. Kodeks Cywilny (Dz. U. z 1964r. Nr 16 poz.93 ze zm.)</w:t>
      </w:r>
    </w:p>
    <w:p w:rsidR="00AB0F10" w:rsidRPr="00876887" w:rsidRDefault="00AB0F10" w:rsidP="00AB0F10">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 3) </w:t>
      </w:r>
      <w:r w:rsidRPr="00876887">
        <w:rPr>
          <w:rFonts w:ascii="Arial" w:eastAsia="Times New Roman" w:hAnsi="Arial" w:cs="Arial"/>
          <w:b/>
          <w:sz w:val="24"/>
          <w:szCs w:val="24"/>
          <w:lang w:eastAsia="ar-SA"/>
        </w:rPr>
        <w:t>„Dalszy podwykonawca”</w:t>
      </w:r>
      <w:r w:rsidRPr="00876887">
        <w:rPr>
          <w:rFonts w:ascii="Arial" w:eastAsia="Times New Roman" w:hAnsi="Arial" w:cs="Arial"/>
          <w:sz w:val="24"/>
          <w:szCs w:val="24"/>
          <w:lang w:eastAsia="ar-SA"/>
        </w:rPr>
        <w:t xml:space="preserve"> - należy przez to rozumieć osobę fizyczną, prawną lub jednostkę organizacyjną nie posiadającą osobowości prawnej z którą Podwykonawca zawarł umowę na wykonanie części robót budowlanych będących przedmiotem Umowy, zgodnie z zasadami art. 647</w:t>
      </w:r>
      <w:r w:rsidRPr="00876887">
        <w:rPr>
          <w:rFonts w:ascii="Arial" w:eastAsia="Times New Roman" w:hAnsi="Arial" w:cs="Arial"/>
          <w:sz w:val="24"/>
          <w:szCs w:val="24"/>
          <w:vertAlign w:val="superscript"/>
          <w:lang w:eastAsia="ar-SA"/>
        </w:rPr>
        <w:t>1</w:t>
      </w:r>
      <w:r w:rsidRPr="00876887">
        <w:rPr>
          <w:rFonts w:ascii="Arial" w:eastAsia="Times New Roman" w:hAnsi="Arial" w:cs="Arial"/>
          <w:sz w:val="24"/>
          <w:szCs w:val="24"/>
          <w:lang w:eastAsia="ar-SA"/>
        </w:rPr>
        <w:t xml:space="preserve"> Ustawy z 23 kwietnia 1964r. Kodeks Cywilny (Dz. U. z 1964r. Nr 16 poz.93 ze zm.)</w:t>
      </w:r>
    </w:p>
    <w:p w:rsidR="00AB0F10" w:rsidRPr="00876887" w:rsidRDefault="00AB0F10" w:rsidP="00AB0F10">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4) </w:t>
      </w:r>
      <w:r w:rsidRPr="00876887">
        <w:rPr>
          <w:rFonts w:ascii="Arial" w:eastAsia="Times New Roman" w:hAnsi="Arial" w:cs="Arial"/>
          <w:b/>
          <w:bCs/>
          <w:sz w:val="24"/>
          <w:szCs w:val="24"/>
          <w:lang w:eastAsia="ar-SA"/>
        </w:rPr>
        <w:t xml:space="preserve">„Teren Budowy” </w:t>
      </w:r>
      <w:r w:rsidRPr="00876887">
        <w:rPr>
          <w:rFonts w:ascii="Arial" w:eastAsia="Times New Roman" w:hAnsi="Arial" w:cs="Arial"/>
          <w:sz w:val="24"/>
          <w:szCs w:val="24"/>
          <w:lang w:eastAsia="ar-SA"/>
        </w:rPr>
        <w:t>– należy przez to rozumieć teren będący w dyspozycji Zamawiającego, gdzie wykonywane będą Roboty,</w:t>
      </w:r>
    </w:p>
    <w:p w:rsidR="00AB0F10" w:rsidRPr="00876887" w:rsidRDefault="00AB0F10" w:rsidP="00AB0F10">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5) </w:t>
      </w:r>
      <w:r w:rsidRPr="00876887">
        <w:rPr>
          <w:rFonts w:ascii="Arial" w:eastAsia="Times New Roman" w:hAnsi="Arial" w:cs="Arial"/>
          <w:b/>
          <w:bCs/>
          <w:sz w:val="24"/>
          <w:szCs w:val="24"/>
          <w:lang w:eastAsia="ar-SA"/>
        </w:rPr>
        <w:t xml:space="preserve">„Roboty” </w:t>
      </w:r>
      <w:r w:rsidRPr="00876887">
        <w:rPr>
          <w:rFonts w:ascii="Arial" w:eastAsia="Times New Roman" w:hAnsi="Arial" w:cs="Arial"/>
          <w:sz w:val="24"/>
          <w:szCs w:val="24"/>
          <w:lang w:eastAsia="ar-SA"/>
        </w:rPr>
        <w:t>– należy przez to rozumieć roboty budowlane realizowane przez Wykonawcę, Podwykonawców,</w:t>
      </w:r>
    </w:p>
    <w:p w:rsidR="00AB0F10" w:rsidRPr="00876887" w:rsidRDefault="00AB0F10" w:rsidP="00AB0F10">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6) </w:t>
      </w:r>
      <w:r w:rsidRPr="00876887">
        <w:rPr>
          <w:rFonts w:ascii="Arial" w:eastAsia="Times New Roman" w:hAnsi="Arial" w:cs="Arial"/>
          <w:b/>
          <w:bCs/>
          <w:sz w:val="24"/>
          <w:szCs w:val="24"/>
          <w:lang w:eastAsia="ar-SA"/>
        </w:rPr>
        <w:t xml:space="preserve">„Materiały” </w:t>
      </w:r>
      <w:r w:rsidRPr="00876887">
        <w:rPr>
          <w:rFonts w:ascii="Arial" w:eastAsia="Times New Roman" w:hAnsi="Arial" w:cs="Arial"/>
          <w:sz w:val="24"/>
          <w:szCs w:val="24"/>
          <w:lang w:eastAsia="ar-SA"/>
        </w:rPr>
        <w:t>– należy przez to rozumieć wszelkie materiały i elementy budowlane, które mają być wykorzystane przy realizacji Robót, odpowiadające wymogom określonym w Umowie, w tym w Dokumentacji Wykonawczej Projektu i przepisach obowiązującego w Polsce prawa oraz posiadające wymagane przepisami prawa budowlanego oraz przepisami ustawy z dnia 26 kwietnia 2004 r. o wyrobach budowlanych (Dz. U. z 2016 r. poz. 1570),dokumenty,</w:t>
      </w:r>
    </w:p>
    <w:p w:rsidR="00AB0F10" w:rsidRPr="00876887" w:rsidRDefault="00AB0F10" w:rsidP="00AB0F10">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7) </w:t>
      </w:r>
      <w:r w:rsidRPr="00876887">
        <w:rPr>
          <w:rFonts w:ascii="Arial" w:eastAsia="Times New Roman" w:hAnsi="Arial" w:cs="Arial"/>
          <w:b/>
          <w:bCs/>
          <w:sz w:val="24"/>
          <w:szCs w:val="24"/>
          <w:lang w:eastAsia="ar-SA"/>
        </w:rPr>
        <w:t xml:space="preserve">„Roboty Zamienne” </w:t>
      </w:r>
      <w:r w:rsidRPr="00876887">
        <w:rPr>
          <w:rFonts w:ascii="Arial" w:eastAsia="Times New Roman" w:hAnsi="Arial" w:cs="Arial"/>
          <w:sz w:val="24"/>
          <w:szCs w:val="24"/>
          <w:lang w:eastAsia="ar-SA"/>
        </w:rPr>
        <w:t>– należy przez to rozumieć prace polegające na zastosowaniu równoważnych Materiałów o parametrach nie gorszych w stosunku do ujętych w Dokumentacji Wykonawczej Projektu i Specyfikacjach Technicznych Wykonania i Odbioru Robót lub równoważnej technologii wykonania Robót,</w:t>
      </w:r>
    </w:p>
    <w:p w:rsidR="00AB0F10" w:rsidRPr="00876887" w:rsidRDefault="00AB0F10" w:rsidP="00AB0F10">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8) </w:t>
      </w:r>
      <w:r w:rsidRPr="00876887">
        <w:rPr>
          <w:rFonts w:ascii="Arial" w:eastAsia="Times New Roman" w:hAnsi="Arial" w:cs="Arial"/>
          <w:b/>
          <w:bCs/>
          <w:sz w:val="24"/>
          <w:szCs w:val="24"/>
          <w:lang w:eastAsia="ar-SA"/>
        </w:rPr>
        <w:t xml:space="preserve">„Odbiór Częściowy” – </w:t>
      </w:r>
      <w:r w:rsidRPr="00876887">
        <w:rPr>
          <w:rFonts w:ascii="Arial" w:eastAsia="Times New Roman" w:hAnsi="Arial" w:cs="Arial"/>
          <w:sz w:val="24"/>
          <w:szCs w:val="24"/>
          <w:lang w:eastAsia="ar-SA"/>
        </w:rPr>
        <w:t>należy przez to rozumieć odbiór części Robót objętych  Umową, który jest przeprowadzany wyłącznie w celu częściowego rozliczania stron i nie stanowi on podstawy do rozpoczęcia okresu rękojmi i gwarancji. Roboty podlegające częściowemu odbiorowi pozostają nadal pod kontrolą Wykonawcy i podlegają odbiorowi końcowemu</w:t>
      </w:r>
    </w:p>
    <w:p w:rsidR="00AB0F10" w:rsidRPr="00876887" w:rsidRDefault="00AB0F10" w:rsidP="00AB0F10">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lastRenderedPageBreak/>
        <w:t xml:space="preserve">9) </w:t>
      </w:r>
      <w:r w:rsidRPr="00876887">
        <w:rPr>
          <w:rFonts w:ascii="Arial" w:eastAsia="Times New Roman" w:hAnsi="Arial" w:cs="Arial"/>
          <w:b/>
          <w:bCs/>
          <w:sz w:val="24"/>
          <w:szCs w:val="24"/>
          <w:lang w:eastAsia="ar-SA"/>
        </w:rPr>
        <w:t xml:space="preserve">„Odbiór Końcowy” - </w:t>
      </w:r>
      <w:r w:rsidRPr="00876887">
        <w:rPr>
          <w:rFonts w:ascii="Arial" w:eastAsia="Times New Roman" w:hAnsi="Arial" w:cs="Arial"/>
          <w:sz w:val="24"/>
          <w:szCs w:val="24"/>
          <w:lang w:eastAsia="ar-SA"/>
        </w:rPr>
        <w:t>należy przez to rozumieć odbiór całości Robót wchodzących w skład Projektu, polegający na ocenie kompletności i jakości prac zgodnie z postanowieniami Umowy o wykonanie Robót, zakończony podpisaniem stosownego protokołu odbioru robót,</w:t>
      </w:r>
    </w:p>
    <w:p w:rsidR="00AB0F10" w:rsidRPr="00876887" w:rsidRDefault="00AB0F10" w:rsidP="00AB0F10">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10) </w:t>
      </w:r>
      <w:r w:rsidRPr="00876887">
        <w:rPr>
          <w:rFonts w:ascii="Arial" w:eastAsia="Times New Roman" w:hAnsi="Arial" w:cs="Arial"/>
          <w:b/>
          <w:bCs/>
          <w:sz w:val="24"/>
          <w:szCs w:val="24"/>
          <w:lang w:eastAsia="ar-SA"/>
        </w:rPr>
        <w:t xml:space="preserve">„dzień” i/lub „dni” </w:t>
      </w:r>
      <w:r w:rsidRPr="00876887">
        <w:rPr>
          <w:rFonts w:ascii="Arial" w:eastAsia="Times New Roman" w:hAnsi="Arial" w:cs="Arial"/>
          <w:sz w:val="24"/>
          <w:szCs w:val="24"/>
          <w:lang w:eastAsia="ar-SA"/>
        </w:rPr>
        <w:t>- należy przez to rozumieć dzień lub dni kalendarzowe,</w:t>
      </w:r>
    </w:p>
    <w:p w:rsidR="00AB0F10" w:rsidRPr="00876887" w:rsidRDefault="00AB0F10" w:rsidP="00AB0F10">
      <w:pPr>
        <w:suppressAutoHyphens/>
        <w:spacing w:after="0" w:line="100" w:lineRule="atLeast"/>
        <w:ind w:left="425" w:hanging="425"/>
        <w:jc w:val="both"/>
        <w:rPr>
          <w:rFonts w:ascii="Arial" w:eastAsia="Times New Roman" w:hAnsi="Arial" w:cs="Arial"/>
          <w:bCs/>
          <w:sz w:val="24"/>
          <w:szCs w:val="24"/>
          <w:lang w:eastAsia="ar-SA"/>
        </w:rPr>
      </w:pPr>
      <w:r w:rsidRPr="00876887">
        <w:rPr>
          <w:rFonts w:ascii="Arial" w:eastAsia="Times New Roman" w:hAnsi="Arial" w:cs="Arial"/>
          <w:sz w:val="24"/>
          <w:szCs w:val="24"/>
          <w:lang w:eastAsia="ar-SA"/>
        </w:rPr>
        <w:t xml:space="preserve">11) </w:t>
      </w:r>
      <w:r w:rsidRPr="00876887">
        <w:rPr>
          <w:rFonts w:ascii="Arial" w:eastAsia="Times New Roman" w:hAnsi="Arial" w:cs="Arial"/>
          <w:b/>
          <w:bCs/>
          <w:sz w:val="24"/>
          <w:szCs w:val="24"/>
          <w:lang w:eastAsia="ar-SA"/>
        </w:rPr>
        <w:t>Projekt</w:t>
      </w:r>
      <w:r w:rsidRPr="00876887">
        <w:rPr>
          <w:rFonts w:ascii="Arial" w:eastAsia="Times New Roman" w:hAnsi="Arial" w:cs="Arial"/>
          <w:bCs/>
          <w:sz w:val="24"/>
          <w:szCs w:val="24"/>
          <w:lang w:eastAsia="ar-SA"/>
        </w:rPr>
        <w:t xml:space="preserve"> – należy przez to rozumieć zadanie inwestycyjne będące przedmiotem niniejszej umowy”,</w:t>
      </w:r>
    </w:p>
    <w:p w:rsidR="00AB0F10" w:rsidRPr="00876887" w:rsidRDefault="00AB0F10" w:rsidP="00AB0F10">
      <w:pPr>
        <w:tabs>
          <w:tab w:val="left" w:pos="284"/>
          <w:tab w:val="left" w:pos="993"/>
        </w:tabs>
        <w:suppressAutoHyphens/>
        <w:spacing w:after="0" w:line="100" w:lineRule="atLeast"/>
        <w:ind w:left="425" w:hanging="425"/>
        <w:jc w:val="both"/>
        <w:rPr>
          <w:rFonts w:ascii="Arial" w:eastAsia="SimSun" w:hAnsi="Arial" w:cs="Arial"/>
          <w:sz w:val="24"/>
          <w:szCs w:val="24"/>
          <w:lang w:eastAsia="ar-SA"/>
        </w:rPr>
      </w:pPr>
      <w:r w:rsidRPr="00876887">
        <w:rPr>
          <w:rFonts w:ascii="Arial" w:eastAsia="Times New Roman" w:hAnsi="Arial" w:cs="Arial"/>
          <w:bCs/>
          <w:sz w:val="24"/>
          <w:szCs w:val="24"/>
          <w:lang w:eastAsia="ar-SA"/>
        </w:rPr>
        <w:t xml:space="preserve">12) </w:t>
      </w:r>
      <w:r w:rsidRPr="00876887">
        <w:rPr>
          <w:rFonts w:ascii="Arial" w:eastAsia="SimSun" w:hAnsi="Arial" w:cs="Arial"/>
          <w:b/>
          <w:sz w:val="24"/>
          <w:szCs w:val="24"/>
          <w:lang w:eastAsia="ar-SA"/>
        </w:rPr>
        <w:t>Siła wyższa</w:t>
      </w:r>
      <w:r w:rsidRPr="00876887">
        <w:rPr>
          <w:rFonts w:ascii="Arial" w:eastAsia="SimSun" w:hAnsi="Arial" w:cs="Arial"/>
          <w:sz w:val="24"/>
          <w:szCs w:val="24"/>
          <w:lang w:eastAsia="ar-SA"/>
        </w:rPr>
        <w:t xml:space="preserve"> – należy przez to rozumieć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rsidR="00AB0F10" w:rsidRPr="00876887" w:rsidRDefault="00AB0F10" w:rsidP="00AB0F10">
      <w:pPr>
        <w:tabs>
          <w:tab w:val="left" w:pos="284"/>
          <w:tab w:val="left" w:pos="993"/>
        </w:tabs>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SimSun" w:hAnsi="Arial" w:cs="Arial"/>
          <w:sz w:val="24"/>
          <w:szCs w:val="24"/>
          <w:lang w:eastAsia="ar-SA"/>
        </w:rPr>
        <w:t xml:space="preserve">13) </w:t>
      </w:r>
      <w:r w:rsidRPr="00876887">
        <w:rPr>
          <w:rFonts w:ascii="Arial" w:eastAsia="SimSun" w:hAnsi="Arial" w:cs="Arial"/>
          <w:b/>
          <w:sz w:val="24"/>
          <w:szCs w:val="24"/>
          <w:lang w:eastAsia="ar-SA"/>
        </w:rPr>
        <w:t>Wada</w:t>
      </w:r>
      <w:r w:rsidRPr="00876887">
        <w:rPr>
          <w:rFonts w:ascii="Arial" w:eastAsia="SimSun" w:hAnsi="Arial" w:cs="Arial"/>
          <w:sz w:val="24"/>
          <w:szCs w:val="24"/>
          <w:lang w:eastAsia="ar-SA"/>
        </w:rPr>
        <w:t xml:space="preserve"> – należy przez to rozumieć jawne lub ukryte właściwości tkwiące w stanowiących przedmiot Umowy robotach budowlanych, utworach powstałych w związku z wykonaniem przedmiotu Umowy lub w jakimkolwiek ich elemencie, powodujące niemożność używania lub korzystania z przedmiotu Umowy zgodnie z przeznaczeniem; zmniejszenie wartości przedmiotu Umowy; obniżenie stopnia użyteczności przedmiotu Umowy; obniżenie jakości lub inne uszkodzenia w przedmiocie Umowy. </w:t>
      </w:r>
    </w:p>
    <w:p w:rsidR="00AB0F10" w:rsidRPr="00876887" w:rsidRDefault="00AB0F10" w:rsidP="00AB0F10">
      <w:pPr>
        <w:suppressAutoHyphens/>
        <w:spacing w:after="0" w:line="100" w:lineRule="atLeast"/>
        <w:ind w:left="425" w:hanging="425"/>
        <w:jc w:val="both"/>
        <w:rPr>
          <w:rFonts w:ascii="Arial" w:eastAsia="Times New Roman" w:hAnsi="Arial" w:cs="Arial"/>
          <w:sz w:val="24"/>
          <w:szCs w:val="24"/>
          <w:lang w:eastAsia="ar-SA"/>
        </w:rPr>
      </w:pPr>
    </w:p>
    <w:p w:rsidR="00AB0F10" w:rsidRPr="00876887" w:rsidRDefault="00AB0F10" w:rsidP="00AB0F10">
      <w:pPr>
        <w:suppressAutoHyphens/>
        <w:spacing w:after="0" w:line="100" w:lineRule="atLeast"/>
        <w:jc w:val="center"/>
        <w:rPr>
          <w:rFonts w:ascii="Arial" w:eastAsia="Times New Roman" w:hAnsi="Arial" w:cs="Arial"/>
          <w:b/>
          <w:bCs/>
          <w:sz w:val="24"/>
          <w:szCs w:val="24"/>
          <w:lang w:eastAsia="ar-SA"/>
        </w:rPr>
      </w:pPr>
    </w:p>
    <w:p w:rsidR="00AB0F10" w:rsidRPr="00876887" w:rsidRDefault="00AB0F10" w:rsidP="00AB0F10">
      <w:pPr>
        <w:suppressAutoHyphens/>
        <w:spacing w:after="0" w:line="100" w:lineRule="atLeast"/>
        <w:jc w:val="center"/>
        <w:rPr>
          <w:rFonts w:ascii="Arial" w:eastAsia="Times New Roman" w:hAnsi="Arial" w:cs="Arial"/>
          <w:b/>
          <w:bCs/>
          <w:sz w:val="24"/>
          <w:szCs w:val="24"/>
          <w:lang w:eastAsia="ar-SA"/>
        </w:rPr>
      </w:pPr>
    </w:p>
    <w:p w:rsidR="00AB0F10" w:rsidRPr="00876887" w:rsidRDefault="00AB0F10" w:rsidP="00AB0F10">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xml:space="preserve">§ 2. Przedmiot i zakres Umowy. </w:t>
      </w:r>
    </w:p>
    <w:p w:rsidR="00AB0F10" w:rsidRPr="00876887" w:rsidRDefault="00AB0F10" w:rsidP="00AB0F10">
      <w:pPr>
        <w:suppressAutoHyphens/>
        <w:spacing w:after="0" w:line="100" w:lineRule="atLeast"/>
        <w:jc w:val="center"/>
        <w:rPr>
          <w:rFonts w:ascii="Arial" w:eastAsia="Times New Roman" w:hAnsi="Arial" w:cs="Arial"/>
          <w:bCs/>
          <w:sz w:val="24"/>
          <w:szCs w:val="24"/>
          <w:lang w:eastAsia="ar-SA"/>
        </w:rPr>
      </w:pPr>
    </w:p>
    <w:p w:rsidR="00AB0F10" w:rsidRDefault="00AB0F10" w:rsidP="00AB0F10">
      <w:pPr>
        <w:spacing w:before="100" w:beforeAutospacing="1" w:after="100" w:afterAutospacing="1" w:line="240" w:lineRule="auto"/>
        <w:jc w:val="both"/>
        <w:outlineLvl w:val="1"/>
        <w:rPr>
          <w:rFonts w:ascii="Arial" w:eastAsia="Arial Unicode MS" w:hAnsi="Arial" w:cs="Arial"/>
          <w:b/>
          <w:color w:val="0D0D0D"/>
          <w:sz w:val="24"/>
          <w:szCs w:val="24"/>
        </w:rPr>
      </w:pPr>
      <w:r w:rsidRPr="00880662">
        <w:rPr>
          <w:rFonts w:ascii="Arial" w:eastAsia="Times New Roman" w:hAnsi="Arial" w:cs="Arial"/>
          <w:sz w:val="24"/>
          <w:szCs w:val="24"/>
          <w:lang w:eastAsia="ar-SA"/>
        </w:rPr>
        <w:t>1. Zamawiający powierza, a Wykonawca przyjmuje do realizacji wykonanie zadania p.n</w:t>
      </w:r>
      <w:r w:rsidRPr="00880662">
        <w:rPr>
          <w:rFonts w:ascii="Arial" w:eastAsia="Times New Roman" w:hAnsi="Arial" w:cs="Arial"/>
          <w:b/>
          <w:sz w:val="24"/>
          <w:szCs w:val="24"/>
          <w:lang w:eastAsia="ar-SA"/>
        </w:rPr>
        <w:t xml:space="preserve">.: </w:t>
      </w:r>
      <w:r w:rsidRPr="00880662">
        <w:rPr>
          <w:rFonts w:ascii="Arial" w:eastAsia="Times New Roman" w:hAnsi="Arial" w:cs="Arial"/>
          <w:b/>
          <w:sz w:val="24"/>
          <w:szCs w:val="24"/>
          <w:lang w:eastAsia="pl-PL"/>
        </w:rPr>
        <w:t>„</w:t>
      </w:r>
      <w:bookmarkStart w:id="0" w:name="_Hlk50460455"/>
      <w:r w:rsidRPr="00AB0F10">
        <w:rPr>
          <w:rFonts w:ascii="Arial" w:eastAsia="Times New Roman" w:hAnsi="Arial" w:cs="Arial"/>
          <w:b/>
          <w:i/>
          <w:sz w:val="24"/>
          <w:lang w:eastAsia="pl-PL"/>
        </w:rPr>
        <w:t xml:space="preserve">Wykonanie nakładek bitumicznych na drogach powiatowych będących w zarządzie Zarządu Dróg Powiatowych w Ożarowie Mazowieckim w zakresie części 1, 2, 3, 4, 5, 6 i </w:t>
      </w:r>
      <w:bookmarkEnd w:id="0"/>
      <w:r w:rsidRPr="00AB0F10">
        <w:rPr>
          <w:rFonts w:ascii="Arial" w:eastAsia="Times New Roman" w:hAnsi="Arial" w:cs="Arial"/>
          <w:b/>
          <w:i/>
          <w:sz w:val="24"/>
          <w:lang w:eastAsia="pl-PL"/>
        </w:rPr>
        <w:t>7</w:t>
      </w:r>
      <w:r w:rsidRPr="00880662">
        <w:rPr>
          <w:rFonts w:ascii="Arial" w:eastAsia="Arial Unicode MS" w:hAnsi="Arial" w:cs="Arial"/>
          <w:b/>
          <w:color w:val="0D0D0D"/>
          <w:sz w:val="24"/>
          <w:szCs w:val="24"/>
        </w:rPr>
        <w:t xml:space="preserve">” </w:t>
      </w:r>
      <w:r>
        <w:rPr>
          <w:rFonts w:ascii="Arial" w:eastAsia="Arial Unicode MS" w:hAnsi="Arial" w:cs="Arial"/>
          <w:b/>
          <w:color w:val="0D0D0D"/>
          <w:sz w:val="24"/>
          <w:szCs w:val="24"/>
        </w:rPr>
        <w:t xml:space="preserve"> w zakresie objętym Częścią ….. pn. </w:t>
      </w:r>
    </w:p>
    <w:p w:rsidR="00AB0F10" w:rsidRPr="00876887" w:rsidRDefault="00AB0F10" w:rsidP="00AB0F10">
      <w:pPr>
        <w:spacing w:before="100" w:beforeAutospacing="1" w:after="100" w:afterAutospacing="1" w:line="240" w:lineRule="auto"/>
        <w:jc w:val="both"/>
        <w:outlineLvl w:val="1"/>
        <w:rPr>
          <w:rFonts w:ascii="Times New Roman" w:eastAsia="Times New Roman" w:hAnsi="Times New Roman" w:cs="Times New Roman"/>
          <w:b/>
          <w:i/>
          <w:lang w:eastAsia="pl-PL"/>
        </w:rPr>
      </w:pPr>
      <w:r w:rsidRPr="00876887">
        <w:rPr>
          <w:rFonts w:ascii="Times New Roman" w:eastAsia="Times New Roman" w:hAnsi="Times New Roman" w:cs="Times New Roman"/>
          <w:b/>
          <w:lang w:eastAsia="pl-PL"/>
        </w:rPr>
        <w:t xml:space="preserve"> </w:t>
      </w:r>
      <w:r w:rsidRPr="00876887">
        <w:rPr>
          <w:rFonts w:ascii="Arial" w:eastAsia="Times New Roman" w:hAnsi="Arial" w:cs="Arial"/>
          <w:sz w:val="24"/>
          <w:szCs w:val="24"/>
          <w:lang w:eastAsia="ar-SA"/>
        </w:rPr>
        <w:t>objętego Dokumentacją Wykonawczą Projektu w terminach określonych w § 3, a także zgodnie z obowiązującymi przepisami i zasadami wiedzy technicznej.</w:t>
      </w:r>
    </w:p>
    <w:p w:rsidR="00AB0F10" w:rsidRPr="00876887" w:rsidRDefault="00AB0F10" w:rsidP="00AB0F1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 ramach realizacji zadania, o którym mowa w ust. 1 Wykonawca zobowiązany jest m.in. do:</w:t>
      </w:r>
    </w:p>
    <w:p w:rsidR="00AB0F10" w:rsidRPr="00876887" w:rsidRDefault="00AB0F10" w:rsidP="00AB0F1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wykonania wszelkich niezbędnych prac związanych z przygotowaniem oraz zagospodarowaniem Terenu Budowy  oraz zabezpieczenia Terenu Budowy wraz z opracowaniem i wdrożeniem projektu czasowej organizacji ruchu.</w:t>
      </w:r>
    </w:p>
    <w:p w:rsidR="00AB0F10" w:rsidRPr="00876887" w:rsidRDefault="00AB0F10" w:rsidP="00AB0F1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wykonania niezbędnych inwentaryzacji, badań i zabezpieczeń dla obszarów przyległych do Terenu Budowy w celu zapobieżenia roszczeniom ich użytkowników w stosunku do Zamawiającego,</w:t>
      </w:r>
    </w:p>
    <w:p w:rsidR="00AB0F10" w:rsidRPr="00876887" w:rsidRDefault="00AB0F10" w:rsidP="00AB0F1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ochrony Terenu Budowy i wszelkiego mienia na nim się znajdującego od momentu jego przejęcia do końcowego odbioru wybudowanego obiektu,</w:t>
      </w:r>
    </w:p>
    <w:p w:rsidR="00AB0F10" w:rsidRPr="00876887" w:rsidRDefault="00AB0F10" w:rsidP="00AB0F1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dokonania wszelkich niezbędnych do wykonania Projektu rozbiórek wraz z wywózką i utylizacją materiałów rozbiórkowych (na zasadach wskazanych w pkt 5 niniejszego ustępu) lub przekazanie ich zamawiającemu (za jego zgodą), jeśli nadają się do wykorzystania, wraz z ich transportem w miejsce wskazane przez Zamawiającego.</w:t>
      </w:r>
    </w:p>
    <w:p w:rsidR="00AB0F10" w:rsidRPr="00876887" w:rsidRDefault="00AB0F10" w:rsidP="00AB0F1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lastRenderedPageBreak/>
        <w:t>5) wywozu odpadów, gruzu, utylizacji materiałów, urządzeń i instalacji zgodnie z obowiązującymi przepisami (w tym dokonanie odzysku, unieszkodliwienia lub umieszczenia na składowisku),</w:t>
      </w:r>
    </w:p>
    <w:p w:rsidR="00AB0F10" w:rsidRPr="00876887" w:rsidRDefault="00AB0F10" w:rsidP="00AB0F1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6) wykonania Robót z zachowaniem należytej staranności, zasad bezpieczeństwa i higieny pracy, dobrej jakości, właściwej organizacji pracy, zasad wiedzy technicznej oraz przepisów prawa, w szczególności prawa budowlanego, zgodnie z Dokumentacją Wykonawczą Projektu, poleceniami Nadzoru Inwestorskiego lub  przedstawicieli Zamawiającego,  na warunkach ustalonych niniejszą Umową, </w:t>
      </w:r>
    </w:p>
    <w:p w:rsidR="00AB0F10" w:rsidRPr="00876887" w:rsidRDefault="00AB0F10" w:rsidP="00AB0F1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7) koordynacji oraz nadzorowania Robót prowadzonych przez Podwykonawców, zapewnienie niezbędnego miejsca na zaplecze budowy i magazyny dla ich potrzeb oraz dostępu do mediów,</w:t>
      </w:r>
    </w:p>
    <w:p w:rsidR="00AB0F10" w:rsidRPr="00876887" w:rsidRDefault="00AB0F10" w:rsidP="00AB0F1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8) przygotowania i przekazania Zamawiającemu kompletu dokumentów materiałowych planowanych do użycia wraz ze specyfikacjami technicznymi,</w:t>
      </w:r>
    </w:p>
    <w:p w:rsidR="00AB0F10" w:rsidRPr="00876887" w:rsidRDefault="00AB0F10" w:rsidP="00AB0F1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9) wykonania dokumentacji powykonawczej, na podstawie Dokumentacji Wykonawczej Projektu wraz z wszelkimi protokołami odbiorów, pomiarów i sprawdzeń niezbędnymi do odbioru i stwierdzenia prawidłowego wykonania i funkcjonowania przedmiotu umowy,</w:t>
      </w:r>
    </w:p>
    <w:p w:rsidR="00AB0F10" w:rsidRPr="00876887" w:rsidRDefault="00AB0F10" w:rsidP="00AB0F1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10) likwidacji zaplecza w terminie 7 dni od daty Odbioru Końcowego wraz z usunięciem z Terenu Budowy wszystkich odpadów, materiałów, maszyn i urządzeń należących do Wykonawcy i uporządkowaniem Terenu Budowy (wraz z przyległym otoczeniem) po zakończeniu Robót (niewykonanie lub nienależyte wykonanie powyższych obowiązków będzie uprawniało Zamawiającego, po uprzednim wyznaczeniu Wykonawcy odpowiedniego dodatkowego terminu i jego bezskutecznym upływie, do wykonania wszelkich prac porządkowych na koszt i ryzyko Wykonawcy bez dalszych wezwań),</w:t>
      </w:r>
    </w:p>
    <w:p w:rsidR="00AB0F10" w:rsidRPr="00876887" w:rsidRDefault="00AB0F10" w:rsidP="00AB0F1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11) wykonania ogrodzeń tymczasowych dla zapewnienia BRD oraz ochrony mienia w przypadku ewentualnych poszerzeń pasa drogowego.</w:t>
      </w:r>
    </w:p>
    <w:p w:rsidR="00AB0F10" w:rsidRPr="00876887" w:rsidRDefault="00AB0F10" w:rsidP="00AB0F10">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Wykonawca oświadcza, że:</w:t>
      </w:r>
    </w:p>
    <w:p w:rsidR="00AB0F10" w:rsidRPr="00876887" w:rsidRDefault="00AB0F10" w:rsidP="00AB0F1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zapoznał się ze wszystkimi dokumentami składającymi się na Dokumentację Wykonawczą Projektu i nie wnosi do nich uwag,</w:t>
      </w:r>
    </w:p>
    <w:p w:rsidR="00AB0F10" w:rsidRPr="00876887" w:rsidRDefault="00AB0F10" w:rsidP="00AB0F1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porównał Dokumentację Wykonawczą Projektu z sytuacją w terenie o i nie wnosi żadnych uwag,</w:t>
      </w:r>
    </w:p>
    <w:p w:rsidR="00AB0F10" w:rsidRPr="00876887" w:rsidRDefault="00AB0F10" w:rsidP="00AB0F1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upewnił się co do prawidłowości i kompletności oferty oraz kosztów poszczególnych Robót, które powinny pokryć wszystkie jego zobowiązania kontraktowe, przewidział w sporządzonej ofercie koszty na pokrycie ewentualnych wydatków z tytułu wykorzystania dróg na potrzeby wykonania zaopatrzenia budowy, a także wszystko co może być konieczne dla właściwego wykonania i ukończenia Robót oraz usunięcia usterek. Dodatkowo Wykonawca deklaruje i gwarantuje, że posiada zdolności produkcyjne, doświadczenie, wiedzę oraz zatrudnienie niezbędne dla profesjonalnego wykonania Umowy wraz z odpowiednim zabezpieczeniem prawnym oraz należytą starannością.</w:t>
      </w:r>
    </w:p>
    <w:p w:rsidR="00AB0F10" w:rsidRPr="00876887" w:rsidRDefault="00AB0F10" w:rsidP="00AB0F1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Wykonawca zobowiązuje się do wykonywania wszelkich obowiązków wynikających z  niniejszej Umowy w dobrej wierze oraz przy dochowaniu należytej staranności wymaganej od wykonawcy Robót. W szczególności, Wykonawca zobowiązany jest przestrzegać obowiązujące przepisy prawa oraz zasady wiedzy technicznej. Wykonawca ponosi odpowiedzialność na zasadach ogólnych za wykonanie wszystkich świadczeń stanowiących przedmiot niniejszej Umowy oraz za osoby lub podmioty, z których pomocą Wykonawca swe obowiązki wykonuje lub którym powierza ich wykonanie.</w:t>
      </w:r>
    </w:p>
    <w:p w:rsidR="00AB0F10" w:rsidRPr="00876887" w:rsidRDefault="00AB0F10" w:rsidP="00AB0F1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lastRenderedPageBreak/>
        <w:t>5. Wykonawca zobowiązany jest do wykonania w ramach Wynagrodzenia określonego w § 4 ust. 1 Umowy wszelkich prac niezbędnych do zrealizowania Projektu, również tych, których konieczność ujawni się w trakcie realizacji Robót, a które posiadający odpowiednią wiedzę i doświadczenie Wykonawca powinien był przewidzieć na podstawie Dokumentacji Wykonawczej Projektu, obowiązujących przepisów techniczno-budowlanych i administracyjnych, jak również wizji lokalnej terenu, analizy stanu prawnego oraz wiedzy technicznej i doświadczenia.</w:t>
      </w:r>
    </w:p>
    <w:p w:rsidR="00AB0F10" w:rsidRPr="00876887" w:rsidRDefault="00AB0F10" w:rsidP="00AB0F1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6. Wykonawca oświadcza, że:</w:t>
      </w:r>
    </w:p>
    <w:p w:rsidR="00AB0F10" w:rsidRPr="00876887" w:rsidRDefault="00AB0F10" w:rsidP="00AB0F10">
      <w:pPr>
        <w:suppressAutoHyphens/>
        <w:spacing w:after="0" w:line="100" w:lineRule="atLeast"/>
        <w:ind w:left="426" w:hanging="142"/>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posiada pełną wiedzę, jaką powinien uzyskać profesjonalny wykonawca budowlany na podstawie Dokumentacji Wykonawczej Projektu, a także wszelkich dokumentów niezbędnych do wykonania Robót,</w:t>
      </w:r>
    </w:p>
    <w:p w:rsidR="00AB0F10" w:rsidRPr="00876887" w:rsidRDefault="00AB0F10" w:rsidP="00AB0F10">
      <w:pPr>
        <w:numPr>
          <w:ilvl w:val="0"/>
          <w:numId w:val="18"/>
        </w:numPr>
        <w:suppressAutoHyphens/>
        <w:spacing w:after="0" w:line="100" w:lineRule="atLeast"/>
        <w:ind w:left="426" w:hanging="142"/>
        <w:jc w:val="both"/>
        <w:rPr>
          <w:rFonts w:ascii="Calibri" w:eastAsia="SimSun" w:hAnsi="Calibri" w:cs="font330"/>
          <w:lang w:eastAsia="ar-SA"/>
        </w:rPr>
      </w:pPr>
      <w:r w:rsidRPr="00876887">
        <w:rPr>
          <w:rFonts w:ascii="Arial" w:eastAsia="Times New Roman" w:hAnsi="Arial" w:cs="Arial"/>
          <w:sz w:val="24"/>
          <w:szCs w:val="24"/>
          <w:lang w:eastAsia="ar-SA"/>
        </w:rPr>
        <w:t>właściwie ocenił wszelkie warunki dla wykonania Robót.</w:t>
      </w:r>
    </w:p>
    <w:p w:rsidR="00AB0F10" w:rsidRPr="00876887" w:rsidRDefault="00AB0F10" w:rsidP="00AB0F10">
      <w:pPr>
        <w:widowControl w:val="0"/>
        <w:tabs>
          <w:tab w:val="left" w:pos="568"/>
        </w:tabs>
        <w:suppressAutoHyphens/>
        <w:spacing w:after="0" w:line="100" w:lineRule="atLeast"/>
        <w:ind w:left="720"/>
        <w:jc w:val="both"/>
        <w:rPr>
          <w:rFonts w:ascii="Calibri" w:eastAsia="SimSun" w:hAnsi="Calibri" w:cs="font330"/>
          <w:lang w:eastAsia="ar-SA"/>
        </w:rPr>
      </w:pPr>
    </w:p>
    <w:p w:rsidR="00AB0F10" w:rsidRPr="00876887" w:rsidRDefault="00AB0F10" w:rsidP="00AB0F10">
      <w:pPr>
        <w:widowControl w:val="0"/>
        <w:tabs>
          <w:tab w:val="left" w:pos="568"/>
        </w:tabs>
        <w:suppressAutoHyphens/>
        <w:spacing w:after="0" w:line="100" w:lineRule="atLeast"/>
        <w:jc w:val="both"/>
        <w:rPr>
          <w:rFonts w:ascii="Arial" w:eastAsia="SimSun" w:hAnsi="Arial" w:cs="Arial"/>
          <w:kern w:val="1"/>
          <w:sz w:val="24"/>
          <w:szCs w:val="24"/>
          <w:lang w:eastAsia="hi-IN" w:bidi="hi-IN"/>
        </w:rPr>
      </w:pPr>
      <w:r w:rsidRPr="00876887">
        <w:rPr>
          <w:rFonts w:ascii="Arial" w:eastAsia="SimSun" w:hAnsi="Arial" w:cs="Arial"/>
          <w:kern w:val="1"/>
          <w:sz w:val="24"/>
          <w:szCs w:val="24"/>
          <w:lang w:eastAsia="hi-IN" w:bidi="hi-IN"/>
        </w:rPr>
        <w:t xml:space="preserve">7. Wykonawca zobowiązuje się, że wszelkie czynności wchodzące w zakres przedmiotu umowy wykonywane będą przez osoby wymienione w Wykazie osób (lub pod ich nadzorem w przypadku korzystania z usług podwykonawców), który stanowi </w:t>
      </w:r>
      <w:r w:rsidRPr="00876887">
        <w:rPr>
          <w:rFonts w:ascii="Arial" w:eastAsia="SimSun" w:hAnsi="Arial" w:cs="Arial"/>
          <w:b/>
          <w:kern w:val="1"/>
          <w:sz w:val="24"/>
          <w:szCs w:val="24"/>
          <w:lang w:eastAsia="hi-IN" w:bidi="hi-IN"/>
        </w:rPr>
        <w:t>załącznik nr 4</w:t>
      </w:r>
      <w:r w:rsidRPr="00876887">
        <w:rPr>
          <w:rFonts w:ascii="Arial" w:eastAsia="SimSun" w:hAnsi="Arial" w:cs="Arial"/>
          <w:kern w:val="1"/>
          <w:sz w:val="24"/>
          <w:szCs w:val="24"/>
          <w:lang w:eastAsia="hi-IN" w:bidi="hi-IN"/>
        </w:rPr>
        <w:t xml:space="preserve"> do niniejszej umowy.</w:t>
      </w:r>
    </w:p>
    <w:p w:rsidR="00AB0F10" w:rsidRPr="00876887" w:rsidRDefault="00AB0F10" w:rsidP="00AB0F10">
      <w:pPr>
        <w:suppressAutoHyphens/>
        <w:spacing w:after="0" w:line="100" w:lineRule="atLeast"/>
        <w:jc w:val="both"/>
        <w:rPr>
          <w:rFonts w:ascii="Arial" w:eastAsia="SimSun" w:hAnsi="Arial" w:cs="Arial"/>
          <w:kern w:val="1"/>
          <w:sz w:val="24"/>
          <w:szCs w:val="24"/>
          <w:lang w:eastAsia="hi-IN" w:bidi="hi-IN"/>
        </w:rPr>
      </w:pPr>
      <w:r w:rsidRPr="00876887">
        <w:rPr>
          <w:rFonts w:ascii="Arial" w:eastAsia="SimSun" w:hAnsi="Arial" w:cs="Arial"/>
          <w:kern w:val="1"/>
          <w:sz w:val="24"/>
          <w:szCs w:val="24"/>
          <w:lang w:eastAsia="hi-IN" w:bidi="hi-IN"/>
        </w:rPr>
        <w:t xml:space="preserve">8. Wykonawca zobowiązuje się, że zatrudni na podstawie umowy o pracę pracowników wykonujących czynności na terenie robót określone w Dokumentacji Wykonawczej Projektu (załącznik nr 2 do niniejszej umowy) w trakcie realizacji zamówienia, jeżeli wykonanie tych czynności polega na wykonywaniu pracy w sposób określony w art. 22 § 1 ustawy z dnia 26 czerwca 1974 r. – Kodeks pracy (Dz. U. z 2014 r. poz. 1502, z </w:t>
      </w:r>
      <w:proofErr w:type="spellStart"/>
      <w:r w:rsidRPr="00876887">
        <w:rPr>
          <w:rFonts w:ascii="Arial" w:eastAsia="SimSun" w:hAnsi="Arial" w:cs="Arial"/>
          <w:kern w:val="1"/>
          <w:sz w:val="24"/>
          <w:szCs w:val="24"/>
          <w:lang w:eastAsia="hi-IN" w:bidi="hi-IN"/>
        </w:rPr>
        <w:t>późn</w:t>
      </w:r>
      <w:proofErr w:type="spellEnd"/>
      <w:r w:rsidRPr="00876887">
        <w:rPr>
          <w:rFonts w:ascii="Arial" w:eastAsia="SimSun" w:hAnsi="Arial" w:cs="Arial"/>
          <w:kern w:val="1"/>
          <w:sz w:val="24"/>
          <w:szCs w:val="24"/>
          <w:lang w:eastAsia="hi-IN" w:bidi="hi-IN"/>
        </w:rPr>
        <w:t>. zm.).</w:t>
      </w:r>
    </w:p>
    <w:p w:rsidR="00AB0F10" w:rsidRPr="00876887" w:rsidRDefault="00AB0F10" w:rsidP="00AB0F10">
      <w:pPr>
        <w:suppressAutoHyphens/>
        <w:spacing w:after="0" w:line="100" w:lineRule="atLeast"/>
        <w:jc w:val="both"/>
        <w:rPr>
          <w:rFonts w:ascii="Arial" w:eastAsia="SimSun" w:hAnsi="Arial" w:cs="Arial"/>
          <w:kern w:val="1"/>
          <w:sz w:val="24"/>
          <w:szCs w:val="24"/>
          <w:lang w:eastAsia="hi-IN" w:bidi="hi-IN"/>
        </w:rPr>
      </w:pPr>
      <w:r w:rsidRPr="00876887">
        <w:rPr>
          <w:rFonts w:ascii="Arial" w:eastAsia="SimSun" w:hAnsi="Arial" w:cs="Arial"/>
          <w:kern w:val="1"/>
          <w:sz w:val="24"/>
          <w:szCs w:val="24"/>
          <w:lang w:eastAsia="hi-IN" w:bidi="hi-IN"/>
        </w:rPr>
        <w:t xml:space="preserve">9. Nieprzestrzeganie przez Wykonawcę ww. zapisu będzie potraktowane jako nienależyte wykonanie umowy, pod rygorem naliczenia kar umownych określonych § 15 ust. 2 pkt 5 niniejszej umowy. </w:t>
      </w:r>
    </w:p>
    <w:p w:rsidR="00AB0F10" w:rsidRPr="00876887" w:rsidRDefault="00AB0F10" w:rsidP="00AB0F10">
      <w:pPr>
        <w:numPr>
          <w:ilvl w:val="0"/>
          <w:numId w:val="16"/>
        </w:numPr>
        <w:tabs>
          <w:tab w:val="left" w:pos="35"/>
        </w:tabs>
        <w:suppressAutoHyphens/>
        <w:spacing w:after="0" w:line="100" w:lineRule="atLeast"/>
        <w:ind w:left="284"/>
        <w:jc w:val="both"/>
        <w:rPr>
          <w:rFonts w:ascii="Arial" w:eastAsia="SimSun" w:hAnsi="Arial" w:cs="Arial"/>
          <w:bCs/>
          <w:kern w:val="1"/>
          <w:sz w:val="24"/>
          <w:szCs w:val="24"/>
          <w:lang w:eastAsia="hi-IN" w:bidi="hi-IN"/>
        </w:rPr>
      </w:pPr>
      <w:r w:rsidRPr="00876887">
        <w:rPr>
          <w:rFonts w:ascii="Arial" w:eastAsia="SimSun" w:hAnsi="Arial" w:cs="Arial"/>
          <w:kern w:val="1"/>
          <w:sz w:val="24"/>
          <w:szCs w:val="24"/>
          <w:lang w:eastAsia="hi-IN" w:bidi="hi-IN"/>
        </w:rPr>
        <w:t xml:space="preserve"> Najpóźniej w dniu rozpoczęcia wykonywania robót określonych w Dokumentacji, Wykonawca zatrudni na czas realizacji zamówienia osoby, o których mowa w ust. 7 na podstawie umowy o pracę .</w:t>
      </w:r>
    </w:p>
    <w:p w:rsidR="00AB0F10" w:rsidRPr="00876887" w:rsidRDefault="00AB0F10" w:rsidP="00AB0F10">
      <w:pPr>
        <w:numPr>
          <w:ilvl w:val="0"/>
          <w:numId w:val="16"/>
        </w:numPr>
        <w:tabs>
          <w:tab w:val="left" w:pos="35"/>
        </w:tabs>
        <w:suppressAutoHyphens/>
        <w:spacing w:after="0" w:line="100" w:lineRule="atLeast"/>
        <w:ind w:left="284"/>
        <w:jc w:val="both"/>
        <w:rPr>
          <w:rFonts w:ascii="Arial" w:eastAsia="SimSun" w:hAnsi="Arial" w:cs="Arial"/>
          <w:bCs/>
          <w:kern w:val="1"/>
          <w:sz w:val="24"/>
          <w:szCs w:val="24"/>
          <w:lang w:eastAsia="hi-IN" w:bidi="hi-IN"/>
        </w:rPr>
      </w:pPr>
      <w:r w:rsidRPr="00876887">
        <w:rPr>
          <w:rFonts w:ascii="Arial" w:eastAsia="SimSun" w:hAnsi="Arial" w:cs="Arial"/>
          <w:bCs/>
          <w:kern w:val="1"/>
          <w:sz w:val="24"/>
          <w:szCs w:val="24"/>
          <w:lang w:eastAsia="hi-IN" w:bidi="hi-IN"/>
        </w:rPr>
        <w:t>Najpóźniej w dniu, o którym mowa w ust. 10 Wykonawca zobowiązany jest dostarczyć oświadczenia każdej osoby wykonującej czynności przy realizacji zamówienia na temat stosunku pracy i jej zakresu (z wyłączeniem informacji o wysokości wynagrodzenia) wraz z uzyskaną od pracownika zgodą na przetwarzanie danych osobowych zgodnie z przepisami o ochronie danych osobowych pod rygorem naliczania kar umownych oraz odstąpienia od umowy z przyczyn leżących po stronie Wykonawcy.</w:t>
      </w:r>
    </w:p>
    <w:p w:rsidR="00AB0F10" w:rsidRPr="00876887" w:rsidRDefault="00AB0F10" w:rsidP="00AB0F10">
      <w:pPr>
        <w:numPr>
          <w:ilvl w:val="0"/>
          <w:numId w:val="16"/>
        </w:numPr>
        <w:tabs>
          <w:tab w:val="left" w:pos="35"/>
        </w:tabs>
        <w:suppressAutoHyphens/>
        <w:spacing w:after="0" w:line="100" w:lineRule="atLeast"/>
        <w:ind w:left="284"/>
        <w:jc w:val="both"/>
        <w:rPr>
          <w:rFonts w:ascii="Arial" w:eastAsia="SimSun" w:hAnsi="Arial" w:cs="Arial"/>
          <w:kern w:val="1"/>
          <w:sz w:val="24"/>
          <w:szCs w:val="24"/>
          <w:lang w:eastAsia="hi-IN" w:bidi="hi-IN"/>
        </w:rPr>
      </w:pPr>
      <w:r w:rsidRPr="00876887">
        <w:rPr>
          <w:rFonts w:ascii="Arial" w:eastAsia="SimSun" w:hAnsi="Arial" w:cs="Arial"/>
          <w:bCs/>
          <w:kern w:val="1"/>
          <w:sz w:val="24"/>
          <w:szCs w:val="24"/>
          <w:lang w:eastAsia="hi-IN" w:bidi="hi-IN"/>
        </w:rPr>
        <w:t>Wykonawca w trakcie realizacji zamówienia, na każde żądanie Zamawiającego w terminie 3 dni zobowiązany jest do przedstawiania dokumentów, o których mowa w ust. 11 pod rygorem naliczania kar umownych oraz odstąpienia od umowy z przyczyn leżących po stronie Wykonawcy.</w:t>
      </w:r>
    </w:p>
    <w:p w:rsidR="00AB0F10" w:rsidRPr="00876887" w:rsidRDefault="00AB0F10" w:rsidP="00AB0F10">
      <w:pPr>
        <w:numPr>
          <w:ilvl w:val="0"/>
          <w:numId w:val="16"/>
        </w:numPr>
        <w:tabs>
          <w:tab w:val="left" w:pos="35"/>
        </w:tabs>
        <w:suppressAutoHyphens/>
        <w:spacing w:after="0" w:line="100" w:lineRule="atLeast"/>
        <w:ind w:left="284"/>
        <w:jc w:val="both"/>
        <w:rPr>
          <w:rFonts w:ascii="Arial" w:eastAsia="Times New Roman" w:hAnsi="Arial" w:cs="Arial"/>
          <w:b/>
          <w:i/>
          <w:sz w:val="24"/>
          <w:szCs w:val="24"/>
          <w:lang w:eastAsia="ar-SA"/>
        </w:rPr>
      </w:pPr>
      <w:r w:rsidRPr="00876887">
        <w:rPr>
          <w:rFonts w:ascii="Arial" w:eastAsia="SimSun" w:hAnsi="Arial" w:cs="Arial"/>
          <w:kern w:val="1"/>
          <w:sz w:val="24"/>
          <w:szCs w:val="24"/>
          <w:lang w:eastAsia="hi-IN" w:bidi="hi-IN"/>
        </w:rPr>
        <w:t xml:space="preserve">Wykonawca jest zobowiązany do niezwłocznego informowania Zamawiającego o wszelkich zmianach w wykazie. Zmiany osób, o których mowa w </w:t>
      </w:r>
      <w:r w:rsidRPr="00876887">
        <w:rPr>
          <w:rFonts w:ascii="Arial" w:eastAsia="SimSun" w:hAnsi="Arial" w:cs="Arial"/>
          <w:b/>
          <w:kern w:val="1"/>
          <w:sz w:val="24"/>
          <w:szCs w:val="24"/>
          <w:lang w:eastAsia="hi-IN" w:bidi="hi-IN"/>
        </w:rPr>
        <w:t xml:space="preserve">załączniku nr 4 </w:t>
      </w:r>
      <w:r w:rsidRPr="00876887">
        <w:rPr>
          <w:rFonts w:ascii="Arial" w:eastAsia="SimSun" w:hAnsi="Arial" w:cs="Arial"/>
          <w:kern w:val="1"/>
          <w:sz w:val="24"/>
          <w:szCs w:val="24"/>
          <w:lang w:eastAsia="hi-IN" w:bidi="hi-IN"/>
        </w:rPr>
        <w:t>nie wymagają zawarcia aneksu do umowy i stają się skuteczne po pisemnym powiadomieniu o tym fakcie Zamawiającego i otrzymaniu przez Wykonawcę pisemnej akceptacji. Zamawiający akceptuje taką zmianę wyłącznie wtedy, gdy kwalifikacje zawodowe oraz podstawa nawiązania stosunku pracy proponowanych osób będzie taka sama lub wyższa od kwalifikacji zawodowych lub formy zatrudnienia wymaganych przez Zamawiającego.</w:t>
      </w:r>
    </w:p>
    <w:p w:rsidR="00AB0F10" w:rsidRPr="00876887" w:rsidRDefault="00AB0F10" w:rsidP="00AB0F10">
      <w:pPr>
        <w:suppressAutoHyphens/>
        <w:spacing w:after="0" w:line="100" w:lineRule="atLeast"/>
        <w:jc w:val="both"/>
        <w:rPr>
          <w:rFonts w:ascii="Arial" w:eastAsia="Times New Roman" w:hAnsi="Arial" w:cs="Arial"/>
          <w:b/>
          <w:i/>
          <w:sz w:val="24"/>
          <w:szCs w:val="24"/>
          <w:lang w:eastAsia="ar-SA"/>
        </w:rPr>
      </w:pPr>
    </w:p>
    <w:p w:rsidR="00AB0F10" w:rsidRDefault="00AB0F10" w:rsidP="00AB0F10">
      <w:pPr>
        <w:suppressAutoHyphens/>
        <w:spacing w:after="0" w:line="100" w:lineRule="atLeast"/>
        <w:jc w:val="center"/>
        <w:rPr>
          <w:rFonts w:ascii="Arial" w:eastAsia="Times New Roman" w:hAnsi="Arial" w:cs="Arial"/>
          <w:b/>
          <w:bCs/>
          <w:sz w:val="24"/>
          <w:szCs w:val="24"/>
          <w:lang w:eastAsia="ar-SA"/>
        </w:rPr>
      </w:pPr>
    </w:p>
    <w:p w:rsidR="00AB0F10" w:rsidRPr="00876887" w:rsidRDefault="00AB0F10" w:rsidP="00AB0F10">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lastRenderedPageBreak/>
        <w:t xml:space="preserve">§ 3. Okres wykonania. </w:t>
      </w:r>
    </w:p>
    <w:p w:rsidR="00AB0F10" w:rsidRPr="00876887" w:rsidRDefault="00AB0F10" w:rsidP="00AB0F10">
      <w:pPr>
        <w:suppressAutoHyphens/>
        <w:spacing w:after="0" w:line="100" w:lineRule="atLeast"/>
        <w:jc w:val="center"/>
        <w:rPr>
          <w:rFonts w:ascii="Arial" w:eastAsia="Times New Roman" w:hAnsi="Arial" w:cs="Arial"/>
          <w:b/>
          <w:bCs/>
          <w:sz w:val="24"/>
          <w:szCs w:val="24"/>
          <w:lang w:eastAsia="ar-SA"/>
        </w:rPr>
      </w:pPr>
    </w:p>
    <w:p w:rsidR="00AB0F10" w:rsidRPr="00876887" w:rsidRDefault="00AB0F10" w:rsidP="00AB0F1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Rozpoczęcie Robót nastąpi w terminie nie dłuższym niż 10 dni od daty przekazania Terenu Budowy z zachowaniem przepisów art. 41 prawa budowlanego. Teren Budowy zostanie przekazany Wykonawcy przez Zamawiającego w terminie 5 dni od daty zawarcia niniejszej Umowy.</w:t>
      </w:r>
    </w:p>
    <w:p w:rsidR="00AB0F10" w:rsidRPr="00876887" w:rsidRDefault="00AB0F10" w:rsidP="00AB0F1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Zakończeni</w:t>
      </w:r>
      <w:r>
        <w:rPr>
          <w:rFonts w:ascii="Arial" w:eastAsia="Times New Roman" w:hAnsi="Arial" w:cs="Arial"/>
          <w:sz w:val="24"/>
          <w:szCs w:val="24"/>
          <w:lang w:eastAsia="ar-SA"/>
        </w:rPr>
        <w:t>e Projektu nastąpi w terminie</w:t>
      </w:r>
      <w:r w:rsidR="000B67FD">
        <w:rPr>
          <w:rFonts w:ascii="Arial" w:eastAsia="Times New Roman" w:hAnsi="Arial" w:cs="Arial"/>
          <w:sz w:val="24"/>
          <w:szCs w:val="24"/>
          <w:lang w:eastAsia="ar-SA"/>
        </w:rPr>
        <w:t xml:space="preserve"> …… </w:t>
      </w:r>
      <w:r w:rsidR="00133AD3">
        <w:rPr>
          <w:rFonts w:ascii="Arial" w:eastAsia="Times New Roman" w:hAnsi="Arial" w:cs="Arial"/>
          <w:sz w:val="24"/>
          <w:szCs w:val="24"/>
          <w:lang w:eastAsia="ar-SA"/>
        </w:rPr>
        <w:t>dni</w:t>
      </w:r>
      <w:r w:rsidRPr="00876887">
        <w:t xml:space="preserve"> </w:t>
      </w:r>
      <w:r w:rsidRPr="00876887">
        <w:rPr>
          <w:rFonts w:ascii="Arial" w:eastAsia="Times New Roman" w:hAnsi="Arial" w:cs="Arial"/>
          <w:sz w:val="24"/>
          <w:szCs w:val="24"/>
          <w:lang w:eastAsia="ar-SA"/>
        </w:rPr>
        <w:t xml:space="preserve">od daty zawarcia niniejszej Umowy. </w:t>
      </w:r>
    </w:p>
    <w:p w:rsidR="00AB0F10" w:rsidRPr="00876887" w:rsidRDefault="00AB0F10" w:rsidP="00AB0F1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Przez zakończenie Projektu rozumie się zakończenie realizacji wszystkich robót objętych niniejszą umową, które zostało zgłoszone wpisem do dziennika budowy przez Kierownika Budowy i potwierdzone przez Inspektora Nadzoru lub umocowanego w tym zakresie przedstawiciela Zamawiającego, że Wykonawca osiągnął gotowość do odbioru końcowego. Wykonawca informuje Zamawiającego również pisemnie oraz faksem swoją gotowość do odbioru końcowego.</w:t>
      </w:r>
    </w:p>
    <w:p w:rsidR="00AB0F10" w:rsidRPr="00876887" w:rsidRDefault="00AB0F10" w:rsidP="00AB0F10">
      <w:pPr>
        <w:suppressAutoHyphens/>
        <w:spacing w:after="0" w:line="100" w:lineRule="atLeast"/>
        <w:ind w:left="284" w:hanging="284"/>
        <w:jc w:val="both"/>
        <w:rPr>
          <w:rFonts w:ascii="Arial" w:eastAsia="Times New Roman" w:hAnsi="Arial" w:cs="Arial"/>
          <w:sz w:val="24"/>
          <w:szCs w:val="24"/>
          <w:lang w:eastAsia="ar-SA"/>
        </w:rPr>
      </w:pPr>
    </w:p>
    <w:p w:rsidR="00AB0F10" w:rsidRPr="00876887" w:rsidRDefault="00AB0F10" w:rsidP="00AB0F10">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4. Wynagrodzenie.</w:t>
      </w:r>
    </w:p>
    <w:p w:rsidR="00AB0F10" w:rsidRPr="00876887" w:rsidRDefault="00AB0F10" w:rsidP="00AB0F10">
      <w:pPr>
        <w:suppressAutoHyphens/>
        <w:spacing w:after="0" w:line="100" w:lineRule="atLeast"/>
        <w:jc w:val="center"/>
        <w:rPr>
          <w:rFonts w:ascii="Arial" w:eastAsia="Times New Roman" w:hAnsi="Arial" w:cs="Arial"/>
          <w:b/>
          <w:bCs/>
          <w:sz w:val="24"/>
          <w:szCs w:val="24"/>
          <w:lang w:eastAsia="ar-SA"/>
        </w:rPr>
      </w:pPr>
    </w:p>
    <w:p w:rsidR="00AB0F10" w:rsidRPr="00876887" w:rsidRDefault="00AB0F10" w:rsidP="00AB0F1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1. Za zgodne z Umową wykonanie Projektu Zamawiający zapłaci Wykonawcy wynagrodzenie ryczałtowe określone w formularzu oferty, stanowiącym </w:t>
      </w:r>
      <w:r w:rsidRPr="00876887">
        <w:rPr>
          <w:rFonts w:ascii="Arial" w:eastAsia="Times New Roman" w:hAnsi="Arial" w:cs="Arial"/>
          <w:b/>
          <w:bCs/>
          <w:sz w:val="24"/>
          <w:szCs w:val="24"/>
          <w:lang w:eastAsia="ar-SA"/>
        </w:rPr>
        <w:t xml:space="preserve">Załącznik Nr 3 </w:t>
      </w:r>
      <w:r w:rsidRPr="00876887">
        <w:rPr>
          <w:rFonts w:ascii="Arial" w:eastAsia="Times New Roman" w:hAnsi="Arial" w:cs="Arial"/>
          <w:sz w:val="24"/>
          <w:szCs w:val="24"/>
          <w:lang w:eastAsia="ar-SA"/>
        </w:rPr>
        <w:t>do niniejszej Umowy, które wynosi: cena brutto (wraz z podatkiem VAT) w wysokości: ………………………….. zł, (słownie: ……………………………….. …………… złotych), w tym obowiązujący podatek VAT w wysokości wynikającej z przepisów obowiązujących w dacie powstania obowiązku podatkowego.</w:t>
      </w:r>
    </w:p>
    <w:p w:rsidR="00AB0F10" w:rsidRPr="00876887" w:rsidRDefault="00AB0F10" w:rsidP="00AB0F1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Wynagrodzenie, o którym mowa w ust. 1 uwzględnia wszelkie koszty związane z wykonaniem Robót na podstawie Dokumentacji Wykonawczej Projektu, poniesione przez Wykonawcę w celu prawidłowego i terminowego zrealizowania Projektu (w tym także wynikające z § 2 ust. 2 oraz 6 niniejszej Umowy) oraz poniższych elementów:</w:t>
      </w:r>
    </w:p>
    <w:p w:rsidR="00AB0F10" w:rsidRPr="00876887" w:rsidRDefault="00AB0F10" w:rsidP="00AB0F1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uzyskanie pozwoleń, uzgodnień, opinii, certyfikatów, ekspertyz,</w:t>
      </w:r>
    </w:p>
    <w:p w:rsidR="00AB0F10" w:rsidRPr="00876887" w:rsidRDefault="00AB0F10" w:rsidP="00AB0F1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uzyskanie pozwoleń na wejście i/lub zajęcie terenu nie stanowiącego pasa drogowego drogi powiatowej,</w:t>
      </w:r>
    </w:p>
    <w:p w:rsidR="00AB0F10" w:rsidRPr="00876887" w:rsidRDefault="00AB0F10" w:rsidP="00AB0F1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koszty transportu, magazynowania i składowania materiałów oraz sprzętu,</w:t>
      </w:r>
    </w:p>
    <w:p w:rsidR="00AB0F10" w:rsidRPr="00876887" w:rsidRDefault="00AB0F10" w:rsidP="00AB0F1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koszty związane z zużyciem mediów do celów budowy, zaplecza, prób i odbiorów,</w:t>
      </w:r>
    </w:p>
    <w:p w:rsidR="00AB0F10" w:rsidRPr="00876887" w:rsidRDefault="00AB0F10" w:rsidP="00AB0F1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 koszty</w:t>
      </w:r>
      <w:r w:rsidRPr="00876887">
        <w:t xml:space="preserve"> </w:t>
      </w:r>
      <w:r w:rsidRPr="00876887">
        <w:rPr>
          <w:rFonts w:ascii="Arial" w:eastAsia="Times New Roman" w:hAnsi="Arial" w:cs="Arial"/>
          <w:sz w:val="24"/>
          <w:szCs w:val="24"/>
          <w:lang w:eastAsia="ar-SA"/>
        </w:rPr>
        <w:t>opracowania, wdrożenia i utrzymania przez cały okres wykonywania przedmiotu niniejszej Umowy czasowej organizacji ruchu,</w:t>
      </w:r>
    </w:p>
    <w:p w:rsidR="00AB0F10" w:rsidRPr="00876887" w:rsidRDefault="00AB0F10" w:rsidP="00AB0F1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6) koszty dokumentacji powykonawczej,</w:t>
      </w:r>
    </w:p>
    <w:p w:rsidR="00AB0F10" w:rsidRPr="00876887" w:rsidRDefault="00AB0F10" w:rsidP="00AB0F1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7) obsługa geodezyjna  w ciągu całego okresu trwania Umowy wraz z wykonaniem geodezyjnej inwentaryzacji powykonawczej, a także na bieżąco, szkiców wykonanych i podpisanych przez geodetę potwierdzających prawidłowe zrealizowanie elementów  drogi sytuacyjnie i wysokościowo.</w:t>
      </w:r>
    </w:p>
    <w:p w:rsidR="00AB0F10" w:rsidRPr="00876887" w:rsidRDefault="00AB0F10" w:rsidP="00AB0F1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8) wykonanie wszelkich prac związanych z ochroną przed rozprzestrzenianiem hałasu, zawilgocenia, wody gruntowej i opadowej, itp.,</w:t>
      </w:r>
    </w:p>
    <w:p w:rsidR="00AB0F10" w:rsidRPr="00876887" w:rsidRDefault="00AB0F10" w:rsidP="00AB0F1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9) prowadzenie prac w niesprzyjających warunkach atmosferycznych,</w:t>
      </w:r>
    </w:p>
    <w:p w:rsidR="00AB0F10" w:rsidRPr="00876887" w:rsidRDefault="00AB0F10" w:rsidP="00AB0F1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10) przeprowadzenie wszelkich wymaganych przez obowiązujące przepisy i Dokumentację Wykonawczą Projektu prób, testów, badań.</w:t>
      </w:r>
    </w:p>
    <w:p w:rsidR="00AB0F10" w:rsidRPr="00876887" w:rsidRDefault="00AB0F10" w:rsidP="00AB0F10">
      <w:pPr>
        <w:suppressAutoHyphens/>
        <w:spacing w:after="0" w:line="100" w:lineRule="atLeast"/>
        <w:ind w:left="284" w:hanging="284"/>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3. Wynagrodzenie obejmuje również wszystkie nakłady Wykonawcy niezbędne do prawidłowego wykonania Robót, w szczególności wynikające z sezonowych warunków pogodowych.</w:t>
      </w:r>
    </w:p>
    <w:p w:rsidR="00AB0F10" w:rsidRPr="00876887" w:rsidRDefault="00AB0F10" w:rsidP="00AB0F10">
      <w:pPr>
        <w:suppressAutoHyphens/>
        <w:spacing w:after="0" w:line="100" w:lineRule="atLeast"/>
        <w:jc w:val="center"/>
        <w:rPr>
          <w:rFonts w:ascii="Arial" w:eastAsia="Times New Roman" w:hAnsi="Arial" w:cs="Arial"/>
          <w:b/>
          <w:bCs/>
          <w:sz w:val="24"/>
          <w:szCs w:val="24"/>
          <w:lang w:eastAsia="ar-SA"/>
        </w:rPr>
      </w:pPr>
    </w:p>
    <w:p w:rsidR="00AB0F10" w:rsidRPr="00876887" w:rsidRDefault="00AB0F10" w:rsidP="00AB0F10">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lastRenderedPageBreak/>
        <w:t xml:space="preserve">§ 5. Dokumentacja powykonawcza. </w:t>
      </w:r>
    </w:p>
    <w:p w:rsidR="00AB0F10" w:rsidRPr="00876887" w:rsidRDefault="00AB0F10" w:rsidP="00AB0F10">
      <w:pPr>
        <w:suppressAutoHyphens/>
        <w:spacing w:after="0" w:line="100" w:lineRule="atLeast"/>
        <w:jc w:val="center"/>
        <w:rPr>
          <w:rFonts w:ascii="Arial" w:eastAsia="Times New Roman" w:hAnsi="Arial" w:cs="Arial"/>
          <w:b/>
          <w:bCs/>
          <w:sz w:val="24"/>
          <w:szCs w:val="24"/>
          <w:lang w:eastAsia="ar-SA"/>
        </w:rPr>
      </w:pPr>
    </w:p>
    <w:p w:rsidR="00AB0F10" w:rsidRPr="00876887" w:rsidRDefault="00AB0F10" w:rsidP="00AB0F1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Dokumentacja powykonawcza – operat kolaudacyjny przygotowany przez Wykonawcę powinien dokumentować stan faktyczny wykonania Robót i zawierać:</w:t>
      </w:r>
    </w:p>
    <w:p w:rsidR="00AB0F10" w:rsidRPr="00876887" w:rsidRDefault="00AB0F10" w:rsidP="00AB0F1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projekty budowlane z naniesionymi zmianami nie wymagającymi korekty pozwolenia na budowę,</w:t>
      </w:r>
    </w:p>
    <w:p w:rsidR="00AB0F10" w:rsidRPr="00876887" w:rsidRDefault="00AB0F10" w:rsidP="00AB0F1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geodezyjną inwentaryzację powykonawczą wraz z wszelkimi operatami pomiarowymi oraz informacją geodety, o której mowa w art. 57 ust. 1 pkt 5 prawa budowlanego,</w:t>
      </w:r>
    </w:p>
    <w:p w:rsidR="00AB0F10" w:rsidRPr="00876887" w:rsidRDefault="00AB0F10" w:rsidP="00AB0F1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protokoły pomiarów, badań i sprawdzeń wykonanych w trakcie realizacji robót jak i po ich zakończeniu,</w:t>
      </w:r>
    </w:p>
    <w:p w:rsidR="00AB0F10" w:rsidRPr="00876887" w:rsidRDefault="00AB0F10" w:rsidP="00AB0F1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dokumenty materiałów potwierdzające dopuszczenie do stosowania w Polsce dla Materiałów użytych do wykonania robót, wraz z oświadczeniem Kierownika Budowy, że Materiały zostały wbudowane w miejscu realizacji Projektu objętego niniejszą umową</w:t>
      </w:r>
    </w:p>
    <w:p w:rsidR="00AB0F10" w:rsidRPr="00876887" w:rsidRDefault="00AB0F10" w:rsidP="00AB0F1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wszelkie inne dokumenty niezbędne do uzyskania uprawomocnionego pozwolenia na użytkowanie lub dokonania zawiadomienia o zakończeniu budowy,</w:t>
      </w:r>
    </w:p>
    <w:p w:rsidR="00AB0F10" w:rsidRPr="00876887" w:rsidRDefault="00AB0F10" w:rsidP="00AB0F1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6) Dziennik budowy (w przypadku robót objętych pozwoleniem na budowę),</w:t>
      </w:r>
    </w:p>
    <w:p w:rsidR="00AB0F10" w:rsidRPr="00876887" w:rsidRDefault="00AB0F10" w:rsidP="00AB0F1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7) protokoły z częściowych odbiorów robót,</w:t>
      </w:r>
    </w:p>
    <w:p w:rsidR="00AB0F10" w:rsidRPr="00876887" w:rsidRDefault="00AB0F10" w:rsidP="00AB0F1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8) protokoły odbioru robót branżowych spisanych z przedstawicielami właściwych zarządców sieci,</w:t>
      </w:r>
    </w:p>
    <w:p w:rsidR="00AB0F10" w:rsidRPr="00876887" w:rsidRDefault="00AB0F10" w:rsidP="00AB0F1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9) kopię umowy,</w:t>
      </w:r>
    </w:p>
    <w:p w:rsidR="00AB0F10" w:rsidRPr="00876887" w:rsidRDefault="00AB0F10" w:rsidP="00AB0F1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10) kopię zatwierdzonego projektu czasowej organizacji ruchu.</w:t>
      </w:r>
    </w:p>
    <w:p w:rsidR="00AB0F10" w:rsidRPr="00876887" w:rsidRDefault="00AB0F10" w:rsidP="00AB0F1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Dokumentacja powykonawcza powinna zostać przekazana w wersji papierowej           (2 egzemplarze)</w:t>
      </w:r>
    </w:p>
    <w:p w:rsidR="00AB0F10" w:rsidRPr="00876887" w:rsidRDefault="00AB0F10" w:rsidP="00AB0F1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Dokumentację powykonawczą należy przekazać Zamawiającemu do sprawdzenia na co najmniej 3 dni przed terminem Odbioru Końcowego.</w:t>
      </w:r>
    </w:p>
    <w:p w:rsidR="00AB0F10" w:rsidRPr="00876887" w:rsidRDefault="00AB0F10" w:rsidP="00AB0F1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Dokumentacja powykonawcza wykonywana będzie przez Wykonawcę      sukcesywnie, zgodnie z postępem Robót i odbiorami robót zanikających,  ulegających zakryciu i musi być dostępna do wglądu na każde żądanie Zamawiającego.</w:t>
      </w:r>
    </w:p>
    <w:p w:rsidR="00AB0F10" w:rsidRPr="00876887" w:rsidRDefault="00AB0F10" w:rsidP="00AB0F10">
      <w:pPr>
        <w:suppressAutoHyphens/>
        <w:spacing w:after="0" w:line="100" w:lineRule="atLeast"/>
        <w:jc w:val="both"/>
        <w:rPr>
          <w:rFonts w:ascii="Arial" w:eastAsia="Times New Roman" w:hAnsi="Arial" w:cs="Arial"/>
          <w:sz w:val="24"/>
          <w:szCs w:val="24"/>
          <w:lang w:eastAsia="ar-SA"/>
        </w:rPr>
      </w:pPr>
    </w:p>
    <w:p w:rsidR="00AB0F10" w:rsidRPr="00876887" w:rsidRDefault="00AB0F10" w:rsidP="00AB0F10">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6. Obowiązki Wykonawcy.</w:t>
      </w:r>
    </w:p>
    <w:p w:rsidR="00AB0F10" w:rsidRPr="00876887" w:rsidRDefault="00AB0F10" w:rsidP="00AB0F10">
      <w:pPr>
        <w:suppressAutoHyphens/>
        <w:spacing w:after="0" w:line="100" w:lineRule="atLeast"/>
        <w:jc w:val="center"/>
        <w:rPr>
          <w:rFonts w:ascii="Arial" w:eastAsia="Times New Roman" w:hAnsi="Arial" w:cs="Arial"/>
          <w:b/>
          <w:bCs/>
          <w:sz w:val="24"/>
          <w:szCs w:val="24"/>
          <w:lang w:eastAsia="ar-SA"/>
        </w:rPr>
      </w:pPr>
    </w:p>
    <w:p w:rsidR="00AB0F10" w:rsidRPr="00876887" w:rsidRDefault="00AB0F10" w:rsidP="00AB0F1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Wykonawca jest zobligowany do wykonywania wszelkich obowiązków wynikających z niniejszej Umowy w dobrej wierze i przy dochowaniu należytej staranności.</w:t>
      </w:r>
    </w:p>
    <w:p w:rsidR="00AB0F10" w:rsidRPr="00876887" w:rsidRDefault="00AB0F10" w:rsidP="00AB0F1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Wykonawca zobowiązuje się powierzać wykonywanie czynności w ramach wykonywania i kontroli Robót wyłącznie osobom, które posiadają odpowiednie uprawnienia do wykonywania takich czynności.</w:t>
      </w:r>
    </w:p>
    <w:p w:rsidR="00AB0F10" w:rsidRPr="00876887" w:rsidRDefault="00AB0F10" w:rsidP="00AB0F1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3. Wykonawca ustanowi kierownika budowy w rozumieniu prawa budowlanego. Funkcję kierownika budowy sprawować będzie……………………., posiadający uprawnienia budowlane bez ograniczeń nr ……………………………. w specjalności drogowej. W przypadku prowadzenia robót budowlanych wymagających przygotowania zawodowego w specjalności techniczno-budowlanej innej niż posiada kierownik budowy , Wykonawca zobowiązany jest zapewnić ustanowienie kierownika w danej specjalności. </w:t>
      </w:r>
    </w:p>
    <w:p w:rsidR="00AB0F10" w:rsidRPr="00876887" w:rsidRDefault="00AB0F10" w:rsidP="00AB0F1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Wykonawca dostarczy Zamawiającemu:</w:t>
      </w:r>
    </w:p>
    <w:p w:rsidR="00AB0F10" w:rsidRPr="00876887" w:rsidRDefault="00AB0F10" w:rsidP="00AB0F1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 terminie dwóch (2) dni od daty zawarcia niniejszej Umowy oświadczenie kierownika budowy o podjęciu obowiązków,</w:t>
      </w:r>
    </w:p>
    <w:p w:rsidR="00AB0F10" w:rsidRPr="00876887" w:rsidRDefault="00AB0F10" w:rsidP="00AB0F1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lastRenderedPageBreak/>
        <w:t>2) w terminie siedmiu (7) dni od daty zawarcia niniejszej Umowy Program Zapewnienia Jakości oraz harmonogram rzeczowo-finansowy realizacji robót zawierający wyszczególnienie poszczególnych prac oraz składających się na ich realizację czynności wraz ze wskazaniem terminów ich realizacji oraz przypadającego na nie wynagrodzenia. ,</w:t>
      </w:r>
    </w:p>
    <w:p w:rsidR="00AB0F10" w:rsidRPr="00876887" w:rsidRDefault="00AB0F10" w:rsidP="00AB0F1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w terminie dwudziestu jeden (21) dni od daty zawarcia niniejszej Umowy zatwierdzony projekt czasowej organizacji ruchu na część lub całość robót.</w:t>
      </w:r>
    </w:p>
    <w:p w:rsidR="00AB0F10" w:rsidRPr="00876887" w:rsidRDefault="00AB0F10" w:rsidP="00AB0F1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Wykonawca na każde żądanie Zamawiającego w terminie dwóch (2) dni sporządzi i przedstawi  harmonogram postępu i zaawansowania robót.</w:t>
      </w:r>
    </w:p>
    <w:p w:rsidR="00AB0F10" w:rsidRPr="00876887" w:rsidRDefault="00AB0F10" w:rsidP="00AB0F1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6. Wykonawca będzie przestrzegał wszystkie przepisy prawa pracy odnoszące się do pracowników Wykonawcy, włącznie z przepisami dotyczącymi ich zatrudnienia, zdrowia, bezpieczeństwa, spraw socjalnych, imigracji i emigracji. Wykonawca będzie wymagał od swoich pracowników, aby przestrzegali wszystkie mające zastosowanie przepisy prawa, szczególnie z uwzględnieniem tych dotyczących bezpieczeństwa pracy.</w:t>
      </w:r>
    </w:p>
    <w:p w:rsidR="00AB0F10" w:rsidRPr="00876887" w:rsidRDefault="00AB0F10" w:rsidP="00AB0F1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7. Wykonawca jest zobowiązany do wykonania wszystkich ciążących na nim obowiązków, które wynikają z prawa budowlanego i innych przepisów obowiązującego w Polsce prawa.</w:t>
      </w:r>
    </w:p>
    <w:p w:rsidR="00AB0F10" w:rsidRPr="00876887" w:rsidRDefault="00AB0F10" w:rsidP="00AB0F1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8. Wykonawca ponosi odpowiedzialność na zasadach ogólnych za wykonywane przez siebie i Podwykonawców Roboty i inne świadczenia oraz zastosowane Materiały. Wykonawca zobowiązany jest do wykonywania w obecności Nadzoru Inwestorskiego badań i prób na swój koszt w celu potwierdzenia jakości zrealizowanych robót.</w:t>
      </w:r>
    </w:p>
    <w:p w:rsidR="00AB0F10" w:rsidRPr="00876887" w:rsidRDefault="00AB0F10" w:rsidP="00AB0F1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9. Po protokolarnym przekazaniu Terenu Budowy do daty Odbioru Końcowego Robót Wykonawca ponosi ryzyko uszkodzenia, zniszczenia lub utraty jakichkolwiek Materiałów, Wyposażenia i Urządzeń znajdujących się na Terenie Budowy oraz ryzyko wszelkich innych szkód, z wyłączeniem szkód wynikłych z działania siły wyższej, w mieniu tam się znajdującym, a także ryzyko związane z utratą zdrowia lub życia przez osoby przebywające na Terenie Budowy w związku z wykonywaniem Robót. Wystąpienie takich szkód nie zwalnia Wykonawcy z obowiązku terminowego i należytego wykonania Umowy. Wykonawca zapewni należytą ochronę Terenu Budowy i znajdujących się tam Materiałów, Wyposażenia i Urządzeń. Wykonawca nie ponosi odpowiedzialności za mienie i działania Innych Wykonawców.</w:t>
      </w:r>
    </w:p>
    <w:p w:rsidR="00AB0F10" w:rsidRPr="00876887" w:rsidRDefault="00AB0F10" w:rsidP="00AB0F1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10. Wszystkie działania w trakcie budowy będą prowadzone przez Wykonawcę z dochowaniem należytej staranności tak, by zminimalizować utrudnienia dla ludności oraz ograniczenia w dostępie do dróg publicznych lub prywatnych. Wszelkie koszty związane z tego typu sprawami obciążać będą Wykonawcę.</w:t>
      </w:r>
    </w:p>
    <w:p w:rsidR="00AB0F10" w:rsidRPr="00876887" w:rsidRDefault="00AB0F10" w:rsidP="00AB0F1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11. Wykonawca podejmie wszelkie niezbędne środki zapobiegające uszkodzeniu dróg. W szczególności Wykonawca zobowiązany jest do wyboru tras transportu, stosowania takich pojazdów i takiego rozłożenia ładunków, aby ruch pojazdów mechanicznych związany z realizacją Robót nie doprowadził do uszkodzeń dróg. W przypadku konieczności przejazdu pojazdów ponadnormatywnych  przez drogi, Wykonawca każdorazowo uzgodni możliwość takiego przejazdu z właściwym zarządcą drogi.</w:t>
      </w:r>
    </w:p>
    <w:p w:rsidR="00AB0F10" w:rsidRPr="00876887" w:rsidRDefault="00AB0F10" w:rsidP="00AB0F1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12. W szczególności podczas wykonywania Robót i usuwania wad Wykonawca powinien:</w:t>
      </w:r>
    </w:p>
    <w:p w:rsidR="00AB0F10" w:rsidRPr="00876887" w:rsidRDefault="00AB0F10" w:rsidP="00AB0F1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zwracać uwagę na bezpieczeństwo osób przebywających na Terenie Budowy oraz utrzymywać Teren Budowy i Roboty w odpowiednim porządku tak, aby uniknąć niebezpieczeństwa dla tych osób,</w:t>
      </w:r>
    </w:p>
    <w:p w:rsidR="00AB0F10" w:rsidRPr="00876887" w:rsidRDefault="00AB0F10" w:rsidP="00AB0F1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lastRenderedPageBreak/>
        <w:t>2) przedsięwziąć wszelkie niezbędne kroki w celu ochrony środowiska na oraz poza Terenem Budowy, aby uniknąć uszkodzeń lub niedogodności dla osób lub własności publicznej wynikających z zanieczyszczenia, skażenia, hałasu lub innych powodów podczas prowadzenia Robót, a będących konsekwencją stosowanych przez Wykonawcę metod pracy. Wykonawca będzie wyłącznie odpowiedzialny oraz zwalnia Zamawiającego z odpowiedzialności za wszelkie wypadki, odszkodowania, straty, roszczenia oraz postępowania wynikające z prawa polskiego w przypadku takich uszkodzeń lub niedogodności w stosunku do osób oraz własności publicznej, spowodowane przez zanieczyszczenia, skażenia, hałas lub inne przyczyny powstałe podczas prowadzenia Robót. Wykonawca powinien zredukować wpływ Robót na środowisko poprzez zwrócenie szczególnej uwagi na stosowanie przepisów ochrony środowiska,</w:t>
      </w:r>
    </w:p>
    <w:p w:rsidR="00AB0F10" w:rsidRPr="00876887" w:rsidRDefault="00AB0F10" w:rsidP="00AB0F10">
      <w:pPr>
        <w:widowControl w:val="0"/>
        <w:suppressAutoHyphens/>
        <w:spacing w:after="0" w:line="100" w:lineRule="atLeast"/>
        <w:jc w:val="both"/>
        <w:rPr>
          <w:rFonts w:ascii="Arial" w:eastAsia="Calibri" w:hAnsi="Arial" w:cs="Arial"/>
          <w:sz w:val="24"/>
          <w:szCs w:val="24"/>
          <w:lang w:eastAsia="ar-SA"/>
        </w:rPr>
      </w:pPr>
      <w:r w:rsidRPr="00876887">
        <w:rPr>
          <w:rFonts w:ascii="Arial" w:eastAsia="Times New Roman" w:hAnsi="Arial" w:cs="Arial"/>
          <w:sz w:val="24"/>
          <w:szCs w:val="24"/>
          <w:lang w:eastAsia="ar-SA"/>
        </w:rPr>
        <w:t xml:space="preserve">13. Wykonawca zobowiązuje się do pisemnego zgłaszania Zamawiającemu wszystkich podwykonawców zgodnie z § 19 niniejszej umowy. Do zgłoszenia Wykonawca ma obowiązek dołączyć każdorazowo projekt umowy z podwykonawcą, określający przede wszystkim (dotyczy to również zawarcia umowy podwykonawcy w dalszym podwykonawcą): </w:t>
      </w:r>
    </w:p>
    <w:p w:rsidR="00AB0F10" w:rsidRPr="00876887" w:rsidRDefault="00AB0F10" w:rsidP="00AB0F10">
      <w:pPr>
        <w:pStyle w:val="Akapitzlist"/>
        <w:widowControl w:val="0"/>
        <w:numPr>
          <w:ilvl w:val="0"/>
          <w:numId w:val="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nazwę, adres Podwykonawcy, imię i nazwisko osoby upoważnionej do reprezentowania, </w:t>
      </w:r>
    </w:p>
    <w:p w:rsidR="00AB0F10" w:rsidRPr="00876887" w:rsidRDefault="00AB0F10" w:rsidP="00AB0F10">
      <w:pPr>
        <w:widowControl w:val="0"/>
        <w:numPr>
          <w:ilvl w:val="0"/>
          <w:numId w:val="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przedmiot umowy z dokładnym podaniem zakresu i wielkości, </w:t>
      </w:r>
    </w:p>
    <w:p w:rsidR="00AB0F10" w:rsidRPr="00876887" w:rsidRDefault="00AB0F10" w:rsidP="00AB0F10">
      <w:pPr>
        <w:widowControl w:val="0"/>
        <w:numPr>
          <w:ilvl w:val="0"/>
          <w:numId w:val="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wysokość wynagrodzenia Podwykonawcy, </w:t>
      </w:r>
    </w:p>
    <w:p w:rsidR="00AB0F10" w:rsidRPr="00876887" w:rsidRDefault="00AB0F10" w:rsidP="00AB0F10">
      <w:pPr>
        <w:widowControl w:val="0"/>
        <w:numPr>
          <w:ilvl w:val="0"/>
          <w:numId w:val="2"/>
        </w:numPr>
        <w:suppressAutoHyphens/>
        <w:spacing w:after="0" w:line="100" w:lineRule="atLeast"/>
        <w:jc w:val="both"/>
        <w:rPr>
          <w:rFonts w:ascii="Arial" w:eastAsia="Calibri" w:hAnsi="Arial" w:cs="Arial"/>
          <w:bCs/>
          <w:sz w:val="24"/>
          <w:szCs w:val="24"/>
          <w:lang w:eastAsia="ar-SA"/>
        </w:rPr>
      </w:pPr>
      <w:r w:rsidRPr="00876887">
        <w:rPr>
          <w:rFonts w:ascii="Arial" w:eastAsia="Calibri" w:hAnsi="Arial" w:cs="Arial"/>
          <w:sz w:val="24"/>
          <w:szCs w:val="24"/>
          <w:lang w:eastAsia="ar-SA"/>
        </w:rPr>
        <w:t>termin wykonania,</w:t>
      </w:r>
    </w:p>
    <w:p w:rsidR="00AB0F10" w:rsidRPr="00876887" w:rsidRDefault="00AB0F10" w:rsidP="00AB0F10">
      <w:pPr>
        <w:widowControl w:val="0"/>
        <w:numPr>
          <w:ilvl w:val="0"/>
          <w:numId w:val="2"/>
        </w:numPr>
        <w:suppressAutoHyphens/>
        <w:spacing w:after="0" w:line="100" w:lineRule="atLeast"/>
        <w:jc w:val="both"/>
        <w:rPr>
          <w:rFonts w:ascii="Arial" w:eastAsia="Calibri" w:hAnsi="Arial" w:cs="Arial"/>
          <w:bCs/>
          <w:sz w:val="24"/>
          <w:szCs w:val="24"/>
          <w:lang w:eastAsia="ar-SA"/>
        </w:rPr>
      </w:pPr>
      <w:r w:rsidRPr="00876887">
        <w:rPr>
          <w:rFonts w:ascii="Arial" w:eastAsia="Calibri" w:hAnsi="Arial" w:cs="Arial"/>
          <w:bCs/>
          <w:sz w:val="24"/>
          <w:szCs w:val="24"/>
          <w:lang w:eastAsia="ar-SA"/>
        </w:rPr>
        <w:t>warunki płatności – termin płatności – 21 dni od daty dostarczenia faktury przez Podwykonawcę,</w:t>
      </w:r>
    </w:p>
    <w:p w:rsidR="00AB0F10" w:rsidRPr="00876887" w:rsidRDefault="00AB0F10" w:rsidP="00AB0F10">
      <w:pPr>
        <w:widowControl w:val="0"/>
        <w:numPr>
          <w:ilvl w:val="0"/>
          <w:numId w:val="2"/>
        </w:numPr>
        <w:suppressAutoHyphens/>
        <w:spacing w:after="0" w:line="100" w:lineRule="atLeast"/>
        <w:jc w:val="both"/>
        <w:rPr>
          <w:rFonts w:ascii="Arial" w:eastAsia="Calibri" w:hAnsi="Arial" w:cs="Arial"/>
          <w:bCs/>
          <w:sz w:val="24"/>
          <w:szCs w:val="24"/>
          <w:lang w:eastAsia="ar-SA"/>
        </w:rPr>
      </w:pPr>
      <w:r w:rsidRPr="00876887">
        <w:rPr>
          <w:rFonts w:ascii="Arial" w:eastAsia="Calibri" w:hAnsi="Arial" w:cs="Arial"/>
          <w:bCs/>
          <w:sz w:val="24"/>
          <w:szCs w:val="24"/>
          <w:lang w:eastAsia="ar-SA"/>
        </w:rPr>
        <w:t>stwierdzenie, że</w:t>
      </w:r>
      <w:r w:rsidRPr="00876887">
        <w:rPr>
          <w:rFonts w:ascii="Arial" w:eastAsia="Calibri" w:hAnsi="Arial" w:cs="Arial"/>
          <w:bCs/>
          <w:i/>
          <w:sz w:val="24"/>
          <w:szCs w:val="24"/>
          <w:lang w:eastAsia="ar-SA"/>
        </w:rPr>
        <w:t xml:space="preserve"> </w:t>
      </w:r>
      <w:r w:rsidRPr="00876887">
        <w:rPr>
          <w:rFonts w:ascii="Arial" w:eastAsia="Calibri" w:hAnsi="Arial" w:cs="Arial"/>
          <w:bCs/>
          <w:sz w:val="24"/>
          <w:szCs w:val="24"/>
          <w:lang w:eastAsia="ar-SA"/>
        </w:rPr>
        <w:t>Podwykonawca nie może dokonać cesji wierzytelności bez pisemnej zgody Zamawiającego,</w:t>
      </w:r>
    </w:p>
    <w:p w:rsidR="00AB0F10" w:rsidRPr="00876887" w:rsidRDefault="00AB0F10" w:rsidP="00AB0F10">
      <w:pPr>
        <w:widowControl w:val="0"/>
        <w:numPr>
          <w:ilvl w:val="0"/>
          <w:numId w:val="2"/>
        </w:numPr>
        <w:suppressAutoHyphens/>
        <w:spacing w:after="0" w:line="100" w:lineRule="atLeast"/>
        <w:jc w:val="both"/>
        <w:rPr>
          <w:rFonts w:ascii="Arial" w:eastAsia="Calibri" w:hAnsi="Arial" w:cs="Arial"/>
          <w:bCs/>
          <w:sz w:val="24"/>
          <w:szCs w:val="24"/>
          <w:lang w:eastAsia="ar-SA"/>
        </w:rPr>
      </w:pPr>
      <w:r w:rsidRPr="00876887">
        <w:rPr>
          <w:rFonts w:ascii="Arial" w:eastAsia="Calibri" w:hAnsi="Arial" w:cs="Arial"/>
          <w:bCs/>
          <w:sz w:val="24"/>
          <w:szCs w:val="24"/>
          <w:lang w:eastAsia="ar-SA"/>
        </w:rPr>
        <w:t>stwierdzenie, że Zamawiający ma prawo bezpośredniego zapytania Podwykonawcy o płatności, bez zgody Wykonawcy,</w:t>
      </w:r>
    </w:p>
    <w:p w:rsidR="00AB0F10" w:rsidRPr="00876887" w:rsidRDefault="00AB0F10" w:rsidP="00AB0F10">
      <w:pPr>
        <w:widowControl w:val="0"/>
        <w:numPr>
          <w:ilvl w:val="0"/>
          <w:numId w:val="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bCs/>
          <w:sz w:val="24"/>
          <w:szCs w:val="24"/>
          <w:lang w:eastAsia="ar-SA"/>
        </w:rPr>
        <w:t>zobowiązanie Podwykonawcy do pisemnego powiadamiania Zamawiającego o fakturach składanych do Wykonawcy, w terminie 2 dni od daty ich wystawienia,</w:t>
      </w:r>
    </w:p>
    <w:p w:rsidR="00AB0F10" w:rsidRPr="00876887" w:rsidRDefault="00AB0F10" w:rsidP="00AB0F10">
      <w:pPr>
        <w:widowControl w:val="0"/>
        <w:numPr>
          <w:ilvl w:val="0"/>
          <w:numId w:val="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zobowiązanie Podwykonawców do dostarczenia Wykonawcy w terminie 2 dni od otrzymania płatności Oświadczenia Podwykonawcy (według wzoru stanowiącego załącznik Nr 7 do Umowy) podpisanego przez osobę upoważnioną stwierdzającego, że wymagalne roszczenia Podwykonawcy zostały zaspokojone przez Wykonawcę oraz Oświadczenie Podwykonawcy będzie zawierało datę, w której Wykonawca dokonał tej płatności</w:t>
      </w:r>
    </w:p>
    <w:p w:rsidR="00AB0F10" w:rsidRPr="00876887" w:rsidRDefault="00AB0F10" w:rsidP="00AB0F10">
      <w:pPr>
        <w:widowControl w:val="0"/>
        <w:numPr>
          <w:ilvl w:val="0"/>
          <w:numId w:val="2"/>
        </w:numPr>
        <w:suppressAutoHyphens/>
        <w:spacing w:after="0" w:line="100" w:lineRule="atLeast"/>
        <w:jc w:val="both"/>
        <w:rPr>
          <w:rFonts w:ascii="Arial" w:eastAsia="Times New Roman" w:hAnsi="Arial" w:cs="Arial"/>
          <w:sz w:val="24"/>
          <w:szCs w:val="24"/>
          <w:lang w:eastAsia="ar-SA"/>
        </w:rPr>
      </w:pPr>
      <w:r w:rsidRPr="00876887">
        <w:rPr>
          <w:rFonts w:ascii="Arial" w:eastAsia="Calibri" w:hAnsi="Arial" w:cs="Arial"/>
          <w:sz w:val="24"/>
          <w:szCs w:val="24"/>
          <w:lang w:eastAsia="ar-SA"/>
        </w:rPr>
        <w:t>imię i nazwisko, numer telefonu osoby upoważnionej z ramienia podwykonawcy do udzielania i przekazywania wszelkich informacji dotyczących realizowanego zakresu robót.</w:t>
      </w:r>
    </w:p>
    <w:p w:rsidR="00AB0F10" w:rsidRPr="00876887" w:rsidRDefault="00AB0F10" w:rsidP="00AB0F10">
      <w:pPr>
        <w:suppressAutoHyphens/>
        <w:spacing w:after="0" w:line="100" w:lineRule="atLeast"/>
        <w:jc w:val="both"/>
        <w:rPr>
          <w:rFonts w:ascii="Arial" w:eastAsia="Times New Roman" w:hAnsi="Arial" w:cs="Arial"/>
          <w:sz w:val="24"/>
          <w:szCs w:val="24"/>
          <w:lang w:eastAsia="ar-SA"/>
        </w:rPr>
      </w:pPr>
    </w:p>
    <w:p w:rsidR="00AB0F10" w:rsidRPr="00876887" w:rsidRDefault="00AB0F10" w:rsidP="00AB0F10">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14. Ponadto Wykonawca w ramach Wynagrodzenia jest zobowiązany do:</w:t>
      </w:r>
    </w:p>
    <w:p w:rsidR="00AB0F10" w:rsidRPr="00876887" w:rsidRDefault="00AB0F10" w:rsidP="00AB0F1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przejęcia Terenu Budowy od Zamawiającego w określonym w niniejszej Umowie terminie,</w:t>
      </w:r>
    </w:p>
    <w:p w:rsidR="00AB0F10" w:rsidRDefault="00AB0F10" w:rsidP="00AB0F1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wybudowania we własnym zakresie i na własny koszt obiektów tymczasowego zaplecza budowy oraz jego rozbiórki po zakończeniu budowy zgodnie z planem zagospodarowania Terenu Budowy oraz obowiązującymi przepisami</w:t>
      </w:r>
      <w:r>
        <w:rPr>
          <w:rFonts w:ascii="Arial" w:eastAsia="Times New Roman" w:hAnsi="Arial" w:cs="Arial"/>
          <w:sz w:val="24"/>
          <w:szCs w:val="24"/>
          <w:lang w:eastAsia="ar-SA"/>
        </w:rPr>
        <w:t>,</w:t>
      </w:r>
    </w:p>
    <w:p w:rsidR="00AB0F10" w:rsidRPr="00876887" w:rsidRDefault="00AB0F10" w:rsidP="00AB0F10">
      <w:pPr>
        <w:suppressAutoHyphens/>
        <w:spacing w:after="0" w:line="100" w:lineRule="atLeast"/>
        <w:jc w:val="center"/>
        <w:rPr>
          <w:rFonts w:ascii="Calibri" w:eastAsia="SimSun" w:hAnsi="Calibri" w:cs="font330"/>
          <w:lang w:eastAsia="ar-SA"/>
        </w:rPr>
      </w:pPr>
    </w:p>
    <w:p w:rsidR="00AB0F10" w:rsidRPr="00876887" w:rsidRDefault="00AB0F10" w:rsidP="00AB0F10">
      <w:pPr>
        <w:suppressAutoHyphens/>
        <w:spacing w:after="0" w:line="100" w:lineRule="atLeast"/>
        <w:jc w:val="center"/>
        <w:rPr>
          <w:rFonts w:ascii="Calibri" w:eastAsia="SimSun" w:hAnsi="Calibri" w:cs="font330"/>
          <w:lang w:eastAsia="ar-SA"/>
        </w:rPr>
      </w:pPr>
    </w:p>
    <w:p w:rsidR="00AB0F10" w:rsidRPr="00876887" w:rsidRDefault="00AB0F10" w:rsidP="00AB0F10">
      <w:pPr>
        <w:suppressAutoHyphens/>
        <w:spacing w:after="0" w:line="100" w:lineRule="atLeast"/>
        <w:jc w:val="center"/>
        <w:rPr>
          <w:rFonts w:ascii="Arial" w:eastAsia="Times New Roman" w:hAnsi="Arial" w:cs="Arial"/>
          <w:b/>
          <w:bCs/>
          <w:i/>
          <w:sz w:val="24"/>
          <w:szCs w:val="24"/>
          <w:lang w:eastAsia="ar-SA"/>
        </w:rPr>
      </w:pPr>
      <w:r w:rsidRPr="00876887">
        <w:rPr>
          <w:rFonts w:ascii="Arial" w:eastAsia="Times New Roman" w:hAnsi="Arial" w:cs="Arial"/>
          <w:b/>
          <w:bCs/>
          <w:sz w:val="24"/>
          <w:szCs w:val="24"/>
          <w:lang w:eastAsia="ar-SA"/>
        </w:rPr>
        <w:t>§ 7. Obowiązki Zamawiającego.</w:t>
      </w:r>
    </w:p>
    <w:p w:rsidR="00AB0F10" w:rsidRPr="00876887" w:rsidRDefault="00AB0F10" w:rsidP="00AB0F10">
      <w:pPr>
        <w:suppressAutoHyphens/>
        <w:spacing w:after="0" w:line="100" w:lineRule="atLeast"/>
        <w:jc w:val="center"/>
        <w:rPr>
          <w:rFonts w:ascii="Arial" w:eastAsia="Times New Roman" w:hAnsi="Arial" w:cs="Arial"/>
          <w:b/>
          <w:bCs/>
          <w:i/>
          <w:sz w:val="24"/>
          <w:szCs w:val="24"/>
          <w:lang w:eastAsia="ar-SA"/>
        </w:rPr>
      </w:pPr>
    </w:p>
    <w:p w:rsidR="00AB0F10" w:rsidRPr="00876887" w:rsidRDefault="00AB0F10" w:rsidP="00AB0F10">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lastRenderedPageBreak/>
        <w:t>Do obowiązków Zamawiającego należy:</w:t>
      </w:r>
    </w:p>
    <w:p w:rsidR="00AB0F10" w:rsidRPr="00876887" w:rsidRDefault="00AB0F10" w:rsidP="00AB0F1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przekazanie Terenu Budowy,</w:t>
      </w:r>
    </w:p>
    <w:p w:rsidR="00AB0F10" w:rsidRPr="00876887" w:rsidRDefault="00AB0F10" w:rsidP="00AB0F1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dostarczenie Wykonawcy dokumentów formalno-prawnych umożliwiających prowadzenie Robót (w tym pozwolenia na budowę lub potwierdzenie zgłoszenia robót nie wymagających uzyskania pozwolenia na budowę, dzienniki budowy),</w:t>
      </w:r>
    </w:p>
    <w:p w:rsidR="00AB0F10" w:rsidRPr="00876887" w:rsidRDefault="00AB0F10" w:rsidP="00AB0F1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dostarczenie Dokumentacji Wykonawczej Projektu,</w:t>
      </w:r>
    </w:p>
    <w:p w:rsidR="00AB0F10" w:rsidRPr="00876887" w:rsidRDefault="00AB0F10" w:rsidP="00AB0F1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zapewnienie osoby koordynującej realizację robót a w razie konieczności nadzoru inwestorskiego i autorskiego Projektanta,</w:t>
      </w:r>
    </w:p>
    <w:p w:rsidR="00AB0F10" w:rsidRPr="00876887" w:rsidRDefault="00AB0F10" w:rsidP="00AB0F1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zapłata należnego Wykonawcy Wynagrodzenia w terminach i na warunkach określonych w niniejszej Umowie,</w:t>
      </w:r>
    </w:p>
    <w:p w:rsidR="00AB0F10" w:rsidRPr="00876887" w:rsidRDefault="00AB0F10" w:rsidP="00AB0F1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6) przystąpienie i dokonanie w wymaganych niniejszą Umową terminach Odbiorów Częściowych i Odbioru Końcowego.</w:t>
      </w:r>
    </w:p>
    <w:p w:rsidR="00AB0F10" w:rsidRPr="00876887" w:rsidRDefault="00AB0F10" w:rsidP="00AB0F10">
      <w:pPr>
        <w:suppressAutoHyphens/>
        <w:spacing w:after="0" w:line="100" w:lineRule="atLeast"/>
        <w:ind w:left="567" w:hanging="283"/>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7) przejęcie przedmiotu umowy od Wykonawcy po podpisaniu protokołu Odbioru Końcowego.</w:t>
      </w:r>
    </w:p>
    <w:p w:rsidR="00AB0F10" w:rsidRPr="00876887" w:rsidRDefault="00AB0F10" w:rsidP="00AB0F10">
      <w:pPr>
        <w:suppressAutoHyphens/>
        <w:spacing w:after="0" w:line="100" w:lineRule="atLeast"/>
        <w:jc w:val="center"/>
        <w:rPr>
          <w:rFonts w:ascii="Arial" w:eastAsia="Times New Roman" w:hAnsi="Arial" w:cs="Arial"/>
          <w:b/>
          <w:bCs/>
          <w:sz w:val="24"/>
          <w:szCs w:val="24"/>
          <w:lang w:eastAsia="ar-SA"/>
        </w:rPr>
      </w:pPr>
    </w:p>
    <w:p w:rsidR="00AB0F10" w:rsidRPr="00876887" w:rsidRDefault="00AB0F10" w:rsidP="00AB0F10">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8. Przedstawiciele Stron.</w:t>
      </w:r>
    </w:p>
    <w:p w:rsidR="00AB0F10" w:rsidRPr="00876887" w:rsidRDefault="00AB0F10" w:rsidP="00AB0F10">
      <w:pPr>
        <w:suppressAutoHyphens/>
        <w:spacing w:after="0" w:line="100" w:lineRule="atLeast"/>
        <w:jc w:val="center"/>
        <w:rPr>
          <w:rFonts w:ascii="Arial" w:eastAsia="Times New Roman" w:hAnsi="Arial" w:cs="Arial"/>
          <w:b/>
          <w:bCs/>
          <w:sz w:val="24"/>
          <w:szCs w:val="24"/>
          <w:lang w:eastAsia="ar-SA"/>
        </w:rPr>
      </w:pPr>
    </w:p>
    <w:p w:rsidR="00AB0F10" w:rsidRPr="00876887" w:rsidRDefault="00AB0F10" w:rsidP="00AB0F10">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Przedstawicielami Wykonawcy są:</w:t>
      </w:r>
    </w:p>
    <w:p w:rsidR="00AB0F10" w:rsidRPr="00876887" w:rsidRDefault="00AB0F10" w:rsidP="00AB0F10">
      <w:pPr>
        <w:suppressAutoHyphens/>
        <w:spacing w:after="0" w:line="100" w:lineRule="atLeast"/>
        <w:ind w:firstLine="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Pan …………….., tel. ………………</w:t>
      </w:r>
    </w:p>
    <w:p w:rsidR="00AB0F10" w:rsidRPr="00876887" w:rsidRDefault="00AB0F10" w:rsidP="00AB0F10">
      <w:pPr>
        <w:suppressAutoHyphens/>
        <w:spacing w:after="0" w:line="100" w:lineRule="atLeast"/>
        <w:ind w:firstLine="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Pan …………….., tel. ………………</w:t>
      </w:r>
    </w:p>
    <w:p w:rsidR="00AB0F10" w:rsidRPr="00876887" w:rsidRDefault="00AB0F10" w:rsidP="00AB0F10">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Przedstawicielem Zamawiającego jest:</w:t>
      </w:r>
    </w:p>
    <w:p w:rsidR="00AB0F10" w:rsidRPr="00876887" w:rsidRDefault="00AB0F10" w:rsidP="00AB0F10">
      <w:pPr>
        <w:suppressAutoHyphens/>
        <w:spacing w:after="0" w:line="100" w:lineRule="atLeast"/>
        <w:ind w:firstLine="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Pan …………….., tel. ………………</w:t>
      </w:r>
    </w:p>
    <w:p w:rsidR="00AB0F10" w:rsidRPr="00876887" w:rsidRDefault="00AB0F10" w:rsidP="00AB0F10">
      <w:pPr>
        <w:suppressAutoHyphens/>
        <w:spacing w:after="0" w:line="100" w:lineRule="atLeast"/>
        <w:ind w:firstLine="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Pan …………….., tel. ………………</w:t>
      </w:r>
    </w:p>
    <w:p w:rsidR="00AB0F10" w:rsidRPr="00876887" w:rsidRDefault="00AB0F10" w:rsidP="00AB0F1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Zamawiający oraz jego przedstawiciele będą mieli zapewniony nieograniczony dostęp do Terenu Budowy oraz Dziennika budowy.</w:t>
      </w:r>
    </w:p>
    <w:p w:rsidR="00AB0F10" w:rsidRPr="00876887" w:rsidRDefault="00AB0F10" w:rsidP="00AB0F1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Projektant będzie pełnił rolę projektanta zgodnie z wymaganiami prawa budowlanego, a także będzie w szczególności wykonywał następujące funkcje:</w:t>
      </w:r>
    </w:p>
    <w:p w:rsidR="00AB0F10" w:rsidRPr="00876887" w:rsidRDefault="00AB0F10" w:rsidP="00AB0F1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 przypadku wystąpienia konieczności nadzór autorski w stosunku do projektu budowlanego i wykonawczego,</w:t>
      </w:r>
    </w:p>
    <w:p w:rsidR="00AB0F10" w:rsidRPr="00876887" w:rsidRDefault="00AB0F10" w:rsidP="00AB0F1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zatwierdzanie do realizacji rysunków roboczych oraz dokumentacji warsztatowej,</w:t>
      </w:r>
    </w:p>
    <w:p w:rsidR="00AB0F10" w:rsidRPr="00876887" w:rsidRDefault="00AB0F10" w:rsidP="00AB0F1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opiniowanie pod względem technicznym ewentualnych robót zamiennych i dodatkowych.</w:t>
      </w:r>
    </w:p>
    <w:p w:rsidR="00AB0F10" w:rsidRPr="00876887" w:rsidRDefault="00AB0F10" w:rsidP="00AB0F1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Niezależnie od wyznaczonych w ust. 2 przedstawicieli, Zamawiający zastrzega sobie możliwość ustanowienia inspektora nadzoru inwestorskiego zgodnie z art. 18 ust. 2 ustawy z dnia 7 lipca 1994 r. Prawo budowlane (</w:t>
      </w:r>
      <w:proofErr w:type="spellStart"/>
      <w:r w:rsidRPr="00876887">
        <w:rPr>
          <w:rFonts w:ascii="Arial" w:eastAsia="Times New Roman" w:hAnsi="Arial" w:cs="Arial"/>
          <w:sz w:val="24"/>
          <w:szCs w:val="24"/>
          <w:lang w:eastAsia="ar-SA"/>
        </w:rPr>
        <w:t>t.j</w:t>
      </w:r>
      <w:proofErr w:type="spellEnd"/>
      <w:r w:rsidRPr="00876887">
        <w:rPr>
          <w:rFonts w:ascii="Arial" w:eastAsia="Times New Roman" w:hAnsi="Arial" w:cs="Arial"/>
          <w:sz w:val="24"/>
          <w:szCs w:val="24"/>
          <w:lang w:eastAsia="ar-SA"/>
        </w:rPr>
        <w:t xml:space="preserve">. Dz. U. z 2020 r. poz. 1333 z </w:t>
      </w:r>
      <w:proofErr w:type="spellStart"/>
      <w:r w:rsidRPr="00876887">
        <w:rPr>
          <w:rFonts w:ascii="Arial" w:eastAsia="Times New Roman" w:hAnsi="Arial" w:cs="Arial"/>
          <w:sz w:val="24"/>
          <w:szCs w:val="24"/>
          <w:lang w:eastAsia="ar-SA"/>
        </w:rPr>
        <w:t>późn</w:t>
      </w:r>
      <w:proofErr w:type="spellEnd"/>
      <w:r w:rsidRPr="00876887">
        <w:rPr>
          <w:rFonts w:ascii="Arial" w:eastAsia="Times New Roman" w:hAnsi="Arial" w:cs="Arial"/>
          <w:sz w:val="24"/>
          <w:szCs w:val="24"/>
          <w:lang w:eastAsia="ar-SA"/>
        </w:rPr>
        <w:t>. zm.).</w:t>
      </w:r>
    </w:p>
    <w:p w:rsidR="00AB0F10" w:rsidRPr="00876887" w:rsidRDefault="00AB0F10" w:rsidP="00AB0F10">
      <w:pPr>
        <w:suppressAutoHyphens/>
        <w:spacing w:after="0" w:line="100" w:lineRule="atLeast"/>
        <w:jc w:val="both"/>
        <w:rPr>
          <w:rFonts w:ascii="Arial" w:eastAsia="Times New Roman" w:hAnsi="Arial" w:cs="Arial"/>
          <w:b/>
          <w:bCs/>
          <w:sz w:val="24"/>
          <w:szCs w:val="24"/>
          <w:lang w:eastAsia="ar-SA"/>
        </w:rPr>
      </w:pPr>
    </w:p>
    <w:p w:rsidR="00AB0F10" w:rsidRPr="00876887" w:rsidRDefault="00AB0F10" w:rsidP="00AB0F10">
      <w:pPr>
        <w:suppressAutoHyphens/>
        <w:spacing w:after="0" w:line="100" w:lineRule="atLeast"/>
        <w:jc w:val="center"/>
        <w:rPr>
          <w:rFonts w:ascii="Arial" w:eastAsia="Times New Roman" w:hAnsi="Arial" w:cs="Arial"/>
          <w:b/>
          <w:bCs/>
          <w:sz w:val="24"/>
          <w:szCs w:val="24"/>
          <w:lang w:eastAsia="ar-SA"/>
        </w:rPr>
      </w:pPr>
    </w:p>
    <w:p w:rsidR="00AB0F10" w:rsidRPr="00876887" w:rsidRDefault="00AB0F10" w:rsidP="00AB0F10">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9. Materiały, Urządzenia i Wyposażenie.</w:t>
      </w:r>
    </w:p>
    <w:p w:rsidR="00AB0F10" w:rsidRPr="00876887" w:rsidRDefault="00AB0F10" w:rsidP="00AB0F10">
      <w:pPr>
        <w:suppressAutoHyphens/>
        <w:spacing w:after="0" w:line="100" w:lineRule="atLeast"/>
        <w:jc w:val="center"/>
        <w:rPr>
          <w:rFonts w:ascii="Arial" w:eastAsia="Times New Roman" w:hAnsi="Arial" w:cs="Arial"/>
          <w:b/>
          <w:bCs/>
          <w:sz w:val="24"/>
          <w:szCs w:val="24"/>
          <w:lang w:eastAsia="ar-SA"/>
        </w:rPr>
      </w:pPr>
    </w:p>
    <w:p w:rsidR="00AB0F10" w:rsidRPr="00876887" w:rsidRDefault="00AB0F10" w:rsidP="00AB0F10">
      <w:pPr>
        <w:numPr>
          <w:ilvl w:val="0"/>
          <w:numId w:val="17"/>
        </w:num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Wykonawca ponosi pełną odpowiedzialność za to, by stosowane w realizacji Robót Materiały oraz sprzęt budowlany posiadały aktualne dokumenty dopuszczające do stosowania w budownictwie, zgodnie z przepisami obowiązującymi w tym zakresie.</w:t>
      </w:r>
    </w:p>
    <w:p w:rsidR="00AB0F10" w:rsidRPr="00876887" w:rsidRDefault="00AB0F10" w:rsidP="00AB0F10">
      <w:pPr>
        <w:numPr>
          <w:ilvl w:val="0"/>
          <w:numId w:val="17"/>
        </w:numPr>
        <w:suppressAutoHyphens/>
        <w:spacing w:after="0" w:line="100" w:lineRule="atLeast"/>
        <w:ind w:left="284" w:hanging="284"/>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Wymóg wskazany w ust. 1 dotyczy to także technologii stosowanych przez Wykonawcę.</w:t>
      </w:r>
    </w:p>
    <w:p w:rsidR="00AB0F10" w:rsidRPr="00876887" w:rsidRDefault="00AB0F10" w:rsidP="00AB0F10">
      <w:pPr>
        <w:suppressAutoHyphens/>
        <w:spacing w:after="0" w:line="100" w:lineRule="atLeast"/>
        <w:jc w:val="center"/>
        <w:rPr>
          <w:rFonts w:ascii="Arial" w:eastAsia="Times New Roman" w:hAnsi="Arial" w:cs="Arial"/>
          <w:b/>
          <w:bCs/>
          <w:sz w:val="24"/>
          <w:szCs w:val="24"/>
          <w:lang w:eastAsia="ar-SA"/>
        </w:rPr>
      </w:pPr>
    </w:p>
    <w:p w:rsidR="00AB0F10" w:rsidRPr="00876887" w:rsidRDefault="00AB0F10" w:rsidP="00AB0F10">
      <w:pPr>
        <w:suppressAutoHyphens/>
        <w:spacing w:after="0" w:line="100" w:lineRule="atLeast"/>
        <w:jc w:val="center"/>
        <w:rPr>
          <w:rFonts w:ascii="Arial" w:eastAsia="Times New Roman" w:hAnsi="Arial" w:cs="Arial"/>
          <w:bCs/>
          <w:i/>
          <w:sz w:val="24"/>
          <w:szCs w:val="24"/>
          <w:lang w:eastAsia="ar-SA"/>
        </w:rPr>
      </w:pPr>
      <w:r w:rsidRPr="00876887">
        <w:rPr>
          <w:rFonts w:ascii="Arial" w:eastAsia="Times New Roman" w:hAnsi="Arial" w:cs="Arial"/>
          <w:b/>
          <w:bCs/>
          <w:sz w:val="24"/>
          <w:szCs w:val="24"/>
          <w:lang w:eastAsia="ar-SA"/>
        </w:rPr>
        <w:t>§ 10. Zmiana zakresu Robót.</w:t>
      </w:r>
    </w:p>
    <w:p w:rsidR="00AB0F10" w:rsidRPr="00876887" w:rsidRDefault="00AB0F10" w:rsidP="00AB0F10">
      <w:pPr>
        <w:suppressAutoHyphens/>
        <w:spacing w:after="0" w:line="100" w:lineRule="atLeast"/>
        <w:jc w:val="center"/>
        <w:rPr>
          <w:rFonts w:ascii="Arial" w:eastAsia="Times New Roman" w:hAnsi="Arial" w:cs="Arial"/>
          <w:bCs/>
          <w:i/>
          <w:sz w:val="24"/>
          <w:szCs w:val="24"/>
          <w:lang w:eastAsia="ar-SA"/>
        </w:rPr>
      </w:pPr>
    </w:p>
    <w:p w:rsidR="00AB0F10" w:rsidRPr="00876887" w:rsidRDefault="00AB0F10" w:rsidP="00AB0F1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1. Każda zmiana zakresu robót wymaga uprzedniej pisemnej zgody Zamawiającego. Każda taka zmiana zostanie potwierdzona przez Zamawiającego w formie </w:t>
      </w:r>
      <w:r w:rsidRPr="00876887">
        <w:rPr>
          <w:rFonts w:ascii="Arial" w:eastAsia="Times New Roman" w:hAnsi="Arial" w:cs="Arial"/>
          <w:sz w:val="24"/>
          <w:szCs w:val="24"/>
          <w:lang w:eastAsia="ar-SA"/>
        </w:rPr>
        <w:lastRenderedPageBreak/>
        <w:t>protokołu, który zawierać będzie cenę, ewentualny wpływ na aktualny harmonogram rzeczowo – finansowy robót oraz opis prac, który może być podstawą do udzielenia Wykonawcy zamówienia dodatkowego.</w:t>
      </w:r>
    </w:p>
    <w:p w:rsidR="00AB0F10" w:rsidRPr="00876887" w:rsidRDefault="00AB0F10" w:rsidP="00AB0F1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Na każde żądanie Zamawiającego Wykonawca w terminie 7 dni od pisemnego zapytania ma obowiązek przedłożenia wyceny robót dodatkowych lub uzupełniających.</w:t>
      </w:r>
    </w:p>
    <w:p w:rsidR="00AB0F10" w:rsidRPr="00876887" w:rsidRDefault="00AB0F10" w:rsidP="00AB0F10">
      <w:pPr>
        <w:suppressAutoHyphens/>
        <w:spacing w:after="0" w:line="100" w:lineRule="atLeast"/>
        <w:ind w:left="284" w:hanging="284"/>
        <w:jc w:val="both"/>
        <w:rPr>
          <w:rFonts w:ascii="Arial" w:eastAsia="SimSun" w:hAnsi="Arial" w:cs="Arial"/>
          <w:sz w:val="24"/>
          <w:szCs w:val="24"/>
          <w:lang w:eastAsia="ar-SA"/>
        </w:rPr>
      </w:pPr>
      <w:r w:rsidRPr="00876887">
        <w:rPr>
          <w:rFonts w:ascii="Arial" w:eastAsia="Times New Roman" w:hAnsi="Arial" w:cs="Arial"/>
          <w:sz w:val="24"/>
          <w:szCs w:val="24"/>
          <w:lang w:eastAsia="ar-SA"/>
        </w:rPr>
        <w:t>3.</w:t>
      </w:r>
      <w:r w:rsidRPr="00876887">
        <w:rPr>
          <w:rFonts w:ascii="Arial" w:eastAsia="SimSun" w:hAnsi="Arial" w:cs="Arial"/>
          <w:lang w:eastAsia="ar-SA"/>
        </w:rPr>
        <w:t xml:space="preserve"> </w:t>
      </w:r>
      <w:r w:rsidRPr="00876887">
        <w:rPr>
          <w:rFonts w:ascii="Arial" w:eastAsia="SimSun" w:hAnsi="Arial" w:cs="Arial"/>
          <w:sz w:val="24"/>
          <w:szCs w:val="24"/>
          <w:lang w:eastAsia="ar-SA"/>
        </w:rPr>
        <w:t xml:space="preserve">Zamawiający ma prawo do zmiany zakresu umowy, jeżeli konieczność zmiany umowy spowodowana jest okolicznościami, których Zamawiający, działając z należytą starannością nie mógł przewidzieć, a wartość zmiany nie przekracza 50% wartości Umowy. W takim przypadku Wykonawca przyjmie do realizacji dodatkowe prace na podstawie aneksu lub odrębnej umowy, poprzedzonej sporządzeniem Protokołu konieczności wykonania tych robót. Wycena dodatkowych prac zostanie dokonana na podstawie kosztorysu ofertowego, a jeżeli roboty tego rodzaju nie są w nim zawarte  - średnich cen </w:t>
      </w:r>
      <w:proofErr w:type="spellStart"/>
      <w:r w:rsidRPr="00876887">
        <w:rPr>
          <w:rFonts w:ascii="Arial" w:eastAsia="SimSun" w:hAnsi="Arial" w:cs="Arial"/>
          <w:sz w:val="24"/>
          <w:szCs w:val="24"/>
          <w:lang w:eastAsia="ar-SA"/>
        </w:rPr>
        <w:t>sekocenbud</w:t>
      </w:r>
      <w:proofErr w:type="spellEnd"/>
      <w:r w:rsidRPr="00876887">
        <w:rPr>
          <w:rFonts w:ascii="Arial" w:eastAsia="SimSun" w:hAnsi="Arial" w:cs="Arial"/>
          <w:sz w:val="24"/>
          <w:szCs w:val="24"/>
          <w:lang w:eastAsia="ar-SA"/>
        </w:rPr>
        <w:t>.</w:t>
      </w:r>
      <w:r w:rsidRPr="00876887">
        <w:rPr>
          <w:rFonts w:ascii="Arial" w:eastAsia="Times New Roman" w:hAnsi="Arial" w:cs="Arial"/>
          <w:sz w:val="24"/>
          <w:szCs w:val="24"/>
          <w:lang w:eastAsia="ar-SA"/>
        </w:rPr>
        <w:t>.</w:t>
      </w:r>
    </w:p>
    <w:p w:rsidR="00AB0F10" w:rsidRPr="00876887" w:rsidRDefault="00AB0F10" w:rsidP="00AB0F1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 4.</w:t>
      </w:r>
      <w:r w:rsidRPr="00876887">
        <w:rPr>
          <w:rFonts w:ascii="Arial" w:eastAsia="Times New Roman" w:hAnsi="Arial" w:cs="Arial"/>
          <w:sz w:val="24"/>
          <w:szCs w:val="24"/>
          <w:lang w:eastAsia="ar-SA"/>
        </w:rPr>
        <w:tab/>
        <w:t>Wykonawca zobowiązuje się do realizacji robót zamiennych w stosunku do robót budowlanych opisanych w projekcie budowlanym, jeżeli ich wykonanie jest konieczne dla realizacji Umowy zgodnie z zasadami wiedzy technicznej, na zasadach określonych w niniejszej Umowie.</w:t>
      </w:r>
    </w:p>
    <w:p w:rsidR="00AB0F10" w:rsidRPr="00876887" w:rsidRDefault="00AB0F10" w:rsidP="00AB0F1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W przypadku wykonania robót wskazanych w ust. 1 bez pisemnego zlecenia Zamawiającego, Wykonawca zrzeka się wszelkich roszczeń oraz praw wynikających lub związanych z tym wykonaniem. W takim przypadku Zamawiającemu przysługuje prawo do żądania ich usunięcia na koszt Wykonawcy, z tym zastrzeżeniem, iż skorzystanie z tego uprawnienia lub jego brak, nie stanowią podstawy do jakichkolwiek roszczeń albo twierdzeń podnoszonych przez Wykonawcę. Uregulowania powyższe nie dotyczą prac koniecznych i związanych z powstaniem sytuacji zagrożenia życia lub mienia.</w:t>
      </w:r>
    </w:p>
    <w:p w:rsidR="00AB0F10" w:rsidRPr="00876887" w:rsidRDefault="00AB0F10" w:rsidP="00AB0F1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6. W przypadku, gdy Strony nie uzgodnią warunków wykonania robót dodatkowych lub uzupełniających, Zamawiający ma prawo zlecenia ich w trybie ustawy – Prawo zamówień publicznych Innemu Wykonawcy, przy czym Wykonawca musi skoordynować te roboty z własnymi Robotami.</w:t>
      </w:r>
    </w:p>
    <w:p w:rsidR="00AB0F10" w:rsidRPr="00876887" w:rsidRDefault="00AB0F10" w:rsidP="00AB0F10">
      <w:pPr>
        <w:suppressAutoHyphens/>
        <w:spacing w:after="0" w:line="100" w:lineRule="atLeast"/>
        <w:jc w:val="both"/>
        <w:rPr>
          <w:rFonts w:ascii="Arial" w:eastAsia="Times New Roman" w:hAnsi="Arial" w:cs="Arial"/>
          <w:sz w:val="24"/>
          <w:szCs w:val="24"/>
          <w:lang w:eastAsia="ar-SA"/>
        </w:rPr>
      </w:pPr>
    </w:p>
    <w:p w:rsidR="00AB0F10" w:rsidRPr="00876887" w:rsidRDefault="00AB0F10" w:rsidP="00AB0F10">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11. Warunki płatności.</w:t>
      </w:r>
    </w:p>
    <w:p w:rsidR="00AB0F10" w:rsidRPr="00876887" w:rsidRDefault="00AB0F10" w:rsidP="00AB0F10">
      <w:pPr>
        <w:suppressAutoHyphens/>
        <w:spacing w:after="0" w:line="100" w:lineRule="atLeast"/>
        <w:jc w:val="center"/>
        <w:rPr>
          <w:rFonts w:ascii="Arial" w:eastAsia="Times New Roman" w:hAnsi="Arial" w:cs="Arial"/>
          <w:b/>
          <w:bCs/>
          <w:sz w:val="24"/>
          <w:szCs w:val="24"/>
          <w:lang w:eastAsia="ar-SA"/>
        </w:rPr>
      </w:pPr>
    </w:p>
    <w:p w:rsidR="00AB0F10" w:rsidRPr="00876887" w:rsidRDefault="00AB0F10" w:rsidP="00AB0F10">
      <w:pPr>
        <w:numPr>
          <w:ilvl w:val="0"/>
          <w:numId w:val="6"/>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Rozliczenia finansowe za wykonane roboty będą się odbywały w następujący sposób:</w:t>
      </w:r>
    </w:p>
    <w:p w:rsidR="00AB0F10" w:rsidRPr="00876887" w:rsidRDefault="00AB0F10" w:rsidP="00AB0F10">
      <w:pPr>
        <w:numPr>
          <w:ilvl w:val="0"/>
          <w:numId w:val="7"/>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Zamawiający będzie realizował płatności fakturami częściowymi do wysokości 90 % wynagrodzenia umownego,</w:t>
      </w:r>
    </w:p>
    <w:p w:rsidR="00AB0F10" w:rsidRPr="00876887" w:rsidRDefault="00AB0F10" w:rsidP="00AB0F10">
      <w:pPr>
        <w:numPr>
          <w:ilvl w:val="0"/>
          <w:numId w:val="7"/>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pozostałe 10 % wynagrodzenia umownego po podpisaniu protokołu odbioru końcowego wykonanych robót, określonych w § 2 niniejszej umowy, podpisanego przez upoważnionych przedstawicieli Wykonawcy i Zamawiającego.</w:t>
      </w:r>
    </w:p>
    <w:p w:rsidR="00AB0F10" w:rsidRPr="00876887" w:rsidRDefault="00AB0F10" w:rsidP="00AB0F10">
      <w:pPr>
        <w:numPr>
          <w:ilvl w:val="0"/>
          <w:numId w:val="6"/>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Rozliczenia finansowe za wykonane roboty będą się odbywały na podstawie:</w:t>
      </w:r>
    </w:p>
    <w:p w:rsidR="00AB0F10" w:rsidRPr="00876887" w:rsidRDefault="00AB0F10" w:rsidP="00AB0F10">
      <w:pPr>
        <w:numPr>
          <w:ilvl w:val="0"/>
          <w:numId w:val="8"/>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faktur Wykonawcy za wykonane przez siebie i podwykonawców roboty, usługi i dostawy, wystawianych nie częściej niż raz w miesiącu, na podstawie zestawienia wykonanych robót (protokołu odbioru) podpisanego przez obie strony (inspektora nadzoru lub przedstawiciela Zamawiającego i kierownika budowy ) i załączonych innych niezbędnych dokumentów (kopie faktur, gwarancje itp.).</w:t>
      </w:r>
    </w:p>
    <w:p w:rsidR="00AB0F10" w:rsidRPr="00876887" w:rsidRDefault="00AB0F10" w:rsidP="00AB0F10">
      <w:pPr>
        <w:numPr>
          <w:ilvl w:val="0"/>
          <w:numId w:val="8"/>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lastRenderedPageBreak/>
        <w:t>faktury końcowej Wykonawcy wystawionej po zakończeniu robót i protokolarnym ich odebraniu przez komisję odbioru końcowego (z zastrzeżeniem ust. 3)</w:t>
      </w:r>
    </w:p>
    <w:p w:rsidR="00AB0F10" w:rsidRPr="00876887" w:rsidRDefault="00AB0F10" w:rsidP="00AB0F10">
      <w:pPr>
        <w:numPr>
          <w:ilvl w:val="0"/>
          <w:numId w:val="9"/>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W przypadku zatrudnienia podwykonawców, warunkiem zapłaty przez Zamawiającego drugiej i następnych części należnego wynagrodzenia  Wykonawcy za odebrane roboty  jest przedłożenie Zamawiającemu dowodów zapłaty wymagalnego wynagrodzenia podwykonawcom i dalszym podwykonawcom biorącym udział w realizacji odebranych robót budowlanych. Wykonawca do wystawionej faktury VAT winien dołączyć zestawienie należności dla wszystkich podwykonawców biorących udział w realizacji odebranych robót budowlanych wraz z kopiami wystawionych przez nich faktur będących podstawą do wystawienia faktury przez Wykonawcę, kopie polecenia przelewu na kwoty wynikające z faktur wystawionych przez podwykonawców oraz oryginały oświadczeń wszystkich podwykonawców, że otrzymali należne wynagrodzenie. Wzór oświadczenia stanowi </w:t>
      </w:r>
      <w:r w:rsidRPr="00876887">
        <w:rPr>
          <w:rFonts w:ascii="Arial" w:eastAsia="Calibri" w:hAnsi="Arial" w:cs="Arial"/>
          <w:b/>
          <w:sz w:val="24"/>
          <w:szCs w:val="24"/>
          <w:lang w:eastAsia="ar-SA"/>
        </w:rPr>
        <w:t xml:space="preserve">załącznik nr 9 </w:t>
      </w:r>
      <w:r w:rsidRPr="00876887">
        <w:rPr>
          <w:rFonts w:ascii="Arial" w:eastAsia="Calibri" w:hAnsi="Arial" w:cs="Arial"/>
          <w:sz w:val="24"/>
          <w:szCs w:val="24"/>
          <w:lang w:eastAsia="ar-SA"/>
        </w:rPr>
        <w:t>do niniejszej umowy.</w:t>
      </w:r>
    </w:p>
    <w:p w:rsidR="00AB0F10" w:rsidRPr="00876887" w:rsidRDefault="00AB0F10" w:rsidP="00AB0F10">
      <w:pPr>
        <w:numPr>
          <w:ilvl w:val="0"/>
          <w:numId w:val="10"/>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Jeżeli Wykonawca nie przedstawi Zamawiającemu oświadczeń, o których mowa w ust. 3, Zamawiający może zatrzymać z faktury Wykonawcy część wynagrodzenia określonego w § 4 ust. 1 niniejszej umowy równą podwójnej wysokości spornej kwoty do czasu ostatecznego wyjaśnienia rozliczeń z podwykonawcami potwierdzonego w szczególności prawomocnym wyrokiem sądu lub potwierdzeniem dokonania zapłaty.</w:t>
      </w:r>
    </w:p>
    <w:p w:rsidR="00AB0F10" w:rsidRPr="00876887" w:rsidRDefault="00AB0F10" w:rsidP="00AB0F10">
      <w:pPr>
        <w:numPr>
          <w:ilvl w:val="0"/>
          <w:numId w:val="10"/>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W przypadku nieprzedstawienia przez Wykonawcę wszystkich dowodów zapłaty, o których mowa w ust. 3, Zamawiający wstrzymuje odpowiednio wypłatę należnego wynagrodzenia za odebrane roboty w części równej sumie kwot wynikających z nieprzedstawionych dowodów zapłaty.</w:t>
      </w:r>
    </w:p>
    <w:p w:rsidR="00AB0F10" w:rsidRPr="00876887" w:rsidRDefault="00AB0F10" w:rsidP="00AB0F10">
      <w:pPr>
        <w:numPr>
          <w:ilvl w:val="0"/>
          <w:numId w:val="10"/>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Wykonawca wyraża zgodę na potrącenie z jego wynagrodzenia ustalonego w § 4 ust. 1 wynagrodzenia podwykonawcy i dalszego podwykonawcy, wymagalnego i należnego na podstawie umowy, której projekt został zaakceptowany przez Zamawiającego, jeżeli podwykonawca lub dalszy podwykonawca zwróci się o zapłatę bezpośrednio do Zamawiającego z zastrzeżeniem powiadomienia Wykonawcy i umożliwienia mu ustosunkowania się do roszczeń.</w:t>
      </w:r>
    </w:p>
    <w:p w:rsidR="00AB0F10" w:rsidRPr="00876887" w:rsidRDefault="00AB0F10" w:rsidP="00AB0F10">
      <w:pPr>
        <w:numPr>
          <w:ilvl w:val="0"/>
          <w:numId w:val="10"/>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Termin zapłaty wynagrodzenia podwykonawcy lub dalszemu podwykonawcy przewidziany w umowie o podwykonawstwo nie może być dłuższy niż 30 dni od dnia doręczenia Wykonawcy, podwykonawcy lub dalszemu podwykonawcy faktury lub rachunku potwierdzonych przez inspektora nadzoru, potwierdzających wykonanie zleconej podwykonawcy lub dalszemu podwykonawcy roboty budowlanej.</w:t>
      </w:r>
    </w:p>
    <w:p w:rsidR="00AB0F10" w:rsidRPr="00876887" w:rsidRDefault="00AB0F10" w:rsidP="00AB0F10">
      <w:pPr>
        <w:numPr>
          <w:ilvl w:val="0"/>
          <w:numId w:val="10"/>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Zamawiający dokonuje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zamówienia. Wynagrodzenie, o którym mowa w pierwszym zdaniu, dotyczy wyłącznie należności powstałych po zaakceptowaniu przez Zamawiającego umowy o podwykonawstwo. Bezpośrednia zapłata obejmuje wyłącznie należne wynagrodzenie, bez odsetek, należnych podwykonawcy lub dalszemu podwykonawcy.</w:t>
      </w:r>
    </w:p>
    <w:p w:rsidR="00AB0F10" w:rsidRPr="00876887" w:rsidRDefault="00AB0F10" w:rsidP="00AB0F10">
      <w:pPr>
        <w:numPr>
          <w:ilvl w:val="0"/>
          <w:numId w:val="10"/>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Przed dokonaniem bezpośredniej zapłaty Zamawiający jest obowiązany umożliwić Wykonawcy zgłoszenie pisemnych uwag dotyczących zasadności bezpośredniej zapłaty wynagrodzenia podwykonawcy lub dalszemu podwykonawcy, o których mowa w ust. 8. Zamawiający informuje o terminie zgłaszania uwag.</w:t>
      </w:r>
    </w:p>
    <w:p w:rsidR="00AB0F10" w:rsidRPr="00876887" w:rsidRDefault="00AB0F10" w:rsidP="00AB0F10">
      <w:pPr>
        <w:numPr>
          <w:ilvl w:val="0"/>
          <w:numId w:val="10"/>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lastRenderedPageBreak/>
        <w:t xml:space="preserve">W przypadku zgłoszenia uwag, o których mowa w ust. 9, w terminie wskazanym przez Zamawiającego, Zamawiający może: </w:t>
      </w:r>
    </w:p>
    <w:p w:rsidR="00AB0F10" w:rsidRPr="00876887" w:rsidRDefault="00AB0F10" w:rsidP="00AB0F10">
      <w:pPr>
        <w:numPr>
          <w:ilvl w:val="0"/>
          <w:numId w:val="11"/>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nie dokonać bezpośredniej zapłaty wynagrodzenia podwykonawcy lub dalszemu podwykonawcy, jeżeli Wykonawca wykaże niezasadność takiej zapłaty, albo</w:t>
      </w:r>
    </w:p>
    <w:p w:rsidR="00AB0F10" w:rsidRPr="00876887" w:rsidRDefault="00AB0F10" w:rsidP="00AB0F10">
      <w:pPr>
        <w:numPr>
          <w:ilvl w:val="0"/>
          <w:numId w:val="11"/>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rsidR="00AB0F10" w:rsidRPr="00876887" w:rsidRDefault="00AB0F10" w:rsidP="00AB0F10">
      <w:pPr>
        <w:numPr>
          <w:ilvl w:val="0"/>
          <w:numId w:val="11"/>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dokonać bezpośredniej zapłaty wynagrodzenia podwykonawcy lub dalszemu podwykonawcy, jeżeli podwykonawca lub dalszy podwykonawca wykaże zasadność takiej zapłaty.</w:t>
      </w:r>
    </w:p>
    <w:p w:rsidR="00AB0F10" w:rsidRPr="00876887" w:rsidRDefault="00AB0F10" w:rsidP="00AB0F10">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W przypadku dokonania bezpośredniej zapłaty podwykonawcy lub dalszemu podwykonawcy, o której mowa w ust. 8, Zamawiający potrąca kwotę wypłaconego wynagrodzenia z wynagrodzenia należnego Wykonawcy.</w:t>
      </w:r>
    </w:p>
    <w:p w:rsidR="00AB0F10" w:rsidRPr="00876887" w:rsidRDefault="00AB0F10" w:rsidP="00AB0F10">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Konieczność wielokrotnego dokonywania bezpośredniej zapłaty podwykonawcy lub dalszemu podwykonawcy, o której mowa w ust. 8, lub konieczność dokonania bezpośrednich zapłat na sumę większą niż 5% wartości zawartych z nimi umów może stanowić podstawę do odstąpienia od umowy przez Zamawiającego, zgodnie z postanowieniami § 21 niniejszej umowy.</w:t>
      </w:r>
    </w:p>
    <w:p w:rsidR="00AB0F10" w:rsidRPr="00876887" w:rsidRDefault="00AB0F10" w:rsidP="00AB0F10">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Płatności regulowane będą w terminie 21 dni od daty doręczenia kompletu dokumentów, w tym prawidłowo wystawionej faktury Zamawiającemu. Fakturę należy wystawić na: Powiat Warszawski Zachodni 05 – 850 Ożarów Mazowiecki ul. Poznańska 129/133 NIP: 527 218 53 41; Odbiorca:  Zarząd Dróg Powiatowych w Ożarowie Mazowieckim 05 – 850 Ożarów Mazowiecki ul. Poznańska 300 </w:t>
      </w:r>
    </w:p>
    <w:p w:rsidR="00AB0F10" w:rsidRPr="00876887" w:rsidRDefault="00AB0F10" w:rsidP="00AB0F10">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Zapłata faktury nastąpi w drodze przelewu bankowego z konta Zamawiającego na konto Wykonawcy wskazane w fakturze.</w:t>
      </w:r>
    </w:p>
    <w:p w:rsidR="00AB0F10" w:rsidRPr="00876887" w:rsidRDefault="00AB0F10" w:rsidP="00AB0F10">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Jeżeli faktura będzie zawierać błędy, Zamawiający zwróci fakturę Wykonawcy bez księgowania.</w:t>
      </w:r>
    </w:p>
    <w:p w:rsidR="00AB0F10" w:rsidRPr="00876887" w:rsidRDefault="00AB0F10" w:rsidP="00AB0F10">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Wykonawca jest zobowiązany do złożenia rozliczenia robót najpóźniej w ciągu 21 dni od daty podpisania protokołu odbioru końcowego, przy czym Zamawiający wymaga, aby ostateczne rozliczenie z podwykonawcami nastąpiło przed ostatecznym rozliczeniem Wykonawcy z Zamawiającym. Zamawiający żąda, aby takie same warunki dotyczące sposobu rozliczenia i terminu płatności przyjęte były w umowach podwykonawcy z dalszymi podwykonawcami. Zamawiający zastrzega sobie prawo do zmiany terminu złożenia przez Wykonawcę rozliczenia robót.</w:t>
      </w:r>
    </w:p>
    <w:p w:rsidR="00AB0F10" w:rsidRPr="00876887" w:rsidRDefault="00AB0F10" w:rsidP="00AB0F10">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Za datę zapłaty uznaje się datę obciążenia rachunku bankowego Zamawiającego.</w:t>
      </w:r>
    </w:p>
    <w:p w:rsidR="00AB0F10" w:rsidRPr="00876887" w:rsidRDefault="00AB0F10" w:rsidP="00AB0F10">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Strony postanawiają, że w przypadku opóźnienia w zapłacie należności pieniężnych przysługują im odsetki w wysokości ustawowej.</w:t>
      </w:r>
    </w:p>
    <w:p w:rsidR="00AB0F10" w:rsidRPr="00876887" w:rsidRDefault="00AB0F10" w:rsidP="00AB0F10">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Zamawiający nie wyraża zgody na wystawianie faktur w formie elektronicznej.</w:t>
      </w:r>
    </w:p>
    <w:p w:rsidR="00AB0F10" w:rsidRPr="00876887" w:rsidRDefault="00AB0F10" w:rsidP="00AB0F10">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Rozliczenie za niewykonaną część zamówienia zostanie wyliczone na podstawie protokołu robót zaniechanych, zatwierdzonego przez obie strony umowy..</w:t>
      </w:r>
    </w:p>
    <w:p w:rsidR="00AB0F10" w:rsidRPr="00876887" w:rsidRDefault="00AB0F10" w:rsidP="00AB0F10">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Złożenie faktury bez wymaganych przez Zamawiającego zgodnie z niniejszą umową dokumentów (protokołów wykonania robót oraz oświadczenia, o których mowa w § 11 ust. 3 niniejszej umowy) nie powoduje powstania obowiązku dokonania płatności przez Zamawiającego. Faktura zostanie zapłacona w terminie liczonym od dnia dostarczenia Zamawiającemu wszystkich załączników do faktury. </w:t>
      </w:r>
    </w:p>
    <w:p w:rsidR="00AB0F10" w:rsidRPr="00876887" w:rsidRDefault="00AB0F10" w:rsidP="00AB0F10">
      <w:pPr>
        <w:numPr>
          <w:ilvl w:val="0"/>
          <w:numId w:val="12"/>
        </w:numPr>
        <w:suppressAutoHyphens/>
        <w:spacing w:after="0" w:line="100" w:lineRule="atLeast"/>
        <w:jc w:val="both"/>
        <w:rPr>
          <w:rFonts w:ascii="Arial" w:eastAsia="Times New Roman" w:hAnsi="Arial" w:cs="Arial"/>
          <w:b/>
          <w:bCs/>
          <w:sz w:val="24"/>
          <w:szCs w:val="24"/>
          <w:lang w:eastAsia="ar-SA"/>
        </w:rPr>
      </w:pPr>
      <w:r w:rsidRPr="00876887">
        <w:rPr>
          <w:rFonts w:ascii="Arial" w:eastAsia="Calibri" w:hAnsi="Arial" w:cs="Arial"/>
          <w:sz w:val="24"/>
          <w:szCs w:val="24"/>
          <w:lang w:eastAsia="ar-SA"/>
        </w:rPr>
        <w:t>Wykonawca bez pisemnej zgody Zamawiającego nie może przenieść wierzytelności wynikających z tej umowy na osobę trzecią ani dokonywać potrąceń.</w:t>
      </w:r>
    </w:p>
    <w:p w:rsidR="00AB0F10" w:rsidRPr="00876887" w:rsidRDefault="00AB0F10" w:rsidP="00AB0F10">
      <w:pPr>
        <w:suppressAutoHyphens/>
        <w:spacing w:after="0" w:line="100" w:lineRule="atLeast"/>
        <w:ind w:left="360"/>
        <w:jc w:val="both"/>
        <w:rPr>
          <w:rFonts w:ascii="Arial" w:eastAsia="Calibri" w:hAnsi="Arial" w:cs="Arial"/>
          <w:sz w:val="24"/>
          <w:szCs w:val="24"/>
          <w:lang w:eastAsia="ar-SA"/>
        </w:rPr>
      </w:pPr>
    </w:p>
    <w:p w:rsidR="00AB0F10" w:rsidRPr="00876887" w:rsidRDefault="00AB0F10" w:rsidP="00AB0F10">
      <w:pPr>
        <w:suppressAutoHyphens/>
        <w:spacing w:after="0" w:line="100" w:lineRule="atLeast"/>
        <w:ind w:left="360"/>
        <w:jc w:val="both"/>
        <w:rPr>
          <w:rFonts w:ascii="Arial" w:eastAsia="Times New Roman" w:hAnsi="Arial" w:cs="Arial"/>
          <w:b/>
          <w:bCs/>
          <w:sz w:val="24"/>
          <w:szCs w:val="24"/>
          <w:lang w:eastAsia="ar-SA"/>
        </w:rPr>
      </w:pPr>
    </w:p>
    <w:p w:rsidR="00AB0F10" w:rsidRPr="00876887" w:rsidRDefault="00AB0F10" w:rsidP="00AB0F10">
      <w:pPr>
        <w:suppressAutoHyphens/>
        <w:spacing w:after="0" w:line="100" w:lineRule="atLeast"/>
        <w:jc w:val="center"/>
        <w:rPr>
          <w:rFonts w:ascii="Arial" w:eastAsia="Times New Roman" w:hAnsi="Arial" w:cs="Arial"/>
          <w:b/>
          <w:bCs/>
          <w:sz w:val="24"/>
          <w:szCs w:val="24"/>
          <w:lang w:eastAsia="ar-SA"/>
        </w:rPr>
      </w:pPr>
    </w:p>
    <w:p w:rsidR="00AB0F10" w:rsidRPr="00876887" w:rsidRDefault="00AB0F10" w:rsidP="00AB0F10">
      <w:pPr>
        <w:suppressAutoHyphens/>
        <w:spacing w:after="0" w:line="100" w:lineRule="atLeast"/>
        <w:jc w:val="center"/>
        <w:rPr>
          <w:rFonts w:ascii="Arial" w:eastAsia="Times New Roman" w:hAnsi="Arial" w:cs="Arial"/>
          <w:b/>
          <w:bCs/>
          <w:i/>
          <w:sz w:val="24"/>
          <w:szCs w:val="24"/>
          <w:lang w:eastAsia="ar-SA"/>
        </w:rPr>
      </w:pPr>
      <w:r w:rsidRPr="00876887">
        <w:rPr>
          <w:rFonts w:ascii="Arial" w:eastAsia="Times New Roman" w:hAnsi="Arial" w:cs="Arial"/>
          <w:b/>
          <w:bCs/>
          <w:sz w:val="24"/>
          <w:szCs w:val="24"/>
          <w:lang w:eastAsia="ar-SA"/>
        </w:rPr>
        <w:t>§ 12. Odbiory Robót zanikających i ulegających zakryciu.</w:t>
      </w:r>
    </w:p>
    <w:p w:rsidR="00AB0F10" w:rsidRPr="00876887" w:rsidRDefault="00AB0F10" w:rsidP="00AB0F10">
      <w:pPr>
        <w:suppressAutoHyphens/>
        <w:spacing w:after="0" w:line="100" w:lineRule="atLeast"/>
        <w:jc w:val="center"/>
        <w:rPr>
          <w:rFonts w:ascii="Arial" w:eastAsia="Times New Roman" w:hAnsi="Arial" w:cs="Arial"/>
          <w:b/>
          <w:bCs/>
          <w:i/>
          <w:sz w:val="24"/>
          <w:szCs w:val="24"/>
          <w:lang w:eastAsia="ar-SA"/>
        </w:rPr>
      </w:pPr>
    </w:p>
    <w:p w:rsidR="00AB0F10" w:rsidRPr="00876887" w:rsidRDefault="00AB0F10" w:rsidP="00AB0F1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Żadna część wykonanych Robót nie może zostać zakryta bez potwierdzonego wpisem do dziennika budowy jej odbioru, dokonanego przez Zamawiającego lub upoważnionego przez Zamawiającego przedstawiciela lub inspektora nadzoru.</w:t>
      </w:r>
    </w:p>
    <w:p w:rsidR="00AB0F10" w:rsidRPr="00876887" w:rsidRDefault="00AB0F10" w:rsidP="00AB0F1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Przedstawiciel Zamawiającego lub Inspektor nadzoru ma obowiązek przystąpienia do odbioru w terminie 2 dni od daty zgłoszenia Robót do odbioru. W przypadku, gdy pomimo prawidłowego zgłoszenia Robót do obioru, przedstawiciel Zamawiającego lub inspektor nadzoru nie przeprowadzi czynności odbioru, Wykonawca ma prawo kontynuować Roboty.</w:t>
      </w:r>
    </w:p>
    <w:p w:rsidR="00AB0F10" w:rsidRPr="00876887" w:rsidRDefault="00AB0F10" w:rsidP="00AB0F10">
      <w:pPr>
        <w:suppressAutoHyphens/>
        <w:spacing w:after="0" w:line="100" w:lineRule="atLeast"/>
        <w:ind w:left="284" w:hanging="284"/>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3. W wypadku zakrycia Robót przed ustalonym terminem odbioru lub nie zgłoszenia Robót do odbioru przedstawiciel Zamawiającego lub inspektor nadzoru ma prawo żądać odkrycia Robót. W tym przypadku koszty odkrycia, a także ponownego wykonania Robót poniesie Wykonawca.</w:t>
      </w:r>
    </w:p>
    <w:p w:rsidR="00AB0F10" w:rsidRPr="00876887" w:rsidRDefault="00AB0F10" w:rsidP="00AB0F10">
      <w:pPr>
        <w:suppressAutoHyphens/>
        <w:spacing w:after="0" w:line="100" w:lineRule="atLeast"/>
        <w:jc w:val="both"/>
        <w:rPr>
          <w:rFonts w:ascii="Arial" w:eastAsia="Times New Roman" w:hAnsi="Arial" w:cs="Arial"/>
          <w:b/>
          <w:bCs/>
          <w:sz w:val="24"/>
          <w:szCs w:val="24"/>
          <w:lang w:eastAsia="ar-SA"/>
        </w:rPr>
      </w:pPr>
    </w:p>
    <w:p w:rsidR="00AB0F10" w:rsidRPr="00876887" w:rsidRDefault="00AB0F10" w:rsidP="00AB0F10">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13. Odbiór Końcowy.</w:t>
      </w:r>
    </w:p>
    <w:p w:rsidR="00AB0F10" w:rsidRPr="00876887" w:rsidRDefault="00AB0F10" w:rsidP="00AB0F10">
      <w:pPr>
        <w:suppressAutoHyphens/>
        <w:spacing w:after="0" w:line="100" w:lineRule="atLeast"/>
        <w:jc w:val="center"/>
        <w:rPr>
          <w:rFonts w:ascii="Arial" w:eastAsia="Times New Roman" w:hAnsi="Arial" w:cs="Arial"/>
          <w:b/>
          <w:bCs/>
          <w:sz w:val="24"/>
          <w:szCs w:val="24"/>
          <w:lang w:eastAsia="ar-SA"/>
        </w:rPr>
      </w:pPr>
    </w:p>
    <w:p w:rsidR="00AB0F10" w:rsidRPr="00876887" w:rsidRDefault="00AB0F10" w:rsidP="00AB0F1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Z chwilą ukończenia wszystkich Robót, po wykonaniu wszystkich przeglądów, badań, prób, sprawdzeń wymaganych niniejszą Umową i obowiązującymi w tym zakresie przepisami jak również przygotowaniu kompletu dokumentów potrzebnych do dokonania Odbioru Końcowego Wykonawca dokona wpisu w dzienniku budowy o gotowości Projektu do Odbioru Końcowego.</w:t>
      </w:r>
    </w:p>
    <w:p w:rsidR="00AB0F10" w:rsidRPr="00876887" w:rsidRDefault="00AB0F10" w:rsidP="00AB0F1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O ile warunki wymienione w ust. 1 oraz 3 zostaną spełnione wpis do dziennika budowy zostanie potwierdzony przez upoważnionego przedstawiciela Zamawiającego lub inspektora nadzoru w terminie 2 dni od dnia wpisu w dzienniku budowy.</w:t>
      </w:r>
    </w:p>
    <w:p w:rsidR="00AB0F10" w:rsidRPr="00876887" w:rsidRDefault="00AB0F10" w:rsidP="00AB0F1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W dniu wpisu zgodnie z postanowieniami ust. 2, Wykonawca powiadomi pisemnie Zamawiającego o fakcie zakończenia Robót i przekaże dokumentację powykonawczą (operat kolaudacyjny) oraz dokona analogicznego wpisu do dziennika budowy.</w:t>
      </w:r>
    </w:p>
    <w:p w:rsidR="00AB0F10" w:rsidRPr="00876887" w:rsidRDefault="00AB0F10" w:rsidP="00AB0F1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W terminie 7 dni od dnia dokonania powiadomienia i przekazania kompletnego operatu kolaudacyjnego, o którym mowa w ust.3, Zamawiający powoła komisję i wyznaczy termin Odbioru Końcowego.</w:t>
      </w:r>
    </w:p>
    <w:p w:rsidR="00AB0F10" w:rsidRPr="00876887" w:rsidRDefault="00AB0F10" w:rsidP="00AB0F1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Komisja Odbioru Końcowego, w terminie 14 dni od dnia rozpoczęcia odbioru dokona oceny technicznej Robót i sporządzi listę ewentualnych wad i usterek. W przypadku, uwidocznienia wad i usterek nieistotnych w ilości, które nie wpływają na możliwość użytkowania obiektu, komisja wyznaczy termin na ich usunięcie. Gdy komisja Odbioru Końcowego nie stwierdzi wad i usterek, o których mowa w ust. 7 protokół Odbioru Końcowego zostanie sporządzony w terminie 3 dni od dnia stwierdzenia braku takich wad.</w:t>
      </w:r>
    </w:p>
    <w:p w:rsidR="00AB0F10" w:rsidRPr="00876887" w:rsidRDefault="00AB0F10" w:rsidP="00AB0F1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6. Zamawiający wskaże w Protokole Odbioru Końcowego termin usunięcia wad i usterek, który nie będzie dłuższy niż 7 dni w przypadku stwierdzenia wady lub usterki zagrażającej bezpieczeństwu ruchu drogowego oraz 14 dni w pozostałych przypadkach, albo w odpowiednim dłuższym terminie uzasadnionym technologicznie, jeśli z powodu właściwości wady lub usterki lub z powodu niekorzystnych warunków atmosferycznych termin usunięcia wady lub usterki powinien być dłuższy. Wezwanie to powinno specyfikować prace, które zdaniem komisji zawierają wady i usterki lub nie zostały wykonane przez Wykonawcę. </w:t>
      </w:r>
    </w:p>
    <w:p w:rsidR="00AB0F10" w:rsidRPr="00876887" w:rsidRDefault="00AB0F10" w:rsidP="00AB0F1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lastRenderedPageBreak/>
        <w:t xml:space="preserve">7. Komisja Odbioru Końcowego może odmówić podpisania protokołu Odbioru Końcowego w przypadku stwierdzenia istotnych wad Robót, a także w sytuacji stwierdzenia innych wad w znacznej ilości, których istnienie skutkuje zmniejszoną wartością oraz użytecznością zrealizowanych Robót, </w:t>
      </w:r>
    </w:p>
    <w:p w:rsidR="00AB0F10" w:rsidRPr="00876887" w:rsidRDefault="00AB0F10" w:rsidP="00AB0F10">
      <w:pPr>
        <w:suppressAutoHyphens/>
        <w:spacing w:after="0" w:line="100" w:lineRule="atLeast"/>
        <w:ind w:left="284" w:hanging="284"/>
        <w:jc w:val="both"/>
        <w:rPr>
          <w:rFonts w:ascii="Arial" w:eastAsia="Times New Roman" w:hAnsi="Arial" w:cs="Arial"/>
          <w:sz w:val="24"/>
          <w:szCs w:val="24"/>
          <w:lang w:eastAsia="ar-SA"/>
        </w:rPr>
      </w:pPr>
    </w:p>
    <w:p w:rsidR="00AB0F10" w:rsidRPr="00876887" w:rsidRDefault="00AB0F10" w:rsidP="00AB0F10">
      <w:pPr>
        <w:suppressAutoHyphens/>
        <w:spacing w:after="0" w:line="100" w:lineRule="atLeast"/>
        <w:ind w:left="284" w:hanging="284"/>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14. Zabezpieczenie Należytego Wykonania Umowy.</w:t>
      </w:r>
    </w:p>
    <w:p w:rsidR="00AB0F10" w:rsidRPr="00876887" w:rsidRDefault="00AB0F10" w:rsidP="00AB0F10">
      <w:pPr>
        <w:suppressAutoHyphens/>
        <w:spacing w:after="0" w:line="100" w:lineRule="atLeast"/>
        <w:ind w:left="284" w:hanging="284"/>
        <w:jc w:val="center"/>
        <w:rPr>
          <w:rFonts w:ascii="Arial" w:eastAsia="Times New Roman" w:hAnsi="Arial" w:cs="Arial"/>
          <w:b/>
          <w:bCs/>
          <w:sz w:val="24"/>
          <w:szCs w:val="24"/>
          <w:lang w:eastAsia="ar-SA"/>
        </w:rPr>
      </w:pPr>
    </w:p>
    <w:p w:rsidR="00AB0F10" w:rsidRPr="00876887" w:rsidRDefault="00AB0F10" w:rsidP="00AB0F10">
      <w:pPr>
        <w:pStyle w:val="Standard"/>
        <w:spacing w:after="0" w:line="100" w:lineRule="atLeast"/>
        <w:ind w:left="284" w:hanging="284"/>
        <w:jc w:val="both"/>
        <w:rPr>
          <w:rFonts w:ascii="Arial" w:hAnsi="Arial" w:cs="Arial"/>
          <w:sz w:val="24"/>
          <w:szCs w:val="24"/>
        </w:rPr>
      </w:pPr>
      <w:r w:rsidRPr="00876887">
        <w:rPr>
          <w:rFonts w:ascii="Arial" w:eastAsia="Times New Roman" w:hAnsi="Arial" w:cs="Arial"/>
          <w:sz w:val="24"/>
          <w:szCs w:val="24"/>
          <w:lang w:eastAsia="ar-SA"/>
        </w:rPr>
        <w:t>1. Wykonawca wnosi zabezpieczenie należytego wykonania Umowy w wysokości 5 % Wynagrodzenia, o którym mowa w § 4 ust. 1 niniejszej Umowy, co stanowi kwotę: ………………. (słownie: ……………………………………………………… zł).</w:t>
      </w:r>
    </w:p>
    <w:p w:rsidR="00AB0F10" w:rsidRPr="00876887" w:rsidRDefault="00AB0F10" w:rsidP="00AB0F10">
      <w:pPr>
        <w:pStyle w:val="Standard"/>
        <w:spacing w:after="0" w:line="100" w:lineRule="atLeast"/>
        <w:ind w:left="284" w:hanging="284"/>
        <w:jc w:val="both"/>
        <w:rPr>
          <w:rFonts w:ascii="Arial" w:hAnsi="Arial" w:cs="Arial"/>
          <w:sz w:val="24"/>
          <w:szCs w:val="24"/>
        </w:rPr>
      </w:pPr>
      <w:r w:rsidRPr="00876887">
        <w:rPr>
          <w:rFonts w:ascii="Arial" w:eastAsia="Times New Roman" w:hAnsi="Arial" w:cs="Arial"/>
          <w:sz w:val="24"/>
          <w:szCs w:val="24"/>
          <w:lang w:eastAsia="ar-SA"/>
        </w:rPr>
        <w:t>2. Zabezpieczenie należytego wykonania Umowy może zostać wniesione w f</w:t>
      </w:r>
      <w:r w:rsidR="002E6923">
        <w:rPr>
          <w:rFonts w:ascii="Arial" w:eastAsia="Times New Roman" w:hAnsi="Arial" w:cs="Arial"/>
          <w:sz w:val="24"/>
          <w:szCs w:val="24"/>
          <w:lang w:eastAsia="ar-SA"/>
        </w:rPr>
        <w:t>ormach przewidzianych w art. 450</w:t>
      </w:r>
      <w:r w:rsidRPr="00876887">
        <w:rPr>
          <w:rFonts w:ascii="Arial" w:eastAsia="Times New Roman" w:hAnsi="Arial" w:cs="Arial"/>
          <w:sz w:val="24"/>
          <w:szCs w:val="24"/>
          <w:lang w:eastAsia="ar-SA"/>
        </w:rPr>
        <w:t xml:space="preserve"> ust. 1 ustawy Prawo zamówień publicznych. W przypadku wniesienia przez Wykonawcę zabezpieczenia należytego wykonania umowy w formie gwarancji bankowej lub ubezpieczeniowej, udzielona gwarancja:</w:t>
      </w:r>
    </w:p>
    <w:p w:rsidR="00AB0F10" w:rsidRPr="00876887" w:rsidRDefault="00AB0F10" w:rsidP="00AB0F10">
      <w:pPr>
        <w:pStyle w:val="Standard"/>
        <w:spacing w:after="0" w:line="100" w:lineRule="atLeast"/>
        <w:ind w:left="284"/>
        <w:jc w:val="both"/>
        <w:rPr>
          <w:rFonts w:ascii="Arial" w:hAnsi="Arial" w:cs="Arial"/>
          <w:sz w:val="24"/>
          <w:szCs w:val="24"/>
        </w:rPr>
      </w:pPr>
      <w:r w:rsidRPr="00876887">
        <w:rPr>
          <w:rFonts w:ascii="Arial" w:eastAsia="Times New Roman" w:hAnsi="Arial" w:cs="Arial"/>
          <w:sz w:val="24"/>
          <w:szCs w:val="24"/>
          <w:lang w:eastAsia="ar-SA"/>
        </w:rPr>
        <w:t>2) musi być nieodwołalna, bezwarunkowa oraz płatna na pierwsze żądanie Zamawiającego, co powinno jednoznacznie wynikać z jej treści;</w:t>
      </w:r>
    </w:p>
    <w:p w:rsidR="00AB0F10" w:rsidRPr="00876887" w:rsidRDefault="00AB0F10" w:rsidP="00AB0F10">
      <w:pPr>
        <w:pStyle w:val="Standard"/>
        <w:shd w:val="clear" w:color="auto" w:fill="FFFFFF" w:themeFill="background1"/>
        <w:spacing w:after="0" w:line="100" w:lineRule="atLeast"/>
        <w:ind w:left="284"/>
        <w:jc w:val="both"/>
        <w:rPr>
          <w:rFonts w:ascii="Arial" w:hAnsi="Arial" w:cs="Arial"/>
          <w:sz w:val="24"/>
          <w:szCs w:val="24"/>
        </w:rPr>
      </w:pPr>
      <w:r w:rsidRPr="00876887">
        <w:rPr>
          <w:rFonts w:ascii="Arial" w:eastAsia="Times New Roman" w:hAnsi="Arial" w:cs="Arial"/>
          <w:sz w:val="24"/>
          <w:szCs w:val="24"/>
          <w:lang w:eastAsia="ar-SA"/>
        </w:rPr>
        <w:t>3) musi zawierać oświadczenie gwaranta, iż gwarancja jest "samodzielna i niezależna od innych zobowiązań, a udzielającemu gwarancji nie przysługują zarzuty wynikające bezpośrednio lub pośrednio z Umowy zawartej pomiędzy Zamawiającym a Wykonawcą lub w jakikolwiek sposób związane z zawartą Umow</w:t>
      </w:r>
      <w:r w:rsidRPr="00B10BC1">
        <w:rPr>
          <w:rFonts w:ascii="Arial" w:eastAsia="Times New Roman" w:hAnsi="Arial" w:cs="Arial"/>
          <w:sz w:val="24"/>
          <w:szCs w:val="24"/>
          <w:lang w:eastAsia="ar-SA"/>
        </w:rPr>
        <w:t>ą</w:t>
      </w:r>
      <w:r w:rsidRPr="00B10BC1">
        <w:rPr>
          <w:rFonts w:ascii="Arial" w:eastAsia="Times New Roman" w:hAnsi="Arial" w:cs="Arial"/>
          <w:sz w:val="24"/>
          <w:szCs w:val="24"/>
          <w:shd w:val="clear" w:color="auto" w:fill="FFFFFF" w:themeFill="background1"/>
          <w:lang w:eastAsia="ar-SA"/>
        </w:rPr>
        <w:t>".</w:t>
      </w:r>
    </w:p>
    <w:p w:rsidR="00AB0F10" w:rsidRPr="00876887" w:rsidRDefault="00AB0F10" w:rsidP="00AB0F10">
      <w:pPr>
        <w:pStyle w:val="Standard"/>
        <w:spacing w:after="0" w:line="100" w:lineRule="atLeast"/>
        <w:ind w:left="284"/>
        <w:jc w:val="both"/>
        <w:rPr>
          <w:rFonts w:ascii="Arial" w:hAnsi="Arial" w:cs="Arial"/>
          <w:sz w:val="24"/>
          <w:szCs w:val="24"/>
        </w:rPr>
      </w:pPr>
      <w:r w:rsidRPr="00876887">
        <w:rPr>
          <w:rFonts w:ascii="Arial" w:eastAsia="Times New Roman" w:hAnsi="Arial" w:cs="Arial"/>
          <w:sz w:val="24"/>
          <w:szCs w:val="24"/>
          <w:lang w:eastAsia="ar-SA"/>
        </w:rPr>
        <w:t xml:space="preserve">Dokument wniesienia zabezpieczenia należytego wykonania Umowy stanowi </w:t>
      </w:r>
      <w:r w:rsidRPr="00876887">
        <w:rPr>
          <w:rFonts w:ascii="Arial" w:eastAsia="Times New Roman" w:hAnsi="Arial" w:cs="Arial"/>
          <w:b/>
          <w:bCs/>
          <w:sz w:val="24"/>
          <w:szCs w:val="24"/>
          <w:lang w:eastAsia="ar-SA"/>
        </w:rPr>
        <w:t xml:space="preserve">Załącznik Nr 6 </w:t>
      </w:r>
      <w:r w:rsidRPr="00876887">
        <w:rPr>
          <w:rFonts w:ascii="Arial" w:eastAsia="Times New Roman" w:hAnsi="Arial" w:cs="Arial"/>
          <w:sz w:val="24"/>
          <w:szCs w:val="24"/>
          <w:lang w:eastAsia="ar-SA"/>
        </w:rPr>
        <w:t>do niniejszej Umowy.</w:t>
      </w:r>
    </w:p>
    <w:p w:rsidR="00AB0F10" w:rsidRPr="00876887" w:rsidRDefault="00AB0F10" w:rsidP="00AB0F10">
      <w:pPr>
        <w:pStyle w:val="Standard"/>
        <w:spacing w:after="0" w:line="100" w:lineRule="atLeast"/>
        <w:ind w:left="284" w:hanging="284"/>
        <w:jc w:val="both"/>
        <w:rPr>
          <w:rFonts w:ascii="Arial" w:hAnsi="Arial" w:cs="Arial"/>
          <w:sz w:val="24"/>
          <w:szCs w:val="24"/>
        </w:rPr>
      </w:pPr>
      <w:r w:rsidRPr="00876887">
        <w:rPr>
          <w:rFonts w:ascii="Arial" w:eastAsia="Times New Roman" w:hAnsi="Arial" w:cs="Arial"/>
          <w:sz w:val="24"/>
          <w:szCs w:val="24"/>
          <w:lang w:eastAsia="ar-SA"/>
        </w:rPr>
        <w:t>3. Zabezpieczenie służy do pokrycia roszczeń Zamawiającego z tytułu niewykonania lub nienależytego wykonania Robót.</w:t>
      </w:r>
    </w:p>
    <w:p w:rsidR="00AB0F10" w:rsidRPr="00876887" w:rsidRDefault="00AB0F10" w:rsidP="00AB0F10">
      <w:pPr>
        <w:pStyle w:val="Standard"/>
        <w:spacing w:after="0" w:line="100" w:lineRule="atLeast"/>
        <w:ind w:left="284" w:hanging="284"/>
        <w:jc w:val="both"/>
        <w:rPr>
          <w:rFonts w:ascii="Arial" w:hAnsi="Arial" w:cs="Arial"/>
          <w:sz w:val="24"/>
          <w:szCs w:val="24"/>
        </w:rPr>
      </w:pPr>
      <w:r w:rsidRPr="00876887">
        <w:rPr>
          <w:rFonts w:ascii="Arial" w:eastAsia="Times New Roman" w:hAnsi="Arial" w:cs="Arial"/>
          <w:sz w:val="24"/>
          <w:szCs w:val="24"/>
          <w:lang w:eastAsia="ar-SA"/>
        </w:rPr>
        <w:t>4. Wykonawca w trakcie realizacji niniejszej Umowy może wystąpić o dokonanie zmiany formy zabezpie</w:t>
      </w:r>
      <w:r w:rsidR="002E6923">
        <w:rPr>
          <w:rFonts w:ascii="Arial" w:eastAsia="Times New Roman" w:hAnsi="Arial" w:cs="Arial"/>
          <w:sz w:val="24"/>
          <w:szCs w:val="24"/>
          <w:lang w:eastAsia="ar-SA"/>
        </w:rPr>
        <w:t>czenia przewidzianych w art. 450</w:t>
      </w:r>
      <w:r w:rsidRPr="00876887">
        <w:rPr>
          <w:rFonts w:ascii="Arial" w:eastAsia="Times New Roman" w:hAnsi="Arial" w:cs="Arial"/>
          <w:sz w:val="24"/>
          <w:szCs w:val="24"/>
          <w:lang w:eastAsia="ar-SA"/>
        </w:rPr>
        <w:t xml:space="preserve"> ust. 1 ustawy Prawo zamówień publicznych.</w:t>
      </w:r>
    </w:p>
    <w:p w:rsidR="00AB0F10" w:rsidRPr="00AD3EE6" w:rsidRDefault="00AB0F10" w:rsidP="00AB0F10">
      <w:pPr>
        <w:pStyle w:val="Standard"/>
        <w:spacing w:after="0" w:line="100" w:lineRule="atLeast"/>
        <w:ind w:left="284" w:hanging="284"/>
        <w:jc w:val="both"/>
        <w:rPr>
          <w:rFonts w:ascii="Arial" w:hAnsi="Arial" w:cs="Arial"/>
          <w:sz w:val="24"/>
          <w:szCs w:val="24"/>
        </w:rPr>
      </w:pPr>
      <w:r w:rsidRPr="00876887">
        <w:rPr>
          <w:rFonts w:ascii="Arial" w:eastAsia="Times New Roman" w:hAnsi="Arial" w:cs="Arial"/>
          <w:sz w:val="24"/>
          <w:szCs w:val="24"/>
          <w:lang w:eastAsia="ar-SA"/>
        </w:rPr>
        <w:t xml:space="preserve">5. W przypadku należytego wykonania Robót 70 % kwoty zabezpieczenia należytego wykonania Umowy zostanie zwrócone w terminie 30 dni od dnia wykonania przez Wykonawcę Robót i uznania ich przez Zamawiającego za należycie wykonane tzn. po podpisaniu protokołu Odbioru Końcowego </w:t>
      </w:r>
      <w:r w:rsidRPr="00B10BC1">
        <w:rPr>
          <w:rFonts w:ascii="Arial" w:eastAsia="Times New Roman" w:hAnsi="Arial" w:cs="Arial"/>
          <w:sz w:val="24"/>
          <w:szCs w:val="24"/>
          <w:lang w:eastAsia="ar-SA"/>
        </w:rPr>
        <w:t>Robót (z</w:t>
      </w:r>
      <w:r w:rsidRPr="00AD3EE6">
        <w:rPr>
          <w:rFonts w:ascii="Arial" w:eastAsia="Times New Roman" w:hAnsi="Arial" w:cs="Arial"/>
          <w:sz w:val="24"/>
          <w:szCs w:val="24"/>
          <w:lang w:eastAsia="ar-SA"/>
        </w:rPr>
        <w:t xml:space="preserve"> uwzględnieniem czasu trwania procedur odbiorowych przewidzianych postanowieniami Umowy).</w:t>
      </w:r>
    </w:p>
    <w:p w:rsidR="00AB0F10" w:rsidRPr="00876887" w:rsidRDefault="00AB0F10" w:rsidP="00AB0F10">
      <w:pPr>
        <w:pStyle w:val="Standard"/>
        <w:spacing w:after="0" w:line="100" w:lineRule="atLeast"/>
        <w:ind w:left="284" w:hanging="284"/>
        <w:jc w:val="both"/>
        <w:rPr>
          <w:rFonts w:ascii="Arial" w:hAnsi="Arial" w:cs="Arial"/>
          <w:sz w:val="24"/>
          <w:szCs w:val="24"/>
        </w:rPr>
      </w:pPr>
      <w:r w:rsidRPr="00AD3EE6">
        <w:rPr>
          <w:rFonts w:ascii="Arial" w:eastAsia="Times New Roman" w:hAnsi="Arial" w:cs="Arial"/>
          <w:sz w:val="24"/>
          <w:szCs w:val="24"/>
          <w:lang w:eastAsia="ar-SA"/>
        </w:rPr>
        <w:t>6. Pozostała część kwoty tj. 30 % pozostawione na zabezpieczenie roszczeń z tytułu zobowiązań wynikających z okresu rękojmi zostanie zwrócona najpóźniej w 15 dniu</w:t>
      </w:r>
      <w:r w:rsidRPr="00876887">
        <w:rPr>
          <w:rFonts w:ascii="Arial" w:eastAsia="Times New Roman" w:hAnsi="Arial" w:cs="Arial"/>
          <w:sz w:val="24"/>
          <w:szCs w:val="24"/>
          <w:lang w:eastAsia="ar-SA"/>
        </w:rPr>
        <w:t xml:space="preserve"> po upływie okresu rękojmi określonego w § 16 ust. 7 niniejszej Umowy.</w:t>
      </w:r>
    </w:p>
    <w:p w:rsidR="00AB0F10" w:rsidRPr="00876887" w:rsidRDefault="00AB0F10" w:rsidP="00AB0F10">
      <w:pPr>
        <w:pStyle w:val="Standard"/>
        <w:spacing w:after="0" w:line="100" w:lineRule="atLeast"/>
        <w:ind w:left="284" w:hanging="284"/>
        <w:jc w:val="both"/>
        <w:rPr>
          <w:rFonts w:ascii="Arial" w:hAnsi="Arial" w:cs="Arial"/>
          <w:sz w:val="24"/>
          <w:szCs w:val="24"/>
        </w:rPr>
      </w:pPr>
      <w:r w:rsidRPr="00876887">
        <w:rPr>
          <w:rFonts w:ascii="Arial" w:eastAsia="Times New Roman" w:hAnsi="Arial" w:cs="Arial"/>
          <w:sz w:val="24"/>
          <w:szCs w:val="24"/>
          <w:lang w:eastAsia="ar-SA"/>
        </w:rPr>
        <w:t>7. Zabezpieczenie zostanie pomniejszone o kwotę ewentualnych należności, które Zamawiający pobrał z tytułu złej realizacji zobowiązań Wykonawcy w okresie rękojmi.</w:t>
      </w:r>
    </w:p>
    <w:p w:rsidR="00AB0F10" w:rsidRPr="00876887" w:rsidRDefault="00AB0F10" w:rsidP="00AB0F10">
      <w:pPr>
        <w:pStyle w:val="Standard"/>
        <w:spacing w:after="0" w:line="100" w:lineRule="atLeast"/>
        <w:ind w:left="284" w:hanging="284"/>
        <w:jc w:val="both"/>
        <w:rPr>
          <w:rFonts w:ascii="Arial" w:hAnsi="Arial" w:cs="Arial"/>
          <w:sz w:val="24"/>
          <w:szCs w:val="24"/>
        </w:rPr>
      </w:pPr>
      <w:r w:rsidRPr="00876887">
        <w:rPr>
          <w:rFonts w:ascii="Arial" w:eastAsia="Times New Roman" w:hAnsi="Arial" w:cs="Arial"/>
          <w:sz w:val="24"/>
          <w:szCs w:val="24"/>
          <w:lang w:eastAsia="ar-SA"/>
        </w:rPr>
        <w:t>8. Zabezpieczenie należytego wykonania Umowy wniesione w pieniądzu, Zamawiający zwraca wraz z odsetkami wynikającymi z umowy rachunku bankowego, na którym było przechowywane, pomniejszonymi o koszty prowadzenia rachunku, prowizji bankowej za przelew pieniędzy na rachunek Wykonawcy oraz ewentualnych należności, które Zamawiający pobrał z tytułu złej realizacji zobowiązań Wykonawcy w okresie gwarancji lub rękojmi.</w:t>
      </w:r>
    </w:p>
    <w:p w:rsidR="00AB0F10" w:rsidRPr="00876887" w:rsidRDefault="00AB0F10" w:rsidP="00AB0F10">
      <w:pPr>
        <w:pStyle w:val="Standard"/>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9. Niezależnie od uregulowań powyższych, Zamawiającemu przysługuje prawo dokonania potrąceń z kwot zabezpieczenia na poczet zaspokojenia wszelkich roszczeń wynikających lub związanych z realizacją niniejszej umowy.</w:t>
      </w:r>
    </w:p>
    <w:p w:rsidR="00AB0F10" w:rsidRPr="00876887" w:rsidRDefault="00AB0F10" w:rsidP="00AB0F10">
      <w:pPr>
        <w:pStyle w:val="Standard"/>
        <w:spacing w:after="0" w:line="100" w:lineRule="atLeast"/>
        <w:ind w:left="284" w:hanging="284"/>
        <w:jc w:val="both"/>
        <w:rPr>
          <w:rFonts w:ascii="Arial" w:eastAsia="Times New Roman" w:hAnsi="Arial" w:cs="Arial"/>
          <w:sz w:val="24"/>
          <w:szCs w:val="24"/>
          <w:lang w:eastAsia="ar-SA"/>
        </w:rPr>
      </w:pPr>
    </w:p>
    <w:p w:rsidR="00AB0F10" w:rsidRPr="00876887" w:rsidRDefault="00AB0F10" w:rsidP="00AB0F10">
      <w:pPr>
        <w:pStyle w:val="Standard"/>
        <w:spacing w:after="0" w:line="100" w:lineRule="atLeast"/>
        <w:ind w:left="284" w:hanging="284"/>
        <w:jc w:val="both"/>
        <w:rPr>
          <w:rFonts w:ascii="Arial" w:eastAsia="Times New Roman" w:hAnsi="Arial" w:cs="Arial"/>
          <w:sz w:val="24"/>
          <w:szCs w:val="24"/>
          <w:lang w:eastAsia="ar-SA"/>
        </w:rPr>
      </w:pPr>
    </w:p>
    <w:p w:rsidR="00AB0F10" w:rsidRPr="00876887" w:rsidRDefault="00AB0F10" w:rsidP="00AB0F10">
      <w:pPr>
        <w:pStyle w:val="Standard"/>
        <w:spacing w:after="0" w:line="100" w:lineRule="atLeast"/>
        <w:ind w:left="284" w:hanging="284"/>
        <w:jc w:val="both"/>
        <w:rPr>
          <w:rFonts w:ascii="Arial" w:hAnsi="Arial" w:cs="Arial"/>
          <w:sz w:val="24"/>
          <w:szCs w:val="24"/>
        </w:rPr>
      </w:pPr>
    </w:p>
    <w:p w:rsidR="00AB0F10" w:rsidRPr="00876887" w:rsidRDefault="00AB0F10" w:rsidP="00AB0F10">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15. Kary umowne.</w:t>
      </w:r>
    </w:p>
    <w:p w:rsidR="00AB0F10" w:rsidRPr="00876887" w:rsidRDefault="00AB0F10" w:rsidP="00AB0F10">
      <w:pPr>
        <w:suppressAutoHyphens/>
        <w:spacing w:after="0" w:line="100" w:lineRule="atLeast"/>
        <w:jc w:val="center"/>
        <w:rPr>
          <w:rFonts w:ascii="Arial" w:eastAsia="Times New Roman" w:hAnsi="Arial" w:cs="Arial"/>
          <w:b/>
          <w:bCs/>
          <w:sz w:val="24"/>
          <w:szCs w:val="24"/>
          <w:lang w:eastAsia="ar-SA"/>
        </w:rPr>
      </w:pPr>
    </w:p>
    <w:p w:rsidR="00AB0F10" w:rsidRPr="00876887" w:rsidRDefault="00AB0F10" w:rsidP="00AB0F1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Wykonawca zapłaci Zamawiającemu kary umowne naliczone w następujących przypadkach i wysokości:</w:t>
      </w:r>
    </w:p>
    <w:p w:rsidR="00AB0F10" w:rsidRPr="00876887" w:rsidRDefault="00AB0F10" w:rsidP="00AB0F1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za zwłokę w rozpoczęciu Robót – w wysokości 0,1 % Wynagrodzenia, o którym mowa w § 4 ust. 1 niniejszej Umowy za każdy dzień zwłoki w przekroczeniu terminu określonego w § 3 ust. 1 niniejszej Umowy, jednak nie więcej niż 30 % Wynagrodzenia, o którym mowa w § 4 ust. 1 niniejszej Umowy,</w:t>
      </w:r>
    </w:p>
    <w:p w:rsidR="00AB0F10" w:rsidRPr="00876887" w:rsidRDefault="00AB0F10" w:rsidP="00AB0F1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za odstąpienie od Umowy przez Zamawiającego z przyczyn leżących po stronie Wykonawcy – w wysokości 20 % Wynagrodzenia, o którym mowa w § 4 ust. 1 niniejszej Umowy,</w:t>
      </w:r>
    </w:p>
    <w:p w:rsidR="00AB0F10" w:rsidRPr="00876887" w:rsidRDefault="00AB0F10" w:rsidP="00AB0F1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Wykonawca zapłaci Zamawiającemu kary umowne o określonej wysokości w następujących przypadkach:</w:t>
      </w:r>
    </w:p>
    <w:p w:rsidR="00AB0F10" w:rsidRPr="00876887" w:rsidRDefault="00AB0F10" w:rsidP="00AB0F1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za powstanie przerwy w realizacji Robót z przyczyn zależnych od Wykonawcy – w wysokości 0,1 % Wynagrodzenia, o którym mowa w § 4 ust. 1 niniejszej Umowy za każdy dzień przerwy potwierdzony przez inspektora nadzoru,</w:t>
      </w:r>
    </w:p>
    <w:p w:rsidR="00AB0F10" w:rsidRPr="00876887" w:rsidRDefault="00AB0F10" w:rsidP="00AB0F1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za zwłokę w realizowaniu przez Wykonawcę terminu określonego w § 3 ust. 2 niniejszej Umowy – w wysokości 0,1 % Wynagrodzenia, o którym mowa w § 4 ust. 1 niniejszej Umowy za każdy dzień zwłoki przez pierwsze 30 dni i 1,0 % Wynagrodzenia, o którym mowa w § 4 ust. 1 niniejszej Umowy za każdy kolejny dzień zwłoki,</w:t>
      </w:r>
    </w:p>
    <w:p w:rsidR="00AB0F10" w:rsidRPr="00876887" w:rsidRDefault="00AB0F10" w:rsidP="00AB0F1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za zwłokę w usunięciu wad stwierdzonych przy odbiorach – w wysokości 0,1 % Wynagrodzenia, o którym mowa w § 4 ust. 1 niniejszej Umowy za każdy dzień zwłoki, potwierdzony przez Zamawiającego,</w:t>
      </w:r>
    </w:p>
    <w:p w:rsidR="00AB0F10" w:rsidRPr="00876887" w:rsidRDefault="00AB0F10" w:rsidP="00AB0F1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za zwłokę w wywiązaniu się przez Wykonawcę z jego obowiązków wynikających z tytułu gwarancji jakości i rękojmi udzielonej zgodnie z § 16 niniejszej Umowy – odpowiednio w wysokości 0,02 % Wynagrodzenia, o którym mowa w § 4 ust. 1 niniejszej Umowy za każdy dzień zwłoki potwierdzony przez Zamawiającego,</w:t>
      </w:r>
    </w:p>
    <w:p w:rsidR="00AB0F10" w:rsidRPr="00876887" w:rsidRDefault="00AB0F10" w:rsidP="00AB0F10">
      <w:pPr>
        <w:suppressAutoHyphens/>
        <w:spacing w:after="0" w:line="100" w:lineRule="atLeast"/>
        <w:ind w:left="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5) </w:t>
      </w:r>
      <w:r w:rsidRPr="00876887">
        <w:rPr>
          <w:rFonts w:ascii="Arial" w:eastAsia="SimSun" w:hAnsi="Arial" w:cs="Arial"/>
          <w:kern w:val="1"/>
          <w:sz w:val="24"/>
          <w:szCs w:val="24"/>
          <w:lang w:eastAsia="hi-IN" w:bidi="hi-IN"/>
        </w:rPr>
        <w:t>w przypadku stwierdzenia niewykonania warunku umowy, o którym mowa § 2 ust. 8, w wysokości 0,1% wynagrodzenia brutto, o którym mowa w § 4 ust. 1 niniejszej umowy za każdą stwierdzoną niezgodność co do stanu zatrudnienia pracownika.</w:t>
      </w:r>
    </w:p>
    <w:p w:rsidR="00AB0F10" w:rsidRPr="00876887" w:rsidRDefault="00AB0F10" w:rsidP="00AB0F10">
      <w:pPr>
        <w:suppressAutoHyphens/>
        <w:spacing w:after="0" w:line="100" w:lineRule="atLeast"/>
        <w:ind w:left="567" w:hanging="283"/>
        <w:jc w:val="both"/>
        <w:rPr>
          <w:rFonts w:ascii="Arial" w:eastAsia="Times New Roman" w:hAnsi="Arial" w:cs="Arial"/>
          <w:sz w:val="24"/>
          <w:szCs w:val="24"/>
          <w:lang w:eastAsia="ar-SA"/>
        </w:rPr>
      </w:pPr>
    </w:p>
    <w:p w:rsidR="00AB0F10" w:rsidRPr="00876887" w:rsidRDefault="00AB0F10" w:rsidP="00AB0F1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Wykonawca zapłaci Zamawiającemu karę umowną o określonej wysokości w następujących przypadkach:</w:t>
      </w:r>
    </w:p>
    <w:p w:rsidR="00AB0F10" w:rsidRPr="00876887" w:rsidRDefault="00AB0F10" w:rsidP="00AB0F1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za zwłokę w odebraniu Terenu Budowy – w wysokości 1.000,00 zł za każdy dzień zwłoki,</w:t>
      </w:r>
    </w:p>
    <w:p w:rsidR="00AB0F10" w:rsidRPr="00876887" w:rsidRDefault="00AB0F10" w:rsidP="00AB0F1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za wprowadzenie Podwykonawcy na Teren Budowy przed przedstawieniem Zamawiającemu umowy z Podwykonawcą lub jej projektu – w wysokości 10.000,00 zł. za każdy taki przypadek, z wyjątkiem sytuacji kiedy wprowadzenie Podwykonawcy spowodowane było koniecznością natychmiastowego działania w celu zapobieżenia katastrofie lub w celu uniknięcia rażących strat,</w:t>
      </w:r>
    </w:p>
    <w:p w:rsidR="00AB0F10" w:rsidRPr="00876887" w:rsidRDefault="00AB0F10" w:rsidP="00AB0F1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Wykonawca zapłaci Zamawiającemu karę umowną o określonej wysokości w następujących przypadkach:</w:t>
      </w:r>
    </w:p>
    <w:p w:rsidR="00AB0F10" w:rsidRPr="00876887" w:rsidRDefault="00AB0F10" w:rsidP="00AB0F10">
      <w:pPr>
        <w:widowControl w:val="0"/>
        <w:numPr>
          <w:ilvl w:val="0"/>
          <w:numId w:val="5"/>
        </w:numPr>
        <w:suppressAutoHyphens/>
        <w:spacing w:after="0" w:line="100" w:lineRule="atLeast"/>
        <w:jc w:val="both"/>
        <w:rPr>
          <w:rFonts w:ascii="Arial" w:eastAsia="Calibri" w:hAnsi="Arial" w:cs="Arial"/>
          <w:sz w:val="24"/>
          <w:szCs w:val="24"/>
          <w:lang w:eastAsia="ar-SA"/>
        </w:rPr>
      </w:pPr>
      <w:r w:rsidRPr="00876887">
        <w:rPr>
          <w:rFonts w:ascii="Arial" w:eastAsia="Times New Roman" w:hAnsi="Arial" w:cs="Arial"/>
          <w:sz w:val="24"/>
          <w:szCs w:val="24"/>
          <w:lang w:eastAsia="ar-SA"/>
        </w:rPr>
        <w:t>za zwłokę w dostarczeniu dokumentów, o których mowa w § 19 ust. 16 niniejszej umowy – w wysokości 500,00 zł za każdy dzień zwłoki,</w:t>
      </w:r>
    </w:p>
    <w:p w:rsidR="00AB0F10" w:rsidRPr="00876887" w:rsidRDefault="00AB0F10" w:rsidP="00AB0F10">
      <w:pPr>
        <w:numPr>
          <w:ilvl w:val="0"/>
          <w:numId w:val="5"/>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za brak zapłaty lub za każdą nieterminową zapłatę wynagrodzenia należnego podwykonawcy lub dalszemu podwykonawcy – w wysokości 10 000,00 zł za każdy przypadek, oraz następnie w wysokości 1000 zł za każdy dzień zwłoki liczone od ósmego dnia po dniu wyznaczonym na zapłatę,</w:t>
      </w:r>
    </w:p>
    <w:p w:rsidR="00AB0F10" w:rsidRPr="00876887" w:rsidRDefault="00AB0F10" w:rsidP="00AB0F10">
      <w:pPr>
        <w:numPr>
          <w:ilvl w:val="0"/>
          <w:numId w:val="5"/>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lastRenderedPageBreak/>
        <w:t>za nieprzedłożenie do zaakceptowania projektu umowy o podwykonawstwo lub dalsze podwykonawstwo lub projektu jej zmian – w wysokości 5 000,00 zł za każdy przypadek,</w:t>
      </w:r>
    </w:p>
    <w:p w:rsidR="00AB0F10" w:rsidRPr="00876887" w:rsidRDefault="00AB0F10" w:rsidP="00AB0F10">
      <w:pPr>
        <w:numPr>
          <w:ilvl w:val="0"/>
          <w:numId w:val="5"/>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za nieprzedłożenie poświadczonej umowy o podwykonawstwo lub dalsze podwykonawstwo – w wysokości 5 000,00 zł za każdy przypadek,</w:t>
      </w:r>
    </w:p>
    <w:p w:rsidR="00AB0F10" w:rsidRPr="00876887" w:rsidRDefault="00AB0F10" w:rsidP="00AB0F10">
      <w:pPr>
        <w:numPr>
          <w:ilvl w:val="0"/>
          <w:numId w:val="5"/>
        </w:numPr>
        <w:suppressAutoHyphens/>
        <w:spacing w:after="0" w:line="100" w:lineRule="atLeast"/>
        <w:jc w:val="both"/>
        <w:rPr>
          <w:rFonts w:ascii="Arial" w:eastAsia="Times New Roman" w:hAnsi="Arial" w:cs="Arial"/>
          <w:sz w:val="24"/>
          <w:szCs w:val="24"/>
          <w:lang w:eastAsia="ar-SA"/>
        </w:rPr>
      </w:pPr>
      <w:r w:rsidRPr="00876887">
        <w:rPr>
          <w:rFonts w:ascii="Arial" w:eastAsia="Calibri" w:hAnsi="Arial" w:cs="Arial"/>
          <w:sz w:val="24"/>
          <w:szCs w:val="24"/>
          <w:lang w:eastAsia="ar-SA"/>
        </w:rPr>
        <w:t>za brak zmiany umowy o podwykonawstwo w zakresie terminu zapłaty – w wysokości 20 000,00 zł za każdy przypadek,</w:t>
      </w:r>
    </w:p>
    <w:p w:rsidR="00AB0F10" w:rsidRPr="00876887" w:rsidRDefault="00AB0F10" w:rsidP="00AB0F10">
      <w:pPr>
        <w:suppressAutoHyphens/>
        <w:spacing w:after="0" w:line="100" w:lineRule="atLeast"/>
        <w:ind w:left="284" w:hanging="284"/>
        <w:jc w:val="both"/>
        <w:rPr>
          <w:rFonts w:ascii="Arial" w:eastAsia="Times New Roman" w:hAnsi="Arial" w:cs="Arial"/>
          <w:sz w:val="24"/>
          <w:szCs w:val="24"/>
          <w:lang w:eastAsia="ar-SA"/>
        </w:rPr>
      </w:pPr>
    </w:p>
    <w:p w:rsidR="00AB0F10" w:rsidRPr="00876887" w:rsidRDefault="00AB0F10" w:rsidP="00AB0F10">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Łączna wysokość kar umownych z tytułów przewidzianych w ust.1 pkt 1, ust. 2 i ust. 3 nie może przekroczyć 30 % Wynagrodzenia, o którym mowa w § 4 ust. 1 niniejszej Umowy, z zastrzeżeniem § 15 ust. 2 pkt 5 niniejszej Umowy.</w:t>
      </w:r>
    </w:p>
    <w:p w:rsidR="00AB0F10" w:rsidRPr="00876887" w:rsidRDefault="00AB0F10" w:rsidP="00AB0F10">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6. Kary umowne mogą być pobierane odpowiednio z bieżących należności Wykonawcy lub z kwot wniesionego zabezpieczenia należytego wykonania Umowy. W przypadku pobrania z kwot wniesionego zabezpieczenia, kwoty te będą uzupełnione przez Wykonawcę w terminie 7 dni od dnia dokonania potrącenia.</w:t>
      </w:r>
    </w:p>
    <w:p w:rsidR="00AB0F10" w:rsidRPr="00876887" w:rsidRDefault="00AB0F10" w:rsidP="00AB0F10">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7. Zamawiający zapłaci Wykonawcy kary umowne w przypadku odstąpienia od Umowy przez Wykonawcę z przyczyn zawinionych przez Zamawiającego w wysokości 20 % Wynagrodzenia, o którym mowa w § 4 ust. 1 niniejszej Umowy, z wyjątkiem sy</w:t>
      </w:r>
      <w:r w:rsidR="00EC5A73">
        <w:rPr>
          <w:rFonts w:ascii="Arial" w:eastAsia="Times New Roman" w:hAnsi="Arial" w:cs="Arial"/>
          <w:sz w:val="24"/>
          <w:szCs w:val="24"/>
          <w:lang w:eastAsia="ar-SA"/>
        </w:rPr>
        <w:t>tuacji przedstawionej w art. 456</w:t>
      </w:r>
      <w:r w:rsidRPr="00876887">
        <w:rPr>
          <w:rFonts w:ascii="Arial" w:eastAsia="Times New Roman" w:hAnsi="Arial" w:cs="Arial"/>
          <w:sz w:val="24"/>
          <w:szCs w:val="24"/>
          <w:lang w:eastAsia="ar-SA"/>
        </w:rPr>
        <w:t xml:space="preserve"> u</w:t>
      </w:r>
      <w:r w:rsidR="00EC5A73">
        <w:rPr>
          <w:rFonts w:ascii="Arial" w:eastAsia="Times New Roman" w:hAnsi="Arial" w:cs="Arial"/>
          <w:sz w:val="24"/>
          <w:szCs w:val="24"/>
          <w:lang w:eastAsia="ar-SA"/>
        </w:rPr>
        <w:t>stawy</w:t>
      </w:r>
      <w:r w:rsidRPr="00876887">
        <w:rPr>
          <w:rFonts w:ascii="Arial" w:eastAsia="Times New Roman" w:hAnsi="Arial" w:cs="Arial"/>
          <w:sz w:val="24"/>
          <w:szCs w:val="24"/>
          <w:lang w:eastAsia="ar-SA"/>
        </w:rPr>
        <w:t xml:space="preserve"> Prawo zamówień publicznych.</w:t>
      </w:r>
    </w:p>
    <w:p w:rsidR="00AB0F10" w:rsidRPr="00876887" w:rsidRDefault="00AB0F10" w:rsidP="00AB0F10">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8.  Naliczone kary umowne stają się wymagalne z chwilą ich naliczenia, i od tego momentu mogą być potrącane na zasadach wskazanych w punkcie 6. </w:t>
      </w:r>
    </w:p>
    <w:p w:rsidR="00AB0F10" w:rsidRPr="00876887" w:rsidRDefault="00AB0F10" w:rsidP="00AB0F10">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9. Kary należne Zamawiającemu z niniejszej Umowy przewyższające kwotę wniesionego zabezpieczenia należytego wykonania Umowy lub sumę pobranych przez niego kwot z bieżących należności Wykonawcy, zostaną wpłacone na rachunek Zamawiającego w terminie 30 dni kalendarzowych od pisemnego wezwania do ich uregulowania.</w:t>
      </w:r>
    </w:p>
    <w:p w:rsidR="00AB0F10" w:rsidRPr="00876887" w:rsidRDefault="00AB0F10" w:rsidP="00AB0F10">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10. Strony mają prawo do dochodzenia na zasadach ogólnych odszkodowania przewyższającego kary umowne (kara umowna zaliczana).</w:t>
      </w:r>
    </w:p>
    <w:p w:rsidR="00AB0F10" w:rsidRPr="00876887" w:rsidRDefault="00AB0F10" w:rsidP="00AB0F10">
      <w:pPr>
        <w:suppressAutoHyphens/>
        <w:spacing w:after="0" w:line="100" w:lineRule="atLeast"/>
        <w:ind w:left="284" w:hanging="284"/>
        <w:jc w:val="both"/>
        <w:rPr>
          <w:rFonts w:ascii="Arial" w:eastAsia="Times New Roman" w:hAnsi="Arial" w:cs="Arial"/>
          <w:b/>
          <w:bCs/>
          <w:sz w:val="24"/>
          <w:szCs w:val="24"/>
          <w:lang w:eastAsia="ar-SA"/>
        </w:rPr>
      </w:pPr>
    </w:p>
    <w:p w:rsidR="00AB0F10" w:rsidRPr="00876887" w:rsidRDefault="00AB0F10" w:rsidP="00AB0F10">
      <w:pPr>
        <w:suppressAutoHyphens/>
        <w:spacing w:after="0" w:line="100" w:lineRule="atLeast"/>
        <w:jc w:val="both"/>
        <w:rPr>
          <w:rFonts w:ascii="Arial" w:eastAsia="Times New Roman" w:hAnsi="Arial" w:cs="Arial"/>
          <w:b/>
          <w:bCs/>
          <w:sz w:val="24"/>
          <w:szCs w:val="24"/>
          <w:lang w:eastAsia="ar-SA"/>
        </w:rPr>
      </w:pPr>
    </w:p>
    <w:p w:rsidR="00AB0F10" w:rsidRPr="00876887" w:rsidRDefault="00AB0F10" w:rsidP="00AB0F10">
      <w:pPr>
        <w:suppressAutoHyphens/>
        <w:spacing w:after="0" w:line="100" w:lineRule="atLeast"/>
        <w:jc w:val="center"/>
        <w:rPr>
          <w:rFonts w:ascii="Arial" w:eastAsia="Times New Roman" w:hAnsi="Arial" w:cs="Arial"/>
          <w:b/>
          <w:bCs/>
          <w:i/>
          <w:sz w:val="24"/>
          <w:szCs w:val="24"/>
          <w:lang w:eastAsia="ar-SA"/>
        </w:rPr>
      </w:pPr>
      <w:r w:rsidRPr="00876887">
        <w:rPr>
          <w:rFonts w:ascii="Arial" w:eastAsia="Times New Roman" w:hAnsi="Arial" w:cs="Arial"/>
          <w:b/>
          <w:bCs/>
          <w:sz w:val="24"/>
          <w:szCs w:val="24"/>
          <w:lang w:eastAsia="ar-SA"/>
        </w:rPr>
        <w:t>§ 16. Gwarancja jakości i rękojmia.</w:t>
      </w:r>
    </w:p>
    <w:p w:rsidR="00AB0F10" w:rsidRPr="00876887" w:rsidRDefault="00AB0F10" w:rsidP="00AB0F10">
      <w:pPr>
        <w:suppressAutoHyphens/>
        <w:spacing w:after="0" w:line="100" w:lineRule="atLeast"/>
        <w:jc w:val="center"/>
        <w:rPr>
          <w:rFonts w:ascii="Arial" w:eastAsia="Times New Roman" w:hAnsi="Arial" w:cs="Arial"/>
          <w:b/>
          <w:bCs/>
          <w:i/>
          <w:sz w:val="24"/>
          <w:szCs w:val="24"/>
          <w:lang w:eastAsia="ar-SA"/>
        </w:rPr>
      </w:pPr>
    </w:p>
    <w:p w:rsidR="00AB0F10" w:rsidRPr="00876887" w:rsidRDefault="00AB0F10" w:rsidP="00AB0F1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Wykonawca oświadcza, że udziela gwarancji jakości na wykonane Roboty w okresie rozpoczynającym się od terminu zakończenia Robót określonym w § 3  ust. 2 niniejszej Umowy dla  i obejmujących:</w:t>
      </w:r>
    </w:p>
    <w:p w:rsidR="00AB0F10" w:rsidRPr="00876887" w:rsidRDefault="00AB0F10" w:rsidP="00AB0F10">
      <w:pPr>
        <w:suppressAutoHyphens/>
        <w:spacing w:after="0" w:line="100" w:lineRule="atLeast"/>
        <w:ind w:firstLine="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1) ….. miesięcy – dla wykonanych Robót. </w:t>
      </w:r>
    </w:p>
    <w:p w:rsidR="00AB0F10" w:rsidRPr="00876887" w:rsidRDefault="00AB0F10" w:rsidP="00AB0F10">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2. Okres gwarancji jest liczony od daty podpisania protokołu Odbioru Końcowego </w:t>
      </w:r>
    </w:p>
    <w:p w:rsidR="00AB0F10" w:rsidRPr="00876887" w:rsidRDefault="00AB0F10" w:rsidP="00AB0F1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W razie wykrycia w okresie gwarancyjnym zgodnie z postanowieniami ust. 1 jakiejkolwiek wady Robót Wykonawca jest zobowiązany do natychmiastowego usunięcia tej wady lub przystąpienia do jej usuwania w terminie 7 dni od jej zgłoszenia przez Zamawiającego i usunięcia ich w terminie 14 dni od zgłoszenia, z zastrzeżeniem wyjątkowych właściwości ujawnionej wady uprawniających do przekroczenia 14 dniowego terminu jej usuwania (okoliczność ta powinna zostać pisemnie potwierdzona przez Zamawiającego) na własny koszt i ryzyko, bez jakiegokolwiek dalszego wezwania ze strony Zamawiającego (poza zgłoszeniem wady lub usterki Wykonawcy na piśmie – w tym faksem).</w:t>
      </w:r>
    </w:p>
    <w:p w:rsidR="00AB0F10" w:rsidRPr="00876887" w:rsidRDefault="00AB0F10" w:rsidP="00AB0F1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4. Jeśli Wykonawca nie spełni obowiązku w terminach określonych w ust. 3 Zamawiający będzie uprawniony, bez konieczności wyznaczania Wykonawcy dodatkowego terminu do usunięcia wady i powierzenia jej usunięcia wybranej przez </w:t>
      </w:r>
      <w:r w:rsidRPr="00876887">
        <w:rPr>
          <w:rFonts w:ascii="Arial" w:eastAsia="Times New Roman" w:hAnsi="Arial" w:cs="Arial"/>
          <w:sz w:val="24"/>
          <w:szCs w:val="24"/>
          <w:lang w:eastAsia="ar-SA"/>
        </w:rPr>
        <w:lastRenderedPageBreak/>
        <w:t>siebie osobie trzeciej, na wyłączny koszt i ryzyko Wykonawcy, bez naruszenia w ten sposób innych praw Zamawiającego wynikających z niniejszej Umowy lub z przepisów prawa.</w:t>
      </w:r>
    </w:p>
    <w:p w:rsidR="00AB0F10" w:rsidRPr="00876887" w:rsidRDefault="00AB0F10" w:rsidP="00AB0F1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Wykonawca będzie zobowiązany do usunięcia każdej wady nawet w sytuacji, gdy będzie to wiązało się z koniecznością ponownego wykonania części Robót. W takim wypadku okres gwarancji w stosunku do takiej części Robót biegnie od nowa, licząc od dnia ich odbioru przez Zamawiającego.</w:t>
      </w:r>
    </w:p>
    <w:p w:rsidR="00AB0F10" w:rsidRPr="00876887" w:rsidRDefault="00AB0F10" w:rsidP="00AB0F1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6. Zamawiający jest uprawniony do pokrycia wszelkich szkód i kosztów poniesionych w związku z wystąpieniem wad Projektu wynikających z działania Wykonawcy, w pierwszej kolejności z zabezpieczenia należytego wykonania określonego w § 14 niniejszej Umowy.</w:t>
      </w:r>
    </w:p>
    <w:p w:rsidR="00AB0F10" w:rsidRPr="00876887" w:rsidRDefault="00AB0F10" w:rsidP="00AB0F1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7. Wykonawca jest odpowiedzialny z tytułu rękojmi za usunięcie wad prawnych i fizycznych robót w ciągu ….. miesięcy od daty podpisania protokołu odbioru końcowego. </w:t>
      </w:r>
    </w:p>
    <w:p w:rsidR="00AB0F10" w:rsidRPr="00876887" w:rsidRDefault="00AB0F10" w:rsidP="00AB0F1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8. Zamawiający może dochodzić roszczeń z tytułu rękojmi za wady także po upływie terminu rękojmi, jeżeli zgłosi wadę przed jego upływem.</w:t>
      </w:r>
    </w:p>
    <w:p w:rsidR="00AB0F10" w:rsidRPr="00876887" w:rsidRDefault="00AB0F10" w:rsidP="00AB0F1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9. Zamawiający zastrzega sobie wykonywać uprawnienia z tytułu rękojmi niezależnie od uprawnień wynikających z tytułu gwarancji.</w:t>
      </w:r>
    </w:p>
    <w:p w:rsidR="00AB0F10" w:rsidRPr="00876887" w:rsidRDefault="00AB0F10" w:rsidP="00AB0F1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10. Żaden z zapisów Umowy nie ogranicza ani nie wyklucza w żaden sposób odpowiedzialności Wykonawcy z tytułu rękojmi za wady fizyczne i prawne, które wynikają z przepisów Kodeksu Cywilnego.</w:t>
      </w:r>
    </w:p>
    <w:p w:rsidR="00AB0F10" w:rsidRPr="00876887" w:rsidRDefault="00AB0F10" w:rsidP="00AB0F10">
      <w:pPr>
        <w:suppressAutoHyphens/>
        <w:spacing w:after="0" w:line="100" w:lineRule="atLeast"/>
        <w:ind w:left="284" w:hanging="284"/>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11. Zamawiający w przypadku konieczności realizacji słusznego interesu społecznego zastrzega sobie prawo do wydawania bez dodatkowej zgody Wykonawcy zezwoleń na prowadzenie robót w celu budowy, przebudowy lub remontu urządzeń infrastruktury technicznej niezwiązanych z potrzebami zarządzania drogami lub potrzebami ruchu drogowego oraz obiektów budowlanych w pasie drogowym objętym gwarancją jakości i rękojmią, o których mowa w ust. 1 i 7 niniejszego paragrafu. W zaistniałej sytuacji Wykonawca zostaje zwolniony z odpowiedzialności z tytułu gwarancji jakości i rękojmi za elementy pasa drogowego, które zostały naruszone w wyniku prowadzenia robót związanych z budową, przebudową lub remontem urządzeń infrastruktury technicznej niezwiązanych z potrzebami zarządzania drogami lub potrzebami ruchu drogowego oraz obiektów budowlanych. W takim przypadku odpowiedzialność z tytułu gwarancji jakości i rękojmi za elementy pasa drogowego, które zostały naruszone w wyniku prowadzenia robót przechodzi na właściciela urządzenia infrastruktury technicznej i obiektu budowlanego a pozostała część Robót objęta jest Gwarancją Wykonawcy.</w:t>
      </w:r>
    </w:p>
    <w:p w:rsidR="00AB0F10" w:rsidRPr="00876887" w:rsidRDefault="00AB0F10" w:rsidP="00AB0F10">
      <w:pPr>
        <w:suppressAutoHyphens/>
        <w:spacing w:after="0" w:line="100" w:lineRule="atLeast"/>
        <w:jc w:val="center"/>
        <w:rPr>
          <w:rFonts w:ascii="Arial" w:eastAsia="Times New Roman" w:hAnsi="Arial" w:cs="Arial"/>
          <w:b/>
          <w:bCs/>
          <w:sz w:val="24"/>
          <w:szCs w:val="24"/>
          <w:lang w:eastAsia="ar-SA"/>
        </w:rPr>
      </w:pPr>
    </w:p>
    <w:p w:rsidR="00AB0F10" w:rsidRPr="00876887" w:rsidRDefault="00AB0F10" w:rsidP="00AB0F10">
      <w:pPr>
        <w:suppressAutoHyphens/>
        <w:spacing w:after="0" w:line="100" w:lineRule="atLeast"/>
        <w:jc w:val="center"/>
        <w:rPr>
          <w:rFonts w:ascii="Arial" w:eastAsia="Times New Roman" w:hAnsi="Arial" w:cs="Arial"/>
          <w:bCs/>
          <w:i/>
          <w:sz w:val="24"/>
          <w:szCs w:val="24"/>
          <w:lang w:eastAsia="ar-SA"/>
        </w:rPr>
      </w:pPr>
      <w:r w:rsidRPr="00876887">
        <w:rPr>
          <w:rFonts w:ascii="Arial" w:eastAsia="Times New Roman" w:hAnsi="Arial" w:cs="Arial"/>
          <w:b/>
          <w:bCs/>
          <w:sz w:val="24"/>
          <w:szCs w:val="24"/>
          <w:lang w:eastAsia="ar-SA"/>
        </w:rPr>
        <w:t>§ 17. Powiadomienia.</w:t>
      </w:r>
    </w:p>
    <w:p w:rsidR="00AB0F10" w:rsidRPr="00876887" w:rsidRDefault="00AB0F10" w:rsidP="00AB0F10">
      <w:pPr>
        <w:suppressAutoHyphens/>
        <w:spacing w:after="0" w:line="100" w:lineRule="atLeast"/>
        <w:jc w:val="center"/>
        <w:rPr>
          <w:rFonts w:ascii="Arial" w:eastAsia="Times New Roman" w:hAnsi="Arial" w:cs="Arial"/>
          <w:bCs/>
          <w:i/>
          <w:sz w:val="24"/>
          <w:szCs w:val="24"/>
          <w:lang w:eastAsia="ar-SA"/>
        </w:rPr>
      </w:pPr>
    </w:p>
    <w:p w:rsidR="00AB0F10" w:rsidRPr="00876887" w:rsidRDefault="00AB0F10" w:rsidP="00AB0F1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Wszelka korespondencja pomiędzy Stronami będzie kierowana pod niżej wskazane adresy:</w:t>
      </w:r>
    </w:p>
    <w:p w:rsidR="00AB0F10" w:rsidRPr="00876887" w:rsidRDefault="00AB0F10" w:rsidP="00AB0F10">
      <w:pPr>
        <w:suppressAutoHyphens/>
        <w:spacing w:after="0" w:line="100" w:lineRule="atLeast"/>
        <w:ind w:left="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Zamawiający: </w:t>
      </w:r>
      <w:r w:rsidRPr="00876887">
        <w:rPr>
          <w:rFonts w:ascii="Arial" w:eastAsia="Times New Roman" w:hAnsi="Arial" w:cs="Arial"/>
          <w:bCs/>
          <w:sz w:val="24"/>
          <w:szCs w:val="24"/>
          <w:lang w:eastAsia="ar-SA"/>
        </w:rPr>
        <w:t>Zarząd Dróg Powiatowych w Ożarowie Mazowieckim ul. Poznańska 300, 05 – 850 Ożarów Mazowiecki</w:t>
      </w:r>
    </w:p>
    <w:p w:rsidR="00AB0F10" w:rsidRPr="00876887" w:rsidRDefault="00AB0F10" w:rsidP="00AB0F10">
      <w:pPr>
        <w:suppressAutoHyphens/>
        <w:spacing w:after="0" w:line="100" w:lineRule="atLeast"/>
        <w:ind w:left="284"/>
        <w:jc w:val="both"/>
        <w:rPr>
          <w:rFonts w:ascii="Arial" w:eastAsia="Times New Roman" w:hAnsi="Arial" w:cs="Arial"/>
          <w:bCs/>
          <w:sz w:val="24"/>
          <w:szCs w:val="24"/>
          <w:lang w:eastAsia="ar-SA"/>
        </w:rPr>
      </w:pPr>
      <w:r w:rsidRPr="00876887">
        <w:rPr>
          <w:rFonts w:ascii="Arial" w:eastAsia="Times New Roman" w:hAnsi="Arial" w:cs="Arial"/>
          <w:sz w:val="24"/>
          <w:szCs w:val="24"/>
          <w:lang w:eastAsia="ar-SA"/>
        </w:rPr>
        <w:t xml:space="preserve">Wykonawca: </w:t>
      </w:r>
      <w:r w:rsidRPr="00876887">
        <w:rPr>
          <w:rFonts w:ascii="Arial" w:eastAsia="Times New Roman" w:hAnsi="Arial" w:cs="Arial"/>
          <w:bCs/>
          <w:sz w:val="24"/>
          <w:szCs w:val="24"/>
          <w:lang w:eastAsia="ar-SA"/>
        </w:rPr>
        <w:t>…………………………………………………………………</w:t>
      </w:r>
    </w:p>
    <w:p w:rsidR="00AB0F10" w:rsidRPr="00876887" w:rsidRDefault="00AB0F10" w:rsidP="00AB0F10">
      <w:pPr>
        <w:numPr>
          <w:ilvl w:val="0"/>
          <w:numId w:val="6"/>
        </w:num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bCs/>
          <w:sz w:val="24"/>
          <w:szCs w:val="24"/>
          <w:lang w:eastAsia="ar-SA"/>
        </w:rPr>
        <w:t>W przypadku zmiany adresu siedziby, należy niezwłocznie powiadomić o tym fakcie drugą stronę umowy, w przypadku niepowiadomienia o tym fakcie, przyjmuje się że przesłanie korespondencji na adres wskazany w ust. 1 było skuteczne.</w:t>
      </w:r>
    </w:p>
    <w:p w:rsidR="00AB0F10" w:rsidRPr="00876887" w:rsidRDefault="00AB0F10" w:rsidP="00AB0F10">
      <w:pPr>
        <w:numPr>
          <w:ilvl w:val="0"/>
          <w:numId w:val="6"/>
        </w:num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W przypadkach nie stwarzających zagrożenia bezpieczeństwa lub życia uczestników ruchu drogowego, skutki prawne wywołuje tylko korespondencja przesłana pisemnie lub osobiście.</w:t>
      </w:r>
    </w:p>
    <w:p w:rsidR="00AB0F10" w:rsidRPr="00876887" w:rsidRDefault="00AB0F10" w:rsidP="00AB0F10">
      <w:pPr>
        <w:numPr>
          <w:ilvl w:val="0"/>
          <w:numId w:val="6"/>
        </w:numPr>
        <w:suppressAutoHyphens/>
        <w:spacing w:after="0" w:line="100" w:lineRule="atLeast"/>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lastRenderedPageBreak/>
        <w:t>Strony uznają korespondencję wysłaną przez Zamawiającego listem poleconym na adres Wykonawcy wskazany w ust. 1 za doręczoną z upływem 14 dni od dnia jej wysłania.</w:t>
      </w:r>
    </w:p>
    <w:p w:rsidR="00AB0F10" w:rsidRPr="00876887" w:rsidRDefault="00AB0F10" w:rsidP="00AB0F10">
      <w:pPr>
        <w:suppressAutoHyphens/>
        <w:spacing w:after="0" w:line="100" w:lineRule="atLeast"/>
        <w:jc w:val="both"/>
        <w:rPr>
          <w:rFonts w:ascii="Arial" w:eastAsia="Times New Roman" w:hAnsi="Arial" w:cs="Arial"/>
          <w:b/>
          <w:bCs/>
          <w:sz w:val="24"/>
          <w:szCs w:val="24"/>
          <w:lang w:eastAsia="ar-SA"/>
        </w:rPr>
      </w:pPr>
    </w:p>
    <w:p w:rsidR="00AB0F10" w:rsidRPr="00876887" w:rsidRDefault="00AB0F10" w:rsidP="00AB0F10">
      <w:pPr>
        <w:suppressAutoHyphens/>
        <w:spacing w:after="0" w:line="100" w:lineRule="atLeast"/>
        <w:jc w:val="center"/>
        <w:rPr>
          <w:rFonts w:ascii="Arial" w:eastAsia="Times New Roman" w:hAnsi="Arial" w:cs="Arial"/>
          <w:b/>
          <w:bCs/>
          <w:i/>
          <w:sz w:val="24"/>
          <w:szCs w:val="24"/>
          <w:lang w:eastAsia="ar-SA"/>
        </w:rPr>
      </w:pPr>
      <w:r w:rsidRPr="00876887">
        <w:rPr>
          <w:rFonts w:ascii="Arial" w:eastAsia="Times New Roman" w:hAnsi="Arial" w:cs="Arial"/>
          <w:b/>
          <w:bCs/>
          <w:sz w:val="24"/>
          <w:szCs w:val="24"/>
          <w:lang w:eastAsia="ar-SA"/>
        </w:rPr>
        <w:t>§ 18. Cesja.</w:t>
      </w:r>
    </w:p>
    <w:p w:rsidR="00AB0F10" w:rsidRPr="00876887" w:rsidRDefault="00AB0F10" w:rsidP="00AB0F10">
      <w:pPr>
        <w:suppressAutoHyphens/>
        <w:spacing w:after="0" w:line="100" w:lineRule="atLeast"/>
        <w:jc w:val="center"/>
        <w:rPr>
          <w:rFonts w:ascii="Arial" w:eastAsia="Times New Roman" w:hAnsi="Arial" w:cs="Arial"/>
          <w:b/>
          <w:bCs/>
          <w:i/>
          <w:sz w:val="24"/>
          <w:szCs w:val="24"/>
          <w:lang w:eastAsia="ar-SA"/>
        </w:rPr>
      </w:pPr>
    </w:p>
    <w:p w:rsidR="00AB0F10" w:rsidRPr="00876887" w:rsidRDefault="00AB0F10" w:rsidP="00AB0F10">
      <w:pPr>
        <w:suppressAutoHyphens/>
        <w:spacing w:after="0" w:line="100" w:lineRule="atLeast"/>
        <w:ind w:firstLine="708"/>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Bez pisemnej zgody Zamawiającego Wykonawca nie może dokonać cesji jakichkolwiek uprawnień przysługujących mu z Umowy, w tym przenieść wierzytelności na osobę trzecią oraz dokonywać potrąceń.</w:t>
      </w:r>
    </w:p>
    <w:p w:rsidR="00AB0F10" w:rsidRPr="00876887" w:rsidRDefault="00AB0F10" w:rsidP="00AB0F10">
      <w:pPr>
        <w:suppressAutoHyphens/>
        <w:spacing w:after="0" w:line="100" w:lineRule="atLeast"/>
        <w:jc w:val="center"/>
        <w:rPr>
          <w:rFonts w:ascii="Arial" w:eastAsia="Times New Roman" w:hAnsi="Arial" w:cs="Arial"/>
          <w:b/>
          <w:bCs/>
          <w:sz w:val="24"/>
          <w:szCs w:val="24"/>
          <w:lang w:eastAsia="ar-SA"/>
        </w:rPr>
      </w:pPr>
    </w:p>
    <w:p w:rsidR="00AB0F10" w:rsidRPr="00876887" w:rsidRDefault="00AB0F10" w:rsidP="00AB0F10">
      <w:pPr>
        <w:suppressAutoHyphens/>
        <w:spacing w:after="0" w:line="100" w:lineRule="atLeast"/>
        <w:jc w:val="center"/>
        <w:rPr>
          <w:rFonts w:ascii="Arial" w:eastAsia="Times New Roman" w:hAnsi="Arial" w:cs="Arial"/>
          <w:bCs/>
          <w:sz w:val="24"/>
          <w:szCs w:val="24"/>
          <w:lang w:eastAsia="ar-SA"/>
        </w:rPr>
      </w:pPr>
      <w:r w:rsidRPr="00876887">
        <w:rPr>
          <w:rFonts w:ascii="Arial" w:eastAsia="Times New Roman" w:hAnsi="Arial" w:cs="Arial"/>
          <w:b/>
          <w:bCs/>
          <w:sz w:val="24"/>
          <w:szCs w:val="24"/>
          <w:lang w:eastAsia="ar-SA"/>
        </w:rPr>
        <w:t>§ 19. Podwykonawstwo.</w:t>
      </w:r>
    </w:p>
    <w:p w:rsidR="00AB0F10" w:rsidRPr="00876887" w:rsidRDefault="00AB0F10" w:rsidP="00AB0F10">
      <w:pPr>
        <w:suppressAutoHyphens/>
        <w:spacing w:after="0" w:line="240" w:lineRule="auto"/>
        <w:jc w:val="center"/>
        <w:rPr>
          <w:rFonts w:ascii="Arial" w:eastAsia="Times New Roman" w:hAnsi="Arial" w:cs="Arial"/>
          <w:bCs/>
          <w:sz w:val="24"/>
          <w:szCs w:val="24"/>
          <w:lang w:eastAsia="ar-SA"/>
        </w:rPr>
      </w:pPr>
    </w:p>
    <w:p w:rsidR="00AB0F10" w:rsidRPr="00C563D9" w:rsidRDefault="00AB0F10" w:rsidP="00AB0F10">
      <w:pPr>
        <w:numPr>
          <w:ilvl w:val="0"/>
          <w:numId w:val="3"/>
        </w:numPr>
        <w:suppressAutoHyphens/>
        <w:spacing w:after="0" w:line="240" w:lineRule="auto"/>
        <w:ind w:left="360"/>
        <w:jc w:val="both"/>
        <w:rPr>
          <w:rFonts w:ascii="Arial" w:eastAsia="Calibri" w:hAnsi="Arial" w:cs="Arial"/>
          <w:sz w:val="24"/>
          <w:szCs w:val="24"/>
          <w:lang w:eastAsia="ar-SA"/>
        </w:rPr>
      </w:pPr>
      <w:r w:rsidRPr="00876887">
        <w:rPr>
          <w:rFonts w:ascii="Arial" w:eastAsia="Calibri" w:hAnsi="Arial" w:cs="Arial"/>
          <w:bCs/>
          <w:sz w:val="24"/>
          <w:szCs w:val="24"/>
          <w:lang w:eastAsia="ar-SA"/>
        </w:rPr>
        <w:t xml:space="preserve"> </w:t>
      </w:r>
      <w:r w:rsidRPr="00C563D9">
        <w:rPr>
          <w:rFonts w:ascii="Arial" w:eastAsia="Calibri" w:hAnsi="Arial" w:cs="Arial"/>
          <w:bCs/>
          <w:sz w:val="24"/>
          <w:szCs w:val="24"/>
        </w:rPr>
        <w:t>Zamawiający nie zastrzega obowiązku osobistego wykonania przez Wykonawcę kluczowych części zamówienia. Wykonawca zgodnie z ofertą powierza wykonanie części zamówienia objętego niniejszą umową w zakresie robót ……………………………… podwykonawcy. *</w:t>
      </w:r>
    </w:p>
    <w:p w:rsidR="00AB0F10" w:rsidRPr="00C563D9" w:rsidRDefault="00AB0F10" w:rsidP="00AB0F10">
      <w:pPr>
        <w:spacing w:after="200" w:line="240" w:lineRule="auto"/>
        <w:ind w:left="360"/>
        <w:jc w:val="both"/>
        <w:rPr>
          <w:rFonts w:ascii="Arial" w:eastAsia="Calibri" w:hAnsi="Arial" w:cs="Arial"/>
          <w:bCs/>
          <w:sz w:val="24"/>
          <w:szCs w:val="24"/>
        </w:rPr>
      </w:pPr>
    </w:p>
    <w:p w:rsidR="00AB0F10" w:rsidRPr="00C563D9" w:rsidRDefault="00AB0F10" w:rsidP="00AB0F10">
      <w:pPr>
        <w:spacing w:after="200" w:line="240" w:lineRule="auto"/>
        <w:ind w:left="360"/>
        <w:jc w:val="both"/>
        <w:rPr>
          <w:rFonts w:ascii="Arial" w:eastAsia="Calibri" w:hAnsi="Arial" w:cs="Arial"/>
          <w:bCs/>
          <w:sz w:val="24"/>
          <w:szCs w:val="24"/>
        </w:rPr>
      </w:pPr>
      <w:r w:rsidRPr="00C563D9">
        <w:rPr>
          <w:rFonts w:ascii="Arial" w:eastAsia="Calibri" w:hAnsi="Arial" w:cs="Arial"/>
          <w:bCs/>
          <w:sz w:val="24"/>
          <w:szCs w:val="24"/>
        </w:rPr>
        <w:t>Wykonawca zgodnie z ofertą część zamówienia obejmującego roboty …………………….……….. zamierza powierzyć podmiotowi udostępniającemu zasoby, na które powołuje się na zasadach określonych w art. 118 ustawy Prawo zamówień publicznych w celu wykazania spełniania warunków udziału w postępowaniu. Pozostałe roboty Wykonawca wykona siłami własnymi.*</w:t>
      </w:r>
    </w:p>
    <w:p w:rsidR="00AB0F10" w:rsidRPr="00C563D9" w:rsidRDefault="00AB0F10" w:rsidP="00AB0F10">
      <w:pPr>
        <w:spacing w:after="200" w:line="360" w:lineRule="auto"/>
        <w:ind w:left="360"/>
        <w:jc w:val="both"/>
        <w:rPr>
          <w:rFonts w:ascii="Arial" w:eastAsia="Calibri" w:hAnsi="Arial" w:cs="Arial"/>
          <w:bCs/>
          <w:sz w:val="24"/>
          <w:szCs w:val="24"/>
        </w:rPr>
      </w:pPr>
      <w:r w:rsidRPr="00C563D9">
        <w:rPr>
          <w:rFonts w:ascii="Arial" w:eastAsia="Calibri" w:hAnsi="Arial" w:cs="Arial"/>
          <w:bCs/>
          <w:sz w:val="24"/>
          <w:szCs w:val="24"/>
        </w:rPr>
        <w:t>Wykonawca wykona siłami własnymi całość robót*</w:t>
      </w:r>
    </w:p>
    <w:p w:rsidR="00AB0F10" w:rsidRPr="00C563D9" w:rsidRDefault="00AB0F10" w:rsidP="00AB0F10">
      <w:pPr>
        <w:suppressAutoHyphens/>
        <w:spacing w:after="0" w:line="100" w:lineRule="atLeast"/>
        <w:jc w:val="both"/>
        <w:rPr>
          <w:rFonts w:ascii="Arial" w:eastAsia="Calibri" w:hAnsi="Arial" w:cs="Arial"/>
          <w:bCs/>
          <w:sz w:val="24"/>
          <w:szCs w:val="24"/>
          <w:lang w:eastAsia="ar-SA"/>
        </w:rPr>
      </w:pPr>
      <w:r w:rsidRPr="00C563D9">
        <w:rPr>
          <w:rFonts w:ascii="Arial" w:eastAsia="Calibri" w:hAnsi="Arial" w:cs="Arial"/>
          <w:bCs/>
          <w:sz w:val="24"/>
          <w:szCs w:val="24"/>
          <w:lang w:eastAsia="ar-SA"/>
        </w:rPr>
        <w:t>*pozostawione zostanie właściwe postanowienie co wynikać będzie z treści ofert</w:t>
      </w:r>
    </w:p>
    <w:p w:rsidR="00AB0F10" w:rsidRPr="00876887" w:rsidRDefault="00AB0F10" w:rsidP="00AB0F10">
      <w:pPr>
        <w:suppressAutoHyphens/>
        <w:spacing w:after="0" w:line="100" w:lineRule="atLeast"/>
        <w:jc w:val="both"/>
        <w:rPr>
          <w:rFonts w:ascii="Arial" w:eastAsia="Calibri" w:hAnsi="Arial" w:cs="Arial"/>
          <w:sz w:val="24"/>
          <w:szCs w:val="24"/>
          <w:lang w:eastAsia="ar-SA"/>
        </w:rPr>
      </w:pPr>
    </w:p>
    <w:p w:rsidR="00AB0F10" w:rsidRPr="00876887" w:rsidRDefault="00AB0F10" w:rsidP="00AB0F10">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sz w:val="24"/>
          <w:szCs w:val="24"/>
          <w:lang w:eastAsia="ar-SA"/>
        </w:rPr>
        <w:t>Do zawarcia umowy przez Wykonawcę z podwykonawcą lub dalszym podwykonawcą wymagana jest zgoda Zamawiającego.</w:t>
      </w:r>
      <w:r w:rsidRPr="00876887">
        <w:rPr>
          <w:rFonts w:ascii="Arial" w:eastAsia="Calibri" w:hAnsi="Arial" w:cs="Arial"/>
          <w:bCs/>
          <w:sz w:val="24"/>
          <w:szCs w:val="24"/>
          <w:lang w:eastAsia="ar-SA"/>
        </w:rPr>
        <w:t xml:space="preserve"> Do zawarcia przez podwykonawcę umowy z dalszym podwykonawcą wymagana jest zgoda Zamawiającego i Wykonawcy.</w:t>
      </w:r>
    </w:p>
    <w:p w:rsidR="00AB0F10" w:rsidRPr="00876887" w:rsidRDefault="00AB0F10" w:rsidP="00AB0F10">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bCs/>
          <w:sz w:val="24"/>
          <w:szCs w:val="24"/>
          <w:lang w:eastAsia="ar-SA"/>
        </w:rPr>
        <w:t>Wykonawca, w przypadku powierzenia realizacji części zamówienia podwykonawcy, zobowiązany jest do przedłożenia Zamawiającemu wymaganych obowiązującymi przepisami uprawnień do wykonywania powierzonych mu robót w ramach niniejszej umowy. Zamawiający może żądać dodatkowych dokumentów.</w:t>
      </w:r>
    </w:p>
    <w:p w:rsidR="00AB0F10" w:rsidRPr="00876887" w:rsidRDefault="00AB0F10" w:rsidP="00AB0F10">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sz w:val="24"/>
          <w:szCs w:val="24"/>
          <w:lang w:eastAsia="ar-SA"/>
        </w:rPr>
        <w:t>W przypadku powierzenia wykonania części robót podwykonawcom Wykonawca odpowiada za działania podwykonawców jak za własne.</w:t>
      </w:r>
      <w:r w:rsidRPr="00876887">
        <w:rPr>
          <w:rFonts w:ascii="Arial" w:eastAsia="Calibri" w:hAnsi="Arial" w:cs="Arial"/>
          <w:bCs/>
          <w:sz w:val="24"/>
          <w:szCs w:val="24"/>
          <w:lang w:eastAsia="ar-SA"/>
        </w:rPr>
        <w:t xml:space="preserve"> </w:t>
      </w:r>
    </w:p>
    <w:p w:rsidR="00AB0F10" w:rsidRPr="00876887" w:rsidRDefault="00AB0F10" w:rsidP="00AB0F10">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sz w:val="24"/>
          <w:szCs w:val="24"/>
          <w:lang w:eastAsia="ar-SA"/>
        </w:rPr>
        <w:t>W trakcie realizacji umowy Wykonawca może zmieniać podwykonawców. Zmiana podwykonawcy na którego zasoby Wykonawca powoływał się na zasadach określonych w art. 26 ust. 2b ustawy, wymaga pisemnej zgody Zamawiającego pod rygorem odstąpienia od niniejszej umowy a w przypadku zmiany pozostałych podwykonawców przekazania Zamawiającemu informacji o dokonanej zmianie. W przypadku zmiany podwykonawcy, postanowienia niniejszego paragrafu stosuje się odpowiednio.</w:t>
      </w:r>
    </w:p>
    <w:p w:rsidR="00AB0F10" w:rsidRPr="00876887" w:rsidRDefault="00AB0F10" w:rsidP="00AB0F10">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sz w:val="24"/>
          <w:szCs w:val="24"/>
          <w:lang w:eastAsia="ar-SA"/>
        </w:rPr>
        <w:t>Jeżeli zmiana albo rezygnacja z podwykonawcy dotyczy podmiotu, na którego zasoby Wykonawca powoływał się na zasada</w:t>
      </w:r>
      <w:r w:rsidR="00117560">
        <w:rPr>
          <w:rFonts w:ascii="Arial" w:eastAsia="Calibri" w:hAnsi="Arial" w:cs="Arial"/>
          <w:sz w:val="24"/>
          <w:szCs w:val="24"/>
          <w:lang w:eastAsia="ar-SA"/>
        </w:rPr>
        <w:t>ch określonych w art. 118</w:t>
      </w:r>
      <w:r w:rsidRPr="00876887">
        <w:rPr>
          <w:rFonts w:ascii="Arial" w:eastAsia="Calibri" w:hAnsi="Arial" w:cs="Arial"/>
          <w:sz w:val="24"/>
          <w:szCs w:val="24"/>
          <w:lang w:eastAsia="ar-SA"/>
        </w:rPr>
        <w:t xml:space="preserve"> ustawy, w celu wykazania spełnienia warunków udziału w postępowaniu,</w:t>
      </w:r>
      <w:r w:rsidR="00117560">
        <w:rPr>
          <w:rFonts w:ascii="Arial" w:eastAsia="Calibri" w:hAnsi="Arial" w:cs="Arial"/>
          <w:sz w:val="24"/>
          <w:szCs w:val="24"/>
          <w:lang w:eastAsia="ar-SA"/>
        </w:rPr>
        <w:t xml:space="preserve"> o których mowa w art. 112</w:t>
      </w:r>
      <w:r w:rsidRPr="00876887">
        <w:rPr>
          <w:rFonts w:ascii="Arial" w:eastAsia="Calibri" w:hAnsi="Arial" w:cs="Arial"/>
          <w:bCs/>
          <w:sz w:val="24"/>
          <w:szCs w:val="24"/>
          <w:lang w:eastAsia="ar-SA"/>
        </w:rPr>
        <w:t xml:space="preserve"> u</w:t>
      </w:r>
      <w:r w:rsidR="00117560">
        <w:rPr>
          <w:rFonts w:ascii="Arial" w:eastAsia="Calibri" w:hAnsi="Arial" w:cs="Arial"/>
          <w:bCs/>
          <w:sz w:val="24"/>
          <w:szCs w:val="24"/>
          <w:lang w:eastAsia="ar-SA"/>
        </w:rPr>
        <w:t xml:space="preserve">stawy </w:t>
      </w:r>
      <w:r w:rsidRPr="00876887">
        <w:rPr>
          <w:rFonts w:ascii="Arial" w:eastAsia="Calibri" w:hAnsi="Arial" w:cs="Arial"/>
          <w:bCs/>
          <w:sz w:val="24"/>
          <w:szCs w:val="24"/>
          <w:lang w:eastAsia="ar-SA"/>
        </w:rPr>
        <w:t xml:space="preserve"> Prawo zamówień publicznych</w:t>
      </w:r>
      <w:r w:rsidRPr="00876887">
        <w:rPr>
          <w:rFonts w:ascii="Arial" w:eastAsia="Calibri" w:hAnsi="Arial" w:cs="Arial"/>
          <w:sz w:val="24"/>
          <w:szCs w:val="24"/>
          <w:lang w:eastAsia="ar-SA"/>
        </w:rPr>
        <w:t xml:space="preserve">, Wykonawca jest obowiązany wykazać Zamawiającemu, iż proponowany inny podwykonawca lub Wykonawca samodzielnie spełnia je w stopniu nie mniejszym niż wymagany w trakcie </w:t>
      </w:r>
      <w:r w:rsidRPr="00876887">
        <w:rPr>
          <w:rFonts w:ascii="Arial" w:eastAsia="Calibri" w:hAnsi="Arial" w:cs="Arial"/>
          <w:sz w:val="24"/>
          <w:szCs w:val="24"/>
          <w:lang w:eastAsia="ar-SA"/>
        </w:rPr>
        <w:lastRenderedPageBreak/>
        <w:t>postępowania o udzielenie zamówienia, załączając w tym celu odpowiednie dokumenty, jakie wymagane były od podwykonawcy podczas przeprowadzania postępowania przetargowego.</w:t>
      </w:r>
    </w:p>
    <w:p w:rsidR="00AB0F10" w:rsidRPr="00876887" w:rsidRDefault="00AB0F10" w:rsidP="00AB0F10">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Zamawiający, w razie naruszenia przez podwykonawcę lub dalszego podwykonawcę zasad bezpieczeństwa na terenie budowy lub gdy wykonuje on roboty bez odpowiedniego nadzoru osób uprawnionych lub w sposób wadliwy lub sprzeczny z umową, ma prawo żądać usunięcia podwykonawcy, dalszego podwykonawcy i/lub pracownika lub pracowników podwykonawców lub dalszych podwykonawców z terenu budowy. W razie zgłoszenia przez Zamawiającego pisemnego umotywowanego zastrzeżenia co do podwykonawcy, dalszego podwykonawcy lub ich pracowników zostaną oni usunięci z terenu budowy w terminie 7 dni od zgłoszenia. Wykonawca i podwykonawcy zagwarantują to prawo odpowiednio w umowie z podwykonawcą i umowie z dalszym podwykonawcą. </w:t>
      </w:r>
    </w:p>
    <w:p w:rsidR="00AB0F10" w:rsidRPr="00876887" w:rsidRDefault="00AB0F10" w:rsidP="00AB0F10">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Wykonawca, podwykonawca lub dalszy podwykonawca zamówienia zamierzający zawrzeć umowę o podwykonawstwo jest obowiązany, w trakcie realizacji zamówienia do przedłożenia Zamawiającemu projektu tej umowy zgodnie z § 6 pkt 13 niniejszej umowy wraz z częścią dokumentacji wykonania robót określonych w projekcie umowy, a także projektu jej zmiany, przy czym podwykonawca lub dalszy podwykonawca jest obowiązany dołączyć zgodę Wykonawcy na zawarcie umowy o podwykonawstwo o treści zgodnej z projektem umowy. Zamawiający w terminie 14 dni od dnia otrzymania dokumentów, o których mowa w pierwszym zdaniu, zgłasza pisemnie zastrzeżenia do projektu umowy o podwykonawstwo i do projektu jej zmiany lub sprzeciw do umowy o podwykonawstwo i do jej zmian, niespełniającej wymagań określonych w </w:t>
      </w:r>
      <w:proofErr w:type="spellStart"/>
      <w:r w:rsidRPr="00876887">
        <w:rPr>
          <w:rFonts w:ascii="Arial" w:eastAsia="Calibri" w:hAnsi="Arial" w:cs="Arial"/>
          <w:sz w:val="24"/>
          <w:szCs w:val="24"/>
          <w:lang w:eastAsia="ar-SA"/>
        </w:rPr>
        <w:t>siwz</w:t>
      </w:r>
      <w:proofErr w:type="spellEnd"/>
      <w:r w:rsidRPr="00876887">
        <w:rPr>
          <w:rFonts w:ascii="Arial" w:eastAsia="Calibri" w:hAnsi="Arial" w:cs="Arial"/>
          <w:sz w:val="24"/>
          <w:szCs w:val="24"/>
          <w:lang w:eastAsia="ar-SA"/>
        </w:rPr>
        <w:t xml:space="preserve"> oraz gdy przewidywany tam termin zapłaty jest dłuższy niż określony w § 11 ust. 7 niniejszej umowy. W celu wyrażenia zgody, Zamawiający może żądać dodatkowych dokumentów. Niezgłoszenie pisemnych zastrzeżeń do przedłożonego projektu umowy o podwykonawstwo w terminie, o którym mowa w drugim zdaniu uważa się za akceptację projektu umowy przez Zamawiającego. Niezgłoszenie pisemnego sprzeciwu do przedłożonej umowy o podwykonawstwo, w terminie o którym mowa w drugim zdaniu, uważa się za akceptację umowy przez Zamawiającego. W przypadku braku zgody Zamawiającego, Wykonawca przedłoży nową propozycję, uwzględniającą uwagi Zamawiającego lub wykona roboty samodzielnie. </w:t>
      </w:r>
    </w:p>
    <w:p w:rsidR="00AB0F10" w:rsidRPr="00876887" w:rsidRDefault="00AB0F10" w:rsidP="00AB0F10">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sz w:val="24"/>
          <w:szCs w:val="24"/>
          <w:lang w:eastAsia="ar-SA"/>
        </w:rPr>
        <w:t>Przepisy niniejszego paragrafu stosuje się odpowiednio do zmian umowy o podwykonawstwo z dalszym podwykonawcą.</w:t>
      </w:r>
    </w:p>
    <w:p w:rsidR="00AB0F10" w:rsidRPr="00876887" w:rsidRDefault="00AB0F10" w:rsidP="00AB0F10">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Umowy Wykonawcy z podwykonawcami oraz podwykonawców z dalszymi podwykonawcami winny być zawarte w formie pisemnej pod rygorem nieważności. Wykonawca, podwykonawca lub dalszy podwykonawca zamówienia przedkłada Zamawiającemu poświadczoną za zgodność z oryginałem kopię zawartej umowy o podwykonawstwo w terminie 7 dni od dnia jej zawarcia. </w:t>
      </w:r>
    </w:p>
    <w:p w:rsidR="00AB0F10" w:rsidRPr="00876887" w:rsidRDefault="00AB0F10" w:rsidP="00AB0F10">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sz w:val="24"/>
          <w:szCs w:val="24"/>
          <w:lang w:eastAsia="ar-SA"/>
        </w:rPr>
        <w:t>Na żądanie Zamawiającego, Wykonawca zobowiązany jest dostarczyć w formie pisemnej dodatkowe informacje dotyczące podwykonawców.</w:t>
      </w:r>
    </w:p>
    <w:p w:rsidR="00AB0F10" w:rsidRPr="00876887" w:rsidRDefault="00AB0F10" w:rsidP="00AB0F10">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bCs/>
          <w:sz w:val="24"/>
          <w:szCs w:val="24"/>
          <w:lang w:eastAsia="ar-SA"/>
        </w:rPr>
        <w:t>Sumaryczna wartość wynagrodzeń brutto wynikających z umów podwykonawczych i należnych Wykonawcy nie może przekroczyć wysokości wynagrodzenia określonego w § 4 ust.1 niniejszej umowy.</w:t>
      </w:r>
    </w:p>
    <w:p w:rsidR="00AB0F10" w:rsidRPr="00876887" w:rsidRDefault="00AB0F10" w:rsidP="00AB0F10">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bCs/>
          <w:sz w:val="24"/>
          <w:szCs w:val="24"/>
          <w:lang w:eastAsia="ar-SA"/>
        </w:rPr>
        <w:t>Przed wyrażeniem zgody lub upływem terminu przewidzianego do jej wyrażenia przez Zamawiającego zgodnie z ust. 8, podwykonawca lub dalszy podwykonawca nie mogą rozpocząć jakichkolwiek robót na terenie budowy.</w:t>
      </w:r>
    </w:p>
    <w:p w:rsidR="00AB0F10" w:rsidRPr="00876887" w:rsidRDefault="00AB0F10" w:rsidP="00AB0F10">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bCs/>
          <w:sz w:val="24"/>
          <w:szCs w:val="24"/>
          <w:lang w:eastAsia="ar-SA"/>
        </w:rPr>
        <w:t>Zamawiający zastrzega sobie prawo naliczenia Wykonawcy kar umownych z tytułu:</w:t>
      </w:r>
    </w:p>
    <w:p w:rsidR="00AB0F10" w:rsidRPr="00876887" w:rsidRDefault="00AB0F10" w:rsidP="00AB0F10">
      <w:pPr>
        <w:numPr>
          <w:ilvl w:val="0"/>
          <w:numId w:val="4"/>
        </w:numPr>
        <w:suppressAutoHyphens/>
        <w:spacing w:after="0" w:line="100" w:lineRule="atLeast"/>
        <w:ind w:left="1080"/>
        <w:jc w:val="both"/>
        <w:rPr>
          <w:rFonts w:ascii="Arial" w:eastAsia="Calibri" w:hAnsi="Arial" w:cs="Arial"/>
          <w:bCs/>
          <w:sz w:val="24"/>
          <w:szCs w:val="24"/>
          <w:lang w:eastAsia="ar-SA"/>
        </w:rPr>
      </w:pPr>
      <w:r w:rsidRPr="00876887">
        <w:rPr>
          <w:rFonts w:ascii="Arial" w:eastAsia="Calibri" w:hAnsi="Arial" w:cs="Arial"/>
          <w:bCs/>
          <w:sz w:val="24"/>
          <w:szCs w:val="24"/>
          <w:lang w:eastAsia="ar-SA"/>
        </w:rPr>
        <w:lastRenderedPageBreak/>
        <w:t>braku zapłaty lub nieterminowej zapłaty wynagrodzenia należnego podwykonawcom lub dalszym podwykonawcom, powstałych po zaakceptowaniu przez Zamawiającego umowy o podwykonawstwo,</w:t>
      </w:r>
    </w:p>
    <w:p w:rsidR="00AB0F10" w:rsidRPr="00876887" w:rsidRDefault="00AB0F10" w:rsidP="00AB0F10">
      <w:pPr>
        <w:numPr>
          <w:ilvl w:val="0"/>
          <w:numId w:val="4"/>
        </w:numPr>
        <w:suppressAutoHyphens/>
        <w:spacing w:after="0" w:line="100" w:lineRule="atLeast"/>
        <w:ind w:left="1080"/>
        <w:jc w:val="both"/>
        <w:rPr>
          <w:rFonts w:ascii="Arial" w:eastAsia="Calibri" w:hAnsi="Arial" w:cs="Arial"/>
          <w:bCs/>
          <w:sz w:val="24"/>
          <w:szCs w:val="24"/>
          <w:lang w:eastAsia="ar-SA"/>
        </w:rPr>
      </w:pPr>
      <w:r w:rsidRPr="00876887">
        <w:rPr>
          <w:rFonts w:ascii="Arial" w:eastAsia="Calibri" w:hAnsi="Arial" w:cs="Arial"/>
          <w:bCs/>
          <w:sz w:val="24"/>
          <w:szCs w:val="24"/>
          <w:lang w:eastAsia="ar-SA"/>
        </w:rPr>
        <w:t>nieprzedłożenia do zaakceptowania projektu umowy o podwykonawstwo, lub projektu jej zmian,</w:t>
      </w:r>
    </w:p>
    <w:p w:rsidR="00AB0F10" w:rsidRPr="00876887" w:rsidRDefault="00AB0F10" w:rsidP="00AB0F10">
      <w:pPr>
        <w:numPr>
          <w:ilvl w:val="0"/>
          <w:numId w:val="4"/>
        </w:numPr>
        <w:suppressAutoHyphens/>
        <w:spacing w:after="0" w:line="100" w:lineRule="atLeast"/>
        <w:ind w:left="1080"/>
        <w:jc w:val="both"/>
        <w:rPr>
          <w:rFonts w:ascii="Arial" w:eastAsia="Calibri" w:hAnsi="Arial" w:cs="Arial"/>
          <w:bCs/>
          <w:sz w:val="24"/>
          <w:szCs w:val="24"/>
          <w:lang w:eastAsia="ar-SA"/>
        </w:rPr>
      </w:pPr>
      <w:r w:rsidRPr="00876887">
        <w:rPr>
          <w:rFonts w:ascii="Arial" w:eastAsia="Calibri" w:hAnsi="Arial" w:cs="Arial"/>
          <w:bCs/>
          <w:sz w:val="24"/>
          <w:szCs w:val="24"/>
          <w:lang w:eastAsia="ar-SA"/>
        </w:rPr>
        <w:t>nieprzedłożenia poświadczonej za zgodność z oryginałem kopii umowy o podwykonawstwo lub jej zmiany,</w:t>
      </w:r>
    </w:p>
    <w:p w:rsidR="00AB0F10" w:rsidRPr="00876887" w:rsidRDefault="00AB0F10" w:rsidP="00AB0F10">
      <w:pPr>
        <w:numPr>
          <w:ilvl w:val="0"/>
          <w:numId w:val="4"/>
        </w:numPr>
        <w:suppressAutoHyphens/>
        <w:spacing w:after="0" w:line="100" w:lineRule="atLeast"/>
        <w:ind w:left="1080"/>
        <w:jc w:val="both"/>
        <w:rPr>
          <w:rFonts w:ascii="Arial" w:eastAsia="Calibri" w:hAnsi="Arial" w:cs="Arial"/>
          <w:bCs/>
          <w:sz w:val="24"/>
          <w:szCs w:val="24"/>
          <w:lang w:eastAsia="ar-SA"/>
        </w:rPr>
      </w:pPr>
      <w:r w:rsidRPr="00876887">
        <w:rPr>
          <w:rFonts w:ascii="Arial" w:eastAsia="Calibri" w:hAnsi="Arial" w:cs="Arial"/>
          <w:bCs/>
          <w:sz w:val="24"/>
          <w:szCs w:val="24"/>
          <w:lang w:eastAsia="ar-SA"/>
        </w:rPr>
        <w:t>braku zmiany umowy o podwykonawstwo w zakresie terminu zapłaty.</w:t>
      </w:r>
    </w:p>
    <w:p w:rsidR="00AB0F10" w:rsidRPr="00876887" w:rsidRDefault="00AB0F10" w:rsidP="00AB0F10">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bCs/>
          <w:sz w:val="24"/>
          <w:szCs w:val="24"/>
          <w:lang w:eastAsia="ar-SA"/>
        </w:rPr>
        <w:t>Do płatności dla podwykonawcy stosuje się postanowienia § 11 niniejszej umowy.</w:t>
      </w:r>
    </w:p>
    <w:p w:rsidR="00AB0F10" w:rsidRPr="00876887" w:rsidRDefault="00AB0F10" w:rsidP="00AB0F10">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bCs/>
          <w:sz w:val="24"/>
          <w:szCs w:val="24"/>
          <w:lang w:eastAsia="ar-SA"/>
        </w:rPr>
        <w:t>Wykonawca zobowiązuje się przedłożyć Zamawiającemu nie później niż do 14 dnia każdego miesiąca następującego po miesiącu rozliczeniowym listę całkowitych niezapłaconych do tego dnia na rzecz podwykonawców wynagrodzeń za wykonane w poprzednim okresie rozliczeniowym roboty, informację o sporach dotyczących wynagrodzenia pod rygorem kary, o której mowa w § 15 ust. 4 pkt 1 niniejszej umowy.</w:t>
      </w:r>
    </w:p>
    <w:p w:rsidR="00AB0F10" w:rsidRPr="00876887" w:rsidRDefault="00AB0F10" w:rsidP="00AB0F10">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bCs/>
          <w:sz w:val="24"/>
          <w:szCs w:val="24"/>
          <w:lang w:eastAsia="ar-SA"/>
        </w:rPr>
        <w:t>W przypadku, gdyby Zamawiający był zobowiązany dokonać zapłaty wynagrodzenia na rzecz podwykonawcy, Wykonawca dokona zwrotu wypłaconej przez Zamawiającego kwoty w pełnej wysokości, powiększonej o kary umowne, o których mowa w § 15 ust. 4 pkt 2 niniejszej umowy.</w:t>
      </w:r>
    </w:p>
    <w:p w:rsidR="00AB0F10" w:rsidRPr="00876887" w:rsidRDefault="00AB0F10" w:rsidP="00AB0F10">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bCs/>
          <w:sz w:val="24"/>
          <w:szCs w:val="24"/>
          <w:lang w:eastAsia="ar-SA"/>
        </w:rPr>
        <w:t>Wykonawca odpowiada przed Zamawiającym za wszelkie szkody spowodowane w majątku Zamawiającego spowodowane niewypłaceniem lub opóźnieniem w wypłacie wynagrodzenia podwykonawcom lub dalszym podwykonawcom. Dla uniknięcia jakichkolwiek wątpliwości strony ustalają, że Wykonawca zwróci Zamawiającemu koszty związane z zapłatą wynagrodzenia podwykonawcom lub dalszym podwykonawcom na skutek naruszenia przez Wykonawcę zobowiązań, o których mowa w niniejszym paragrafie, w tym w szczególności wszelkie koszty postępowań sądowych lub arbitrażowych, koszty obsługi księgowej i prawnej związane z tymi postępowaniami.</w:t>
      </w:r>
    </w:p>
    <w:p w:rsidR="00AB0F10" w:rsidRPr="00876887" w:rsidRDefault="00AB0F10" w:rsidP="00AB0F10">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bCs/>
          <w:sz w:val="24"/>
          <w:szCs w:val="24"/>
          <w:lang w:eastAsia="ar-SA"/>
        </w:rPr>
        <w:t>Wykonawca zobowiązany jest na żądanie Zamawiającego udzielić mu wszelkich informacji w formie pisemnej dotyczących podwykonawców lub dalszych podwykonawców.</w:t>
      </w:r>
    </w:p>
    <w:p w:rsidR="00AB0F10" w:rsidRPr="00876887" w:rsidRDefault="00AB0F10" w:rsidP="00AB0F10">
      <w:pPr>
        <w:numPr>
          <w:ilvl w:val="0"/>
          <w:numId w:val="3"/>
        </w:numPr>
        <w:suppressAutoHyphens/>
        <w:spacing w:after="0" w:line="100" w:lineRule="atLeast"/>
        <w:ind w:left="360"/>
        <w:jc w:val="both"/>
        <w:rPr>
          <w:rFonts w:ascii="Arial" w:eastAsia="Times New Roman" w:hAnsi="Arial" w:cs="Arial"/>
          <w:b/>
          <w:bCs/>
          <w:sz w:val="24"/>
          <w:szCs w:val="24"/>
          <w:lang w:eastAsia="ar-SA"/>
        </w:rPr>
      </w:pPr>
      <w:r w:rsidRPr="00876887">
        <w:rPr>
          <w:rFonts w:ascii="Arial" w:eastAsia="Calibri" w:hAnsi="Arial" w:cs="Arial"/>
          <w:sz w:val="24"/>
          <w:szCs w:val="24"/>
          <w:lang w:eastAsia="ar-SA"/>
        </w:rPr>
        <w:t xml:space="preserve"> W przypadkach, o których mowa w ust. 8, Wykonawca, podwykonawca lub dalszy podwykonawca może poświadczyć za zgodność z oryginałem kopię umowy o podwykonawstwo.</w:t>
      </w:r>
    </w:p>
    <w:p w:rsidR="00AB0F10" w:rsidRPr="00876887" w:rsidRDefault="00AB0F10" w:rsidP="00AB0F10">
      <w:pPr>
        <w:suppressAutoHyphens/>
        <w:spacing w:after="0" w:line="100" w:lineRule="atLeast"/>
        <w:jc w:val="both"/>
        <w:rPr>
          <w:rFonts w:ascii="Arial" w:eastAsia="Times New Roman" w:hAnsi="Arial" w:cs="Arial"/>
          <w:b/>
          <w:bCs/>
          <w:sz w:val="24"/>
          <w:szCs w:val="24"/>
          <w:lang w:eastAsia="ar-SA"/>
        </w:rPr>
      </w:pPr>
    </w:p>
    <w:p w:rsidR="00AB0F10" w:rsidRPr="00876887" w:rsidRDefault="00AB0F10" w:rsidP="00AB0F10">
      <w:pPr>
        <w:suppressAutoHyphens/>
        <w:spacing w:after="0" w:line="100" w:lineRule="atLeast"/>
        <w:jc w:val="center"/>
        <w:rPr>
          <w:rFonts w:ascii="Arial" w:eastAsia="Times New Roman" w:hAnsi="Arial" w:cs="Arial"/>
          <w:b/>
          <w:bCs/>
          <w:i/>
          <w:sz w:val="24"/>
          <w:szCs w:val="24"/>
          <w:lang w:eastAsia="ar-SA"/>
        </w:rPr>
      </w:pPr>
      <w:r w:rsidRPr="00876887">
        <w:rPr>
          <w:rFonts w:ascii="Arial" w:eastAsia="Times New Roman" w:hAnsi="Arial" w:cs="Arial"/>
          <w:b/>
          <w:bCs/>
          <w:sz w:val="24"/>
          <w:szCs w:val="24"/>
          <w:lang w:eastAsia="ar-SA"/>
        </w:rPr>
        <w:t>§ 20. Siła wyższa.</w:t>
      </w:r>
    </w:p>
    <w:p w:rsidR="00AB0F10" w:rsidRPr="00876887" w:rsidRDefault="00AB0F10" w:rsidP="00AB0F10">
      <w:pPr>
        <w:suppressAutoHyphens/>
        <w:spacing w:after="0" w:line="100" w:lineRule="atLeast"/>
        <w:jc w:val="center"/>
        <w:rPr>
          <w:rFonts w:ascii="Arial" w:eastAsia="Times New Roman" w:hAnsi="Arial" w:cs="Arial"/>
          <w:b/>
          <w:bCs/>
          <w:i/>
          <w:sz w:val="24"/>
          <w:szCs w:val="24"/>
          <w:lang w:eastAsia="ar-SA"/>
        </w:rPr>
      </w:pPr>
    </w:p>
    <w:p w:rsidR="00AB0F10" w:rsidRPr="00876887" w:rsidRDefault="00AB0F10" w:rsidP="00AB0F1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Każda Strona może zawiesić wykonanie zobowiązań z tytułu Umowy jedynie na czas, w którym nie może ich wykonywać w rezultacie zaistnienia siły wyższej.</w:t>
      </w:r>
    </w:p>
    <w:p w:rsidR="00AB0F10" w:rsidRPr="00876887" w:rsidRDefault="00AB0F10" w:rsidP="00AB0F1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Po ustaniu okoliczności, o których mowa w ust. 1, Zamawiający przystąpi do oceny możliwości kontynuowania Umowy.</w:t>
      </w:r>
    </w:p>
    <w:p w:rsidR="00AB0F10" w:rsidRPr="00876887" w:rsidRDefault="00AB0F10" w:rsidP="00AB0F10">
      <w:pPr>
        <w:suppressAutoHyphens/>
        <w:spacing w:after="0" w:line="100" w:lineRule="atLeast"/>
        <w:ind w:left="284" w:hanging="284"/>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3. W przypadku nie uzgodnienia przez Strony warunków kontynuowania Umowy - jeżeli okoliczności wskazane w ust. 1 trwały dłużej niż 30 dni, każda z nich będzie miała prawo do odstąpienia od Umowy na piśmie z zachowaniem jednomiesięcznego terminu wypowiedzenia, przy czym Zamawiający będzie zobowiązany do zapłaty wynagrodzenia Wykonawcy zgodnie z § 21 ust. 4 niniejszej Umowy.</w:t>
      </w:r>
    </w:p>
    <w:p w:rsidR="00AB0F10" w:rsidRPr="00876887" w:rsidRDefault="00AB0F10" w:rsidP="00AB0F10">
      <w:pPr>
        <w:suppressAutoHyphens/>
        <w:spacing w:after="0" w:line="100" w:lineRule="atLeast"/>
        <w:jc w:val="both"/>
        <w:rPr>
          <w:rFonts w:ascii="Arial" w:eastAsia="Times New Roman" w:hAnsi="Arial" w:cs="Arial"/>
          <w:b/>
          <w:bCs/>
          <w:sz w:val="24"/>
          <w:szCs w:val="24"/>
          <w:lang w:eastAsia="ar-SA"/>
        </w:rPr>
      </w:pPr>
    </w:p>
    <w:p w:rsidR="00AB0F10" w:rsidRPr="00876887" w:rsidRDefault="00AB0F10" w:rsidP="00AB0F10">
      <w:pPr>
        <w:suppressAutoHyphens/>
        <w:spacing w:after="0" w:line="100" w:lineRule="atLeast"/>
        <w:jc w:val="center"/>
        <w:rPr>
          <w:rFonts w:ascii="Arial" w:eastAsia="Times New Roman" w:hAnsi="Arial" w:cs="Arial"/>
          <w:b/>
          <w:bCs/>
          <w:sz w:val="24"/>
          <w:szCs w:val="24"/>
          <w:lang w:eastAsia="ar-SA"/>
        </w:rPr>
      </w:pPr>
    </w:p>
    <w:p w:rsidR="00AB0F10" w:rsidRPr="00876887" w:rsidRDefault="00AB0F10" w:rsidP="00AB0F10">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21. Odstąpienie od Umowy.</w:t>
      </w:r>
    </w:p>
    <w:p w:rsidR="00AB0F10" w:rsidRPr="00876887" w:rsidRDefault="00AB0F10" w:rsidP="00AB0F10">
      <w:pPr>
        <w:suppressAutoHyphens/>
        <w:spacing w:after="0" w:line="100" w:lineRule="atLeast"/>
        <w:jc w:val="center"/>
        <w:rPr>
          <w:rFonts w:ascii="Arial" w:eastAsia="Times New Roman" w:hAnsi="Arial" w:cs="Arial"/>
          <w:b/>
          <w:bCs/>
          <w:sz w:val="24"/>
          <w:szCs w:val="24"/>
          <w:lang w:eastAsia="ar-SA"/>
        </w:rPr>
      </w:pPr>
    </w:p>
    <w:p w:rsidR="00AB0F10" w:rsidRPr="00876887" w:rsidRDefault="00AB0F10" w:rsidP="00AB0F1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Zamawiający może na piśmie odstąpić od niniejszej Umowy z przyczyn leżących po stronie Wykonawcy w przypadku:</w:t>
      </w:r>
    </w:p>
    <w:p w:rsidR="00AB0F10" w:rsidRPr="00876887" w:rsidRDefault="00AB0F10" w:rsidP="00AB0F1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nie rozpoczęcia Robót przez Wykonawcę w terminie określonym w § 3 ust. 1 niniejszej Umowy,</w:t>
      </w:r>
    </w:p>
    <w:p w:rsidR="00AB0F10" w:rsidRPr="00876887" w:rsidRDefault="00AB0F10" w:rsidP="00AB0F1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przerwy w wykonywaniu Robót przez Wykonawcę, o ile ta nie udokumentowana oraz nie usprawiedliwiona żadnymi okolicznościami przerwa trwa dłużej niż 7 dni,</w:t>
      </w:r>
    </w:p>
    <w:p w:rsidR="00AB0F10" w:rsidRPr="00876887" w:rsidRDefault="00AB0F10" w:rsidP="00AB0F1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wadliwego lub sprzecznego z niniejszą Umową wykonywania Robót przez Wykonawcę, jeżeli pomimo wezwania i wyznaczenia Wykonawcy dodatkowego terminu, Wykonawca nie zaprzestanie wadliwego wykonywania Robót,</w:t>
      </w:r>
    </w:p>
    <w:p w:rsidR="00AB0F10" w:rsidRPr="00876887" w:rsidRDefault="00AB0F10" w:rsidP="00AB0F1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opóźnienia w wykonaniu Robót większego niż 21 (dwadzieścia jeden) dni kalendarzowych w stosunku do harmonogramu rzeczowo – finansowego Robót,</w:t>
      </w:r>
    </w:p>
    <w:p w:rsidR="00AB0F10" w:rsidRPr="00876887" w:rsidRDefault="00AB0F10" w:rsidP="00AB0F1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istotnej zmiany okoliczności, której konsekwencją jest pogorszenie sytuacji prawnej, finansowej lub gospodarczej Wykonawcy (tj. w przypadku otwarcia w stosunku do Wykonawcy postępowania likwidacyjnego lub takiego, w którym ogłoszono upadłość),</w:t>
      </w:r>
    </w:p>
    <w:p w:rsidR="00AB0F10" w:rsidRPr="00876887" w:rsidRDefault="00AB0F10" w:rsidP="00AB0F10">
      <w:pPr>
        <w:suppressAutoHyphens/>
        <w:spacing w:after="0" w:line="100" w:lineRule="atLeast"/>
        <w:ind w:left="567" w:hanging="283"/>
        <w:jc w:val="both"/>
        <w:rPr>
          <w:rFonts w:ascii="Arial" w:eastAsia="Times New Roman" w:hAnsi="Arial" w:cs="Arial"/>
          <w:bCs/>
          <w:sz w:val="24"/>
          <w:szCs w:val="24"/>
          <w:lang w:eastAsia="ar-SA"/>
        </w:rPr>
      </w:pPr>
      <w:r w:rsidRPr="00876887">
        <w:rPr>
          <w:rFonts w:ascii="Arial" w:eastAsia="Times New Roman" w:hAnsi="Arial" w:cs="Arial"/>
          <w:sz w:val="24"/>
          <w:szCs w:val="24"/>
          <w:lang w:eastAsia="ar-SA"/>
        </w:rPr>
        <w:t xml:space="preserve">6) zajścia okoliczności, o których mowa w </w:t>
      </w:r>
      <w:r w:rsidRPr="00876887">
        <w:rPr>
          <w:rFonts w:ascii="Arial" w:eastAsia="Times New Roman" w:hAnsi="Arial" w:cs="Arial"/>
          <w:bCs/>
          <w:sz w:val="24"/>
          <w:szCs w:val="24"/>
          <w:lang w:eastAsia="ar-SA"/>
        </w:rPr>
        <w:t>§ 19 ust. 5 niniejszej umowy,</w:t>
      </w:r>
    </w:p>
    <w:p w:rsidR="00AB0F10" w:rsidRPr="00876887" w:rsidRDefault="00AB0F10" w:rsidP="00AB0F10">
      <w:pPr>
        <w:suppressAutoHyphens/>
        <w:spacing w:after="0" w:line="100" w:lineRule="atLeast"/>
        <w:ind w:left="567" w:hanging="283"/>
        <w:jc w:val="both"/>
        <w:rPr>
          <w:rFonts w:ascii="Arial" w:eastAsia="Times New Roman" w:hAnsi="Arial" w:cs="Arial"/>
          <w:bCs/>
          <w:sz w:val="24"/>
          <w:szCs w:val="24"/>
          <w:lang w:eastAsia="ar-SA"/>
        </w:rPr>
      </w:pPr>
      <w:r w:rsidRPr="00876887">
        <w:rPr>
          <w:rFonts w:ascii="Arial" w:eastAsia="Times New Roman" w:hAnsi="Arial" w:cs="Arial"/>
          <w:bCs/>
          <w:sz w:val="24"/>
          <w:szCs w:val="24"/>
          <w:lang w:eastAsia="ar-SA"/>
        </w:rPr>
        <w:t>7) zajścia okoliczności, o których mowa w § 11 ust. 12 niniejszej umowy,</w:t>
      </w:r>
    </w:p>
    <w:p w:rsidR="00AB0F10" w:rsidRPr="00876887" w:rsidRDefault="00AB0F10" w:rsidP="00AB0F1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Zamawiający może również odstąpić od niniejszej Umowy w przypadku istotnej zmiany okoliczności powodujących, ze wykonanie Umowy nie leży w interesie publicznym, czego nie można było przewidzieć w chwili zawarcia niniejszej Umowy stosownie do postanowie</w:t>
      </w:r>
      <w:r w:rsidR="00993E99">
        <w:rPr>
          <w:rFonts w:ascii="Arial" w:eastAsia="Times New Roman" w:hAnsi="Arial" w:cs="Arial"/>
          <w:sz w:val="24"/>
          <w:szCs w:val="24"/>
          <w:lang w:eastAsia="ar-SA"/>
        </w:rPr>
        <w:t>nia art. 456</w:t>
      </w:r>
      <w:r w:rsidRPr="00876887">
        <w:rPr>
          <w:rFonts w:ascii="Arial" w:eastAsia="Times New Roman" w:hAnsi="Arial" w:cs="Arial"/>
          <w:sz w:val="24"/>
          <w:szCs w:val="24"/>
          <w:lang w:eastAsia="ar-SA"/>
        </w:rPr>
        <w:t xml:space="preserve"> ustawy – Prawo zamówień publicznych.</w:t>
      </w:r>
    </w:p>
    <w:p w:rsidR="00AB0F10" w:rsidRPr="00876887" w:rsidRDefault="00AB0F10" w:rsidP="00AB0F1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Wykonawca może na piśmie odstąpić od Umowy z winy Zamawiającego, o ile Zamawiający odmawia przystąpienia do Odbioru Końcowego Robót w terminie 30 (trzydziestu) dni kalendarzowych od otrzymania od Wykonawcy odrębnego, pisemnego wezwania do dokonania tego odbioru.</w:t>
      </w:r>
    </w:p>
    <w:p w:rsidR="00AB0F10" w:rsidRPr="00876887" w:rsidRDefault="00AB0F10" w:rsidP="00AB0F1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W przypadku odstąpienia od niniejszej Umowy przez Wykonawcę z przyczyny wskazanej w ust. 3, Zamawiający zobowiązany jest do:</w:t>
      </w:r>
    </w:p>
    <w:p w:rsidR="00AB0F10" w:rsidRPr="00876887" w:rsidRDefault="00AB0F10" w:rsidP="00AB0F1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zapłaty wynagrodzenia Wykonawcy za technologicznie uzasadnioną część Robót wykonanych do dnia odstąpienia od niniejszej Umowy,</w:t>
      </w:r>
    </w:p>
    <w:p w:rsidR="00AB0F10" w:rsidRPr="00876887" w:rsidRDefault="00AB0F10" w:rsidP="00AB0F1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pokrycia udokumentowanych i uzasadnionych kosztów zakupionych dla potrzeb realizacji części Robót i nie wbudowanych Materiałów,</w:t>
      </w:r>
    </w:p>
    <w:p w:rsidR="00AB0F10" w:rsidRPr="00876887" w:rsidRDefault="00AB0F10" w:rsidP="00AB0F1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W przypadku odstąpienia od niniejszej Umowy przez Zamawiającego z przyczyn wskazanych w ust. 1, Wykonawca usunie na własny koszt z Terenu Budowy w ciągu 14 (czternastu) dni od wezwania swoje nie wbudowane Materiały, Urządzenia, Wyposażenie, sprzęt budowlany oraz zaplecze budowy.</w:t>
      </w:r>
    </w:p>
    <w:p w:rsidR="00AB0F10" w:rsidRPr="00876887" w:rsidRDefault="00AB0F10" w:rsidP="00AB0F10">
      <w:pPr>
        <w:suppressAutoHyphens/>
        <w:spacing w:after="0" w:line="100" w:lineRule="atLeast"/>
        <w:ind w:left="284" w:hanging="284"/>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6. Odstąpienie może być dokonane w terminie 60 dni od dnia uzyskania przez Zamawiającego wiedzy o wystąpieniu podstawy odstąpienia.</w:t>
      </w:r>
    </w:p>
    <w:p w:rsidR="00AB0F10" w:rsidRPr="00876887" w:rsidRDefault="00AB0F10" w:rsidP="00AB0F10">
      <w:pPr>
        <w:suppressAutoHyphens/>
        <w:spacing w:after="0" w:line="100" w:lineRule="atLeast"/>
        <w:jc w:val="both"/>
        <w:rPr>
          <w:rFonts w:ascii="Arial" w:eastAsia="Times New Roman" w:hAnsi="Arial" w:cs="Arial"/>
          <w:b/>
          <w:bCs/>
          <w:sz w:val="24"/>
          <w:szCs w:val="24"/>
          <w:lang w:eastAsia="ar-SA"/>
        </w:rPr>
      </w:pPr>
    </w:p>
    <w:p w:rsidR="00AB0F10" w:rsidRPr="00876887" w:rsidRDefault="00AB0F10" w:rsidP="00AB0F10">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22. Prawo autorskie.</w:t>
      </w:r>
    </w:p>
    <w:p w:rsidR="00AB0F10" w:rsidRPr="00876887" w:rsidRDefault="00AB0F10" w:rsidP="00AB0F10">
      <w:pPr>
        <w:suppressAutoHyphens/>
        <w:spacing w:after="0" w:line="100" w:lineRule="atLeast"/>
        <w:jc w:val="center"/>
        <w:rPr>
          <w:rFonts w:ascii="Arial" w:eastAsia="Times New Roman" w:hAnsi="Arial" w:cs="Arial"/>
          <w:b/>
          <w:bCs/>
          <w:sz w:val="24"/>
          <w:szCs w:val="24"/>
          <w:lang w:eastAsia="ar-SA"/>
        </w:rPr>
      </w:pPr>
    </w:p>
    <w:p w:rsidR="00AB0F10" w:rsidRPr="00876887" w:rsidRDefault="00AB0F10" w:rsidP="00AB0F10">
      <w:pPr>
        <w:suppressAutoHyphens/>
        <w:spacing w:after="0" w:line="100" w:lineRule="atLeast"/>
        <w:ind w:firstLine="708"/>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Strony postanawiają, iż prawa autorskie Zamawiającego i osób trzecich oraz jego prawa do korzystania ze wszystkich dokumentów, projektów i rozwiązań objętych Umową pozostają nienaruszone. Wykonawca może wykorzystywać dokumenty, projekty i rozwiązania wyłącznie do i w ramach wykonywania Umowy i jest zobowiązany powyższe dokumenty i projekty zwrócić Zamawiającemu najpóźniej po wykonaniu lub wygaśnięciu Umowy. Wykonawca ma prawo zatrzymać jedną kopię dokumentów.</w:t>
      </w:r>
    </w:p>
    <w:p w:rsidR="00AB0F10" w:rsidRPr="00876887" w:rsidRDefault="00AB0F10" w:rsidP="00AB0F10">
      <w:pPr>
        <w:suppressAutoHyphens/>
        <w:spacing w:after="0" w:line="100" w:lineRule="atLeast"/>
        <w:jc w:val="center"/>
        <w:rPr>
          <w:rFonts w:ascii="Arial" w:eastAsia="Times New Roman" w:hAnsi="Arial" w:cs="Arial"/>
          <w:b/>
          <w:bCs/>
          <w:sz w:val="24"/>
          <w:szCs w:val="24"/>
          <w:lang w:eastAsia="ar-SA"/>
        </w:rPr>
      </w:pPr>
    </w:p>
    <w:p w:rsidR="00AB0F10" w:rsidRPr="00876887" w:rsidRDefault="00AB0F10" w:rsidP="00AB0F10">
      <w:pPr>
        <w:suppressAutoHyphens/>
        <w:spacing w:after="0" w:line="100" w:lineRule="atLeast"/>
        <w:jc w:val="center"/>
        <w:rPr>
          <w:rFonts w:ascii="Arial" w:eastAsia="Times New Roman" w:hAnsi="Arial" w:cs="Arial"/>
          <w:b/>
          <w:bCs/>
          <w:sz w:val="24"/>
          <w:szCs w:val="24"/>
          <w:lang w:eastAsia="ar-SA"/>
        </w:rPr>
      </w:pPr>
    </w:p>
    <w:p w:rsidR="00AB0F10" w:rsidRPr="00876887" w:rsidRDefault="00AB0F10" w:rsidP="00AB0F10">
      <w:pPr>
        <w:suppressAutoHyphens/>
        <w:spacing w:after="0" w:line="100" w:lineRule="atLeast"/>
        <w:jc w:val="center"/>
        <w:rPr>
          <w:rFonts w:ascii="Arial" w:eastAsia="Times New Roman" w:hAnsi="Arial" w:cs="Arial"/>
          <w:b/>
          <w:bCs/>
          <w:sz w:val="24"/>
          <w:szCs w:val="24"/>
          <w:lang w:eastAsia="ar-SA"/>
        </w:rPr>
      </w:pPr>
    </w:p>
    <w:p w:rsidR="00AB0F10" w:rsidRPr="00876887" w:rsidRDefault="00AB0F10" w:rsidP="00AB0F10">
      <w:pPr>
        <w:suppressAutoHyphens/>
        <w:spacing w:after="0" w:line="100" w:lineRule="atLeast"/>
        <w:jc w:val="center"/>
        <w:rPr>
          <w:rFonts w:ascii="Calibri" w:eastAsia="SimSun" w:hAnsi="Calibri" w:cs="font330"/>
          <w:lang w:eastAsia="ar-SA"/>
        </w:rPr>
      </w:pPr>
      <w:r w:rsidRPr="00876887">
        <w:rPr>
          <w:rFonts w:ascii="Arial" w:eastAsia="Times New Roman" w:hAnsi="Arial" w:cs="Arial"/>
          <w:b/>
          <w:bCs/>
          <w:sz w:val="24"/>
          <w:szCs w:val="24"/>
          <w:lang w:eastAsia="ar-SA"/>
        </w:rPr>
        <w:t>§ 23. Zmiany umowy.</w:t>
      </w:r>
    </w:p>
    <w:p w:rsidR="00AB0F10" w:rsidRPr="00876887" w:rsidRDefault="00AB0F10" w:rsidP="00AB0F10">
      <w:pPr>
        <w:suppressAutoHyphens/>
        <w:spacing w:after="0" w:line="100" w:lineRule="atLeast"/>
        <w:jc w:val="center"/>
        <w:rPr>
          <w:rFonts w:ascii="Calibri" w:eastAsia="SimSun" w:hAnsi="Calibri" w:cs="font330"/>
          <w:lang w:eastAsia="ar-SA"/>
        </w:rPr>
      </w:pPr>
    </w:p>
    <w:p w:rsidR="00AB0F10" w:rsidRPr="00876887" w:rsidRDefault="00AB0F10" w:rsidP="00AB0F10">
      <w:pPr>
        <w:numPr>
          <w:ilvl w:val="1"/>
          <w:numId w:val="4"/>
        </w:numPr>
        <w:tabs>
          <w:tab w:val="left" w:pos="0"/>
          <w:tab w:val="left" w:pos="567"/>
          <w:tab w:val="left" w:pos="709"/>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Strony mają prawo do przedłużenia Terminu zakończenia Projektu o okres trwania przyczyn, z powodu których będzie zagrożone dotrzymanie Terminu zakończenia projektu, w następujących sytuacjach:</w:t>
      </w:r>
    </w:p>
    <w:p w:rsidR="00AB0F10" w:rsidRPr="00876887" w:rsidRDefault="00AB0F10" w:rsidP="00AB0F10">
      <w:pPr>
        <w:pStyle w:val="Akapitzlist"/>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jeżeli przyczyny, z powodu których będzie zagrożone dotrzymanie Terminu zakończenia projektu będą następstwem okoliczności, za które odpowiedzialność ponosi Zamawiający, w szczególności będą następstwem nieterminowego przekazania Terenu budowy, konieczności zmian Dokumentacji Wykonawczej Projektu w zakresie, w jakim ww. okoliczności miały lub będą mogły mieć wpływ na dotrzymanie Terminu zakończenia projektu,</w:t>
      </w:r>
    </w:p>
    <w:p w:rsidR="00AB0F10" w:rsidRPr="00876887" w:rsidRDefault="00AB0F10" w:rsidP="00AB0F10">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AB0F10" w:rsidRPr="00876887" w:rsidRDefault="00AB0F10" w:rsidP="00AB0F10">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gdy wystąpi konieczność wykonania robót zamiennych lub innych robót niezbędnych do wykonania przedmiotu Umowy ze względu na zasady wiedzy technicznej, oraz udzielenia zamówień dodatkowych, w szczególności opisanych w § 10, które wstrzymują lub opóźniają realizację przedmiotu Umowy, wystąpienia niebezpieczeństwa kolizji z planowanymi lub równolegle prowadzonymi przez inne podmioty inwestycjami w zakresie niezbędnym do uniknięcia lub usunięcia tych kolizji,</w:t>
      </w:r>
    </w:p>
    <w:p w:rsidR="00AB0F10" w:rsidRPr="00876887" w:rsidRDefault="00AB0F10" w:rsidP="00AB0F10">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wystąpią opóźnienia w dokonaniu określonych czynności lub ich zaniechanie przez właściwe organy administracji państwowej, które nie są następstwem okoliczności, za które Wykonawca ponosi odpowiedzialność,</w:t>
      </w:r>
    </w:p>
    <w:p w:rsidR="00AB0F10" w:rsidRPr="00876887" w:rsidRDefault="00AB0F10" w:rsidP="00AB0F10">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AB0F10" w:rsidRPr="00876887" w:rsidRDefault="00AB0F10" w:rsidP="00AB0F10">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jeżeli wystąpi brak możliwości wykonywania robót z powodu  nie dopuszczania do ich wykonywania przez uprawniony organ lub nakazania ich wstrzymania przez uprawniony organ, z przyczyn niezależnych od Wykonawcy,</w:t>
      </w:r>
    </w:p>
    <w:p w:rsidR="00AB0F10" w:rsidRPr="00876887" w:rsidRDefault="00AB0F10" w:rsidP="00AB0F10">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wystąpienia Siły wyższej uniemożliwiającej wykonanie przedmiotu Umowy zgodnie z jej postanowieniami,</w:t>
      </w:r>
    </w:p>
    <w:p w:rsidR="00AB0F10" w:rsidRPr="00876887" w:rsidRDefault="00AB0F10" w:rsidP="00AB0F10">
      <w:pPr>
        <w:tabs>
          <w:tab w:val="left" w:pos="567"/>
          <w:tab w:val="left" w:pos="993"/>
        </w:tabs>
        <w:suppressAutoHyphens/>
        <w:spacing w:after="0" w:line="100" w:lineRule="atLeast"/>
        <w:ind w:left="567"/>
        <w:jc w:val="both"/>
        <w:rPr>
          <w:rFonts w:ascii="Arial" w:eastAsia="Calibri" w:hAnsi="Arial" w:cs="Arial"/>
          <w:sz w:val="24"/>
          <w:szCs w:val="24"/>
          <w:lang w:eastAsia="ar-SA"/>
        </w:rPr>
      </w:pPr>
      <w:r w:rsidRPr="00876887">
        <w:rPr>
          <w:rFonts w:ascii="Arial" w:eastAsia="Calibri" w:hAnsi="Arial" w:cs="Arial"/>
          <w:sz w:val="24"/>
          <w:szCs w:val="24"/>
          <w:lang w:eastAsia="ar-SA"/>
        </w:rPr>
        <w:t>- pod warunkiem zamieszczenia informacji w Dzienniku budowy o wystąpieniu tych okoliczności wraz z ich opisem oraz wskazaniem czasu ich trwania.</w:t>
      </w:r>
    </w:p>
    <w:p w:rsidR="00AB0F10" w:rsidRPr="00876887" w:rsidRDefault="00AB0F10" w:rsidP="00AB0F10">
      <w:pPr>
        <w:numPr>
          <w:ilvl w:val="1"/>
          <w:numId w:val="4"/>
        </w:numPr>
        <w:tabs>
          <w:tab w:val="left" w:pos="709"/>
          <w:tab w:val="left" w:pos="851"/>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Dopuszcza się do zmiany Umowy w zakresie Materiałów, parametrów technicznych, technologii wykonania robót budowlanych, sposobu i zakresu wykonania przedmiotu Umowy w następujących sytuacjach: </w:t>
      </w:r>
    </w:p>
    <w:p w:rsidR="00AB0F10" w:rsidRPr="00876887" w:rsidRDefault="00AB0F10" w:rsidP="00AB0F10">
      <w:pPr>
        <w:pStyle w:val="Akapitzlist"/>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konieczności zrealizowania jakiejkolwiek części robót, objętej przedmiotem Umowy, przy zastosowaniu odmiennych rozwiązań technicznych lub technologicznych, niż wskazane w Dokumentacji Wykonawczej Projektu, a wynikających ze stwierdzonych Wad tej Dokumentacji lub zmiany stanu prawnego w oparciu, o który je przygotowano, gdyby zastosowanie przewidzianych rozwiązań groziło niewykonaniem lub nienależytym wykonaniem przedmiotu Umowy,</w:t>
      </w:r>
    </w:p>
    <w:p w:rsidR="00AB0F10" w:rsidRPr="00876887" w:rsidRDefault="00AB0F10" w:rsidP="00AB0F10">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lastRenderedPageBreak/>
        <w:t xml:space="preserve">konieczności realizacji robót wynikających z wprowadzenia w Dokumentacji Wykonawczej Projektu zmian uznanych za nieistotne odstępstwo od projektu budowlanego, wynikających z art. 36a ust. 1 </w:t>
      </w:r>
      <w:proofErr w:type="spellStart"/>
      <w:r w:rsidRPr="00876887">
        <w:rPr>
          <w:rFonts w:ascii="Arial" w:eastAsia="Calibri" w:hAnsi="Arial" w:cs="Arial"/>
          <w:sz w:val="24"/>
          <w:szCs w:val="24"/>
          <w:lang w:eastAsia="ar-SA"/>
        </w:rPr>
        <w:t>PrBud</w:t>
      </w:r>
      <w:proofErr w:type="spellEnd"/>
      <w:r w:rsidRPr="00876887">
        <w:rPr>
          <w:rFonts w:ascii="Arial" w:eastAsia="Calibri" w:hAnsi="Arial" w:cs="Arial"/>
          <w:sz w:val="24"/>
          <w:szCs w:val="24"/>
          <w:lang w:eastAsia="ar-SA"/>
        </w:rPr>
        <w:t>,</w:t>
      </w:r>
    </w:p>
    <w:p w:rsidR="00AB0F10" w:rsidRPr="00876887" w:rsidRDefault="00AB0F10" w:rsidP="00AB0F10">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wystąpienia warunków geologicznych, geotechnicznych lub hydrologicznych odbiegających w sposób istotny od przyjętych w Dokumentacji Wykonawczej Projektu, rozpoznania terenu w zakresie znalezisk archeologicznych, występowania niewybuchów lub niewypałów, które mogą skutkować w świetle dotychczasowych założeń niewykonaniem lub nienależytym wykonaniem przedmiotu Umowy,</w:t>
      </w:r>
    </w:p>
    <w:p w:rsidR="00AB0F10" w:rsidRPr="00876887" w:rsidRDefault="00AB0F10" w:rsidP="00AB0F10">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wystąpienia warunków Terenu budowy odbiegających w sposób istotny od przyjętych w Dokumentacji Wykonawczej Projektu, w szczególności napotkania niezinwentaryzowanych lub błędnie zinwentaryzowanych sieci, instalacji lub innych obiektów budowlanych,</w:t>
      </w:r>
    </w:p>
    <w:p w:rsidR="00AB0F10" w:rsidRPr="00876887" w:rsidRDefault="00AB0F10" w:rsidP="00AB0F10">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konieczności zrealizowania przedmiotu Umowy przy zastosowaniu innych rozwiązań technicznych lub materiałowych ze względu na zmiany obowiązującego prawa,</w:t>
      </w:r>
    </w:p>
    <w:p w:rsidR="00AB0F10" w:rsidRPr="00876887" w:rsidRDefault="00AB0F10" w:rsidP="00AB0F10">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wystąpienia niebezpieczeństwa kolizji z planowanymi lub równolegle prowadzonymi przez inne podmioty inwestycjami w zakresie niezbędnym do uniknięcia lub usunięcia tych kolizji,</w:t>
      </w:r>
    </w:p>
    <w:p w:rsidR="00AB0F10" w:rsidRPr="00876887" w:rsidRDefault="00AB0F10" w:rsidP="00AB0F10">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wystąpienia Siły wyższej uniemożliwiającej wykonanie przedmiotu Umowy zgodnie z jej postanowieniami.</w:t>
      </w:r>
    </w:p>
    <w:p w:rsidR="00AB0F10" w:rsidRPr="00876887" w:rsidRDefault="00AB0F10" w:rsidP="00AB0F10">
      <w:pPr>
        <w:numPr>
          <w:ilvl w:val="1"/>
          <w:numId w:val="4"/>
        </w:numPr>
        <w:tabs>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Wykonawca jest uprawniony do żądania zmiany wynagrodzenia należnego z tytułu realizacji Umowy odpowiednio w przypadkach określonych w ust. 2 pkt 2 - 6.</w:t>
      </w:r>
    </w:p>
    <w:p w:rsidR="00AB0F10" w:rsidRPr="00876887" w:rsidRDefault="00AB0F10" w:rsidP="00AB0F10">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Zamawiający jest uprawniony do żądania zmiany sposobu rozliczania Umowy lub dokonywania płatności na rzecz Wykonawcy w związku ze zmianami zawartej przez Zamawiającego umowy o dofinansowanie projektu lub zmianami wytycznych dotyczących realizacji projektu w przypadku zawarcia takiej umowy przez Zamawiającego.</w:t>
      </w:r>
    </w:p>
    <w:p w:rsidR="00AB0F10" w:rsidRPr="00876887" w:rsidRDefault="00AB0F10" w:rsidP="00AB0F10">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Jeżeli Wykonawca uważa się za uprawnionego do przedłużenia Terminu zakończenia projektu na podstawie ust. 1., zmiany Umowy w zakresie Materiałów, parametrów technicznych, technologii wykonania robót budowlanych, sposobu i zakresu wykonania przedmiotu Umowy na podstawie ust. 2. lub zmiany wynagrodzenia na podstawie ust. 4. lub zmiany Umowy na innej podstawie wskazanej w niniejszej Umowie, zobowiązany jest do przekazania Zamawiającemu wniosku dotyczącego zmiany Umowy wraz z opisem zdarzenia lub okoliczności stanowiących podstawę do żądania takiej zmiany.</w:t>
      </w:r>
    </w:p>
    <w:p w:rsidR="00AB0F10" w:rsidRPr="00876887" w:rsidRDefault="00AB0F10" w:rsidP="00AB0F10">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Wniosek, o którym mowa w ust. 5. powinien zostać przekazany niezwłocznie, jednakże nie później niż w terminie 14 dni od dnia, w którym Wykonawca dowiedział się, lub powinien dowiedzieć się o danym zdarzeniu lub okolicznościach. </w:t>
      </w:r>
    </w:p>
    <w:p w:rsidR="00AB0F10" w:rsidRPr="00876887" w:rsidRDefault="00AB0F10" w:rsidP="00AB0F10">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Wykonawca zobowiązany jest do dostarczenia wraz z wnioskiem, o którym mowa w ust. 5., wszelkich innych dokumentów wymaganych Umową, w tym propozycji rozliczenia, i informacji uzasadniających żądanie zmiany Umowy, stosowanie do zdarzenia lub okoliczności stanowiących podstawę żądania zmiany.</w:t>
      </w:r>
    </w:p>
    <w:p w:rsidR="00AB0F10" w:rsidRPr="00876887" w:rsidRDefault="00AB0F10" w:rsidP="00AB0F10">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Wykonawca zobowiązany jest do przedstawiania bieżącej dokumentacji koniecznej dla uzasadnienia żądania zmiany i przechowywania jej na Terenie budowy lub w innym miejscu wskazanym przez Inspektora nadzoru. </w:t>
      </w:r>
    </w:p>
    <w:p w:rsidR="00AB0F10" w:rsidRPr="00876887" w:rsidRDefault="00AB0F10" w:rsidP="00AB0F10">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lastRenderedPageBreak/>
        <w:t xml:space="preserve">Po otrzymaniu wniosku, o którym mowa w ust. 5. Inspektor nadzoru lub przedstawiciel Zamawiającego jest uprawniony, bez dokonywania oceny jego zasadności, do kontroli dokumentacji, o której mowa w ust. 8. i wydania Wykonawcy polecenia prowadzenia dalszej dokumentacji bieżącej uzasadniającej żądanie zmiany. </w:t>
      </w:r>
    </w:p>
    <w:p w:rsidR="00AB0F10" w:rsidRPr="00876887" w:rsidRDefault="00AB0F10" w:rsidP="00AB0F10">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Wykonawca jest zobowiązany do okazania do wglądu Inspektorowi nadzoru lub przedstawicielowi Zamawiającego dokumentacji, o której mowa w ust. 8. i przedłożenia na żądanie Inspektora nadzoru jej kopii.</w:t>
      </w:r>
    </w:p>
    <w:p w:rsidR="00AB0F10" w:rsidRPr="00876887" w:rsidRDefault="00AB0F10" w:rsidP="00AB0F10">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W terminie 7 dni od dnia otrzymania wniosku, o którym mowa w ust. 5. wraz z propozycją wyceny robót i informacji uzasadniających żądanie zmiany Umowy, Inspektor nadzoru lub przedstawiciel Zamawiającego zobowiązany jest do pisemnego ustosunkowania się do zgłoszonego żądania zmiany Umowy, i odpowiednio propozycji wyceny robót. </w:t>
      </w:r>
    </w:p>
    <w:p w:rsidR="00AB0F10" w:rsidRPr="00876887" w:rsidRDefault="00AB0F10" w:rsidP="00AB0F10">
      <w:pPr>
        <w:numPr>
          <w:ilvl w:val="1"/>
          <w:numId w:val="4"/>
        </w:numPr>
        <w:tabs>
          <w:tab w:val="left" w:pos="567"/>
          <w:tab w:val="left" w:pos="851"/>
        </w:tabs>
        <w:suppressAutoHyphens/>
        <w:spacing w:after="0" w:line="100" w:lineRule="atLeast"/>
        <w:ind w:left="567" w:hanging="567"/>
        <w:jc w:val="both"/>
        <w:rPr>
          <w:rFonts w:ascii="Arial" w:eastAsia="Times New Roman" w:hAnsi="Arial" w:cs="Arial"/>
          <w:sz w:val="24"/>
          <w:szCs w:val="24"/>
          <w:lang w:eastAsia="ar-SA"/>
        </w:rPr>
      </w:pPr>
      <w:r w:rsidRPr="00876887">
        <w:rPr>
          <w:rFonts w:ascii="Arial" w:eastAsia="Calibri" w:hAnsi="Arial" w:cs="Arial"/>
          <w:sz w:val="24"/>
          <w:szCs w:val="24"/>
          <w:lang w:eastAsia="ar-SA"/>
        </w:rPr>
        <w:t xml:space="preserve">Zamawiającemu przysługuje prawo </w:t>
      </w:r>
      <w:r w:rsidRPr="00876887">
        <w:rPr>
          <w:rFonts w:ascii="Arial" w:eastAsia="Times New Roman" w:hAnsi="Arial" w:cs="Arial"/>
          <w:sz w:val="24"/>
          <w:szCs w:val="24"/>
          <w:lang w:eastAsia="ar-SA"/>
        </w:rPr>
        <w:t>ograniczenia zakresu Robót i zmniejszenia wynagrodzenia ryczałtowego o wartość robót zaniechanych.</w:t>
      </w:r>
    </w:p>
    <w:p w:rsidR="00AB0F10" w:rsidRPr="00876887" w:rsidRDefault="00AB0F10" w:rsidP="00AB0F10">
      <w:pPr>
        <w:numPr>
          <w:ilvl w:val="1"/>
          <w:numId w:val="4"/>
        </w:numPr>
        <w:tabs>
          <w:tab w:val="left" w:pos="567"/>
          <w:tab w:val="left" w:pos="851"/>
        </w:tabs>
        <w:suppressAutoHyphens/>
        <w:spacing w:after="0" w:line="100" w:lineRule="atLeast"/>
        <w:ind w:left="567" w:hanging="567"/>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Zamawiający dopuszcza możliwość wprowadzenia zmian w Umowie wynikających ze zmiany przepisów prawa mających wpływ na warunki realizacji niniejszej Umowy.</w:t>
      </w:r>
    </w:p>
    <w:p w:rsidR="00AB0F10" w:rsidRPr="00876887" w:rsidRDefault="00AB0F10" w:rsidP="00AB0F10">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Times New Roman" w:hAnsi="Arial" w:cs="Arial"/>
          <w:sz w:val="24"/>
          <w:szCs w:val="24"/>
          <w:lang w:eastAsia="ar-SA"/>
        </w:rPr>
        <w:t>Zamawiający dopuszcza możliwość wprowadzenia zmian w zakresie zmiany podwykonawcy na podwykonawcę, któremu zlecono ten sam zakres robót pod warunkiem potwierdzenia przez nowego podwykonawcę doświadczenia niezbędnego do realizacji robót.</w:t>
      </w:r>
    </w:p>
    <w:p w:rsidR="00AB0F10" w:rsidRPr="00876887" w:rsidRDefault="00AB0F10" w:rsidP="00AB0F10">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Wszelkie zmiany Umowy są dokonywane przez umocowanych przedstawicieli Zamawiającego i Wykonawcy w formie pisemnej w drodze aneksu Umowy, pod rygorem nieważności,.</w:t>
      </w:r>
    </w:p>
    <w:p w:rsidR="00AB0F10" w:rsidRPr="00876887" w:rsidRDefault="00AB0F10" w:rsidP="00AB0F10">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W razie wątpliwości, przyjmuje się, że nie stanowią zmiany Umowy następujące zmiany:</w:t>
      </w:r>
    </w:p>
    <w:p w:rsidR="00AB0F10" w:rsidRPr="00876887" w:rsidRDefault="00AB0F10" w:rsidP="00AB0F10">
      <w:pPr>
        <w:pStyle w:val="Akapitzlist"/>
        <w:numPr>
          <w:ilvl w:val="0"/>
          <w:numId w:val="13"/>
        </w:numPr>
        <w:tabs>
          <w:tab w:val="left" w:pos="851"/>
        </w:tabs>
        <w:suppressAutoHyphens/>
        <w:spacing w:after="0" w:line="100" w:lineRule="atLeast"/>
        <w:ind w:left="851" w:hanging="284"/>
        <w:jc w:val="both"/>
        <w:rPr>
          <w:rFonts w:ascii="Arial" w:eastAsia="Calibri" w:hAnsi="Arial" w:cs="Arial"/>
          <w:sz w:val="24"/>
          <w:szCs w:val="24"/>
          <w:lang w:eastAsia="ar-SA"/>
        </w:rPr>
      </w:pPr>
      <w:r w:rsidRPr="00876887">
        <w:rPr>
          <w:rFonts w:ascii="Arial" w:eastAsia="Calibri" w:hAnsi="Arial" w:cs="Arial"/>
          <w:sz w:val="24"/>
          <w:szCs w:val="24"/>
          <w:lang w:eastAsia="ar-SA"/>
        </w:rPr>
        <w:t>danych związanych z obsługą administracyjno-organizacyjną Umowy,</w:t>
      </w:r>
    </w:p>
    <w:p w:rsidR="00AB0F10" w:rsidRPr="00876887" w:rsidRDefault="00AB0F10" w:rsidP="00AB0F10">
      <w:pPr>
        <w:numPr>
          <w:ilvl w:val="0"/>
          <w:numId w:val="13"/>
        </w:numPr>
        <w:tabs>
          <w:tab w:val="left" w:pos="1134"/>
        </w:tabs>
        <w:suppressAutoHyphens/>
        <w:spacing w:after="0" w:line="100" w:lineRule="atLeast"/>
        <w:ind w:left="851" w:hanging="284"/>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danych teleadresowych, </w:t>
      </w:r>
    </w:p>
    <w:p w:rsidR="00AB0F10" w:rsidRPr="00876887" w:rsidRDefault="00AB0F10" w:rsidP="00AB0F10">
      <w:pPr>
        <w:numPr>
          <w:ilvl w:val="0"/>
          <w:numId w:val="13"/>
        </w:numPr>
        <w:tabs>
          <w:tab w:val="left" w:pos="1134"/>
        </w:tabs>
        <w:suppressAutoHyphens/>
        <w:spacing w:after="0" w:line="100" w:lineRule="atLeast"/>
        <w:ind w:left="851" w:hanging="284"/>
        <w:jc w:val="both"/>
        <w:rPr>
          <w:rFonts w:ascii="Arial" w:eastAsia="Calibri" w:hAnsi="Arial" w:cs="Arial"/>
          <w:sz w:val="24"/>
          <w:szCs w:val="24"/>
          <w:lang w:eastAsia="ar-SA"/>
        </w:rPr>
      </w:pPr>
      <w:r w:rsidRPr="00876887">
        <w:rPr>
          <w:rFonts w:ascii="Arial" w:eastAsia="Calibri" w:hAnsi="Arial" w:cs="Arial"/>
          <w:sz w:val="24"/>
          <w:szCs w:val="24"/>
          <w:lang w:eastAsia="ar-SA"/>
        </w:rPr>
        <w:t>danych rejestrowych,</w:t>
      </w:r>
    </w:p>
    <w:p w:rsidR="00AB0F10" w:rsidRPr="00876887" w:rsidRDefault="00AB0F10" w:rsidP="00AB0F10">
      <w:pPr>
        <w:numPr>
          <w:ilvl w:val="0"/>
          <w:numId w:val="13"/>
        </w:numPr>
        <w:tabs>
          <w:tab w:val="left" w:pos="1134"/>
        </w:tabs>
        <w:suppressAutoHyphens/>
        <w:spacing w:after="0" w:line="100" w:lineRule="atLeast"/>
        <w:ind w:left="851" w:hanging="284"/>
        <w:jc w:val="both"/>
        <w:rPr>
          <w:rFonts w:ascii="Arial" w:eastAsia="Times New Roman" w:hAnsi="Arial" w:cs="Arial"/>
          <w:sz w:val="24"/>
          <w:szCs w:val="24"/>
          <w:lang w:eastAsia="ar-SA"/>
        </w:rPr>
      </w:pPr>
      <w:r w:rsidRPr="00876887">
        <w:rPr>
          <w:rFonts w:ascii="Arial" w:eastAsia="Calibri" w:hAnsi="Arial" w:cs="Arial"/>
          <w:sz w:val="24"/>
          <w:szCs w:val="24"/>
          <w:lang w:eastAsia="ar-SA"/>
        </w:rPr>
        <w:t>będące następstwem sukcesji uniwersalnej po jednej ze stron Umowy,</w:t>
      </w:r>
    </w:p>
    <w:p w:rsidR="00AB0F10" w:rsidRPr="00876887" w:rsidRDefault="00AB0F10" w:rsidP="00AB0F10">
      <w:pPr>
        <w:numPr>
          <w:ilvl w:val="0"/>
          <w:numId w:val="13"/>
        </w:numPr>
        <w:tabs>
          <w:tab w:val="left" w:pos="1134"/>
        </w:tabs>
        <w:suppressAutoHyphens/>
        <w:spacing w:after="0" w:line="100" w:lineRule="atLeast"/>
        <w:ind w:left="851" w:hanging="284"/>
        <w:jc w:val="both"/>
        <w:rPr>
          <w:rFonts w:ascii="Arial" w:eastAsia="Calibri" w:hAnsi="Arial" w:cs="Arial"/>
          <w:sz w:val="24"/>
          <w:szCs w:val="24"/>
          <w:lang w:eastAsia="ar-SA"/>
        </w:rPr>
      </w:pPr>
      <w:r w:rsidRPr="00876887">
        <w:rPr>
          <w:rFonts w:ascii="Arial" w:eastAsia="Times New Roman" w:hAnsi="Arial" w:cs="Arial"/>
          <w:sz w:val="24"/>
          <w:szCs w:val="24"/>
          <w:lang w:eastAsia="ar-SA"/>
        </w:rPr>
        <w:t xml:space="preserve">zmiany formy wniesionego zabezpieczenia należytego wykonania Umowy na warunkach określonych ustawą – </w:t>
      </w:r>
      <w:bookmarkStart w:id="1" w:name="_GoBack"/>
      <w:r w:rsidRPr="00876887">
        <w:rPr>
          <w:rFonts w:ascii="Arial" w:eastAsia="Times New Roman" w:hAnsi="Arial" w:cs="Arial"/>
          <w:sz w:val="24"/>
          <w:szCs w:val="24"/>
          <w:lang w:eastAsia="ar-SA"/>
        </w:rPr>
        <w:t>Prawo zamówień publicznych</w:t>
      </w:r>
      <w:bookmarkEnd w:id="1"/>
      <w:r w:rsidRPr="00876887">
        <w:rPr>
          <w:rFonts w:ascii="Arial" w:eastAsia="Times New Roman" w:hAnsi="Arial" w:cs="Arial"/>
          <w:sz w:val="24"/>
          <w:szCs w:val="24"/>
          <w:lang w:eastAsia="ar-SA"/>
        </w:rPr>
        <w:t>,</w:t>
      </w:r>
    </w:p>
    <w:p w:rsidR="00AB0F10" w:rsidRPr="00876887" w:rsidRDefault="00AB0F10" w:rsidP="00AB0F10">
      <w:pPr>
        <w:numPr>
          <w:ilvl w:val="0"/>
          <w:numId w:val="13"/>
        </w:numPr>
        <w:tabs>
          <w:tab w:val="left" w:pos="851"/>
        </w:tabs>
        <w:suppressAutoHyphens/>
        <w:spacing w:after="0" w:line="100" w:lineRule="atLeast"/>
        <w:ind w:left="851"/>
        <w:jc w:val="both"/>
        <w:rPr>
          <w:rFonts w:ascii="Arial" w:eastAsia="Times New Roman" w:hAnsi="Arial" w:cs="Arial"/>
          <w:b/>
          <w:bCs/>
          <w:sz w:val="24"/>
          <w:szCs w:val="24"/>
          <w:lang w:eastAsia="ar-SA"/>
        </w:rPr>
      </w:pPr>
      <w:r w:rsidRPr="00876887">
        <w:rPr>
          <w:rFonts w:ascii="Arial" w:eastAsia="Calibri" w:hAnsi="Arial" w:cs="Arial"/>
          <w:sz w:val="24"/>
          <w:szCs w:val="24"/>
          <w:lang w:eastAsia="ar-SA"/>
        </w:rPr>
        <w:t>zmiany kierowników robót z zachowaniem wymaganych kwalifikacji,</w:t>
      </w:r>
    </w:p>
    <w:p w:rsidR="00AB0F10" w:rsidRPr="00876887" w:rsidRDefault="00AB0F10" w:rsidP="00AB0F10">
      <w:pPr>
        <w:suppressAutoHyphens/>
        <w:spacing w:after="0" w:line="100" w:lineRule="atLeast"/>
        <w:jc w:val="both"/>
        <w:rPr>
          <w:rFonts w:ascii="Arial" w:eastAsia="Times New Roman" w:hAnsi="Arial" w:cs="Arial"/>
          <w:b/>
          <w:bCs/>
          <w:sz w:val="24"/>
          <w:szCs w:val="24"/>
          <w:lang w:eastAsia="ar-SA"/>
        </w:rPr>
      </w:pPr>
    </w:p>
    <w:p w:rsidR="00AB0F10" w:rsidRPr="00876887" w:rsidRDefault="00AB0F10" w:rsidP="00AB0F10">
      <w:pPr>
        <w:suppressAutoHyphens/>
        <w:spacing w:after="0" w:line="100" w:lineRule="atLeast"/>
        <w:jc w:val="center"/>
        <w:rPr>
          <w:rFonts w:ascii="Arial" w:eastAsia="Times New Roman" w:hAnsi="Arial" w:cs="Arial"/>
          <w:b/>
          <w:bCs/>
          <w:sz w:val="24"/>
          <w:szCs w:val="24"/>
          <w:lang w:eastAsia="ar-SA"/>
        </w:rPr>
      </w:pPr>
    </w:p>
    <w:p w:rsidR="00AB0F10" w:rsidRPr="00876887" w:rsidRDefault="00AB0F10" w:rsidP="00AB0F10">
      <w:pPr>
        <w:suppressAutoHyphens/>
        <w:spacing w:after="0" w:line="100" w:lineRule="atLeast"/>
        <w:jc w:val="center"/>
        <w:rPr>
          <w:rFonts w:ascii="Arial" w:eastAsia="Times New Roman" w:hAnsi="Arial" w:cs="Arial"/>
          <w:b/>
          <w:bCs/>
          <w:sz w:val="24"/>
          <w:szCs w:val="24"/>
          <w:lang w:eastAsia="ar-SA"/>
        </w:rPr>
      </w:pPr>
    </w:p>
    <w:p w:rsidR="00AB0F10" w:rsidRPr="00876887" w:rsidRDefault="00AB0F10" w:rsidP="00AB0F10">
      <w:pPr>
        <w:suppressAutoHyphens/>
        <w:spacing w:after="0" w:line="100" w:lineRule="atLeast"/>
        <w:jc w:val="center"/>
        <w:rPr>
          <w:rFonts w:ascii="Arial" w:eastAsia="Times New Roman" w:hAnsi="Arial" w:cs="Arial"/>
          <w:b/>
          <w:bCs/>
          <w:i/>
          <w:sz w:val="24"/>
          <w:szCs w:val="24"/>
          <w:lang w:eastAsia="ar-SA"/>
        </w:rPr>
      </w:pPr>
      <w:r w:rsidRPr="00876887">
        <w:rPr>
          <w:rFonts w:ascii="Arial" w:eastAsia="Times New Roman" w:hAnsi="Arial" w:cs="Arial"/>
          <w:b/>
          <w:bCs/>
          <w:sz w:val="24"/>
          <w:szCs w:val="24"/>
          <w:lang w:eastAsia="ar-SA"/>
        </w:rPr>
        <w:t>§ 24. Postanowienia końcowe.</w:t>
      </w:r>
    </w:p>
    <w:p w:rsidR="00AB0F10" w:rsidRPr="00876887" w:rsidRDefault="00AB0F10" w:rsidP="00AB0F10">
      <w:pPr>
        <w:suppressAutoHyphens/>
        <w:spacing w:after="0" w:line="100" w:lineRule="atLeast"/>
        <w:jc w:val="center"/>
        <w:rPr>
          <w:rFonts w:ascii="Arial" w:eastAsia="Times New Roman" w:hAnsi="Arial" w:cs="Arial"/>
          <w:b/>
          <w:bCs/>
          <w:i/>
          <w:sz w:val="24"/>
          <w:szCs w:val="24"/>
          <w:lang w:eastAsia="ar-SA"/>
        </w:rPr>
      </w:pPr>
    </w:p>
    <w:p w:rsidR="00AB0F10" w:rsidRPr="00876887" w:rsidRDefault="00AB0F10" w:rsidP="00AB0F1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Wszelkie spory wynikające z Umowy, które nie zostaną rozstrzygnięte polubownie, będą rozstrzygały Sądy właściwe dla siedziby Zamawiającego.</w:t>
      </w:r>
    </w:p>
    <w:p w:rsidR="00AB0F10" w:rsidRPr="00876887" w:rsidRDefault="00AB0F10" w:rsidP="00AB0F1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 przypadku sporu z Zamawiającym, Wykonawca nie może przerwać wykonywania obowiązków wynikających z niniejszej Umowy.</w:t>
      </w:r>
    </w:p>
    <w:p w:rsidR="00AB0F10" w:rsidRPr="00876887" w:rsidRDefault="00AB0F10" w:rsidP="00AB0F1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W okresie wykonywania Robót i w terminie 3 lat od zawarcia niniejszej Umowy Zamawiający może udzielić Wykonawcy zamówienia podobnego.</w:t>
      </w:r>
    </w:p>
    <w:p w:rsidR="00AB0F10" w:rsidRPr="00876887" w:rsidRDefault="00AB0F10" w:rsidP="00AB0F1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Wszelkie zmiany niniejszej Umowy wymagają formy pisemnej w postaci aneksu pod rygorem nieważności.</w:t>
      </w:r>
    </w:p>
    <w:p w:rsidR="00AB0F10" w:rsidRPr="00876887" w:rsidRDefault="00AB0F10" w:rsidP="00AB0F10">
      <w:pPr>
        <w:widowControl w:val="0"/>
        <w:numPr>
          <w:ilvl w:val="1"/>
          <w:numId w:val="1"/>
        </w:numPr>
        <w:tabs>
          <w:tab w:val="left" w:pos="284"/>
        </w:tabs>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Umowa oraz załączniki wskazane w niniejszej Umowie stanowią całość porozumienia pomiędzy Stronami, dotyczącego realizacji Projektu.</w:t>
      </w:r>
    </w:p>
    <w:p w:rsidR="00AB0F10" w:rsidRPr="00876887" w:rsidRDefault="00AB0F10" w:rsidP="00AB0F10">
      <w:pPr>
        <w:widowControl w:val="0"/>
        <w:numPr>
          <w:ilvl w:val="1"/>
          <w:numId w:val="1"/>
        </w:numPr>
        <w:tabs>
          <w:tab w:val="left" w:pos="284"/>
          <w:tab w:val="left" w:pos="540"/>
        </w:tabs>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W sprawach nie uregulowanych w niniejszej Umowie stosuje się przepisy Kodeksu </w:t>
      </w:r>
      <w:r w:rsidRPr="00876887">
        <w:rPr>
          <w:rFonts w:ascii="Arial" w:eastAsia="Times New Roman" w:hAnsi="Arial" w:cs="Arial"/>
          <w:sz w:val="24"/>
          <w:szCs w:val="24"/>
          <w:lang w:eastAsia="ar-SA"/>
        </w:rPr>
        <w:lastRenderedPageBreak/>
        <w:t>Cywilnego.</w:t>
      </w:r>
    </w:p>
    <w:p w:rsidR="00AB0F10" w:rsidRPr="00876887" w:rsidRDefault="00AB0F10" w:rsidP="00AB0F10">
      <w:pPr>
        <w:widowControl w:val="0"/>
        <w:numPr>
          <w:ilvl w:val="1"/>
          <w:numId w:val="1"/>
        </w:numPr>
        <w:tabs>
          <w:tab w:val="left" w:pos="284"/>
          <w:tab w:val="left" w:pos="540"/>
        </w:tabs>
        <w:suppressAutoHyphens/>
        <w:spacing w:after="0" w:line="100" w:lineRule="atLeast"/>
        <w:ind w:left="284" w:hanging="284"/>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Umowa została sporządzona w trzech (3) jednobrzmiących egzemplarzach dwa (2) dla Zamawiającego i jeden (1) dla Wykonawcy, a każda ze stron przed jej podpisaniem zapoznała się z jej treścią i ją akceptuje jako zgodną z dokonanymi ustaleniami.</w:t>
      </w:r>
    </w:p>
    <w:p w:rsidR="00AB0F10" w:rsidRPr="00876887" w:rsidRDefault="00AB0F10" w:rsidP="00AB0F10">
      <w:pPr>
        <w:suppressAutoHyphens/>
        <w:spacing w:after="0" w:line="100" w:lineRule="atLeast"/>
        <w:jc w:val="center"/>
        <w:rPr>
          <w:rFonts w:ascii="Arial" w:eastAsia="Times New Roman" w:hAnsi="Arial" w:cs="Arial"/>
          <w:b/>
          <w:bCs/>
          <w:sz w:val="24"/>
          <w:szCs w:val="24"/>
          <w:lang w:eastAsia="ar-SA"/>
        </w:rPr>
      </w:pPr>
    </w:p>
    <w:p w:rsidR="00AB0F10" w:rsidRPr="00876887" w:rsidRDefault="00AB0F10" w:rsidP="00AB0F10">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25. Załączniki.</w:t>
      </w:r>
    </w:p>
    <w:p w:rsidR="00AB0F10" w:rsidRPr="00876887" w:rsidRDefault="00AB0F10" w:rsidP="00AB0F10">
      <w:pPr>
        <w:suppressAutoHyphens/>
        <w:spacing w:after="0" w:line="100" w:lineRule="atLeast"/>
        <w:jc w:val="center"/>
        <w:rPr>
          <w:rFonts w:ascii="Arial" w:eastAsia="Times New Roman" w:hAnsi="Arial" w:cs="Arial"/>
          <w:b/>
          <w:bCs/>
          <w:sz w:val="24"/>
          <w:szCs w:val="24"/>
          <w:lang w:eastAsia="ar-SA"/>
        </w:rPr>
      </w:pPr>
    </w:p>
    <w:p w:rsidR="00AB0F10" w:rsidRPr="00876887" w:rsidRDefault="00AB0F10" w:rsidP="00AB0F1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Poszczególne załączniki wchodzące w skład niniejszej Umowy należy traktować jako wzajemnie się uzupełniające.</w:t>
      </w:r>
    </w:p>
    <w:p w:rsidR="00AB0F10" w:rsidRPr="00876887" w:rsidRDefault="00AB0F10" w:rsidP="00AB0F10">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Wykaz załączników:</w:t>
      </w:r>
    </w:p>
    <w:p w:rsidR="00AB0F10" w:rsidRPr="00876887" w:rsidRDefault="00AB0F10" w:rsidP="00AB0F1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1) </w:t>
      </w:r>
      <w:r w:rsidRPr="00876887">
        <w:rPr>
          <w:rFonts w:ascii="Arial" w:eastAsia="Times New Roman" w:hAnsi="Arial" w:cs="Arial"/>
          <w:b/>
          <w:bCs/>
          <w:sz w:val="24"/>
          <w:szCs w:val="24"/>
          <w:lang w:eastAsia="ar-SA"/>
        </w:rPr>
        <w:t xml:space="preserve">Załącznik Nr 1 – </w:t>
      </w:r>
      <w:r w:rsidRPr="00876887">
        <w:rPr>
          <w:rFonts w:ascii="Arial" w:eastAsia="Times New Roman" w:hAnsi="Arial" w:cs="Arial"/>
          <w:sz w:val="24"/>
          <w:szCs w:val="24"/>
          <w:lang w:eastAsia="ar-SA"/>
        </w:rPr>
        <w:t>Kopia KRS i pełnomocnictwo przedstawicieli Wykonawcy do podpisania niniejszej Umowy (ewentualnie umowa o współpracy – konsorcjum) lub wypis z centralnej  ewidencji działalności gospodarczej</w:t>
      </w:r>
    </w:p>
    <w:p w:rsidR="00AB0F10" w:rsidRPr="00876887" w:rsidRDefault="00AB0F10" w:rsidP="00AB0F1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2) </w:t>
      </w:r>
      <w:r w:rsidRPr="00876887">
        <w:rPr>
          <w:rFonts w:ascii="Arial" w:eastAsia="Times New Roman" w:hAnsi="Arial" w:cs="Arial"/>
          <w:b/>
          <w:bCs/>
          <w:sz w:val="24"/>
          <w:szCs w:val="24"/>
          <w:lang w:eastAsia="ar-SA"/>
        </w:rPr>
        <w:t xml:space="preserve">Załącznik Nr 2 – </w:t>
      </w:r>
      <w:r w:rsidRPr="00876887">
        <w:rPr>
          <w:rFonts w:ascii="Arial" w:eastAsia="Times New Roman" w:hAnsi="Arial" w:cs="Arial"/>
          <w:sz w:val="24"/>
          <w:szCs w:val="24"/>
          <w:lang w:eastAsia="ar-SA"/>
        </w:rPr>
        <w:t xml:space="preserve">Dokumentacja Wykonawcza Projektu </w:t>
      </w:r>
    </w:p>
    <w:p w:rsidR="00AB0F10" w:rsidRPr="00876887" w:rsidRDefault="00AB0F10" w:rsidP="00AB0F1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3) </w:t>
      </w:r>
      <w:r w:rsidRPr="00876887">
        <w:rPr>
          <w:rFonts w:ascii="Arial" w:eastAsia="Times New Roman" w:hAnsi="Arial" w:cs="Arial"/>
          <w:b/>
          <w:bCs/>
          <w:sz w:val="24"/>
          <w:szCs w:val="24"/>
          <w:lang w:eastAsia="ar-SA"/>
        </w:rPr>
        <w:t xml:space="preserve">Załącznik Nr 3 – </w:t>
      </w:r>
      <w:r w:rsidRPr="00876887">
        <w:rPr>
          <w:rFonts w:ascii="Arial" w:eastAsia="Times New Roman" w:hAnsi="Arial" w:cs="Arial"/>
          <w:sz w:val="24"/>
          <w:szCs w:val="24"/>
          <w:lang w:eastAsia="ar-SA"/>
        </w:rPr>
        <w:t>Formularz oferty</w:t>
      </w:r>
    </w:p>
    <w:p w:rsidR="00AB0F10" w:rsidRPr="00876887" w:rsidRDefault="00AB0F10" w:rsidP="00AB0F1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4) </w:t>
      </w:r>
      <w:r w:rsidRPr="00876887">
        <w:rPr>
          <w:rFonts w:ascii="Arial" w:eastAsia="Times New Roman" w:hAnsi="Arial" w:cs="Arial"/>
          <w:b/>
          <w:bCs/>
          <w:sz w:val="24"/>
          <w:szCs w:val="24"/>
          <w:lang w:eastAsia="ar-SA"/>
        </w:rPr>
        <w:t xml:space="preserve">Załącznik Nr 4 – </w:t>
      </w:r>
      <w:r w:rsidRPr="00876887">
        <w:rPr>
          <w:rFonts w:ascii="Arial" w:eastAsia="Times New Roman" w:hAnsi="Arial" w:cs="Arial"/>
          <w:sz w:val="24"/>
          <w:szCs w:val="24"/>
          <w:lang w:eastAsia="ar-SA"/>
        </w:rPr>
        <w:t>Wykaz osób przeznaczonych do realizacji umowy</w:t>
      </w:r>
    </w:p>
    <w:p w:rsidR="00AB0F10" w:rsidRPr="00876887" w:rsidRDefault="00AB0F10" w:rsidP="00AB0F1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5) </w:t>
      </w:r>
      <w:r w:rsidRPr="00876887">
        <w:rPr>
          <w:rFonts w:ascii="Arial" w:eastAsia="Times New Roman" w:hAnsi="Arial" w:cs="Arial"/>
          <w:b/>
          <w:bCs/>
          <w:sz w:val="24"/>
          <w:szCs w:val="24"/>
          <w:lang w:eastAsia="ar-SA"/>
        </w:rPr>
        <w:t xml:space="preserve">Załącznik Nr 5 – </w:t>
      </w:r>
      <w:r w:rsidRPr="00876887">
        <w:rPr>
          <w:rFonts w:ascii="Arial" w:eastAsia="Times New Roman" w:hAnsi="Arial" w:cs="Arial"/>
          <w:sz w:val="24"/>
          <w:szCs w:val="24"/>
          <w:lang w:eastAsia="ar-SA"/>
        </w:rPr>
        <w:t>Harmonogram rzeczowo – finansowy Robót</w:t>
      </w:r>
    </w:p>
    <w:p w:rsidR="00AB0F10" w:rsidRPr="00876887" w:rsidRDefault="00AB0F10" w:rsidP="00AB0F1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6) </w:t>
      </w:r>
      <w:r w:rsidRPr="00876887">
        <w:rPr>
          <w:rFonts w:ascii="Arial" w:eastAsia="Times New Roman" w:hAnsi="Arial" w:cs="Arial"/>
          <w:b/>
          <w:bCs/>
          <w:sz w:val="24"/>
          <w:szCs w:val="24"/>
          <w:lang w:eastAsia="ar-SA"/>
        </w:rPr>
        <w:t xml:space="preserve">Załącznik Nr 6 </w:t>
      </w:r>
      <w:r w:rsidRPr="00876887">
        <w:rPr>
          <w:rFonts w:ascii="Arial" w:eastAsia="Times New Roman" w:hAnsi="Arial" w:cs="Arial"/>
          <w:sz w:val="24"/>
          <w:szCs w:val="24"/>
          <w:lang w:eastAsia="ar-SA"/>
        </w:rPr>
        <w:t>– Dokument wniesienia zabezpieczenia należytego wykonania Umowy.</w:t>
      </w:r>
    </w:p>
    <w:p w:rsidR="00AB0F10" w:rsidRPr="00876887" w:rsidRDefault="00AB0F10" w:rsidP="00AB0F1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7) </w:t>
      </w:r>
      <w:r w:rsidRPr="00876887">
        <w:rPr>
          <w:rFonts w:ascii="Arial" w:eastAsia="Times New Roman" w:hAnsi="Arial" w:cs="Arial"/>
          <w:b/>
          <w:bCs/>
          <w:sz w:val="24"/>
          <w:szCs w:val="24"/>
          <w:lang w:eastAsia="ar-SA"/>
        </w:rPr>
        <w:t xml:space="preserve">Załącznik Nr 7 </w:t>
      </w:r>
      <w:r w:rsidRPr="00876887">
        <w:rPr>
          <w:rFonts w:ascii="Arial" w:eastAsia="Times New Roman" w:hAnsi="Arial" w:cs="Arial"/>
          <w:sz w:val="24"/>
          <w:szCs w:val="24"/>
          <w:lang w:eastAsia="ar-SA"/>
        </w:rPr>
        <w:t xml:space="preserve">– Program Zapewnienia Jakości. </w:t>
      </w:r>
    </w:p>
    <w:p w:rsidR="00AB0F10" w:rsidRPr="00876887" w:rsidRDefault="00AB0F10" w:rsidP="00AB0F1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8) </w:t>
      </w:r>
      <w:r w:rsidRPr="00876887">
        <w:rPr>
          <w:rFonts w:ascii="Arial" w:eastAsia="Times New Roman" w:hAnsi="Arial" w:cs="Arial"/>
          <w:b/>
          <w:bCs/>
          <w:sz w:val="24"/>
          <w:szCs w:val="24"/>
          <w:lang w:eastAsia="ar-SA"/>
        </w:rPr>
        <w:t xml:space="preserve">Załącznik Nr 8 </w:t>
      </w:r>
      <w:r w:rsidRPr="00876887">
        <w:rPr>
          <w:rFonts w:ascii="Arial" w:eastAsia="Times New Roman" w:hAnsi="Arial" w:cs="Arial"/>
          <w:sz w:val="24"/>
          <w:szCs w:val="24"/>
          <w:lang w:eastAsia="ar-SA"/>
        </w:rPr>
        <w:t>– Wykaz Podwykonawców</w:t>
      </w:r>
    </w:p>
    <w:p w:rsidR="00AB0F10" w:rsidRPr="00876887" w:rsidRDefault="00AB0F10" w:rsidP="00AB0F10">
      <w:pPr>
        <w:suppressAutoHyphens/>
        <w:spacing w:after="0" w:line="100" w:lineRule="atLeast"/>
        <w:ind w:left="567" w:hanging="283"/>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 xml:space="preserve">9) </w:t>
      </w:r>
      <w:r w:rsidRPr="00876887">
        <w:rPr>
          <w:rFonts w:ascii="Arial" w:eastAsia="Times New Roman" w:hAnsi="Arial" w:cs="Arial"/>
          <w:b/>
          <w:bCs/>
          <w:sz w:val="24"/>
          <w:szCs w:val="24"/>
          <w:lang w:eastAsia="ar-SA"/>
        </w:rPr>
        <w:t xml:space="preserve">Załącznik Nr 9 </w:t>
      </w:r>
      <w:r w:rsidRPr="00876887">
        <w:rPr>
          <w:rFonts w:ascii="Arial" w:eastAsia="Times New Roman" w:hAnsi="Arial" w:cs="Arial"/>
          <w:sz w:val="24"/>
          <w:szCs w:val="24"/>
          <w:lang w:eastAsia="ar-SA"/>
        </w:rPr>
        <w:t>– Wzór oświadczenia Podwykonawcy</w:t>
      </w:r>
    </w:p>
    <w:p w:rsidR="00AB0F10" w:rsidRPr="00876887" w:rsidRDefault="00AB0F10" w:rsidP="00AB0F10">
      <w:pPr>
        <w:suppressAutoHyphens/>
        <w:spacing w:after="0" w:line="100" w:lineRule="atLeast"/>
        <w:jc w:val="both"/>
        <w:rPr>
          <w:rFonts w:ascii="Arial" w:eastAsia="Times New Roman" w:hAnsi="Arial" w:cs="Arial"/>
          <w:b/>
          <w:bCs/>
          <w:sz w:val="24"/>
          <w:szCs w:val="24"/>
          <w:lang w:eastAsia="ar-SA"/>
        </w:rPr>
      </w:pPr>
    </w:p>
    <w:p w:rsidR="00AB0F10" w:rsidRPr="00876887" w:rsidRDefault="00AB0F10" w:rsidP="00AB0F10">
      <w:pPr>
        <w:suppressAutoHyphens/>
        <w:spacing w:after="0" w:line="100" w:lineRule="atLeast"/>
        <w:jc w:val="both"/>
        <w:rPr>
          <w:rFonts w:ascii="Arial" w:eastAsia="Times New Roman" w:hAnsi="Arial" w:cs="Arial"/>
          <w:b/>
          <w:bCs/>
          <w:sz w:val="24"/>
          <w:szCs w:val="24"/>
          <w:lang w:eastAsia="ar-SA"/>
        </w:rPr>
      </w:pPr>
    </w:p>
    <w:p w:rsidR="00AB0F10" w:rsidRPr="00876887" w:rsidRDefault="00AB0F10" w:rsidP="00AB0F10">
      <w:pPr>
        <w:suppressAutoHyphens/>
        <w:spacing w:after="0" w:line="100" w:lineRule="atLeast"/>
        <w:jc w:val="center"/>
        <w:rPr>
          <w:rFonts w:ascii="Arial" w:eastAsia="Times New Roman" w:hAnsi="Arial" w:cs="Arial"/>
          <w:sz w:val="24"/>
          <w:szCs w:val="24"/>
          <w:lang w:eastAsia="ar-SA"/>
        </w:rPr>
      </w:pPr>
      <w:r w:rsidRPr="00876887">
        <w:rPr>
          <w:rFonts w:ascii="Arial" w:eastAsia="Times New Roman" w:hAnsi="Arial" w:cs="Arial"/>
          <w:b/>
          <w:bCs/>
          <w:sz w:val="24"/>
          <w:szCs w:val="24"/>
          <w:lang w:eastAsia="ar-SA"/>
        </w:rPr>
        <w:t>ZAMAWIAJĄCY                                                          WYKONAWCA</w:t>
      </w:r>
    </w:p>
    <w:p w:rsidR="00AB0F10" w:rsidRPr="00876887" w:rsidRDefault="00AB0F10" w:rsidP="00AB0F10">
      <w:pPr>
        <w:suppressAutoHyphens/>
        <w:spacing w:after="0" w:line="100" w:lineRule="atLeast"/>
        <w:jc w:val="center"/>
        <w:rPr>
          <w:rFonts w:ascii="Arial" w:eastAsia="Times New Roman" w:hAnsi="Arial" w:cs="Arial"/>
          <w:sz w:val="24"/>
          <w:szCs w:val="24"/>
          <w:lang w:eastAsia="ar-SA"/>
        </w:rPr>
      </w:pPr>
    </w:p>
    <w:p w:rsidR="00AB0F10" w:rsidRPr="00876887" w:rsidRDefault="00AB0F10" w:rsidP="00AB0F10">
      <w:pPr>
        <w:suppressAutoHyphens/>
        <w:spacing w:after="0" w:line="100" w:lineRule="atLeast"/>
        <w:jc w:val="center"/>
        <w:rPr>
          <w:rFonts w:ascii="Arial" w:eastAsia="Times New Roman" w:hAnsi="Arial" w:cs="Arial"/>
          <w:sz w:val="24"/>
          <w:szCs w:val="24"/>
          <w:lang w:eastAsia="ar-SA"/>
        </w:rPr>
      </w:pPr>
    </w:p>
    <w:p w:rsidR="00AB0F10" w:rsidRPr="00876887" w:rsidRDefault="00AB0F10" w:rsidP="00AB0F10">
      <w:pPr>
        <w:suppressAutoHyphens/>
        <w:spacing w:after="0" w:line="100" w:lineRule="atLeast"/>
        <w:jc w:val="center"/>
        <w:rPr>
          <w:rFonts w:ascii="Arial" w:eastAsia="Times New Roman" w:hAnsi="Arial" w:cs="Arial"/>
          <w:sz w:val="24"/>
          <w:szCs w:val="24"/>
          <w:lang w:eastAsia="ar-SA"/>
        </w:rPr>
      </w:pPr>
    </w:p>
    <w:p w:rsidR="00AB0F10" w:rsidRPr="00876887" w:rsidRDefault="00AB0F10" w:rsidP="00AB0F10">
      <w:pPr>
        <w:suppressAutoHyphens/>
        <w:spacing w:after="0" w:line="100" w:lineRule="atLeast"/>
        <w:jc w:val="center"/>
        <w:rPr>
          <w:rFonts w:ascii="Arial" w:eastAsia="Times New Roman" w:hAnsi="Arial" w:cs="Arial"/>
          <w:sz w:val="24"/>
          <w:szCs w:val="24"/>
          <w:lang w:eastAsia="ar-SA"/>
        </w:rPr>
      </w:pPr>
    </w:p>
    <w:p w:rsidR="00AB0F10" w:rsidRPr="00876887" w:rsidRDefault="00AB0F10" w:rsidP="00AB0F10">
      <w:pPr>
        <w:suppressAutoHyphens/>
        <w:spacing w:after="0" w:line="100" w:lineRule="atLeast"/>
        <w:jc w:val="center"/>
        <w:rPr>
          <w:rFonts w:ascii="Arial" w:eastAsia="Times New Roman" w:hAnsi="Arial" w:cs="Arial"/>
          <w:sz w:val="24"/>
          <w:szCs w:val="24"/>
          <w:lang w:eastAsia="ar-SA"/>
        </w:rPr>
      </w:pPr>
    </w:p>
    <w:p w:rsidR="00AB0F10" w:rsidRPr="00876887" w:rsidRDefault="00AB0F10" w:rsidP="00AB0F10">
      <w:pPr>
        <w:suppressAutoHyphens/>
        <w:spacing w:after="0" w:line="100" w:lineRule="atLeast"/>
        <w:jc w:val="center"/>
        <w:rPr>
          <w:rFonts w:ascii="Arial" w:eastAsia="Times New Roman" w:hAnsi="Arial" w:cs="Arial"/>
          <w:sz w:val="24"/>
          <w:szCs w:val="24"/>
          <w:lang w:eastAsia="ar-SA"/>
        </w:rPr>
      </w:pPr>
    </w:p>
    <w:p w:rsidR="00AB0F10" w:rsidRPr="00876887" w:rsidRDefault="00AB0F10" w:rsidP="00AB0F10">
      <w:pPr>
        <w:suppressAutoHyphens/>
        <w:spacing w:after="0" w:line="100" w:lineRule="atLeast"/>
        <w:jc w:val="center"/>
        <w:rPr>
          <w:rFonts w:ascii="Arial" w:eastAsia="Times New Roman" w:hAnsi="Arial" w:cs="Arial"/>
          <w:sz w:val="24"/>
          <w:szCs w:val="24"/>
          <w:lang w:eastAsia="ar-SA"/>
        </w:rPr>
      </w:pPr>
    </w:p>
    <w:p w:rsidR="00AB0F10" w:rsidRPr="00876887" w:rsidRDefault="00AB0F10" w:rsidP="00AB0F10">
      <w:pPr>
        <w:suppressAutoHyphens/>
        <w:spacing w:after="0" w:line="100" w:lineRule="atLeast"/>
        <w:jc w:val="center"/>
        <w:rPr>
          <w:rFonts w:ascii="Arial" w:eastAsia="Times New Roman" w:hAnsi="Arial" w:cs="Arial"/>
          <w:sz w:val="24"/>
          <w:szCs w:val="24"/>
          <w:lang w:eastAsia="ar-SA"/>
        </w:rPr>
      </w:pPr>
    </w:p>
    <w:p w:rsidR="00AB0F10" w:rsidRPr="00876887" w:rsidRDefault="00AB0F10" w:rsidP="00AB0F10">
      <w:pPr>
        <w:suppressAutoHyphens/>
        <w:spacing w:after="0" w:line="100" w:lineRule="atLeast"/>
        <w:jc w:val="center"/>
        <w:rPr>
          <w:rFonts w:ascii="Arial" w:eastAsia="Times New Roman" w:hAnsi="Arial" w:cs="Arial"/>
          <w:sz w:val="24"/>
          <w:szCs w:val="24"/>
          <w:lang w:eastAsia="ar-SA"/>
        </w:rPr>
      </w:pPr>
    </w:p>
    <w:p w:rsidR="00AB0F10" w:rsidRPr="00876887" w:rsidRDefault="00AB0F10" w:rsidP="00AB0F10">
      <w:pPr>
        <w:suppressAutoHyphens/>
        <w:spacing w:after="0" w:line="100" w:lineRule="atLeast"/>
        <w:jc w:val="center"/>
        <w:rPr>
          <w:rFonts w:ascii="Arial" w:eastAsia="Times New Roman" w:hAnsi="Arial" w:cs="Arial"/>
          <w:sz w:val="24"/>
          <w:szCs w:val="24"/>
          <w:lang w:eastAsia="ar-SA"/>
        </w:rPr>
      </w:pPr>
    </w:p>
    <w:p w:rsidR="00AB0F10" w:rsidRPr="00876887" w:rsidRDefault="00AB0F10" w:rsidP="00AB0F10">
      <w:pPr>
        <w:suppressAutoHyphens/>
        <w:spacing w:after="0" w:line="100" w:lineRule="atLeast"/>
        <w:jc w:val="center"/>
        <w:rPr>
          <w:rFonts w:ascii="Arial" w:eastAsia="Times New Roman" w:hAnsi="Arial" w:cs="Arial"/>
          <w:sz w:val="24"/>
          <w:szCs w:val="24"/>
          <w:lang w:eastAsia="ar-SA"/>
        </w:rPr>
      </w:pPr>
    </w:p>
    <w:p w:rsidR="00AB0F10" w:rsidRPr="00876887" w:rsidRDefault="00AB0F10" w:rsidP="00AB0F10">
      <w:pPr>
        <w:suppressAutoHyphens/>
        <w:spacing w:after="0" w:line="100" w:lineRule="atLeast"/>
        <w:jc w:val="center"/>
        <w:rPr>
          <w:rFonts w:ascii="Arial" w:eastAsia="Times New Roman" w:hAnsi="Arial" w:cs="Arial"/>
          <w:sz w:val="24"/>
          <w:szCs w:val="24"/>
          <w:lang w:eastAsia="ar-SA"/>
        </w:rPr>
      </w:pPr>
    </w:p>
    <w:p w:rsidR="00AB0F10" w:rsidRPr="00876887" w:rsidRDefault="00AB0F10" w:rsidP="00AB0F10">
      <w:pPr>
        <w:suppressAutoHyphens/>
        <w:spacing w:after="0" w:line="100" w:lineRule="atLeast"/>
        <w:jc w:val="center"/>
        <w:rPr>
          <w:rFonts w:ascii="Arial" w:eastAsia="Calibri" w:hAnsi="Arial" w:cs="Arial"/>
          <w:b/>
          <w:bCs/>
          <w:szCs w:val="24"/>
          <w:lang w:eastAsia="ar-SA"/>
        </w:rPr>
      </w:pPr>
    </w:p>
    <w:p w:rsidR="00AB0F10" w:rsidRPr="00876887" w:rsidRDefault="00AB0F10" w:rsidP="00AB0F10">
      <w:pPr>
        <w:suppressAutoHyphens/>
        <w:spacing w:after="0" w:line="100" w:lineRule="atLeast"/>
        <w:jc w:val="center"/>
        <w:rPr>
          <w:rFonts w:ascii="Arial" w:eastAsia="Calibri" w:hAnsi="Arial" w:cs="Arial"/>
          <w:b/>
          <w:bCs/>
          <w:szCs w:val="24"/>
          <w:lang w:eastAsia="ar-SA"/>
        </w:rPr>
      </w:pPr>
    </w:p>
    <w:p w:rsidR="00AB0F10" w:rsidRPr="00876887" w:rsidRDefault="00AB0F10" w:rsidP="00AB0F10">
      <w:pPr>
        <w:suppressAutoHyphens/>
        <w:spacing w:after="0" w:line="100" w:lineRule="atLeast"/>
        <w:jc w:val="center"/>
        <w:rPr>
          <w:rFonts w:ascii="Arial" w:eastAsia="Calibri" w:hAnsi="Arial" w:cs="Arial"/>
          <w:b/>
          <w:bCs/>
          <w:szCs w:val="24"/>
          <w:lang w:eastAsia="ar-SA"/>
        </w:rPr>
      </w:pPr>
    </w:p>
    <w:p w:rsidR="00AB0F10" w:rsidRPr="00876887" w:rsidRDefault="00AB0F10" w:rsidP="00AB0F10">
      <w:pPr>
        <w:suppressAutoHyphens/>
        <w:spacing w:after="0" w:line="100" w:lineRule="atLeast"/>
        <w:jc w:val="center"/>
        <w:rPr>
          <w:rFonts w:ascii="Arial" w:eastAsia="Calibri" w:hAnsi="Arial" w:cs="Arial"/>
          <w:b/>
          <w:bCs/>
          <w:szCs w:val="24"/>
          <w:lang w:eastAsia="ar-SA"/>
        </w:rPr>
      </w:pPr>
    </w:p>
    <w:p w:rsidR="00AB0F10" w:rsidRPr="00876887" w:rsidRDefault="00AB0F10" w:rsidP="00AB0F10">
      <w:pPr>
        <w:suppressAutoHyphens/>
        <w:spacing w:after="0" w:line="100" w:lineRule="atLeast"/>
        <w:jc w:val="center"/>
        <w:rPr>
          <w:rFonts w:ascii="Arial" w:eastAsia="Times New Roman" w:hAnsi="Arial" w:cs="Arial"/>
          <w:sz w:val="24"/>
          <w:szCs w:val="24"/>
          <w:lang w:eastAsia="ar-SA"/>
        </w:rPr>
      </w:pPr>
      <w:r w:rsidRPr="00876887">
        <w:rPr>
          <w:rFonts w:ascii="Arial" w:eastAsia="Calibri" w:hAnsi="Arial" w:cs="Arial"/>
          <w:b/>
          <w:bCs/>
          <w:szCs w:val="24"/>
          <w:lang w:eastAsia="ar-SA"/>
        </w:rPr>
        <w:t>załączni</w:t>
      </w:r>
      <w:r>
        <w:rPr>
          <w:rFonts w:ascii="Arial" w:eastAsia="Calibri" w:hAnsi="Arial" w:cs="Arial"/>
          <w:b/>
          <w:bCs/>
          <w:szCs w:val="24"/>
          <w:lang w:eastAsia="ar-SA"/>
        </w:rPr>
        <w:t>k nr 9 do umowy…………………………… /2021</w:t>
      </w:r>
    </w:p>
    <w:p w:rsidR="00AB0F10" w:rsidRPr="00876887" w:rsidRDefault="00AB0F10" w:rsidP="00AB0F10">
      <w:pPr>
        <w:suppressAutoHyphens/>
        <w:spacing w:after="0" w:line="100" w:lineRule="atLeast"/>
        <w:ind w:left="3024"/>
        <w:jc w:val="both"/>
        <w:rPr>
          <w:rFonts w:ascii="Arial" w:eastAsia="Calibri" w:hAnsi="Arial" w:cs="Arial"/>
          <w:b/>
          <w:bCs/>
          <w:szCs w:val="24"/>
          <w:lang w:eastAsia="ar-SA"/>
        </w:rPr>
      </w:pPr>
    </w:p>
    <w:p w:rsidR="00AB0F10" w:rsidRPr="00876887" w:rsidRDefault="00AB0F10" w:rsidP="00AB0F10">
      <w:pPr>
        <w:suppressAutoHyphens/>
        <w:spacing w:after="0" w:line="100" w:lineRule="atLeast"/>
        <w:ind w:left="3024"/>
        <w:jc w:val="both"/>
        <w:rPr>
          <w:rFonts w:ascii="Arial" w:eastAsia="Calibri" w:hAnsi="Arial" w:cs="Arial"/>
          <w:b/>
          <w:bCs/>
          <w:szCs w:val="24"/>
          <w:lang w:eastAsia="ar-SA"/>
        </w:rPr>
      </w:pPr>
    </w:p>
    <w:p w:rsidR="00AB0F10" w:rsidRPr="00876887" w:rsidRDefault="00AB0F10" w:rsidP="00AB0F10">
      <w:pPr>
        <w:suppressAutoHyphens/>
        <w:spacing w:after="0" w:line="100" w:lineRule="atLeast"/>
        <w:jc w:val="both"/>
        <w:rPr>
          <w:rFonts w:ascii="Arial" w:eastAsia="Calibri" w:hAnsi="Arial" w:cs="Arial"/>
          <w:b/>
          <w:bCs/>
          <w:szCs w:val="24"/>
          <w:lang w:eastAsia="ar-SA"/>
        </w:rPr>
      </w:pPr>
    </w:p>
    <w:p w:rsidR="00AB0F10" w:rsidRPr="00876887" w:rsidRDefault="00AB0F10" w:rsidP="00AB0F10">
      <w:pPr>
        <w:suppressAutoHyphens/>
        <w:spacing w:after="0" w:line="100" w:lineRule="atLeast"/>
        <w:ind w:left="3024"/>
        <w:jc w:val="both"/>
        <w:rPr>
          <w:rFonts w:ascii="Arial" w:eastAsia="Calibri" w:hAnsi="Arial" w:cs="Arial"/>
          <w:sz w:val="24"/>
          <w:szCs w:val="24"/>
          <w:lang w:eastAsia="ar-SA"/>
        </w:rPr>
      </w:pPr>
      <w:r w:rsidRPr="00876887">
        <w:rPr>
          <w:rFonts w:ascii="Arial" w:eastAsia="Calibri" w:hAnsi="Arial" w:cs="Arial"/>
          <w:b/>
          <w:bCs/>
          <w:szCs w:val="24"/>
          <w:lang w:eastAsia="ar-SA"/>
        </w:rPr>
        <w:t>Oświadczenie Podwykonawcy</w:t>
      </w:r>
    </w:p>
    <w:p w:rsidR="00AB0F10" w:rsidRPr="00876887" w:rsidRDefault="00AB0F10" w:rsidP="00AB0F10">
      <w:pPr>
        <w:tabs>
          <w:tab w:val="left" w:pos="5115"/>
        </w:tabs>
        <w:suppressAutoHyphens/>
        <w:spacing w:after="0" w:line="100" w:lineRule="atLeast"/>
        <w:rPr>
          <w:rFonts w:ascii="Arial" w:eastAsia="Calibri" w:hAnsi="Arial" w:cs="Arial"/>
          <w:sz w:val="24"/>
          <w:szCs w:val="24"/>
          <w:lang w:eastAsia="ar-SA"/>
        </w:rPr>
      </w:pPr>
      <w:r w:rsidRPr="00876887">
        <w:rPr>
          <w:rFonts w:ascii="Arial" w:eastAsia="Calibri" w:hAnsi="Arial" w:cs="Arial"/>
          <w:sz w:val="24"/>
          <w:szCs w:val="24"/>
          <w:lang w:eastAsia="ar-SA"/>
        </w:rPr>
        <w:tab/>
      </w:r>
    </w:p>
    <w:p w:rsidR="00AB0F10" w:rsidRPr="00876887" w:rsidRDefault="00AB0F10" w:rsidP="00AB0F10">
      <w:pPr>
        <w:suppressAutoHyphens/>
        <w:spacing w:after="0" w:line="100" w:lineRule="atLeast"/>
        <w:jc w:val="center"/>
        <w:rPr>
          <w:rFonts w:ascii="Arial" w:eastAsia="Calibri" w:hAnsi="Arial" w:cs="Arial"/>
          <w:sz w:val="24"/>
          <w:szCs w:val="24"/>
          <w:lang w:eastAsia="ar-SA"/>
        </w:rPr>
      </w:pPr>
    </w:p>
    <w:p w:rsidR="00AB0F10" w:rsidRPr="00876887" w:rsidRDefault="00AB0F10" w:rsidP="00AB0F10">
      <w:pPr>
        <w:suppressAutoHyphens/>
        <w:spacing w:after="0" w:line="100" w:lineRule="atLeast"/>
        <w:ind w:firstLine="1134"/>
        <w:jc w:val="both"/>
        <w:rPr>
          <w:rFonts w:ascii="Arial" w:eastAsia="Calibri" w:hAnsi="Arial" w:cs="Arial"/>
          <w:lang w:eastAsia="ar-SA"/>
        </w:rPr>
      </w:pPr>
      <w:r w:rsidRPr="00876887">
        <w:rPr>
          <w:rFonts w:ascii="Arial" w:eastAsia="Calibri" w:hAnsi="Arial" w:cs="Arial"/>
          <w:lang w:eastAsia="ar-SA"/>
        </w:rPr>
        <w:lastRenderedPageBreak/>
        <w:t xml:space="preserve">W związku z wystawieniem przez Wykonawcę faktury </w:t>
      </w:r>
      <w:r w:rsidRPr="00876887">
        <w:rPr>
          <w:rFonts w:ascii="Arial" w:eastAsia="Calibri" w:hAnsi="Arial" w:cs="Arial"/>
          <w:lang w:eastAsia="ar-SA"/>
        </w:rPr>
        <w:br/>
        <w:t>nr …………..……………………….. z dnia ………….…….……… oświadczam, iż w zakresie robót wymienionych na fakturze wykonywałem jako Podwykonawca następujące roboty:</w:t>
      </w:r>
    </w:p>
    <w:p w:rsidR="00AB0F10" w:rsidRPr="00876887" w:rsidRDefault="00AB0F10" w:rsidP="00AB0F10">
      <w:pPr>
        <w:suppressAutoHyphens/>
        <w:spacing w:after="0" w:line="100" w:lineRule="atLeast"/>
        <w:jc w:val="both"/>
        <w:rPr>
          <w:rFonts w:ascii="Arial" w:eastAsia="Calibri" w:hAnsi="Arial" w:cs="Arial"/>
          <w:lang w:eastAsia="ar-SA"/>
        </w:rPr>
      </w:pPr>
    </w:p>
    <w:p w:rsidR="00AB0F10" w:rsidRPr="00876887" w:rsidRDefault="00AB0F10" w:rsidP="00AB0F10">
      <w:pPr>
        <w:suppressAutoHyphens/>
        <w:spacing w:after="0" w:line="100" w:lineRule="atLeast"/>
        <w:jc w:val="both"/>
        <w:rPr>
          <w:rFonts w:ascii="Arial" w:eastAsia="Calibri" w:hAnsi="Arial" w:cs="Arial"/>
          <w:lang w:eastAsia="ar-SA"/>
        </w:rPr>
      </w:pPr>
      <w:r w:rsidRPr="00876887">
        <w:rPr>
          <w:rFonts w:ascii="Arial" w:eastAsia="Calibri" w:hAnsi="Arial" w:cs="Arial"/>
          <w:lang w:eastAsia="ar-SA"/>
        </w:rPr>
        <w:t>…………………………………………………………………………………………………</w:t>
      </w:r>
    </w:p>
    <w:p w:rsidR="00AB0F10" w:rsidRPr="00876887" w:rsidRDefault="00AB0F10" w:rsidP="00AB0F10">
      <w:pPr>
        <w:suppressAutoHyphens/>
        <w:spacing w:after="0" w:line="100" w:lineRule="atLeast"/>
        <w:jc w:val="both"/>
        <w:rPr>
          <w:rFonts w:ascii="Arial" w:eastAsia="Calibri" w:hAnsi="Arial" w:cs="Arial"/>
          <w:lang w:eastAsia="ar-SA"/>
        </w:rPr>
      </w:pPr>
      <w:r w:rsidRPr="00876887">
        <w:rPr>
          <w:rFonts w:ascii="Arial" w:eastAsia="Calibri" w:hAnsi="Arial" w:cs="Arial"/>
          <w:lang w:eastAsia="ar-SA"/>
        </w:rPr>
        <w:t>…………………………………………………………………………………………………</w:t>
      </w:r>
    </w:p>
    <w:p w:rsidR="00AB0F10" w:rsidRPr="00876887" w:rsidRDefault="00AB0F10" w:rsidP="00AB0F10">
      <w:pPr>
        <w:suppressAutoHyphens/>
        <w:spacing w:after="0" w:line="100" w:lineRule="atLeast"/>
        <w:jc w:val="both"/>
        <w:rPr>
          <w:rFonts w:ascii="Arial" w:eastAsia="Calibri" w:hAnsi="Arial" w:cs="Arial"/>
          <w:lang w:eastAsia="ar-SA"/>
        </w:rPr>
      </w:pPr>
      <w:r w:rsidRPr="00876887">
        <w:rPr>
          <w:rFonts w:ascii="Arial" w:eastAsia="Calibri" w:hAnsi="Arial" w:cs="Arial"/>
          <w:lang w:eastAsia="ar-SA"/>
        </w:rPr>
        <w:t>…………………………………………………………………………………………………</w:t>
      </w:r>
    </w:p>
    <w:p w:rsidR="00AB0F10" w:rsidRPr="00876887" w:rsidRDefault="00AB0F10" w:rsidP="00AB0F10">
      <w:pPr>
        <w:suppressAutoHyphens/>
        <w:spacing w:after="0" w:line="100" w:lineRule="atLeast"/>
        <w:jc w:val="both"/>
        <w:rPr>
          <w:rFonts w:ascii="Arial" w:eastAsia="Calibri" w:hAnsi="Arial" w:cs="Arial"/>
          <w:lang w:eastAsia="ar-SA"/>
        </w:rPr>
      </w:pPr>
    </w:p>
    <w:p w:rsidR="00AB0F10" w:rsidRPr="00876887" w:rsidRDefault="00AB0F10" w:rsidP="00AB0F10">
      <w:pPr>
        <w:suppressAutoHyphens/>
        <w:spacing w:after="0" w:line="100" w:lineRule="atLeast"/>
        <w:jc w:val="both"/>
        <w:rPr>
          <w:rFonts w:ascii="Arial" w:eastAsia="Calibri" w:hAnsi="Arial" w:cs="Arial"/>
          <w:lang w:eastAsia="ar-SA"/>
        </w:rPr>
      </w:pPr>
      <w:r w:rsidRPr="00876887">
        <w:rPr>
          <w:rFonts w:ascii="Arial" w:eastAsia="Calibri" w:hAnsi="Arial" w:cs="Arial"/>
          <w:lang w:eastAsia="ar-SA"/>
        </w:rPr>
        <w:t>Zgodnie z zawartą umową o podwykonawstwo za ww. roboty otrzymałem od Wykonawcy  w dniu ……. wynagrodzenie w kwocie ………………………………….…………. zł słownie …………………………………………....……………………………….. zł brutto i niniejszym zrzekam się wszelkich roszczeń względem Wykonawcy lub Zamawiającego związanych z ww. wynagrodzeniem za roboty.</w:t>
      </w:r>
    </w:p>
    <w:p w:rsidR="00AB0F10" w:rsidRPr="00876887" w:rsidRDefault="00AB0F10" w:rsidP="00AB0F10">
      <w:p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lang w:eastAsia="ar-SA"/>
        </w:rPr>
        <w:t>Oświadczam jednocześnie, że Wykonawca nie zalega w stosunku do mnie z innymi należnościami powstałymi w związku z realizowaniem przeze mnie innych robót podwykonawczych dotyczących przedmiotowego Projektu</w:t>
      </w:r>
    </w:p>
    <w:p w:rsidR="00AB0F10" w:rsidRPr="00876887" w:rsidRDefault="00AB0F10" w:rsidP="00AB0F10">
      <w:pPr>
        <w:suppressAutoHyphens/>
        <w:spacing w:after="0" w:line="100" w:lineRule="atLeast"/>
        <w:jc w:val="right"/>
        <w:rPr>
          <w:rFonts w:ascii="Arial" w:eastAsia="Calibri" w:hAnsi="Arial" w:cs="Arial"/>
          <w:sz w:val="24"/>
          <w:szCs w:val="24"/>
          <w:lang w:eastAsia="ar-SA"/>
        </w:rPr>
      </w:pPr>
    </w:p>
    <w:p w:rsidR="00AB0F10" w:rsidRPr="00876887" w:rsidRDefault="00AB0F10" w:rsidP="00AB0F10">
      <w:pPr>
        <w:suppressAutoHyphens/>
        <w:spacing w:after="0" w:line="100" w:lineRule="atLeast"/>
        <w:jc w:val="right"/>
        <w:rPr>
          <w:rFonts w:ascii="Arial" w:eastAsia="Calibri" w:hAnsi="Arial" w:cs="Arial"/>
          <w:sz w:val="24"/>
          <w:szCs w:val="24"/>
          <w:lang w:eastAsia="ar-SA"/>
        </w:rPr>
      </w:pPr>
    </w:p>
    <w:p w:rsidR="00AB0F10" w:rsidRPr="00876887" w:rsidRDefault="00AB0F10" w:rsidP="00AB0F10">
      <w:pPr>
        <w:suppressAutoHyphens/>
        <w:spacing w:after="0" w:line="100" w:lineRule="atLeast"/>
        <w:jc w:val="right"/>
        <w:rPr>
          <w:rFonts w:ascii="Arial" w:eastAsia="Calibri" w:hAnsi="Arial" w:cs="Arial"/>
          <w:sz w:val="24"/>
          <w:szCs w:val="24"/>
          <w:lang w:eastAsia="ar-SA"/>
        </w:rPr>
      </w:pPr>
    </w:p>
    <w:p w:rsidR="00AB0F10" w:rsidRPr="00876887" w:rsidRDefault="00AB0F10" w:rsidP="00AB0F10">
      <w:pPr>
        <w:suppressAutoHyphens/>
        <w:spacing w:after="0" w:line="100" w:lineRule="atLeast"/>
        <w:jc w:val="right"/>
        <w:rPr>
          <w:rFonts w:ascii="Arial" w:eastAsia="Calibri" w:hAnsi="Arial" w:cs="Arial"/>
          <w:sz w:val="24"/>
          <w:szCs w:val="24"/>
          <w:lang w:eastAsia="ar-SA"/>
        </w:rPr>
      </w:pPr>
    </w:p>
    <w:p w:rsidR="00AB0F10" w:rsidRPr="00876887" w:rsidRDefault="00AB0F10" w:rsidP="00AB0F10">
      <w:pPr>
        <w:suppressAutoHyphens/>
        <w:spacing w:after="0" w:line="100" w:lineRule="atLeast"/>
        <w:jc w:val="right"/>
        <w:rPr>
          <w:rFonts w:ascii="Arial" w:eastAsia="Calibri" w:hAnsi="Arial" w:cs="Arial"/>
          <w:sz w:val="24"/>
          <w:szCs w:val="24"/>
          <w:lang w:eastAsia="ar-SA"/>
        </w:rPr>
      </w:pPr>
    </w:p>
    <w:p w:rsidR="00AB0F10" w:rsidRPr="00876887" w:rsidRDefault="00AB0F10" w:rsidP="00AB0F10">
      <w:pPr>
        <w:suppressAutoHyphens/>
        <w:spacing w:after="0" w:line="100" w:lineRule="atLeast"/>
        <w:rPr>
          <w:rFonts w:ascii="Arial" w:eastAsia="Calibri" w:hAnsi="Arial" w:cs="Arial"/>
          <w:sz w:val="16"/>
          <w:szCs w:val="16"/>
          <w:lang w:eastAsia="ar-SA"/>
        </w:rPr>
      </w:pPr>
      <w:r w:rsidRPr="00876887">
        <w:rPr>
          <w:rFonts w:ascii="Arial" w:eastAsia="Calibri" w:hAnsi="Arial" w:cs="Arial"/>
          <w:sz w:val="16"/>
          <w:szCs w:val="16"/>
          <w:lang w:eastAsia="ar-SA"/>
        </w:rPr>
        <w:t>……………………………….</w:t>
      </w:r>
      <w:r w:rsidRPr="00876887">
        <w:rPr>
          <w:rFonts w:ascii="Arial" w:eastAsia="Calibri" w:hAnsi="Arial" w:cs="Arial"/>
          <w:sz w:val="16"/>
          <w:szCs w:val="16"/>
          <w:lang w:eastAsia="ar-SA"/>
        </w:rPr>
        <w:tab/>
      </w:r>
      <w:r w:rsidRPr="00876887">
        <w:rPr>
          <w:rFonts w:ascii="Arial" w:eastAsia="Calibri" w:hAnsi="Arial" w:cs="Arial"/>
          <w:sz w:val="16"/>
          <w:szCs w:val="16"/>
          <w:lang w:eastAsia="ar-SA"/>
        </w:rPr>
        <w:tab/>
      </w:r>
      <w:r w:rsidRPr="00876887">
        <w:rPr>
          <w:rFonts w:ascii="Arial" w:eastAsia="Calibri" w:hAnsi="Arial" w:cs="Arial"/>
          <w:sz w:val="16"/>
          <w:szCs w:val="16"/>
          <w:lang w:eastAsia="ar-SA"/>
        </w:rPr>
        <w:tab/>
      </w:r>
      <w:r w:rsidRPr="00876887">
        <w:rPr>
          <w:rFonts w:ascii="Arial" w:eastAsia="Calibri" w:hAnsi="Arial" w:cs="Arial"/>
          <w:sz w:val="16"/>
          <w:szCs w:val="16"/>
          <w:lang w:eastAsia="ar-SA"/>
        </w:rPr>
        <w:tab/>
      </w:r>
      <w:r w:rsidRPr="00876887">
        <w:rPr>
          <w:rFonts w:ascii="Arial" w:eastAsia="Calibri" w:hAnsi="Arial" w:cs="Arial"/>
          <w:sz w:val="16"/>
          <w:szCs w:val="16"/>
          <w:lang w:eastAsia="ar-SA"/>
        </w:rPr>
        <w:tab/>
      </w:r>
      <w:r w:rsidRPr="00876887">
        <w:rPr>
          <w:rFonts w:ascii="Arial" w:eastAsia="Calibri" w:hAnsi="Arial" w:cs="Arial"/>
          <w:sz w:val="16"/>
          <w:szCs w:val="16"/>
          <w:lang w:eastAsia="ar-SA"/>
        </w:rPr>
        <w:tab/>
        <w:t>………...………………………..</w:t>
      </w:r>
    </w:p>
    <w:p w:rsidR="00AB0F10" w:rsidRPr="00876887" w:rsidRDefault="00AB0F10" w:rsidP="00AB0F10">
      <w:pPr>
        <w:tabs>
          <w:tab w:val="left" w:pos="8040"/>
        </w:tabs>
        <w:suppressAutoHyphens/>
        <w:spacing w:after="0" w:line="100" w:lineRule="atLeast"/>
        <w:rPr>
          <w:rFonts w:ascii="Arial" w:eastAsia="Calibri" w:hAnsi="Arial" w:cs="Arial"/>
          <w:lang w:eastAsia="ar-SA"/>
        </w:rPr>
      </w:pPr>
      <w:r w:rsidRPr="00876887">
        <w:rPr>
          <w:rFonts w:ascii="Arial" w:eastAsia="Calibri" w:hAnsi="Arial" w:cs="Arial"/>
          <w:sz w:val="16"/>
          <w:szCs w:val="16"/>
          <w:lang w:eastAsia="ar-SA"/>
        </w:rPr>
        <w:t xml:space="preserve">     miejscowość, data                                                                                                                     podpis  Podwykonawcy</w:t>
      </w:r>
    </w:p>
    <w:p w:rsidR="00AB0F10" w:rsidRPr="00876887" w:rsidRDefault="00AB0F10" w:rsidP="00AB0F10">
      <w:pPr>
        <w:suppressAutoHyphens/>
        <w:spacing w:after="0" w:line="100" w:lineRule="atLeast"/>
        <w:rPr>
          <w:rFonts w:ascii="Arial" w:eastAsia="Calibri" w:hAnsi="Arial" w:cs="Arial"/>
          <w:lang w:eastAsia="ar-SA"/>
        </w:rPr>
      </w:pPr>
    </w:p>
    <w:p w:rsidR="00AB0F10" w:rsidRPr="00876887" w:rsidRDefault="00AB0F10" w:rsidP="00AB0F10">
      <w:pPr>
        <w:suppressAutoHyphens/>
        <w:spacing w:after="0" w:line="100" w:lineRule="atLeast"/>
        <w:rPr>
          <w:rFonts w:ascii="Arial" w:eastAsia="Calibri" w:hAnsi="Arial" w:cs="Arial"/>
          <w:lang w:eastAsia="ar-SA"/>
        </w:rPr>
      </w:pPr>
    </w:p>
    <w:p w:rsidR="00AB0F10" w:rsidRPr="00876887" w:rsidRDefault="00AB0F10" w:rsidP="00AB0F10">
      <w:pPr>
        <w:suppressAutoHyphens/>
        <w:spacing w:after="0" w:line="100" w:lineRule="atLeast"/>
        <w:rPr>
          <w:rFonts w:ascii="Arial" w:eastAsia="Calibri" w:hAnsi="Arial" w:cs="Arial"/>
          <w:lang w:eastAsia="ar-SA"/>
        </w:rPr>
      </w:pPr>
    </w:p>
    <w:p w:rsidR="00AB0F10" w:rsidRPr="00876887" w:rsidRDefault="00AB0F10" w:rsidP="00AB0F10">
      <w:pPr>
        <w:suppressAutoHyphens/>
        <w:spacing w:after="0" w:line="100" w:lineRule="atLeast"/>
        <w:rPr>
          <w:rFonts w:ascii="Arial" w:eastAsia="SimSun" w:hAnsi="Arial" w:cs="Arial"/>
          <w:b/>
          <w:bCs/>
          <w:lang w:eastAsia="ar-SA"/>
        </w:rPr>
      </w:pPr>
      <w:r w:rsidRPr="00876887">
        <w:rPr>
          <w:rFonts w:ascii="Arial" w:eastAsia="Calibri" w:hAnsi="Arial" w:cs="Arial"/>
          <w:lang w:eastAsia="ar-SA"/>
        </w:rPr>
        <w:t>*wybrać właściwe</w:t>
      </w:r>
    </w:p>
    <w:p w:rsidR="00AB0F10" w:rsidRPr="00876887" w:rsidRDefault="00AB0F10" w:rsidP="00AB0F10">
      <w:pPr>
        <w:suppressAutoHyphens/>
        <w:spacing w:after="0" w:line="100" w:lineRule="atLeast"/>
        <w:ind w:left="3024"/>
        <w:jc w:val="right"/>
        <w:rPr>
          <w:rFonts w:ascii="Arial" w:eastAsia="SimSun" w:hAnsi="Arial" w:cs="Arial"/>
          <w:b/>
          <w:bCs/>
          <w:lang w:eastAsia="ar-SA"/>
        </w:rPr>
      </w:pPr>
    </w:p>
    <w:p w:rsidR="00AB0F10" w:rsidRPr="00876887" w:rsidRDefault="00AB0F10" w:rsidP="00AB0F10">
      <w:pPr>
        <w:suppressAutoHyphens/>
        <w:spacing w:after="0" w:line="100" w:lineRule="atLeast"/>
        <w:ind w:left="3024"/>
        <w:jc w:val="right"/>
        <w:rPr>
          <w:rFonts w:ascii="Arial" w:eastAsia="SimSun" w:hAnsi="Arial" w:cs="Arial"/>
          <w:b/>
          <w:bCs/>
          <w:lang w:eastAsia="ar-SA"/>
        </w:rPr>
      </w:pPr>
    </w:p>
    <w:p w:rsidR="00AB0F10" w:rsidRPr="00876887" w:rsidRDefault="00AB0F10" w:rsidP="00AB0F10">
      <w:pPr>
        <w:suppressAutoHyphens/>
        <w:spacing w:after="0" w:line="100" w:lineRule="atLeast"/>
        <w:ind w:left="3024"/>
        <w:jc w:val="right"/>
        <w:rPr>
          <w:rFonts w:ascii="Arial" w:eastAsia="SimSun" w:hAnsi="Arial" w:cs="Arial"/>
          <w:b/>
          <w:bCs/>
          <w:lang w:eastAsia="ar-SA"/>
        </w:rPr>
      </w:pPr>
    </w:p>
    <w:p w:rsidR="00AB0F10" w:rsidRPr="00876887" w:rsidRDefault="00AB0F10" w:rsidP="00AB0F10">
      <w:pPr>
        <w:suppressAutoHyphens/>
        <w:spacing w:after="0" w:line="100" w:lineRule="atLeast"/>
        <w:ind w:left="3024"/>
        <w:jc w:val="right"/>
        <w:rPr>
          <w:rFonts w:ascii="Arial" w:eastAsia="SimSun" w:hAnsi="Arial" w:cs="Arial"/>
          <w:b/>
          <w:bCs/>
          <w:lang w:eastAsia="ar-SA"/>
        </w:rPr>
      </w:pPr>
    </w:p>
    <w:p w:rsidR="00AB0F10" w:rsidRPr="00876887" w:rsidRDefault="00AB0F10" w:rsidP="00AB0F10">
      <w:pPr>
        <w:suppressAutoHyphens/>
        <w:spacing w:after="0" w:line="100" w:lineRule="atLeast"/>
        <w:ind w:left="3024"/>
        <w:jc w:val="right"/>
        <w:rPr>
          <w:rFonts w:ascii="Arial" w:eastAsia="SimSun" w:hAnsi="Arial" w:cs="Arial"/>
          <w:b/>
          <w:bCs/>
          <w:lang w:eastAsia="ar-SA"/>
        </w:rPr>
      </w:pPr>
    </w:p>
    <w:p w:rsidR="00AB0F10" w:rsidRDefault="00AB0F10" w:rsidP="00AB0F10">
      <w:pPr>
        <w:suppressAutoHyphens/>
        <w:spacing w:after="0" w:line="100" w:lineRule="atLeast"/>
        <w:ind w:left="3024"/>
        <w:jc w:val="right"/>
        <w:rPr>
          <w:rFonts w:ascii="Arial" w:eastAsia="SimSun" w:hAnsi="Arial" w:cs="Arial"/>
          <w:b/>
          <w:bCs/>
          <w:lang w:eastAsia="ar-SA"/>
        </w:rPr>
      </w:pPr>
    </w:p>
    <w:p w:rsidR="00AB0F10" w:rsidRDefault="00AB0F10" w:rsidP="00AB0F10">
      <w:pPr>
        <w:suppressAutoHyphens/>
        <w:spacing w:after="0" w:line="100" w:lineRule="atLeast"/>
        <w:ind w:left="3024"/>
        <w:jc w:val="right"/>
        <w:rPr>
          <w:rFonts w:ascii="Arial" w:eastAsia="SimSun" w:hAnsi="Arial" w:cs="Arial"/>
          <w:b/>
          <w:bCs/>
          <w:lang w:eastAsia="ar-SA"/>
        </w:rPr>
      </w:pPr>
    </w:p>
    <w:p w:rsidR="00AB0F10" w:rsidRDefault="00AB0F10" w:rsidP="00AB0F10">
      <w:pPr>
        <w:suppressAutoHyphens/>
        <w:spacing w:after="0" w:line="100" w:lineRule="atLeast"/>
        <w:ind w:left="3024"/>
        <w:jc w:val="right"/>
        <w:rPr>
          <w:rFonts w:ascii="Arial" w:eastAsia="SimSun" w:hAnsi="Arial" w:cs="Arial"/>
          <w:b/>
          <w:bCs/>
          <w:lang w:eastAsia="ar-SA"/>
        </w:rPr>
      </w:pPr>
    </w:p>
    <w:p w:rsidR="00AB0F10" w:rsidRDefault="00AB0F10" w:rsidP="00AB0F10">
      <w:pPr>
        <w:suppressAutoHyphens/>
        <w:spacing w:after="0" w:line="100" w:lineRule="atLeast"/>
        <w:ind w:left="3024"/>
        <w:jc w:val="right"/>
        <w:rPr>
          <w:rFonts w:ascii="Arial" w:eastAsia="SimSun" w:hAnsi="Arial" w:cs="Arial"/>
          <w:b/>
          <w:bCs/>
          <w:lang w:eastAsia="ar-SA"/>
        </w:rPr>
      </w:pPr>
    </w:p>
    <w:p w:rsidR="00AB0F10" w:rsidRDefault="00AB0F10" w:rsidP="00AB0F10">
      <w:pPr>
        <w:suppressAutoHyphens/>
        <w:spacing w:after="0" w:line="100" w:lineRule="atLeast"/>
        <w:ind w:left="3024"/>
        <w:jc w:val="right"/>
        <w:rPr>
          <w:rFonts w:ascii="Arial" w:eastAsia="SimSun" w:hAnsi="Arial" w:cs="Arial"/>
          <w:b/>
          <w:bCs/>
          <w:lang w:eastAsia="ar-SA"/>
        </w:rPr>
      </w:pPr>
    </w:p>
    <w:p w:rsidR="00AB0F10" w:rsidRDefault="00AB0F10" w:rsidP="00AB0F10">
      <w:pPr>
        <w:suppressAutoHyphens/>
        <w:spacing w:after="0" w:line="100" w:lineRule="atLeast"/>
        <w:ind w:left="3024"/>
        <w:jc w:val="right"/>
        <w:rPr>
          <w:rFonts w:ascii="Arial" w:eastAsia="SimSun" w:hAnsi="Arial" w:cs="Arial"/>
          <w:b/>
          <w:bCs/>
          <w:lang w:eastAsia="ar-SA"/>
        </w:rPr>
      </w:pPr>
    </w:p>
    <w:p w:rsidR="00AB0F10" w:rsidRDefault="00AB0F10" w:rsidP="00AB0F10">
      <w:pPr>
        <w:suppressAutoHyphens/>
        <w:spacing w:after="0" w:line="100" w:lineRule="atLeast"/>
        <w:ind w:left="3024"/>
        <w:jc w:val="right"/>
        <w:rPr>
          <w:rFonts w:ascii="Arial" w:eastAsia="SimSun" w:hAnsi="Arial" w:cs="Arial"/>
          <w:b/>
          <w:bCs/>
          <w:lang w:eastAsia="ar-SA"/>
        </w:rPr>
      </w:pPr>
    </w:p>
    <w:p w:rsidR="00AB0F10" w:rsidRDefault="00AB0F10" w:rsidP="00AB0F10">
      <w:pPr>
        <w:suppressAutoHyphens/>
        <w:spacing w:after="0" w:line="100" w:lineRule="atLeast"/>
        <w:ind w:left="3024"/>
        <w:jc w:val="right"/>
        <w:rPr>
          <w:rFonts w:ascii="Arial" w:eastAsia="SimSun" w:hAnsi="Arial" w:cs="Arial"/>
          <w:b/>
          <w:bCs/>
          <w:lang w:eastAsia="ar-SA"/>
        </w:rPr>
      </w:pPr>
    </w:p>
    <w:p w:rsidR="00AB0F10" w:rsidRDefault="00AB0F10" w:rsidP="00AB0F10">
      <w:pPr>
        <w:suppressAutoHyphens/>
        <w:spacing w:after="0" w:line="100" w:lineRule="atLeast"/>
        <w:ind w:left="3024"/>
        <w:jc w:val="right"/>
        <w:rPr>
          <w:rFonts w:ascii="Arial" w:eastAsia="SimSun" w:hAnsi="Arial" w:cs="Arial"/>
          <w:b/>
          <w:bCs/>
          <w:lang w:eastAsia="ar-SA"/>
        </w:rPr>
      </w:pPr>
    </w:p>
    <w:p w:rsidR="00AB0F10" w:rsidRDefault="00AB0F10" w:rsidP="00AB0F10">
      <w:pPr>
        <w:suppressAutoHyphens/>
        <w:spacing w:after="0" w:line="100" w:lineRule="atLeast"/>
        <w:ind w:left="3024"/>
        <w:jc w:val="right"/>
        <w:rPr>
          <w:rFonts w:ascii="Arial" w:eastAsia="SimSun" w:hAnsi="Arial" w:cs="Arial"/>
          <w:b/>
          <w:bCs/>
          <w:lang w:eastAsia="ar-SA"/>
        </w:rPr>
      </w:pPr>
    </w:p>
    <w:p w:rsidR="00AB0F10" w:rsidRDefault="00AB0F10" w:rsidP="00AB0F10">
      <w:pPr>
        <w:suppressAutoHyphens/>
        <w:spacing w:after="0" w:line="100" w:lineRule="atLeast"/>
        <w:ind w:left="3024"/>
        <w:jc w:val="right"/>
        <w:rPr>
          <w:rFonts w:ascii="Arial" w:eastAsia="SimSun" w:hAnsi="Arial" w:cs="Arial"/>
          <w:b/>
          <w:bCs/>
          <w:lang w:eastAsia="ar-SA"/>
        </w:rPr>
      </w:pPr>
    </w:p>
    <w:p w:rsidR="00AB0F10" w:rsidRDefault="00AB0F10" w:rsidP="00AB0F10">
      <w:pPr>
        <w:suppressAutoHyphens/>
        <w:spacing w:after="0" w:line="100" w:lineRule="atLeast"/>
        <w:ind w:left="3024"/>
        <w:jc w:val="right"/>
        <w:rPr>
          <w:rFonts w:ascii="Arial" w:eastAsia="SimSun" w:hAnsi="Arial" w:cs="Arial"/>
          <w:b/>
          <w:bCs/>
          <w:lang w:eastAsia="ar-SA"/>
        </w:rPr>
      </w:pPr>
    </w:p>
    <w:p w:rsidR="00AB0F10" w:rsidRPr="00876887" w:rsidRDefault="00AB0F10" w:rsidP="00AB0F10">
      <w:pPr>
        <w:suppressAutoHyphens/>
        <w:spacing w:after="0" w:line="100" w:lineRule="atLeast"/>
        <w:ind w:left="3024"/>
        <w:jc w:val="right"/>
        <w:rPr>
          <w:rFonts w:ascii="Arial" w:eastAsia="SimSun" w:hAnsi="Arial" w:cs="Arial"/>
          <w:b/>
          <w:bCs/>
          <w:lang w:eastAsia="ar-SA"/>
        </w:rPr>
      </w:pPr>
    </w:p>
    <w:p w:rsidR="00AB0F10" w:rsidRPr="00876887" w:rsidRDefault="00AB0F10" w:rsidP="00AB0F10">
      <w:pPr>
        <w:suppressAutoHyphens/>
        <w:spacing w:after="0" w:line="100" w:lineRule="atLeast"/>
        <w:ind w:left="3024"/>
        <w:jc w:val="right"/>
        <w:rPr>
          <w:rFonts w:ascii="Arial" w:eastAsia="SimSun" w:hAnsi="Arial" w:cs="Arial"/>
          <w:b/>
          <w:bCs/>
          <w:lang w:eastAsia="ar-SA"/>
        </w:rPr>
      </w:pPr>
    </w:p>
    <w:p w:rsidR="00AB0F10" w:rsidRPr="00876887" w:rsidRDefault="00AB0F10" w:rsidP="00AB0F10">
      <w:pPr>
        <w:suppressAutoHyphens/>
        <w:spacing w:after="0" w:line="100" w:lineRule="atLeast"/>
        <w:ind w:left="3024"/>
        <w:jc w:val="right"/>
        <w:rPr>
          <w:rFonts w:ascii="Arial" w:eastAsia="SimSun" w:hAnsi="Arial" w:cs="Arial"/>
          <w:b/>
          <w:bCs/>
          <w:lang w:eastAsia="ar-SA"/>
        </w:rPr>
      </w:pPr>
    </w:p>
    <w:p w:rsidR="00AB0F10" w:rsidRPr="00876887" w:rsidRDefault="00AB0F10" w:rsidP="00AB0F10">
      <w:pPr>
        <w:suppressAutoHyphens/>
        <w:spacing w:after="0" w:line="100" w:lineRule="atLeast"/>
        <w:ind w:left="3024"/>
        <w:jc w:val="right"/>
        <w:rPr>
          <w:rFonts w:ascii="Arial" w:eastAsia="SimSun" w:hAnsi="Arial" w:cs="Arial"/>
          <w:b/>
          <w:bCs/>
          <w:lang w:eastAsia="ar-SA"/>
        </w:rPr>
      </w:pPr>
    </w:p>
    <w:p w:rsidR="00AB0F10" w:rsidRPr="00876887" w:rsidRDefault="00AB0F10" w:rsidP="00AB0F10">
      <w:pPr>
        <w:suppressAutoHyphens/>
        <w:spacing w:after="0" w:line="100" w:lineRule="atLeast"/>
        <w:ind w:left="3024"/>
        <w:jc w:val="right"/>
        <w:rPr>
          <w:rFonts w:ascii="Arial" w:eastAsia="SimSun" w:hAnsi="Arial" w:cs="Arial"/>
          <w:b/>
          <w:i/>
          <w:kern w:val="1"/>
          <w:sz w:val="20"/>
          <w:szCs w:val="20"/>
          <w:lang w:eastAsia="hi-IN" w:bidi="hi-IN"/>
        </w:rPr>
      </w:pPr>
      <w:r>
        <w:rPr>
          <w:rFonts w:ascii="Arial" w:eastAsia="SimSun" w:hAnsi="Arial" w:cs="Arial"/>
          <w:b/>
          <w:bCs/>
          <w:lang w:eastAsia="ar-SA"/>
        </w:rPr>
        <w:t>Załącznik nr 4 do umowy /2021</w:t>
      </w:r>
    </w:p>
    <w:p w:rsidR="00AB0F10" w:rsidRPr="00876887" w:rsidRDefault="00AB0F10" w:rsidP="00AB0F10">
      <w:pPr>
        <w:widowControl w:val="0"/>
        <w:suppressAutoHyphens/>
        <w:spacing w:after="0" w:line="100" w:lineRule="atLeast"/>
        <w:ind w:left="4956" w:firstLine="708"/>
        <w:rPr>
          <w:rFonts w:ascii="Arial" w:eastAsia="SimSun" w:hAnsi="Arial" w:cs="Arial"/>
          <w:b/>
          <w:i/>
          <w:kern w:val="1"/>
          <w:sz w:val="20"/>
          <w:szCs w:val="20"/>
          <w:lang w:eastAsia="hi-IN" w:bidi="hi-IN"/>
        </w:rPr>
      </w:pPr>
    </w:p>
    <w:p w:rsidR="00AB0F10" w:rsidRPr="00876887" w:rsidRDefault="00AB0F10" w:rsidP="00AB0F10">
      <w:pPr>
        <w:widowControl w:val="0"/>
        <w:suppressAutoHyphens/>
        <w:spacing w:after="0" w:line="100" w:lineRule="atLeast"/>
        <w:ind w:right="6095"/>
        <w:jc w:val="center"/>
        <w:rPr>
          <w:rFonts w:ascii="Arial" w:eastAsia="SimSun" w:hAnsi="Arial" w:cs="Arial"/>
          <w:kern w:val="1"/>
          <w:lang w:eastAsia="hi-IN" w:bidi="hi-IN"/>
        </w:rPr>
      </w:pPr>
      <w:r w:rsidRPr="00876887">
        <w:rPr>
          <w:rFonts w:ascii="Arial" w:eastAsia="SimSun" w:hAnsi="Arial" w:cs="Arial"/>
          <w:kern w:val="1"/>
          <w:lang w:eastAsia="hi-IN" w:bidi="hi-IN"/>
        </w:rPr>
        <w:t>…………….............................</w:t>
      </w:r>
    </w:p>
    <w:p w:rsidR="00AB0F10" w:rsidRPr="00876887" w:rsidRDefault="00AB0F10" w:rsidP="00AB0F10">
      <w:pPr>
        <w:widowControl w:val="0"/>
        <w:suppressAutoHyphens/>
        <w:spacing w:after="0" w:line="100" w:lineRule="atLeast"/>
        <w:ind w:right="6095"/>
        <w:jc w:val="center"/>
        <w:rPr>
          <w:rFonts w:ascii="Arial" w:eastAsia="SimSun" w:hAnsi="Arial" w:cs="Arial"/>
          <w:b/>
          <w:kern w:val="1"/>
          <w:sz w:val="20"/>
          <w:szCs w:val="20"/>
          <w:lang w:eastAsia="hi-IN" w:bidi="hi-IN"/>
        </w:rPr>
      </w:pPr>
      <w:r w:rsidRPr="00876887">
        <w:rPr>
          <w:rFonts w:ascii="Arial" w:eastAsia="SimSun" w:hAnsi="Arial" w:cs="Arial"/>
          <w:kern w:val="1"/>
          <w:lang w:eastAsia="hi-IN" w:bidi="hi-IN"/>
        </w:rPr>
        <w:t>(pieczęć firmowa Wykonawcy)</w:t>
      </w:r>
    </w:p>
    <w:p w:rsidR="00AB0F10" w:rsidRPr="00876887" w:rsidRDefault="00AB0F10" w:rsidP="00AB0F10">
      <w:pPr>
        <w:widowControl w:val="0"/>
        <w:suppressAutoHyphens/>
        <w:spacing w:after="0" w:line="100" w:lineRule="atLeast"/>
        <w:jc w:val="center"/>
        <w:rPr>
          <w:rFonts w:ascii="Arial" w:eastAsia="SimSun" w:hAnsi="Arial" w:cs="Arial"/>
          <w:b/>
          <w:kern w:val="1"/>
          <w:sz w:val="20"/>
          <w:szCs w:val="20"/>
          <w:lang w:eastAsia="hi-IN" w:bidi="hi-IN"/>
        </w:rPr>
      </w:pPr>
    </w:p>
    <w:p w:rsidR="00AB0F10" w:rsidRPr="00876887" w:rsidRDefault="00AB0F10" w:rsidP="00AB0F10">
      <w:pPr>
        <w:widowControl w:val="0"/>
        <w:suppressAutoHyphens/>
        <w:spacing w:after="0" w:line="100" w:lineRule="atLeast"/>
        <w:jc w:val="center"/>
        <w:rPr>
          <w:rFonts w:ascii="Arial" w:eastAsia="SimSun" w:hAnsi="Arial" w:cs="Arial"/>
          <w:b/>
          <w:kern w:val="1"/>
          <w:sz w:val="20"/>
          <w:szCs w:val="20"/>
          <w:lang w:eastAsia="hi-IN" w:bidi="hi-IN"/>
        </w:rPr>
      </w:pPr>
    </w:p>
    <w:p w:rsidR="00AB0F10" w:rsidRPr="00876887" w:rsidRDefault="00AB0F10" w:rsidP="00AB0F10">
      <w:pPr>
        <w:widowControl w:val="0"/>
        <w:tabs>
          <w:tab w:val="left" w:pos="1345"/>
        </w:tabs>
        <w:suppressAutoHyphens/>
        <w:spacing w:after="0" w:line="100" w:lineRule="atLeast"/>
        <w:ind w:left="357"/>
        <w:jc w:val="both"/>
        <w:rPr>
          <w:rFonts w:ascii="Arial" w:eastAsia="SimSun" w:hAnsi="Arial" w:cs="Arial"/>
          <w:kern w:val="1"/>
          <w:sz w:val="20"/>
          <w:szCs w:val="20"/>
          <w:lang w:eastAsia="hi-IN" w:bidi="hi-IN"/>
        </w:rPr>
      </w:pPr>
    </w:p>
    <w:p w:rsidR="00AB0F10" w:rsidRPr="00876887" w:rsidRDefault="00AB0F10" w:rsidP="00AB0F10">
      <w:pPr>
        <w:widowControl w:val="0"/>
        <w:suppressAutoHyphens/>
        <w:spacing w:after="0" w:line="100" w:lineRule="atLeast"/>
        <w:jc w:val="center"/>
        <w:rPr>
          <w:rFonts w:ascii="Arial" w:eastAsia="SimSun" w:hAnsi="Arial" w:cs="Arial"/>
          <w:b/>
          <w:bCs/>
          <w:lang w:eastAsia="ar-SA"/>
        </w:rPr>
      </w:pPr>
      <w:r w:rsidRPr="00876887">
        <w:rPr>
          <w:rFonts w:ascii="Arial" w:eastAsia="SimSun" w:hAnsi="Arial" w:cs="Arial"/>
          <w:b/>
          <w:bCs/>
          <w:lang w:eastAsia="ar-SA"/>
        </w:rPr>
        <w:lastRenderedPageBreak/>
        <w:t>Wykaz osób, przeznaczonych do realizacji przedmiotu umowy</w:t>
      </w:r>
    </w:p>
    <w:tbl>
      <w:tblPr>
        <w:tblW w:w="0" w:type="auto"/>
        <w:tblInd w:w="-318" w:type="dxa"/>
        <w:tblLayout w:type="fixed"/>
        <w:tblLook w:val="0000" w:firstRow="0" w:lastRow="0" w:firstColumn="0" w:lastColumn="0" w:noHBand="0" w:noVBand="0"/>
      </w:tblPr>
      <w:tblGrid>
        <w:gridCol w:w="555"/>
        <w:gridCol w:w="2685"/>
        <w:gridCol w:w="1830"/>
        <w:gridCol w:w="1560"/>
        <w:gridCol w:w="3294"/>
      </w:tblGrid>
      <w:tr w:rsidR="00AB0F10" w:rsidRPr="00876887" w:rsidTr="00A83072">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F10" w:rsidRPr="00876887" w:rsidRDefault="00AB0F10" w:rsidP="00A83072">
            <w:pPr>
              <w:widowControl w:val="0"/>
              <w:suppressAutoHyphens/>
              <w:spacing w:after="0" w:line="100" w:lineRule="atLeast"/>
              <w:jc w:val="center"/>
              <w:rPr>
                <w:rFonts w:ascii="Arial" w:eastAsia="SimSun" w:hAnsi="Arial" w:cs="Arial"/>
                <w:b/>
                <w:bCs/>
                <w:lang w:eastAsia="ar-SA"/>
              </w:rPr>
            </w:pPr>
            <w:r w:rsidRPr="00876887">
              <w:rPr>
                <w:rFonts w:ascii="Arial" w:eastAsia="SimSun" w:hAnsi="Arial" w:cs="Arial"/>
                <w:b/>
                <w:bCs/>
                <w:lang w:eastAsia="ar-SA"/>
              </w:rPr>
              <w:t>LP</w:t>
            </w:r>
          </w:p>
        </w:tc>
        <w:tc>
          <w:tcPr>
            <w:tcW w:w="2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F10" w:rsidRPr="00876887" w:rsidRDefault="00AB0F10" w:rsidP="00A83072">
            <w:pPr>
              <w:widowControl w:val="0"/>
              <w:suppressAutoHyphens/>
              <w:spacing w:after="0" w:line="100" w:lineRule="atLeast"/>
              <w:jc w:val="center"/>
              <w:rPr>
                <w:rFonts w:ascii="Arial" w:eastAsia="SimSun" w:hAnsi="Arial" w:cs="Arial"/>
                <w:b/>
                <w:bCs/>
                <w:lang w:eastAsia="ar-SA"/>
              </w:rPr>
            </w:pPr>
            <w:r w:rsidRPr="00876887">
              <w:rPr>
                <w:rFonts w:ascii="Arial" w:eastAsia="SimSun" w:hAnsi="Arial" w:cs="Arial"/>
                <w:b/>
                <w:bCs/>
                <w:lang w:eastAsia="ar-SA"/>
              </w:rPr>
              <w:t xml:space="preserve">Imię i nazwisko </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F10" w:rsidRPr="00876887" w:rsidRDefault="00AB0F10" w:rsidP="00A83072">
            <w:pPr>
              <w:widowControl w:val="0"/>
              <w:suppressAutoHyphens/>
              <w:spacing w:after="0" w:line="100" w:lineRule="atLeast"/>
              <w:jc w:val="center"/>
              <w:rPr>
                <w:rFonts w:ascii="Arial" w:eastAsia="SimSun" w:hAnsi="Arial" w:cs="Arial"/>
                <w:b/>
                <w:bCs/>
                <w:lang w:eastAsia="ar-SA"/>
              </w:rPr>
            </w:pPr>
            <w:r w:rsidRPr="00876887">
              <w:rPr>
                <w:rFonts w:ascii="Arial" w:eastAsia="SimSun" w:hAnsi="Arial" w:cs="Arial"/>
                <w:b/>
                <w:bCs/>
                <w:lang w:eastAsia="ar-SA"/>
              </w:rPr>
              <w:t xml:space="preserve">Zakres czynności wykonywanych przez daną osobę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F10" w:rsidRPr="00876887" w:rsidRDefault="00AB0F10" w:rsidP="00A83072">
            <w:pPr>
              <w:widowControl w:val="0"/>
              <w:suppressAutoHyphens/>
              <w:spacing w:after="0" w:line="100" w:lineRule="atLeast"/>
              <w:jc w:val="center"/>
              <w:rPr>
                <w:rFonts w:ascii="Arial" w:eastAsia="SimSun" w:hAnsi="Arial" w:cs="Arial"/>
                <w:b/>
                <w:bCs/>
                <w:lang w:eastAsia="ar-SA"/>
              </w:rPr>
            </w:pPr>
            <w:r w:rsidRPr="00876887">
              <w:rPr>
                <w:rFonts w:ascii="Arial" w:eastAsia="SimSun" w:hAnsi="Arial" w:cs="Arial"/>
                <w:b/>
                <w:bCs/>
                <w:lang w:eastAsia="ar-SA"/>
              </w:rPr>
              <w:t>Rodzaj, zakres, specjalność i numer posiadanych uprawnień</w:t>
            </w:r>
          </w:p>
        </w:tc>
        <w:tc>
          <w:tcPr>
            <w:tcW w:w="3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F10" w:rsidRPr="00876887" w:rsidRDefault="00AB0F10" w:rsidP="00A83072">
            <w:pPr>
              <w:widowControl w:val="0"/>
              <w:suppressAutoHyphens/>
              <w:spacing w:after="0" w:line="100" w:lineRule="atLeast"/>
              <w:jc w:val="center"/>
              <w:rPr>
                <w:rFonts w:ascii="Calibri" w:eastAsia="SimSun" w:hAnsi="Calibri" w:cs="font330"/>
                <w:lang w:eastAsia="ar-SA"/>
              </w:rPr>
            </w:pPr>
            <w:r w:rsidRPr="00876887">
              <w:rPr>
                <w:rFonts w:ascii="Arial" w:eastAsia="SimSun" w:hAnsi="Arial" w:cs="Arial"/>
                <w:b/>
                <w:bCs/>
                <w:lang w:eastAsia="ar-SA"/>
              </w:rPr>
              <w:t>Podstawa do dysponowania daną osobą (umowa o pracę)</w:t>
            </w:r>
          </w:p>
        </w:tc>
      </w:tr>
      <w:tr w:rsidR="00AB0F10" w:rsidRPr="00876887" w:rsidTr="00A83072">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AB0F10" w:rsidRPr="00876887" w:rsidRDefault="00AB0F10" w:rsidP="00A83072">
            <w:pPr>
              <w:widowControl w:val="0"/>
              <w:suppressAutoHyphens/>
              <w:spacing w:after="0" w:line="100" w:lineRule="atLeast"/>
              <w:jc w:val="center"/>
              <w:rPr>
                <w:rFonts w:ascii="Arial" w:eastAsia="SimSun" w:hAnsi="Arial" w:cs="Arial"/>
                <w:b/>
                <w:kern w:val="1"/>
                <w:sz w:val="20"/>
                <w:szCs w:val="20"/>
                <w:lang w:eastAsia="hi-IN" w:bidi="hi-IN"/>
              </w:rPr>
            </w:pPr>
            <w:r w:rsidRPr="00876887">
              <w:rPr>
                <w:rFonts w:ascii="Arial" w:eastAsia="SimSun" w:hAnsi="Arial" w:cs="Arial"/>
                <w:b/>
                <w:kern w:val="1"/>
                <w:sz w:val="20"/>
                <w:szCs w:val="20"/>
                <w:lang w:eastAsia="hi-IN" w:bidi="hi-IN"/>
              </w:rPr>
              <w:t>1</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AB0F10" w:rsidRPr="00876887" w:rsidRDefault="00AB0F10" w:rsidP="00A83072">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AB0F10" w:rsidRPr="00876887" w:rsidRDefault="00AB0F10" w:rsidP="00A83072">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B0F10" w:rsidRPr="00876887" w:rsidRDefault="00AB0F10" w:rsidP="00A83072">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AB0F10" w:rsidRPr="00876887" w:rsidRDefault="00AB0F10" w:rsidP="00A83072">
            <w:pPr>
              <w:widowControl w:val="0"/>
              <w:suppressAutoHyphens/>
              <w:spacing w:after="0" w:line="100" w:lineRule="atLeast"/>
              <w:jc w:val="center"/>
              <w:rPr>
                <w:rFonts w:ascii="Arial" w:eastAsia="SimSun" w:hAnsi="Arial" w:cs="Arial"/>
                <w:b/>
                <w:kern w:val="1"/>
                <w:sz w:val="20"/>
                <w:szCs w:val="20"/>
                <w:lang w:eastAsia="hi-IN" w:bidi="hi-IN"/>
              </w:rPr>
            </w:pPr>
          </w:p>
        </w:tc>
      </w:tr>
      <w:tr w:rsidR="00AB0F10" w:rsidRPr="00876887" w:rsidTr="00A83072">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AB0F10" w:rsidRPr="00876887" w:rsidRDefault="00AB0F10" w:rsidP="00A83072">
            <w:pPr>
              <w:widowControl w:val="0"/>
              <w:suppressAutoHyphens/>
              <w:spacing w:after="0" w:line="100" w:lineRule="atLeast"/>
              <w:jc w:val="center"/>
              <w:rPr>
                <w:rFonts w:ascii="Arial" w:eastAsia="SimSun" w:hAnsi="Arial" w:cs="Arial"/>
                <w:b/>
                <w:kern w:val="1"/>
                <w:sz w:val="20"/>
                <w:szCs w:val="20"/>
                <w:lang w:eastAsia="hi-IN" w:bidi="hi-IN"/>
              </w:rPr>
            </w:pPr>
            <w:r w:rsidRPr="00876887">
              <w:rPr>
                <w:rFonts w:ascii="Arial" w:eastAsia="SimSun" w:hAnsi="Arial" w:cs="Arial"/>
                <w:b/>
                <w:kern w:val="1"/>
                <w:sz w:val="20"/>
                <w:szCs w:val="20"/>
                <w:lang w:eastAsia="hi-IN" w:bidi="hi-IN"/>
              </w:rPr>
              <w:t>2</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AB0F10" w:rsidRPr="00876887" w:rsidRDefault="00AB0F10" w:rsidP="00A83072">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AB0F10" w:rsidRPr="00876887" w:rsidRDefault="00AB0F10" w:rsidP="00A83072">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B0F10" w:rsidRPr="00876887" w:rsidRDefault="00AB0F10" w:rsidP="00A83072">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AB0F10" w:rsidRPr="00876887" w:rsidRDefault="00AB0F10" w:rsidP="00A83072">
            <w:pPr>
              <w:widowControl w:val="0"/>
              <w:suppressAutoHyphens/>
              <w:spacing w:after="0" w:line="100" w:lineRule="atLeast"/>
              <w:jc w:val="center"/>
              <w:rPr>
                <w:rFonts w:ascii="Arial" w:eastAsia="SimSun" w:hAnsi="Arial" w:cs="Arial"/>
                <w:b/>
                <w:kern w:val="1"/>
                <w:sz w:val="20"/>
                <w:szCs w:val="20"/>
                <w:lang w:eastAsia="hi-IN" w:bidi="hi-IN"/>
              </w:rPr>
            </w:pPr>
          </w:p>
        </w:tc>
      </w:tr>
      <w:tr w:rsidR="00AB0F10" w:rsidRPr="00876887" w:rsidTr="00A83072">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AB0F10" w:rsidRPr="00876887" w:rsidRDefault="00AB0F10" w:rsidP="00A83072">
            <w:pPr>
              <w:widowControl w:val="0"/>
              <w:suppressAutoHyphens/>
              <w:spacing w:after="0" w:line="100" w:lineRule="atLeast"/>
              <w:jc w:val="center"/>
              <w:rPr>
                <w:rFonts w:ascii="Arial" w:eastAsia="SimSun" w:hAnsi="Arial" w:cs="Arial"/>
                <w:b/>
                <w:kern w:val="1"/>
                <w:sz w:val="20"/>
                <w:szCs w:val="20"/>
                <w:lang w:eastAsia="hi-IN" w:bidi="hi-IN"/>
              </w:rPr>
            </w:pPr>
            <w:r w:rsidRPr="00876887">
              <w:rPr>
                <w:rFonts w:ascii="Arial" w:eastAsia="SimSun" w:hAnsi="Arial" w:cs="Arial"/>
                <w:b/>
                <w:kern w:val="1"/>
                <w:sz w:val="20"/>
                <w:szCs w:val="20"/>
                <w:lang w:eastAsia="hi-IN" w:bidi="hi-IN"/>
              </w:rPr>
              <w:t>3</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AB0F10" w:rsidRPr="00876887" w:rsidRDefault="00AB0F10" w:rsidP="00A83072">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AB0F10" w:rsidRPr="00876887" w:rsidRDefault="00AB0F10" w:rsidP="00A83072">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B0F10" w:rsidRPr="00876887" w:rsidRDefault="00AB0F10" w:rsidP="00A83072">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AB0F10" w:rsidRPr="00876887" w:rsidRDefault="00AB0F10" w:rsidP="00A83072">
            <w:pPr>
              <w:widowControl w:val="0"/>
              <w:suppressAutoHyphens/>
              <w:spacing w:after="0" w:line="100" w:lineRule="atLeast"/>
              <w:jc w:val="center"/>
              <w:rPr>
                <w:rFonts w:ascii="Arial" w:eastAsia="SimSun" w:hAnsi="Arial" w:cs="Arial"/>
                <w:b/>
                <w:kern w:val="1"/>
                <w:sz w:val="20"/>
                <w:szCs w:val="20"/>
                <w:lang w:eastAsia="hi-IN" w:bidi="hi-IN"/>
              </w:rPr>
            </w:pPr>
          </w:p>
        </w:tc>
      </w:tr>
      <w:tr w:rsidR="00AB0F10" w:rsidRPr="00876887" w:rsidTr="00A83072">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AB0F10" w:rsidRPr="00876887" w:rsidRDefault="00AB0F10" w:rsidP="00A83072">
            <w:pPr>
              <w:widowControl w:val="0"/>
              <w:suppressAutoHyphens/>
              <w:spacing w:after="0" w:line="100" w:lineRule="atLeast"/>
              <w:jc w:val="center"/>
              <w:rPr>
                <w:rFonts w:ascii="Arial" w:eastAsia="SimSun" w:hAnsi="Arial" w:cs="Arial"/>
                <w:b/>
                <w:kern w:val="1"/>
                <w:sz w:val="20"/>
                <w:szCs w:val="20"/>
                <w:lang w:eastAsia="hi-IN" w:bidi="hi-IN"/>
              </w:rPr>
            </w:pPr>
            <w:r w:rsidRPr="00876887">
              <w:rPr>
                <w:rFonts w:ascii="Arial" w:eastAsia="SimSun" w:hAnsi="Arial" w:cs="Arial"/>
                <w:b/>
                <w:kern w:val="1"/>
                <w:sz w:val="20"/>
                <w:szCs w:val="20"/>
                <w:lang w:eastAsia="hi-IN" w:bidi="hi-IN"/>
              </w:rPr>
              <w:t>4</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AB0F10" w:rsidRPr="00876887" w:rsidRDefault="00AB0F10" w:rsidP="00A83072">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AB0F10" w:rsidRPr="00876887" w:rsidRDefault="00AB0F10" w:rsidP="00A83072">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B0F10" w:rsidRPr="00876887" w:rsidRDefault="00AB0F10" w:rsidP="00A83072">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AB0F10" w:rsidRPr="00876887" w:rsidRDefault="00AB0F10" w:rsidP="00A83072">
            <w:pPr>
              <w:widowControl w:val="0"/>
              <w:suppressAutoHyphens/>
              <w:spacing w:after="0" w:line="100" w:lineRule="atLeast"/>
              <w:jc w:val="center"/>
              <w:rPr>
                <w:rFonts w:ascii="Arial" w:eastAsia="SimSun" w:hAnsi="Arial" w:cs="Arial"/>
                <w:b/>
                <w:kern w:val="1"/>
                <w:sz w:val="20"/>
                <w:szCs w:val="20"/>
                <w:lang w:eastAsia="hi-IN" w:bidi="hi-IN"/>
              </w:rPr>
            </w:pPr>
          </w:p>
        </w:tc>
      </w:tr>
      <w:tr w:rsidR="00AB0F10" w:rsidRPr="00876887" w:rsidTr="00A83072">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AB0F10" w:rsidRPr="00876887" w:rsidRDefault="00AB0F10" w:rsidP="00A83072">
            <w:pPr>
              <w:widowControl w:val="0"/>
              <w:suppressAutoHyphens/>
              <w:spacing w:after="0" w:line="100" w:lineRule="atLeast"/>
              <w:jc w:val="center"/>
              <w:rPr>
                <w:rFonts w:ascii="Arial" w:eastAsia="SimSun" w:hAnsi="Arial" w:cs="Arial"/>
                <w:b/>
                <w:kern w:val="1"/>
                <w:sz w:val="20"/>
                <w:szCs w:val="20"/>
                <w:lang w:eastAsia="hi-IN" w:bidi="hi-IN"/>
              </w:rPr>
            </w:pPr>
            <w:r w:rsidRPr="00876887">
              <w:rPr>
                <w:rFonts w:ascii="Arial" w:eastAsia="SimSun" w:hAnsi="Arial" w:cs="Arial"/>
                <w:b/>
                <w:kern w:val="1"/>
                <w:sz w:val="20"/>
                <w:szCs w:val="20"/>
                <w:lang w:eastAsia="hi-IN" w:bidi="hi-IN"/>
              </w:rPr>
              <w:t>5</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AB0F10" w:rsidRPr="00876887" w:rsidRDefault="00AB0F10" w:rsidP="00A83072">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AB0F10" w:rsidRPr="00876887" w:rsidRDefault="00AB0F10" w:rsidP="00A83072">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B0F10" w:rsidRPr="00876887" w:rsidRDefault="00AB0F10" w:rsidP="00A83072">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AB0F10" w:rsidRPr="00876887" w:rsidRDefault="00AB0F10" w:rsidP="00A83072">
            <w:pPr>
              <w:widowControl w:val="0"/>
              <w:suppressAutoHyphens/>
              <w:spacing w:after="0" w:line="100" w:lineRule="atLeast"/>
              <w:jc w:val="center"/>
              <w:rPr>
                <w:rFonts w:ascii="Arial" w:eastAsia="SimSun" w:hAnsi="Arial" w:cs="Arial"/>
                <w:b/>
                <w:kern w:val="1"/>
                <w:sz w:val="20"/>
                <w:szCs w:val="20"/>
                <w:lang w:eastAsia="hi-IN" w:bidi="hi-IN"/>
              </w:rPr>
            </w:pPr>
          </w:p>
        </w:tc>
      </w:tr>
      <w:tr w:rsidR="00AB0F10" w:rsidRPr="00876887" w:rsidTr="00A83072">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AB0F10" w:rsidRPr="00876887" w:rsidRDefault="00AB0F10" w:rsidP="00A83072">
            <w:pPr>
              <w:widowControl w:val="0"/>
              <w:suppressAutoHyphens/>
              <w:spacing w:after="0" w:line="100" w:lineRule="atLeast"/>
              <w:jc w:val="center"/>
              <w:rPr>
                <w:rFonts w:ascii="Arial" w:eastAsia="SimSun" w:hAnsi="Arial" w:cs="Arial"/>
                <w:b/>
                <w:kern w:val="1"/>
                <w:sz w:val="20"/>
                <w:szCs w:val="20"/>
                <w:lang w:eastAsia="hi-IN" w:bidi="hi-IN"/>
              </w:rPr>
            </w:pPr>
            <w:r w:rsidRPr="00876887">
              <w:rPr>
                <w:rFonts w:ascii="Arial" w:eastAsia="SimSun" w:hAnsi="Arial" w:cs="Arial"/>
                <w:b/>
                <w:kern w:val="1"/>
                <w:sz w:val="20"/>
                <w:szCs w:val="20"/>
                <w:lang w:eastAsia="hi-IN" w:bidi="hi-IN"/>
              </w:rPr>
              <w:t>6</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AB0F10" w:rsidRPr="00876887" w:rsidRDefault="00AB0F10" w:rsidP="00A83072">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AB0F10" w:rsidRPr="00876887" w:rsidRDefault="00AB0F10" w:rsidP="00A83072">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B0F10" w:rsidRPr="00876887" w:rsidRDefault="00AB0F10" w:rsidP="00A83072">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AB0F10" w:rsidRPr="00876887" w:rsidRDefault="00AB0F10" w:rsidP="00A83072">
            <w:pPr>
              <w:widowControl w:val="0"/>
              <w:suppressAutoHyphens/>
              <w:spacing w:after="0" w:line="100" w:lineRule="atLeast"/>
              <w:jc w:val="center"/>
              <w:rPr>
                <w:rFonts w:ascii="Arial" w:eastAsia="SimSun" w:hAnsi="Arial" w:cs="Arial"/>
                <w:b/>
                <w:kern w:val="1"/>
                <w:sz w:val="20"/>
                <w:szCs w:val="20"/>
                <w:lang w:eastAsia="hi-IN" w:bidi="hi-IN"/>
              </w:rPr>
            </w:pPr>
          </w:p>
        </w:tc>
      </w:tr>
    </w:tbl>
    <w:p w:rsidR="00AB0F10" w:rsidRPr="00876887" w:rsidRDefault="00AB0F10" w:rsidP="00AB0F10">
      <w:pPr>
        <w:widowControl w:val="0"/>
        <w:suppressAutoHyphens/>
        <w:spacing w:after="0" w:line="100" w:lineRule="atLeast"/>
        <w:jc w:val="both"/>
        <w:rPr>
          <w:rFonts w:ascii="Arial" w:eastAsia="SimSun" w:hAnsi="Arial" w:cs="Arial"/>
          <w:kern w:val="1"/>
          <w:sz w:val="20"/>
          <w:szCs w:val="20"/>
          <w:lang w:eastAsia="hi-IN" w:bidi="hi-IN"/>
        </w:rPr>
      </w:pPr>
    </w:p>
    <w:p w:rsidR="00AB0F10" w:rsidRPr="00876887" w:rsidRDefault="00AB0F10" w:rsidP="00AB0F10">
      <w:pPr>
        <w:widowControl w:val="0"/>
        <w:suppressAutoHyphens/>
        <w:spacing w:after="0" w:line="100" w:lineRule="atLeast"/>
        <w:jc w:val="both"/>
        <w:rPr>
          <w:rFonts w:ascii="Arial" w:eastAsia="SimSun" w:hAnsi="Arial" w:cs="Arial"/>
          <w:kern w:val="1"/>
          <w:sz w:val="20"/>
          <w:szCs w:val="20"/>
          <w:lang w:eastAsia="hi-IN" w:bidi="hi-IN"/>
        </w:rPr>
      </w:pPr>
    </w:p>
    <w:p w:rsidR="00AB0F10" w:rsidRPr="00876887" w:rsidRDefault="00AB0F10" w:rsidP="00AB0F10">
      <w:pPr>
        <w:widowControl w:val="0"/>
        <w:suppressAutoHyphens/>
        <w:spacing w:after="0" w:line="100" w:lineRule="atLeast"/>
        <w:jc w:val="both"/>
        <w:rPr>
          <w:rFonts w:ascii="Arial" w:eastAsia="SimSun" w:hAnsi="Arial" w:cs="Arial"/>
          <w:kern w:val="1"/>
          <w:sz w:val="20"/>
          <w:szCs w:val="20"/>
          <w:lang w:eastAsia="hi-IN" w:bidi="hi-IN"/>
        </w:rPr>
      </w:pPr>
    </w:p>
    <w:p w:rsidR="00AB0F10" w:rsidRPr="00876887" w:rsidRDefault="00AB0F10" w:rsidP="00AB0F10">
      <w:pPr>
        <w:suppressAutoHyphens/>
        <w:spacing w:after="0" w:line="100" w:lineRule="atLeast"/>
        <w:jc w:val="both"/>
        <w:rPr>
          <w:rFonts w:ascii="Arial" w:eastAsia="Times New Roman" w:hAnsi="Arial" w:cs="Arial"/>
          <w:lang w:eastAsia="ar-SA"/>
        </w:rPr>
      </w:pPr>
    </w:p>
    <w:p w:rsidR="00AB0F10" w:rsidRPr="00876887" w:rsidRDefault="00AB0F10" w:rsidP="00AB0F10">
      <w:pPr>
        <w:suppressAutoHyphens/>
        <w:spacing w:after="0" w:line="100" w:lineRule="atLeast"/>
        <w:jc w:val="both"/>
        <w:rPr>
          <w:rFonts w:ascii="Arial" w:eastAsia="Times New Roman" w:hAnsi="Arial" w:cs="Arial"/>
          <w:bCs/>
          <w:lang w:eastAsia="ar-SA"/>
        </w:rPr>
      </w:pPr>
      <w:r w:rsidRPr="00876887">
        <w:rPr>
          <w:rFonts w:ascii="Arial" w:eastAsia="Arial Unicode MS" w:hAnsi="Arial" w:cs="Arial"/>
          <w:lang w:eastAsia="ar-SA"/>
        </w:rPr>
        <w:t>……………..……………………., data: …………………………</w:t>
      </w:r>
    </w:p>
    <w:p w:rsidR="00AB0F10" w:rsidRPr="00876887" w:rsidRDefault="00AB0F10" w:rsidP="00AB0F10">
      <w:pPr>
        <w:suppressAutoHyphens/>
        <w:spacing w:after="0" w:line="100" w:lineRule="atLeast"/>
        <w:ind w:right="6943"/>
        <w:jc w:val="center"/>
        <w:rPr>
          <w:rFonts w:ascii="Arial" w:eastAsia="SimSun" w:hAnsi="Arial" w:cs="Arial"/>
          <w:kern w:val="1"/>
          <w:lang w:eastAsia="hi-IN" w:bidi="hi-IN"/>
        </w:rPr>
      </w:pPr>
      <w:r w:rsidRPr="00876887">
        <w:rPr>
          <w:rFonts w:ascii="Arial" w:eastAsia="Times New Roman" w:hAnsi="Arial" w:cs="Arial"/>
          <w:bCs/>
          <w:lang w:eastAsia="ar-SA"/>
        </w:rPr>
        <w:t>miejscowość</w:t>
      </w:r>
    </w:p>
    <w:p w:rsidR="00AB0F10" w:rsidRPr="00876887" w:rsidRDefault="00AB0F10" w:rsidP="00AB0F10">
      <w:pPr>
        <w:widowControl w:val="0"/>
        <w:suppressAutoHyphens/>
        <w:spacing w:after="0" w:line="100" w:lineRule="atLeast"/>
        <w:ind w:left="4248"/>
        <w:jc w:val="center"/>
        <w:rPr>
          <w:rFonts w:ascii="Arial" w:eastAsia="SimSun" w:hAnsi="Arial" w:cs="Arial"/>
          <w:kern w:val="1"/>
          <w:lang w:eastAsia="hi-IN" w:bidi="hi-IN"/>
        </w:rPr>
      </w:pPr>
      <w:r w:rsidRPr="00876887">
        <w:rPr>
          <w:rFonts w:ascii="Arial" w:eastAsia="SimSun" w:hAnsi="Arial" w:cs="Arial"/>
          <w:kern w:val="1"/>
          <w:lang w:eastAsia="hi-IN" w:bidi="hi-IN"/>
        </w:rPr>
        <w:t>............................................</w:t>
      </w:r>
    </w:p>
    <w:p w:rsidR="00AB0F10" w:rsidRPr="00876887" w:rsidRDefault="00AB0F10" w:rsidP="00AB0F10">
      <w:pPr>
        <w:widowControl w:val="0"/>
        <w:suppressAutoHyphens/>
        <w:spacing w:after="0" w:line="100" w:lineRule="atLeast"/>
        <w:ind w:left="4248"/>
        <w:jc w:val="center"/>
        <w:rPr>
          <w:rFonts w:ascii="Arial" w:eastAsia="SimSun" w:hAnsi="Arial" w:cs="Arial"/>
          <w:kern w:val="1"/>
          <w:lang w:eastAsia="hi-IN" w:bidi="hi-IN"/>
        </w:rPr>
      </w:pPr>
      <w:r w:rsidRPr="00876887">
        <w:rPr>
          <w:rFonts w:ascii="Arial" w:eastAsia="SimSun" w:hAnsi="Arial" w:cs="Arial"/>
          <w:kern w:val="1"/>
          <w:lang w:eastAsia="hi-IN" w:bidi="hi-IN"/>
        </w:rPr>
        <w:t xml:space="preserve">(pieczęć imienna i podpis Wykonawcy </w:t>
      </w:r>
    </w:p>
    <w:p w:rsidR="00AB0F10" w:rsidRPr="00876887" w:rsidRDefault="00AB0F10" w:rsidP="00AB0F10">
      <w:pPr>
        <w:widowControl w:val="0"/>
        <w:suppressAutoHyphens/>
        <w:spacing w:after="0" w:line="100" w:lineRule="atLeast"/>
        <w:ind w:left="4248"/>
        <w:jc w:val="center"/>
        <w:rPr>
          <w:rFonts w:ascii="Arial" w:eastAsia="SimSun" w:hAnsi="Arial" w:cs="Arial"/>
          <w:lang w:eastAsia="ar-SA"/>
        </w:rPr>
      </w:pPr>
      <w:r w:rsidRPr="00876887">
        <w:rPr>
          <w:rFonts w:ascii="Arial" w:eastAsia="SimSun" w:hAnsi="Arial" w:cs="Arial"/>
          <w:kern w:val="1"/>
          <w:lang w:eastAsia="hi-IN" w:bidi="hi-IN"/>
        </w:rPr>
        <w:t>lub osoby uprawnionej do reprezentacji Wykonawcy)</w:t>
      </w:r>
    </w:p>
    <w:p w:rsidR="00AB0F10" w:rsidRPr="00876887" w:rsidRDefault="00AB0F10" w:rsidP="00AB0F10">
      <w:pPr>
        <w:suppressAutoHyphens/>
        <w:spacing w:after="0" w:line="100" w:lineRule="atLeast"/>
        <w:rPr>
          <w:rFonts w:ascii="Arial" w:eastAsia="SimSun" w:hAnsi="Arial" w:cs="Arial"/>
          <w:lang w:eastAsia="ar-SA"/>
        </w:rPr>
      </w:pPr>
    </w:p>
    <w:p w:rsidR="00AB0F10" w:rsidRDefault="00AB0F10" w:rsidP="00AB0F10"/>
    <w:p w:rsidR="00AB0F10" w:rsidRDefault="00AB0F10" w:rsidP="00AB0F10"/>
    <w:p w:rsidR="00AB0F10" w:rsidRDefault="00AB0F10" w:rsidP="00AB0F10"/>
    <w:p w:rsidR="00767C57" w:rsidRDefault="00767C57"/>
    <w:sectPr w:rsidR="00767C57" w:rsidSect="00B831E4">
      <w:footerReference w:type="default" r:id="rId7"/>
      <w:pgSz w:w="11906" w:h="16838"/>
      <w:pgMar w:top="1417" w:right="1417" w:bottom="1417" w:left="1417" w:header="708" w:footer="708"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4FF" w:rsidRDefault="00117560">
      <w:pPr>
        <w:spacing w:after="0" w:line="240" w:lineRule="auto"/>
      </w:pPr>
      <w:r>
        <w:separator/>
      </w:r>
    </w:p>
  </w:endnote>
  <w:endnote w:type="continuationSeparator" w:id="0">
    <w:p w:rsidR="003224FF" w:rsidRDefault="00117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font330">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260" w:rsidRDefault="00133AD3">
    <w:pPr>
      <w:pStyle w:val="Stopka1"/>
    </w:pPr>
    <w:r>
      <w:fldChar w:fldCharType="begin"/>
    </w:r>
    <w:r>
      <w:instrText xml:space="preserve"> PAGE </w:instrText>
    </w:r>
    <w:r>
      <w:fldChar w:fldCharType="separate"/>
    </w:r>
    <w:r w:rsidR="002219C3">
      <w:rPr>
        <w:noProof/>
      </w:rPr>
      <w:t>25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4FF" w:rsidRDefault="00117560">
      <w:pPr>
        <w:spacing w:after="0" w:line="240" w:lineRule="auto"/>
      </w:pPr>
      <w:r>
        <w:separator/>
      </w:r>
    </w:p>
  </w:footnote>
  <w:footnote w:type="continuationSeparator" w:id="0">
    <w:p w:rsidR="003224FF" w:rsidRDefault="001175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E4A444E"/>
    <w:name w:val="WWNum1"/>
    <w:lvl w:ilvl="0">
      <w:start w:val="1"/>
      <w:numFmt w:val="decimal"/>
      <w:lvlText w:val="%1)"/>
      <w:lvlJc w:val="left"/>
      <w:pPr>
        <w:tabs>
          <w:tab w:val="num" w:pos="360"/>
        </w:tabs>
        <w:ind w:left="360" w:hanging="360"/>
      </w:pPr>
      <w:rPr>
        <w:rFonts w:cs="Times New Roman"/>
      </w:rPr>
    </w:lvl>
    <w:lvl w:ilvl="1">
      <w:start w:val="6"/>
      <w:numFmt w:val="decimal"/>
      <w:lvlText w:val="%2."/>
      <w:lvlJc w:val="left"/>
      <w:pPr>
        <w:tabs>
          <w:tab w:val="num" w:pos="1440"/>
        </w:tabs>
        <w:ind w:left="1440" w:hanging="360"/>
      </w:pPr>
      <w:rPr>
        <w:rFonts w:cs="Times New Roman"/>
        <w:b w:val="0"/>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2"/>
    <w:multiLevelType w:val="multilevel"/>
    <w:tmpl w:val="4B1604C4"/>
    <w:name w:val="WWNum2"/>
    <w:lvl w:ilvl="0">
      <w:start w:val="1"/>
      <w:numFmt w:val="decimal"/>
      <w:lvlText w:val="%1)"/>
      <w:lvlJc w:val="left"/>
      <w:pPr>
        <w:tabs>
          <w:tab w:val="num" w:pos="720"/>
        </w:tabs>
        <w:ind w:left="720" w:hanging="360"/>
      </w:pPr>
      <w:rPr>
        <w:rFonts w:ascii="Arial" w:eastAsia="Calibri" w:hAnsi="Arial" w:cs="Arial"/>
        <w:color w:val="00000A"/>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15:restartNumberingAfterBreak="0">
    <w:nsid w:val="00000003"/>
    <w:multiLevelType w:val="multilevel"/>
    <w:tmpl w:val="4A527B18"/>
    <w:name w:val="WWNum3"/>
    <w:lvl w:ilvl="0">
      <w:start w:val="1"/>
      <w:numFmt w:val="decimal"/>
      <w:lvlText w:val="%1."/>
      <w:lvlJc w:val="left"/>
      <w:pPr>
        <w:tabs>
          <w:tab w:val="num" w:pos="0"/>
        </w:tabs>
        <w:ind w:left="720" w:hanging="360"/>
      </w:pPr>
      <w:rPr>
        <w:rFonts w:cs="Times New Roman"/>
        <w:b w:val="0"/>
      </w:rPr>
    </w:lvl>
    <w:lvl w:ilvl="1">
      <w:start w:val="12"/>
      <w:numFmt w:val="decimal"/>
      <w:lvlText w:val="%2."/>
      <w:lvlJc w:val="left"/>
      <w:pPr>
        <w:tabs>
          <w:tab w:val="num" w:pos="1440"/>
        </w:tabs>
        <w:ind w:left="1440" w:hanging="360"/>
      </w:pPr>
      <w:rPr>
        <w:b w:val="0"/>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1440" w:hanging="360"/>
      </w:pPr>
      <w:rPr>
        <w:rFonts w:cs="Times New Roman"/>
      </w:rPr>
    </w:lvl>
    <w:lvl w:ilvl="1">
      <w:start w:val="1"/>
      <w:numFmt w:val="decimal"/>
      <w:lvlText w:val="%2."/>
      <w:lvlJc w:val="left"/>
      <w:pPr>
        <w:tabs>
          <w:tab w:val="num" w:pos="502"/>
        </w:tabs>
        <w:ind w:left="502"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05"/>
    <w:multiLevelType w:val="multilevel"/>
    <w:tmpl w:val="00000005"/>
    <w:name w:val="WWNum5"/>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0000006"/>
    <w:multiLevelType w:val="multilevel"/>
    <w:tmpl w:val="00000006"/>
    <w:name w:val="WWNum6"/>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00000007"/>
    <w:multiLevelType w:val="multilevel"/>
    <w:tmpl w:val="00000007"/>
    <w:name w:val="WWNum7"/>
    <w:lvl w:ilvl="0">
      <w:start w:val="1"/>
      <w:numFmt w:val="decimal"/>
      <w:lvlText w:val="%1)"/>
      <w:lvlJc w:val="left"/>
      <w:pPr>
        <w:tabs>
          <w:tab w:val="num" w:pos="714"/>
        </w:tabs>
        <w:ind w:left="714" w:hanging="357"/>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08"/>
    <w:multiLevelType w:val="multilevel"/>
    <w:tmpl w:val="00000008"/>
    <w:name w:val="WWNum8"/>
    <w:lvl w:ilvl="0">
      <w:start w:val="1"/>
      <w:numFmt w:val="decimal"/>
      <w:lvlText w:val="%1)"/>
      <w:lvlJc w:val="left"/>
      <w:pPr>
        <w:tabs>
          <w:tab w:val="num" w:pos="712"/>
        </w:tabs>
        <w:ind w:left="712" w:hanging="360"/>
      </w:pPr>
    </w:lvl>
    <w:lvl w:ilvl="1">
      <w:start w:val="1"/>
      <w:numFmt w:val="decimal"/>
      <w:lvlText w:val="%2."/>
      <w:lvlJc w:val="left"/>
      <w:pPr>
        <w:tabs>
          <w:tab w:val="num" w:pos="1437"/>
        </w:tabs>
        <w:ind w:left="1437" w:hanging="357"/>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9"/>
    <w:multiLevelType w:val="multilevel"/>
    <w:tmpl w:val="00000009"/>
    <w:name w:val="WWNum9"/>
    <w:lvl w:ilvl="0">
      <w:start w:val="3"/>
      <w:numFmt w:val="decimal"/>
      <w:lvlText w:val="%1."/>
      <w:lvlJc w:val="left"/>
      <w:pPr>
        <w:tabs>
          <w:tab w:val="num" w:pos="360"/>
        </w:tabs>
        <w:ind w:left="360" w:hanging="360"/>
      </w:pPr>
      <w:rPr>
        <w:b w:val="0"/>
        <w:i w:val="0"/>
        <w:color w:val="00000A"/>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A"/>
    <w:multiLevelType w:val="multilevel"/>
    <w:tmpl w:val="0000000A"/>
    <w:name w:val="WWNum10"/>
    <w:lvl w:ilvl="0">
      <w:start w:val="4"/>
      <w:numFmt w:val="decimal"/>
      <w:lvlText w:val="%1."/>
      <w:lvlJc w:val="left"/>
      <w:pPr>
        <w:tabs>
          <w:tab w:val="num" w:pos="360"/>
        </w:tabs>
        <w:ind w:left="360" w:hanging="360"/>
      </w:pPr>
      <w:rPr>
        <w:b w:val="0"/>
        <w:i w:val="0"/>
        <w:color w:val="00000A"/>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0B"/>
    <w:multiLevelType w:val="multilevel"/>
    <w:tmpl w:val="0000000B"/>
    <w:name w:val="WWNum1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0C"/>
    <w:multiLevelType w:val="multilevel"/>
    <w:tmpl w:val="0000000C"/>
    <w:name w:val="WWNum12"/>
    <w:lvl w:ilvl="0">
      <w:start w:val="11"/>
      <w:numFmt w:val="decimal"/>
      <w:lvlText w:val="%1."/>
      <w:lvlJc w:val="left"/>
      <w:pPr>
        <w:tabs>
          <w:tab w:val="num" w:pos="360"/>
        </w:tabs>
        <w:ind w:left="360" w:hanging="360"/>
      </w:pPr>
      <w:rPr>
        <w:b w:val="0"/>
        <w:i w:val="0"/>
        <w:strike w:val="0"/>
        <w:dstrike w:val="0"/>
        <w:color w:val="00000A"/>
        <w:sz w:val="24"/>
        <w:u w:val="none"/>
        <w:effect w:val="none"/>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000000D"/>
    <w:multiLevelType w:val="multilevel"/>
    <w:tmpl w:val="A0D45BD8"/>
    <w:name w:val="WWNum13"/>
    <w:lvl w:ilvl="0">
      <w:start w:val="1"/>
      <w:numFmt w:val="decimal"/>
      <w:lvlText w:val="%1)"/>
      <w:lvlJc w:val="left"/>
      <w:pPr>
        <w:tabs>
          <w:tab w:val="num" w:pos="0"/>
        </w:tabs>
        <w:ind w:left="1152" w:hanging="360"/>
      </w:pPr>
      <w:rPr>
        <w:rFonts w:ascii="Arial" w:eastAsia="Calibri" w:hAnsi="Arial" w:cs="Arial"/>
        <w:b w:val="0"/>
      </w:rPr>
    </w:lvl>
    <w:lvl w:ilvl="1">
      <w:start w:val="1"/>
      <w:numFmt w:val="lowerLetter"/>
      <w:lvlText w:val="%2."/>
      <w:lvlJc w:val="left"/>
      <w:pPr>
        <w:tabs>
          <w:tab w:val="num" w:pos="0"/>
        </w:tabs>
        <w:ind w:left="1872" w:hanging="360"/>
      </w:pPr>
    </w:lvl>
    <w:lvl w:ilvl="2">
      <w:start w:val="1"/>
      <w:numFmt w:val="lowerRoman"/>
      <w:lvlText w:val="%2.%3."/>
      <w:lvlJc w:val="right"/>
      <w:pPr>
        <w:tabs>
          <w:tab w:val="num" w:pos="0"/>
        </w:tabs>
        <w:ind w:left="2592" w:hanging="180"/>
      </w:pPr>
    </w:lvl>
    <w:lvl w:ilvl="3">
      <w:start w:val="1"/>
      <w:numFmt w:val="decimal"/>
      <w:lvlText w:val="%2.%3.%4."/>
      <w:lvlJc w:val="left"/>
      <w:pPr>
        <w:tabs>
          <w:tab w:val="num" w:pos="0"/>
        </w:tabs>
        <w:ind w:left="3312" w:hanging="360"/>
      </w:pPr>
    </w:lvl>
    <w:lvl w:ilvl="4">
      <w:start w:val="1"/>
      <w:numFmt w:val="lowerLetter"/>
      <w:lvlText w:val="%2.%3.%4.%5."/>
      <w:lvlJc w:val="left"/>
      <w:pPr>
        <w:tabs>
          <w:tab w:val="num" w:pos="0"/>
        </w:tabs>
        <w:ind w:left="4032" w:hanging="360"/>
      </w:pPr>
    </w:lvl>
    <w:lvl w:ilvl="5">
      <w:start w:val="1"/>
      <w:numFmt w:val="lowerRoman"/>
      <w:lvlText w:val="%2.%3.%4.%5.%6."/>
      <w:lvlJc w:val="right"/>
      <w:pPr>
        <w:tabs>
          <w:tab w:val="num" w:pos="0"/>
        </w:tabs>
        <w:ind w:left="4752" w:hanging="180"/>
      </w:pPr>
    </w:lvl>
    <w:lvl w:ilvl="6">
      <w:start w:val="1"/>
      <w:numFmt w:val="decimal"/>
      <w:lvlText w:val="%2.%3.%4.%5.%6.%7."/>
      <w:lvlJc w:val="left"/>
      <w:pPr>
        <w:tabs>
          <w:tab w:val="num" w:pos="0"/>
        </w:tabs>
        <w:ind w:left="5472" w:hanging="360"/>
      </w:pPr>
    </w:lvl>
    <w:lvl w:ilvl="7">
      <w:start w:val="1"/>
      <w:numFmt w:val="lowerLetter"/>
      <w:lvlText w:val="%2.%3.%4.%5.%6.%7.%8."/>
      <w:lvlJc w:val="left"/>
      <w:pPr>
        <w:tabs>
          <w:tab w:val="num" w:pos="0"/>
        </w:tabs>
        <w:ind w:left="6192" w:hanging="360"/>
      </w:pPr>
    </w:lvl>
    <w:lvl w:ilvl="8">
      <w:start w:val="1"/>
      <w:numFmt w:val="lowerRoman"/>
      <w:lvlText w:val="%2.%3.%4.%5.%6.%7.%8.%9."/>
      <w:lvlJc w:val="right"/>
      <w:pPr>
        <w:tabs>
          <w:tab w:val="num" w:pos="0"/>
        </w:tabs>
        <w:ind w:left="6912" w:hanging="180"/>
      </w:pPr>
    </w:lvl>
  </w:abstractNum>
  <w:abstractNum w:abstractNumId="13" w15:restartNumberingAfterBreak="0">
    <w:nsid w:val="0000000E"/>
    <w:multiLevelType w:val="multilevel"/>
    <w:tmpl w:val="65C00C08"/>
    <w:name w:val="WWNum14"/>
    <w:lvl w:ilvl="0">
      <w:start w:val="32"/>
      <w:numFmt w:val="decimal"/>
      <w:lvlText w:val="%1."/>
      <w:lvlJc w:val="left"/>
      <w:pPr>
        <w:tabs>
          <w:tab w:val="num" w:pos="0"/>
        </w:tabs>
        <w:ind w:left="660" w:hanging="660"/>
      </w:pPr>
    </w:lvl>
    <w:lvl w:ilvl="1">
      <w:start w:val="1"/>
      <w:numFmt w:val="decimal"/>
      <w:lvlText w:val="%1.%2."/>
      <w:lvlJc w:val="left"/>
      <w:pPr>
        <w:tabs>
          <w:tab w:val="num" w:pos="0"/>
        </w:tabs>
        <w:ind w:left="1085" w:hanging="660"/>
      </w:pPr>
    </w:lvl>
    <w:lvl w:ilvl="2">
      <w:start w:val="1"/>
      <w:numFmt w:val="decimal"/>
      <w:lvlText w:val="%3)"/>
      <w:lvlJc w:val="left"/>
      <w:pPr>
        <w:tabs>
          <w:tab w:val="num" w:pos="0"/>
        </w:tabs>
        <w:ind w:left="1570" w:hanging="720"/>
      </w:pPr>
      <w:rPr>
        <w:rFonts w:ascii="Arial" w:eastAsia="Calibri" w:hAnsi="Arial" w:cs="Arial"/>
      </w:r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14" w15:restartNumberingAfterBreak="0">
    <w:nsid w:val="0000000F"/>
    <w:multiLevelType w:val="multilevel"/>
    <w:tmpl w:val="A162B58A"/>
    <w:name w:val="WWNum15"/>
    <w:lvl w:ilvl="0">
      <w:start w:val="32"/>
      <w:numFmt w:val="decimal"/>
      <w:lvlText w:val="%1."/>
      <w:lvlJc w:val="left"/>
      <w:pPr>
        <w:tabs>
          <w:tab w:val="num" w:pos="0"/>
        </w:tabs>
        <w:ind w:left="645" w:hanging="645"/>
      </w:pPr>
    </w:lvl>
    <w:lvl w:ilvl="1">
      <w:start w:val="2"/>
      <w:numFmt w:val="decimal"/>
      <w:lvlText w:val="%1.%2."/>
      <w:lvlJc w:val="left"/>
      <w:pPr>
        <w:tabs>
          <w:tab w:val="num" w:pos="0"/>
        </w:tabs>
        <w:ind w:left="1212" w:hanging="645"/>
      </w:pPr>
    </w:lvl>
    <w:lvl w:ilvl="2">
      <w:start w:val="1"/>
      <w:numFmt w:val="decimal"/>
      <w:lvlText w:val="%3)"/>
      <w:lvlJc w:val="left"/>
      <w:pPr>
        <w:tabs>
          <w:tab w:val="num" w:pos="0"/>
        </w:tabs>
        <w:ind w:left="1854" w:hanging="720"/>
      </w:pPr>
      <w:rPr>
        <w:rFonts w:ascii="Arial" w:eastAsia="Calibri" w:hAnsi="Arial" w:cs="Arial"/>
      </w:r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5" w15:restartNumberingAfterBreak="0">
    <w:nsid w:val="00000010"/>
    <w:multiLevelType w:val="multilevel"/>
    <w:tmpl w:val="00000010"/>
    <w:name w:val="WWNum16"/>
    <w:lvl w:ilvl="0">
      <w:start w:val="10"/>
      <w:numFmt w:val="decimal"/>
      <w:lvlText w:val="%1."/>
      <w:lvlJc w:val="left"/>
      <w:pPr>
        <w:tabs>
          <w:tab w:val="num" w:pos="0"/>
        </w:tabs>
        <w:ind w:left="720" w:hanging="360"/>
      </w:pPr>
      <w:rPr>
        <w:rFonts w:ascii="Arial" w:eastAsia="SimSun" w:hAnsi="Arial" w:cs="Arial"/>
        <w:b w:val="0"/>
        <w:i w:val="0"/>
        <w:color w:val="000000"/>
        <w:kern w:val="1"/>
        <w:sz w:val="24"/>
        <w:szCs w:val="24"/>
        <w:lang w:eastAsia="hi-IN" w:bidi="hi-I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1"/>
    <w:multiLevelType w:val="multilevel"/>
    <w:tmpl w:val="648E3878"/>
    <w:name w:val="WWNum19"/>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0000001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F10"/>
    <w:rsid w:val="000B67FD"/>
    <w:rsid w:val="00117560"/>
    <w:rsid w:val="00133AD3"/>
    <w:rsid w:val="002219C3"/>
    <w:rsid w:val="002E6923"/>
    <w:rsid w:val="003224FF"/>
    <w:rsid w:val="00767C57"/>
    <w:rsid w:val="00993E99"/>
    <w:rsid w:val="00AB0F10"/>
    <w:rsid w:val="00EC5A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3CAB0"/>
  <w15:chartTrackingRefBased/>
  <w15:docId w15:val="{21AAA325-21B2-4850-91B7-D475BAA88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0F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1">
    <w:name w:val="Stopka1"/>
    <w:basedOn w:val="Normalny"/>
    <w:next w:val="Stopka"/>
    <w:link w:val="StopkaZnak"/>
    <w:uiPriority w:val="99"/>
    <w:semiHidden/>
    <w:unhideWhenUsed/>
    <w:rsid w:val="00AB0F10"/>
    <w:pPr>
      <w:tabs>
        <w:tab w:val="center" w:pos="4536"/>
        <w:tab w:val="right" w:pos="9072"/>
      </w:tabs>
      <w:spacing w:after="0" w:line="240" w:lineRule="auto"/>
    </w:pPr>
  </w:style>
  <w:style w:type="character" w:customStyle="1" w:styleId="StopkaZnak">
    <w:name w:val="Stopka Znak"/>
    <w:basedOn w:val="Domylnaczcionkaakapitu"/>
    <w:link w:val="Stopka1"/>
    <w:uiPriority w:val="99"/>
    <w:semiHidden/>
    <w:rsid w:val="00AB0F10"/>
  </w:style>
  <w:style w:type="paragraph" w:customStyle="1" w:styleId="Standard">
    <w:name w:val="Standard"/>
    <w:rsid w:val="00AB0F10"/>
    <w:pPr>
      <w:suppressAutoHyphens/>
      <w:autoSpaceDN w:val="0"/>
      <w:spacing w:line="256" w:lineRule="auto"/>
      <w:textAlignment w:val="baseline"/>
    </w:pPr>
    <w:rPr>
      <w:rFonts w:ascii="Calibri" w:eastAsia="SimSun" w:hAnsi="Calibri" w:cs="F"/>
      <w:kern w:val="3"/>
    </w:rPr>
  </w:style>
  <w:style w:type="paragraph" w:styleId="Akapitzlist">
    <w:name w:val="List Paragraph"/>
    <w:basedOn w:val="Normalny"/>
    <w:uiPriority w:val="34"/>
    <w:qFormat/>
    <w:rsid w:val="00AB0F10"/>
    <w:pPr>
      <w:ind w:left="720"/>
      <w:contextualSpacing/>
    </w:pPr>
  </w:style>
  <w:style w:type="paragraph" w:styleId="Stopka">
    <w:name w:val="footer"/>
    <w:basedOn w:val="Normalny"/>
    <w:link w:val="StopkaZnak1"/>
    <w:uiPriority w:val="99"/>
    <w:semiHidden/>
    <w:unhideWhenUsed/>
    <w:rsid w:val="00AB0F10"/>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AB0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27</Pages>
  <Words>10548</Words>
  <Characters>63290</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8</cp:revision>
  <dcterms:created xsi:type="dcterms:W3CDTF">2021-07-05T11:31:00Z</dcterms:created>
  <dcterms:modified xsi:type="dcterms:W3CDTF">2021-07-07T11:40:00Z</dcterms:modified>
</cp:coreProperties>
</file>